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7B" w:rsidRPr="00AD003F" w:rsidRDefault="00012BEE" w:rsidP="00522E7B">
      <w:pPr>
        <w:spacing w:after="0"/>
        <w:ind w:left="120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645910" cy="94005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10-02_006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22E7B" w:rsidRDefault="00522E7B" w:rsidP="00522E7B">
      <w:pPr>
        <w:spacing w:after="0"/>
        <w:sectPr w:rsidR="00522E7B" w:rsidSect="00522E7B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22E7B" w:rsidRPr="008E6BB9" w:rsidRDefault="00522E7B" w:rsidP="00522E7B">
      <w:pPr>
        <w:pStyle w:val="a9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22E7B" w:rsidRDefault="00522E7B" w:rsidP="00522E7B">
      <w:pPr>
        <w:pStyle w:val="a9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87447B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Pr="0087447B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87447B">
        <w:rPr>
          <w:rFonts w:ascii="Times New Roman" w:hAnsi="Times New Roman" w:cs="Times New Roman"/>
          <w:sz w:val="24"/>
          <w:szCs w:val="24"/>
        </w:rPr>
        <w:t xml:space="preserve">» предназначена для учащихся </w:t>
      </w:r>
      <w:r>
        <w:rPr>
          <w:rFonts w:ascii="Times New Roman" w:hAnsi="Times New Roman" w:cs="Times New Roman"/>
          <w:sz w:val="24"/>
          <w:szCs w:val="24"/>
        </w:rPr>
        <w:t xml:space="preserve">1 – 4 </w:t>
      </w:r>
      <w:r w:rsidRPr="0087447B">
        <w:rPr>
          <w:rFonts w:ascii="Times New Roman" w:hAnsi="Times New Roman" w:cs="Times New Roman"/>
          <w:sz w:val="24"/>
          <w:szCs w:val="24"/>
        </w:rPr>
        <w:t xml:space="preserve"> классов общеобразовательной школы. </w:t>
      </w:r>
    </w:p>
    <w:p w:rsidR="00522E7B" w:rsidRPr="0087447B" w:rsidRDefault="00522E7B" w:rsidP="00522E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447B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Федерального государственного образовательного стандарта начального общего образования, планируемыми результатами освоения основной образовательной программы начального общего образования. </w:t>
      </w:r>
    </w:p>
    <w:p w:rsidR="00522E7B" w:rsidRPr="0087447B" w:rsidRDefault="00522E7B" w:rsidP="00522E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447B">
        <w:rPr>
          <w:rFonts w:ascii="Times New Roman" w:hAnsi="Times New Roman"/>
          <w:sz w:val="24"/>
          <w:szCs w:val="24"/>
        </w:rPr>
        <w:t>Является составной частью подготовки в предметной области «</w:t>
      </w:r>
      <w:r>
        <w:rPr>
          <w:rFonts w:ascii="Times New Roman" w:hAnsi="Times New Roman"/>
          <w:sz w:val="24"/>
          <w:szCs w:val="24"/>
        </w:rPr>
        <w:t>Филология</w:t>
      </w:r>
      <w:r w:rsidRPr="0087447B">
        <w:rPr>
          <w:rFonts w:ascii="Times New Roman" w:hAnsi="Times New Roman"/>
          <w:sz w:val="24"/>
          <w:szCs w:val="24"/>
        </w:rPr>
        <w:t>»,  и ее освоение должно обеспечить:</w:t>
      </w:r>
    </w:p>
    <w:p w:rsidR="00522E7B" w:rsidRPr="00A233A8" w:rsidRDefault="00522E7B" w:rsidP="00522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33A8">
        <w:rPr>
          <w:rFonts w:ascii="Times New Roman" w:hAnsi="Times New Roman"/>
          <w:sz w:val="24"/>
          <w:szCs w:val="24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522E7B" w:rsidRPr="00A233A8" w:rsidRDefault="00522E7B" w:rsidP="00522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33A8">
        <w:rPr>
          <w:rFonts w:ascii="Times New Roman" w:hAnsi="Times New Roman"/>
          <w:sz w:val="24"/>
          <w:szCs w:val="24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522E7B" w:rsidRPr="00A233A8" w:rsidRDefault="00522E7B" w:rsidP="00522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33A8">
        <w:rPr>
          <w:rFonts w:ascii="Times New Roman" w:hAnsi="Times New Roman"/>
          <w:sz w:val="24"/>
          <w:szCs w:val="24"/>
        </w:rPr>
        <w:t>3) сформированност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A233A8">
        <w:rPr>
          <w:rFonts w:ascii="Times New Roman" w:hAnsi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522E7B" w:rsidRPr="00A233A8" w:rsidRDefault="00522E7B" w:rsidP="00522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33A8">
        <w:rPr>
          <w:rFonts w:ascii="Times New Roman" w:hAnsi="Times New Roman"/>
          <w:sz w:val="24"/>
          <w:szCs w:val="24"/>
        </w:rPr>
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522E7B" w:rsidRPr="00A233A8" w:rsidRDefault="00522E7B" w:rsidP="00522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33A8">
        <w:rPr>
          <w:rFonts w:ascii="Times New Roman" w:hAnsi="Times New Roman"/>
          <w:sz w:val="24"/>
          <w:szCs w:val="24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522E7B" w:rsidRPr="00A233A8" w:rsidRDefault="00522E7B" w:rsidP="00522E7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33A8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Данная программа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составлена на основе</w:t>
      </w:r>
    </w:p>
    <w:p w:rsidR="00522E7B" w:rsidRPr="00A233A8" w:rsidRDefault="00522E7B" w:rsidP="00522E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233A8">
        <w:rPr>
          <w:rFonts w:ascii="Times New Roman" w:eastAsia="Times New Roman" w:hAnsi="Times New Roman"/>
          <w:sz w:val="24"/>
          <w:szCs w:val="24"/>
          <w:lang w:eastAsia="ru-RU"/>
        </w:rPr>
        <w:t>требований к результатам освоения основной образова</w:t>
      </w:r>
      <w:r w:rsidRPr="00A233A8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тельной программы начального общего образования, представ</w:t>
      </w:r>
      <w:r w:rsidRPr="00A233A8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ленных в федеральном государственном образовательном стандарте начального общего образования;</w:t>
      </w:r>
    </w:p>
    <w:p w:rsidR="00522E7B" w:rsidRPr="00A233A8" w:rsidRDefault="00522E7B" w:rsidP="00522E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233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примерной программы начального общего образования по </w:t>
      </w:r>
      <w:r w:rsidRPr="00A233A8">
        <w:rPr>
          <w:rFonts w:ascii="Times New Roman" w:eastAsia="Times New Roman" w:hAnsi="Times New Roman"/>
          <w:sz w:val="24"/>
          <w:szCs w:val="24"/>
          <w:lang w:eastAsia="ru-RU"/>
        </w:rPr>
        <w:t xml:space="preserve">русскому  языку  ОС «Школа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России</w:t>
      </w:r>
      <w:r w:rsidRPr="00A233A8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Москва«Просвещение», 2012 г.,</w:t>
      </w:r>
      <w:r w:rsidRPr="00A233A8">
        <w:rPr>
          <w:rFonts w:ascii="Times New Roman" w:eastAsia="Times New Roman" w:hAnsi="Times New Roman"/>
          <w:sz w:val="24"/>
          <w:szCs w:val="24"/>
          <w:lang w:eastAsia="ru-RU"/>
        </w:rPr>
        <w:t xml:space="preserve"> допущенной Министерством образования и науки РФ;</w:t>
      </w:r>
    </w:p>
    <w:p w:rsidR="00522E7B" w:rsidRPr="00A233A8" w:rsidRDefault="00522E7B" w:rsidP="00522E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233A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«Формирование универсальных учебных действий обучающихся на уровне НОО»;  </w:t>
      </w:r>
    </w:p>
    <w:p w:rsidR="00522E7B" w:rsidRDefault="00522E7B" w:rsidP="00522E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233A8">
        <w:rPr>
          <w:rFonts w:ascii="Times New Roman" w:eastAsia="Times New Roman" w:hAnsi="Times New Roman"/>
          <w:sz w:val="24"/>
          <w:szCs w:val="24"/>
          <w:lang w:eastAsia="ru-RU"/>
        </w:rPr>
        <w:t>программы духовно-нравственного развития и воспитания обучающихся на уровне начального общего образования.</w:t>
      </w:r>
    </w:p>
    <w:p w:rsidR="00522E7B" w:rsidRPr="000C7B11" w:rsidRDefault="00522E7B" w:rsidP="00522E7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6B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Актуальность программы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86B32">
        <w:rPr>
          <w:rFonts w:ascii="Times New Roman" w:eastAsia="Times New Roman" w:hAnsi="Times New Roman"/>
          <w:bCs/>
          <w:sz w:val="24"/>
          <w:szCs w:val="24"/>
          <w:lang w:eastAsia="ru-RU"/>
        </w:rPr>
        <w:t>обусловлена следующими факторами: язык по  своей  специфике и социальной значимости –  явление уникальное: он является  средством общения и воздействия, средством  хранения и усвоения знаний, средоточием духовной культуры   народа, основной формой проявления национального и личностного самосознания  и,  наконец,  первоэлементом художественной литературы как словесного искусства. В силу  этого обстоятельства язык  имеет только ему  присущий статус среди  других школьных предметов. Назначение предмета «Русский язык»  в начальной  школе  состоит  в  том,   чтобы   заложить основу  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:rsidR="00522E7B" w:rsidRDefault="00522E7B" w:rsidP="00522E7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33A8">
        <w:rPr>
          <w:rFonts w:ascii="Times New Roman" w:eastAsia="Times New Roman" w:hAnsi="Times New Roman"/>
          <w:b/>
          <w:sz w:val="24"/>
          <w:szCs w:val="24"/>
          <w:lang w:eastAsia="ru-RU"/>
        </w:rPr>
        <w:t>Цель программы:</w:t>
      </w:r>
    </w:p>
    <w:p w:rsidR="00522E7B" w:rsidRDefault="00522E7B" w:rsidP="00522E7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6B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у учащихся начальных представлений о языке как составляющей целостной картины мира; </w:t>
      </w:r>
    </w:p>
    <w:p w:rsidR="00522E7B" w:rsidRDefault="00522E7B" w:rsidP="00522E7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социокультурная цель включает:</w:t>
      </w:r>
    </w:p>
    <w:p w:rsidR="00522E7B" w:rsidRPr="00C86B32" w:rsidRDefault="00522E7B" w:rsidP="00522E7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C86B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коммуникативной компетенции учащихся – развитие устной и письменной речи, монологической и диалогической речи, первоначальные навыки грамотного, безошибочного письма как показателя общей культуры человека; </w:t>
      </w:r>
    </w:p>
    <w:p w:rsidR="00522E7B" w:rsidRPr="00C86B32" w:rsidRDefault="00522E7B" w:rsidP="00522E7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6B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художественно-творческих и познавательных способностей, эмоциональной отзывчивости при чтении, формирование эстетического отношения к искусству слова; овладение первоначальными навыками работы с учебными и научно-познавательными текстами; </w:t>
      </w:r>
    </w:p>
    <w:p w:rsidR="00522E7B" w:rsidRDefault="00522E7B" w:rsidP="00522E7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6B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 и других стран. </w:t>
      </w:r>
    </w:p>
    <w:p w:rsidR="00522E7B" w:rsidRPr="003B4D0B" w:rsidRDefault="00522E7B" w:rsidP="00522E7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4D0B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программы</w:t>
      </w:r>
      <w:r w:rsidRPr="003B4D0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522E7B" w:rsidRPr="003B4D0B" w:rsidRDefault="00522E7B" w:rsidP="00522E7B">
      <w:pPr>
        <w:pStyle w:val="a9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общекультурных навыков чтения и понимания текста; воспитание</w:t>
      </w:r>
    </w:p>
    <w:p w:rsidR="00522E7B" w:rsidRPr="003B4D0B" w:rsidRDefault="00522E7B" w:rsidP="00522E7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4D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интереса к чтению и книге; </w:t>
      </w:r>
    </w:p>
    <w:p w:rsidR="00522E7B" w:rsidRPr="003B4D0B" w:rsidRDefault="00522E7B" w:rsidP="00522E7B">
      <w:pPr>
        <w:pStyle w:val="a9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522E7B" w:rsidRPr="003B4D0B" w:rsidRDefault="00522E7B" w:rsidP="00522E7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4D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освоение первоначальных знаний о лексике, фонетике, грамматике русского языка; </w:t>
      </w:r>
    </w:p>
    <w:p w:rsidR="00522E7B" w:rsidRPr="003B4D0B" w:rsidRDefault="00522E7B" w:rsidP="00522E7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4D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овладение умениями правильно писать и читать, участвовать в диалоге, составлять несложные монологические высказывания и письменные тексты – описания и повествования небольшого объема; </w:t>
      </w:r>
    </w:p>
    <w:p w:rsidR="00522E7B" w:rsidRPr="003B4D0B" w:rsidRDefault="00522E7B" w:rsidP="00522E7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iberation Sans" w:hAnsi="Times New Roman"/>
          <w:kern w:val="2"/>
          <w:sz w:val="24"/>
          <w:szCs w:val="24"/>
          <w:lang w:eastAsia="zh-CN"/>
        </w:rPr>
      </w:pPr>
      <w:r w:rsidRPr="003B4D0B">
        <w:rPr>
          <w:rFonts w:ascii="Times New Roman" w:eastAsia="Liberation Sans" w:hAnsi="Times New Roman"/>
          <w:kern w:val="2"/>
          <w:sz w:val="24"/>
          <w:szCs w:val="24"/>
          <w:lang w:eastAsia="zh-CN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522E7B" w:rsidRPr="003B4D0B" w:rsidRDefault="00522E7B" w:rsidP="00522E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4D0B">
        <w:rPr>
          <w:rFonts w:ascii="Times New Roman" w:hAnsi="Times New Roman"/>
          <w:b/>
          <w:sz w:val="24"/>
          <w:szCs w:val="24"/>
        </w:rPr>
        <w:t>Срок реализации</w:t>
      </w:r>
      <w:r w:rsidRPr="003B4D0B">
        <w:rPr>
          <w:rFonts w:ascii="Times New Roman" w:hAnsi="Times New Roman"/>
          <w:sz w:val="24"/>
          <w:szCs w:val="24"/>
        </w:rPr>
        <w:t xml:space="preserve"> программы: 4 года.</w:t>
      </w:r>
    </w:p>
    <w:p w:rsidR="00522E7B" w:rsidRPr="003B4D0B" w:rsidRDefault="00522E7B" w:rsidP="0052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D0B">
        <w:rPr>
          <w:rFonts w:ascii="Times New Roman" w:hAnsi="Times New Roman"/>
          <w:sz w:val="24"/>
          <w:szCs w:val="24"/>
        </w:rPr>
        <w:t>Программа обеспечена УМК: «Школа России»</w:t>
      </w:r>
    </w:p>
    <w:p w:rsidR="00522E7B" w:rsidRPr="003B4D0B" w:rsidRDefault="00522E7B" w:rsidP="00522E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D0B">
        <w:rPr>
          <w:rFonts w:ascii="Times New Roman" w:hAnsi="Times New Roman"/>
          <w:sz w:val="24"/>
          <w:szCs w:val="24"/>
        </w:rPr>
        <w:t>Программа рассчитана на 675 учебных часов.</w:t>
      </w:r>
      <w:r w:rsidRPr="003B4D0B">
        <w:rPr>
          <w:rFonts w:ascii="Times New Roman" w:hAnsi="Times New Roman"/>
          <w:sz w:val="24"/>
          <w:szCs w:val="24"/>
        </w:rPr>
        <w:tab/>
      </w:r>
    </w:p>
    <w:p w:rsidR="00522E7B" w:rsidRDefault="00522E7B" w:rsidP="00522E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D0B">
        <w:rPr>
          <w:rFonts w:ascii="Times New Roman" w:hAnsi="Times New Roman"/>
          <w:sz w:val="24"/>
          <w:szCs w:val="24"/>
        </w:rPr>
        <w:t>Программа учебного предмета «русский язык» для обучающихся 1-4 классов преемственна по отношению к основному общему образованию</w:t>
      </w:r>
      <w:r>
        <w:rPr>
          <w:rFonts w:ascii="Times New Roman" w:hAnsi="Times New Roman"/>
          <w:sz w:val="24"/>
          <w:szCs w:val="24"/>
        </w:rPr>
        <w:t>.</w:t>
      </w:r>
    </w:p>
    <w:p w:rsidR="00522E7B" w:rsidRDefault="00522E7B" w:rsidP="00522E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E7B" w:rsidRPr="0089349B" w:rsidRDefault="00522E7B" w:rsidP="00522E7B">
      <w:pPr>
        <w:pStyle w:val="a9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ПРЕДМЕТА</w:t>
      </w:r>
    </w:p>
    <w:p w:rsidR="00522E7B" w:rsidRPr="002713B0" w:rsidRDefault="00522E7B" w:rsidP="00522E7B">
      <w:pPr>
        <w:pStyle w:val="a9"/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2713B0">
        <w:rPr>
          <w:rFonts w:ascii="Times New Roman" w:hAnsi="Times New Roman" w:cs="Times New Roman"/>
          <w:sz w:val="24"/>
          <w:szCs w:val="24"/>
        </w:rPr>
        <w:t>Программа направлена на реализацию средствами предмета «Русский язык» основных задач образовательной области «Филология»:</w:t>
      </w:r>
    </w:p>
    <w:p w:rsidR="00522E7B" w:rsidRDefault="00522E7B" w:rsidP="00522E7B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3B0">
        <w:rPr>
          <w:rFonts w:ascii="Times New Roman" w:hAnsi="Times New Roman" w:cs="Times New Roman"/>
          <w:sz w:val="24"/>
          <w:szCs w:val="24"/>
        </w:rPr>
        <w:t>– формирование первоначальных представ</w:t>
      </w:r>
      <w:r>
        <w:rPr>
          <w:rFonts w:ascii="Times New Roman" w:hAnsi="Times New Roman" w:cs="Times New Roman"/>
          <w:sz w:val="24"/>
          <w:szCs w:val="24"/>
        </w:rPr>
        <w:t>лений о единстве и многообразии</w:t>
      </w:r>
    </w:p>
    <w:p w:rsidR="00522E7B" w:rsidRPr="002713B0" w:rsidRDefault="00522E7B" w:rsidP="005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13B0">
        <w:rPr>
          <w:rFonts w:ascii="Times New Roman" w:hAnsi="Times New Roman"/>
          <w:sz w:val="24"/>
          <w:szCs w:val="24"/>
        </w:rPr>
        <w:t>языкового и культурного пространства России, оязыке как основе национального самосознания;</w:t>
      </w:r>
    </w:p>
    <w:p w:rsidR="00522E7B" w:rsidRPr="002713B0" w:rsidRDefault="00522E7B" w:rsidP="00522E7B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3B0">
        <w:rPr>
          <w:rFonts w:ascii="Times New Roman" w:hAnsi="Times New Roman" w:cs="Times New Roman"/>
          <w:sz w:val="24"/>
          <w:szCs w:val="24"/>
        </w:rPr>
        <w:t>– развитие диалогической и монологической устной и письменной речи;</w:t>
      </w:r>
    </w:p>
    <w:p w:rsidR="00522E7B" w:rsidRPr="002713B0" w:rsidRDefault="00522E7B" w:rsidP="00522E7B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3B0">
        <w:rPr>
          <w:rFonts w:ascii="Times New Roman" w:hAnsi="Times New Roman" w:cs="Times New Roman"/>
          <w:sz w:val="24"/>
          <w:szCs w:val="24"/>
        </w:rPr>
        <w:t>– развитие коммуникативных умений;</w:t>
      </w:r>
    </w:p>
    <w:p w:rsidR="00522E7B" w:rsidRPr="002713B0" w:rsidRDefault="00522E7B" w:rsidP="00522E7B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3B0">
        <w:rPr>
          <w:rFonts w:ascii="Times New Roman" w:hAnsi="Times New Roman" w:cs="Times New Roman"/>
          <w:sz w:val="24"/>
          <w:szCs w:val="24"/>
        </w:rPr>
        <w:t>– развитие нравственных и эстетических чувств;</w:t>
      </w:r>
    </w:p>
    <w:p w:rsidR="00522E7B" w:rsidRPr="002713B0" w:rsidRDefault="00522E7B" w:rsidP="00522E7B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3B0">
        <w:rPr>
          <w:rFonts w:ascii="Times New Roman" w:hAnsi="Times New Roman" w:cs="Times New Roman"/>
          <w:sz w:val="24"/>
          <w:szCs w:val="24"/>
        </w:rPr>
        <w:t>– развитие способностей к творческой деятельности.</w:t>
      </w:r>
    </w:p>
    <w:p w:rsidR="00522E7B" w:rsidRPr="002713B0" w:rsidRDefault="00522E7B" w:rsidP="00522E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713B0">
        <w:rPr>
          <w:rFonts w:ascii="Times New Roman" w:hAnsi="Times New Roman"/>
          <w:sz w:val="24"/>
          <w:szCs w:val="24"/>
        </w:rPr>
        <w:t>Курс русского языка начинается с обучения грамоте. Обучение грамоте направлено на формирование навыка чтения и осно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2713B0">
        <w:rPr>
          <w:rFonts w:ascii="Times New Roman" w:hAnsi="Times New Roman"/>
          <w:sz w:val="24"/>
          <w:szCs w:val="24"/>
        </w:rPr>
        <w:t xml:space="preserve">элементарного графического навыка, развитие речевых умений, обогащение и активизацию словаря, совершенствование фонематическогослуха, осуществление грамматико-орфографической пропедевтики. Задачи обучения грамоте решаются на уроках обучения чтению и науроках обучения письму. Обучение письму идёт параллельно с обучением чтению с учётом принципа координации устной и письменнойречи. Содержание обучения грамоте обеспечивает решение основных задач трёх его периодов: </w:t>
      </w:r>
      <w:r w:rsidRPr="002713B0">
        <w:rPr>
          <w:rFonts w:ascii="Times New Roman" w:hAnsi="Times New Roman"/>
          <w:i/>
          <w:iCs/>
          <w:sz w:val="24"/>
          <w:szCs w:val="24"/>
        </w:rPr>
        <w:t xml:space="preserve">добукварного </w:t>
      </w:r>
      <w:r w:rsidRPr="002713B0">
        <w:rPr>
          <w:rFonts w:ascii="Times New Roman" w:hAnsi="Times New Roman"/>
          <w:sz w:val="24"/>
          <w:szCs w:val="24"/>
        </w:rPr>
        <w:t>(подготовительного),</w:t>
      </w:r>
      <w:r w:rsidRPr="002713B0">
        <w:rPr>
          <w:rFonts w:ascii="Times New Roman" w:hAnsi="Times New Roman"/>
          <w:i/>
          <w:iCs/>
          <w:sz w:val="24"/>
          <w:szCs w:val="24"/>
        </w:rPr>
        <w:t xml:space="preserve">букварного </w:t>
      </w:r>
      <w:r w:rsidRPr="002713B0">
        <w:rPr>
          <w:rFonts w:ascii="Times New Roman" w:hAnsi="Times New Roman"/>
          <w:sz w:val="24"/>
          <w:szCs w:val="24"/>
        </w:rPr>
        <w:t xml:space="preserve">(основного) и </w:t>
      </w:r>
      <w:r w:rsidRPr="002713B0">
        <w:rPr>
          <w:rFonts w:ascii="Times New Roman" w:hAnsi="Times New Roman"/>
          <w:i/>
          <w:iCs/>
          <w:sz w:val="24"/>
          <w:szCs w:val="24"/>
        </w:rPr>
        <w:t xml:space="preserve">послебукварного </w:t>
      </w:r>
      <w:r w:rsidRPr="002713B0">
        <w:rPr>
          <w:rFonts w:ascii="Times New Roman" w:hAnsi="Times New Roman"/>
          <w:sz w:val="24"/>
          <w:szCs w:val="24"/>
        </w:rPr>
        <w:t>(заключительного).</w:t>
      </w:r>
    </w:p>
    <w:p w:rsidR="00522E7B" w:rsidRPr="002713B0" w:rsidRDefault="00522E7B" w:rsidP="00522E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713B0">
        <w:rPr>
          <w:rFonts w:ascii="Times New Roman" w:hAnsi="Times New Roman"/>
          <w:b/>
          <w:bCs/>
          <w:iCs/>
          <w:sz w:val="24"/>
          <w:szCs w:val="24"/>
        </w:rPr>
        <w:t>Добукварный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2713B0">
        <w:rPr>
          <w:rFonts w:ascii="Times New Roman" w:hAnsi="Times New Roman"/>
          <w:sz w:val="24"/>
          <w:szCs w:val="24"/>
        </w:rPr>
        <w:t>период является введением в систему языкового и литературного образования. Его содержание направлено на созданиемотивации к учебной деятельности, развитие интереса к самому процессу чтения. Особое внимание на этом этапе уделяется выявлениюначального уровня развитости устных форм речи у каждого ученика, особенно слушания и говорения. Стоит и другая задача – приобщение кучебной деятельности, приучение к требованиям школы.</w:t>
      </w:r>
    </w:p>
    <w:p w:rsidR="00522E7B" w:rsidRPr="002713B0" w:rsidRDefault="00522E7B" w:rsidP="005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13B0">
        <w:rPr>
          <w:rFonts w:ascii="Times New Roman" w:hAnsi="Times New Roman"/>
          <w:sz w:val="24"/>
          <w:szCs w:val="24"/>
        </w:rPr>
        <w:t>Введение детей в мир языка начинается со знакомства со словом, его значением, с осмысления его номинативной функции вразличных коммуникативно-речевых ситуациях, с различения в слове его содержания (значения) и формы (фонетической и графической). Упервоклассников формируются первоначальные представления о предложении, развивается фонематический слух и умение определятьпоследовательность звуков в словах различной звуковой и слоговой структуры. Они учатся осуществлять звуковой анализ слов сиспользованием схем-моделей, делить слова на слоги, находить в слове ударный слог, «читать» слова по следам звукового анализа,ориентируясь на знак ударения и букву ударного гласного звука. На подготовительном этапе формируются первоначальные представления огласных и согласных (твёрдых и мягких звуках), изучаются первые пять гласных звуков и обозначающие их буквы. На уроках письма дети</w:t>
      </w:r>
    </w:p>
    <w:p w:rsidR="00522E7B" w:rsidRPr="002713B0" w:rsidRDefault="00522E7B" w:rsidP="005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13B0">
        <w:rPr>
          <w:rFonts w:ascii="Times New Roman" w:hAnsi="Times New Roman"/>
          <w:sz w:val="24"/>
          <w:szCs w:val="24"/>
        </w:rPr>
        <w:t>усваивают требования к положению тетради, ручки, к правильной посадке, учатся писать сначала элементы букв, а затем овладеваютписьмом букв.</w:t>
      </w:r>
    </w:p>
    <w:p w:rsidR="00522E7B" w:rsidRPr="002713B0" w:rsidRDefault="00522E7B" w:rsidP="00522E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713B0">
        <w:rPr>
          <w:rFonts w:ascii="Times New Roman" w:hAnsi="Times New Roman"/>
          <w:sz w:val="24"/>
          <w:szCs w:val="24"/>
        </w:rPr>
        <w:t xml:space="preserve">Содержание </w:t>
      </w:r>
      <w:r w:rsidRPr="002713B0">
        <w:rPr>
          <w:rFonts w:ascii="Times New Roman" w:hAnsi="Times New Roman"/>
          <w:b/>
          <w:iCs/>
          <w:sz w:val="24"/>
          <w:szCs w:val="24"/>
        </w:rPr>
        <w:t>букварного</w:t>
      </w:r>
      <w:r w:rsidRPr="002713B0">
        <w:rPr>
          <w:rFonts w:ascii="Times New Roman" w:hAnsi="Times New Roman"/>
          <w:sz w:val="24"/>
          <w:szCs w:val="24"/>
        </w:rPr>
        <w:t xml:space="preserve">периода охватывает изучение первых согласных звуков и их буквенных обозначений; последующих гласныхзвуков и букв, их обозначающих; знакомство с гласными звуками, обозначающими два звука; знакомство с буквами, не обозначающимизвуков. Специфическая особенность знакомство с буквами, не обозначающими звуков. Специфическая особенность данного этапазаключается в непосредственном обучении чтению, усвоению его механизма. Первоклассники осваивают два вида чтения: орфографическое(читаю, как написано) и </w:t>
      </w:r>
      <w:r w:rsidRPr="002713B0">
        <w:rPr>
          <w:rFonts w:ascii="Times New Roman" w:hAnsi="Times New Roman"/>
          <w:sz w:val="24"/>
          <w:szCs w:val="24"/>
        </w:rPr>
        <w:lastRenderedPageBreak/>
        <w:t>орфоэпическое (читаю, как говорю); работают со слоговыми таблицами и слогами-слияниями; осваивают письмовсех гласных и согласных букв, слогов с различными видами соединений, слов, предложений, небольших текстов.</w:t>
      </w:r>
    </w:p>
    <w:p w:rsidR="00522E7B" w:rsidRPr="002713B0" w:rsidRDefault="00522E7B" w:rsidP="00522E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713B0">
        <w:rPr>
          <w:rFonts w:ascii="Times New Roman" w:hAnsi="Times New Roman"/>
          <w:b/>
          <w:bCs/>
          <w:iCs/>
          <w:sz w:val="24"/>
          <w:szCs w:val="24"/>
        </w:rPr>
        <w:t>Послебукварный</w:t>
      </w:r>
      <w:r w:rsidRPr="002713B0">
        <w:rPr>
          <w:rFonts w:ascii="Times New Roman" w:hAnsi="Times New Roman"/>
          <w:sz w:val="24"/>
          <w:szCs w:val="24"/>
        </w:rPr>
        <w:t>(заключительный)– повторительно-обобщающий этап. На данном этапе обучения грамоте осуществляетсяпостепенный переход к чтению целыми словами, формируется умение читать про себя, развиваются и совершенствуются процессысознательного, правильного, темпового и выразительного чтения слов, предложений, текстов. Учащиеся знакомятся с речевым этикетом(словесные способы выражения приветствия, благодарности, прощания и т.д.) на основе чтения и разыгрывания ситуаций общения.</w:t>
      </w:r>
    </w:p>
    <w:p w:rsidR="00522E7B" w:rsidRDefault="00522E7B" w:rsidP="00522E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713B0">
        <w:rPr>
          <w:rFonts w:ascii="Times New Roman" w:hAnsi="Times New Roman"/>
          <w:sz w:val="24"/>
          <w:szCs w:val="24"/>
        </w:rPr>
        <w:t>Обучение элементам фонетики, лексики и грамматики идёт параллельно с формированием коммуникативно-речевых умений и навыков, сразвитием творческих способностей детей. В этот период дети начинают читать литературные тексты и включаются в проектную</w:t>
      </w:r>
    </w:p>
    <w:p w:rsidR="00522E7B" w:rsidRPr="002713B0" w:rsidRDefault="00522E7B" w:rsidP="005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13B0">
        <w:rPr>
          <w:rFonts w:ascii="Times New Roman" w:hAnsi="Times New Roman"/>
          <w:sz w:val="24"/>
          <w:szCs w:val="24"/>
        </w:rPr>
        <w:t>деятельность по подготовке «Праздника букваря», в ходе которой происходит осмысление полученных в период обучения грамоте знаний.</w:t>
      </w:r>
    </w:p>
    <w:p w:rsidR="00522E7B" w:rsidRPr="002713B0" w:rsidRDefault="00522E7B" w:rsidP="00522E7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2713B0">
        <w:rPr>
          <w:rFonts w:ascii="Times New Roman" w:hAnsi="Times New Roman"/>
          <w:sz w:val="24"/>
          <w:szCs w:val="24"/>
        </w:rPr>
        <w:t>После обучения грамоте начинается раздельное изучение русского языка и литературного чтения.</w:t>
      </w:r>
    </w:p>
    <w:p w:rsidR="00522E7B" w:rsidRPr="002713B0" w:rsidRDefault="00522E7B" w:rsidP="005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13B0">
        <w:rPr>
          <w:rFonts w:ascii="Times New Roman" w:hAnsi="Times New Roman"/>
          <w:sz w:val="24"/>
          <w:szCs w:val="24"/>
        </w:rPr>
        <w:t>Систематический курс русского языка представлен в программе следующими содержательными линиями:</w:t>
      </w:r>
    </w:p>
    <w:p w:rsidR="00522E7B" w:rsidRPr="002713B0" w:rsidRDefault="00522E7B" w:rsidP="00522E7B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3B0">
        <w:rPr>
          <w:rFonts w:ascii="Times New Roman" w:hAnsi="Times New Roman" w:cs="Times New Roman"/>
          <w:sz w:val="24"/>
          <w:szCs w:val="24"/>
        </w:rPr>
        <w:t>• система языка (основы лингвистических знаний): лексика, фонетика и орфоэпия, графика, состав слова (морфемика), грамматика(морфология и синтаксис);</w:t>
      </w:r>
    </w:p>
    <w:p w:rsidR="00522E7B" w:rsidRPr="002713B0" w:rsidRDefault="00522E7B" w:rsidP="00522E7B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3B0">
        <w:rPr>
          <w:rFonts w:ascii="Times New Roman" w:hAnsi="Times New Roman" w:cs="Times New Roman"/>
          <w:sz w:val="24"/>
          <w:szCs w:val="24"/>
        </w:rPr>
        <w:t>• орфография и пунктуация;</w:t>
      </w:r>
    </w:p>
    <w:p w:rsidR="00522E7B" w:rsidRPr="002713B0" w:rsidRDefault="00522E7B" w:rsidP="00522E7B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3B0">
        <w:rPr>
          <w:rFonts w:ascii="Times New Roman" w:hAnsi="Times New Roman" w:cs="Times New Roman"/>
          <w:sz w:val="24"/>
          <w:szCs w:val="24"/>
        </w:rPr>
        <w:t>• развитие речи.</w:t>
      </w:r>
    </w:p>
    <w:p w:rsidR="00522E7B" w:rsidRPr="002713B0" w:rsidRDefault="00522E7B" w:rsidP="00522E7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2713B0">
        <w:rPr>
          <w:rFonts w:ascii="Times New Roman" w:hAnsi="Times New Roman"/>
          <w:sz w:val="24"/>
          <w:szCs w:val="24"/>
        </w:rPr>
        <w:t>Содержание курса имеет концентрическое строение, предусматривающее изучение одних и тех же разделов и тем в каждом классе.Такая структура программы позволяет учитывать степень подготовки учащихся к восприятию тех или иных сведений о языке, обеспечиваетпостепенное возрастание сложности материала и организует комплексное изучение грамматической теории, навыков правописания иразвития речи.</w:t>
      </w:r>
    </w:p>
    <w:p w:rsidR="00522E7B" w:rsidRPr="002713B0" w:rsidRDefault="00522E7B" w:rsidP="00522E7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2713B0">
        <w:rPr>
          <w:rFonts w:ascii="Times New Roman" w:hAnsi="Times New Roman"/>
          <w:sz w:val="24"/>
          <w:szCs w:val="24"/>
        </w:rPr>
        <w:t>Языковой материал обеспечивает формирование у младших школьников первоначальных представлений о системе и структурерусского языка с учётом возрастных особенностей младших школьников, а также способствует усвоению ими норм русского литературногоязыка. Изучение орфографии и пунктуации, а также развитие устной и письменной речи учащихся служит решению практических задачобщения и формирует навыки, определяющие культурный уровень учащихся.</w:t>
      </w:r>
    </w:p>
    <w:p w:rsidR="00522E7B" w:rsidRPr="002713B0" w:rsidRDefault="00522E7B" w:rsidP="00522E7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2713B0">
        <w:rPr>
          <w:rFonts w:ascii="Times New Roman" w:hAnsi="Times New Roman"/>
          <w:sz w:val="24"/>
          <w:szCs w:val="24"/>
        </w:rPr>
        <w:t>Программа направлена на формирование у младших школьников представлений о языке как явлении национальной культуры иосновном средстве человеческого общения, на осознание ими значения русского языка как государственного языка Российской Федерации,языка межнационального общения.</w:t>
      </w:r>
    </w:p>
    <w:p w:rsidR="00522E7B" w:rsidRPr="002713B0" w:rsidRDefault="00522E7B" w:rsidP="00522E7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2713B0">
        <w:rPr>
          <w:rFonts w:ascii="Times New Roman" w:hAnsi="Times New Roman"/>
          <w:sz w:val="24"/>
          <w:szCs w:val="24"/>
        </w:rPr>
        <w:t>В программе выделен раздел «Виды речевой деятельности». Его содержание обеспечивает ориентацию младших школьников в целях,задачах, средствах и значении различных видов речевой деятельности (слушания, говорения, чтения и письма). Развитие исовершенствование всех видов речевой деятельности заложит основы для овладения устной и письменной формами языка, культурой речи.</w:t>
      </w:r>
    </w:p>
    <w:p w:rsidR="00522E7B" w:rsidRPr="002713B0" w:rsidRDefault="00522E7B" w:rsidP="00522E7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2713B0">
        <w:rPr>
          <w:rFonts w:ascii="Times New Roman" w:hAnsi="Times New Roman"/>
          <w:sz w:val="24"/>
          <w:szCs w:val="24"/>
        </w:rPr>
        <w:t>Учащиеся научатся адекватно воспринимать звучащую и письменную речь, анализировать свою и оценивать чужую речь, создаватьсобственные монологические устные высказывания и письменные тексты в соответствии с задачами коммуникации. Включение данногораздела в программу усиливает внимание к формированию коммуникативных умений и навыков, актуальных для практики общениямладших школьников.</w:t>
      </w:r>
    </w:p>
    <w:p w:rsidR="00522E7B" w:rsidRPr="002713B0" w:rsidRDefault="00522E7B" w:rsidP="00522E7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2713B0">
        <w:rPr>
          <w:rFonts w:ascii="Times New Roman" w:hAnsi="Times New Roman"/>
          <w:sz w:val="24"/>
          <w:szCs w:val="24"/>
        </w:rPr>
        <w:t>Содержание систематического курса русского языка представлено в программе как совокупность понятий, правил, сведений,взаимодействующих между собой, отражающих реально существующую внутреннюю взаимосвязь всех сторон языка: фонетической,лексической, словообразовательной и грамматической (морфологической и синтаксической).</w:t>
      </w:r>
    </w:p>
    <w:p w:rsidR="00522E7B" w:rsidRPr="002713B0" w:rsidRDefault="00522E7B" w:rsidP="00522E7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2713B0">
        <w:rPr>
          <w:rFonts w:ascii="Times New Roman" w:hAnsi="Times New Roman"/>
          <w:sz w:val="24"/>
          <w:szCs w:val="24"/>
        </w:rPr>
        <w:t xml:space="preserve">Знакомясь с единицами языка разных уровней, учащиеся усваивают их роль, функции, а также связи и отношения, существующие всистеме языка и речи. Усвоение морфологической и синтаксической структуры языка, правил строения слова и предложения, графическойформы букв осуществляется на основе формирования символико-моделирующих учебных действий с языковыми единицами. Черезовладение языком – его лексикой, фразеологией, фонетикой и графикой, богатейшей словообразовательной системой, его грамматикой,разнообразием синтаксических </w:t>
      </w:r>
      <w:r w:rsidRPr="002713B0">
        <w:rPr>
          <w:rFonts w:ascii="Times New Roman" w:hAnsi="Times New Roman"/>
          <w:sz w:val="24"/>
          <w:szCs w:val="24"/>
        </w:rPr>
        <w:lastRenderedPageBreak/>
        <w:t>структур – формируется собственная языковая способность ученика, осуществляется становление личности.</w:t>
      </w:r>
    </w:p>
    <w:p w:rsidR="00522E7B" w:rsidRPr="009A4BC3" w:rsidRDefault="00522E7B" w:rsidP="00522E7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2713B0">
        <w:rPr>
          <w:rFonts w:ascii="Times New Roman" w:hAnsi="Times New Roman"/>
          <w:sz w:val="24"/>
          <w:szCs w:val="24"/>
        </w:rPr>
        <w:t>Значимое место в программе отводитс</w:t>
      </w:r>
      <w:r>
        <w:rPr>
          <w:rFonts w:ascii="Times New Roman" w:hAnsi="Times New Roman"/>
          <w:sz w:val="24"/>
          <w:szCs w:val="24"/>
        </w:rPr>
        <w:t xml:space="preserve">я темам «Текст», «Предложение и </w:t>
      </w:r>
      <w:r w:rsidRPr="002713B0">
        <w:rPr>
          <w:rFonts w:ascii="Times New Roman" w:hAnsi="Times New Roman"/>
          <w:sz w:val="24"/>
          <w:szCs w:val="24"/>
        </w:rPr>
        <w:t>словосочетание». Они наиболее явственно обеспечивают</w:t>
      </w:r>
      <w:r w:rsidRPr="009A4BC3">
        <w:rPr>
          <w:rFonts w:ascii="Times New Roman" w:hAnsi="Times New Roman"/>
          <w:sz w:val="24"/>
          <w:szCs w:val="24"/>
        </w:rPr>
        <w:t>формирование и развитие коммуникативно-речевой компетенции учащихся. Работа над текстом предусматривает формирование речевыхумений и овладение речеведческими сведениями и знаниями по языку, что создаст действенную основу для обучения школьников созданию</w:t>
      </w:r>
    </w:p>
    <w:p w:rsidR="00522E7B" w:rsidRPr="009A4BC3" w:rsidRDefault="00522E7B" w:rsidP="005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4BC3">
        <w:rPr>
          <w:rFonts w:ascii="Times New Roman" w:hAnsi="Times New Roman"/>
          <w:sz w:val="24"/>
          <w:szCs w:val="24"/>
        </w:rPr>
        <w:t>текстов по образцу (изложение), собственных текстов разного типа (текст-повествование, текст-описание, текст-рассуждение) и жанра сучётом замысла, адресата и ситуации общения, соблюдению норм построения текста (логичность, последовательность, связность,соответствие теме и главной мысли и др.), развитию умений, связанных с оценкой и самооценкой выполненной учеником творческойработы.</w:t>
      </w:r>
    </w:p>
    <w:p w:rsidR="00522E7B" w:rsidRPr="009A4BC3" w:rsidRDefault="00522E7B" w:rsidP="00522E7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9A4BC3">
        <w:rPr>
          <w:rFonts w:ascii="Times New Roman" w:hAnsi="Times New Roman"/>
          <w:sz w:val="24"/>
          <w:szCs w:val="24"/>
        </w:rPr>
        <w:t>Работа над предложением и словосочетанием направлена на обучение учащихся нормам построения и образования предложений, наразвитие умений пользоваться предложениями в устной и письменной речи, на обеспечение понимания содержания и структурыпредложений в чужой речи. На синтаксической основе школьники осваивают нормы произношения, процессы словоизменения,формируются грамматические умения, орфографические и речевые навыки.</w:t>
      </w:r>
    </w:p>
    <w:p w:rsidR="00522E7B" w:rsidRPr="009A4BC3" w:rsidRDefault="00522E7B" w:rsidP="00522E7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9A4BC3">
        <w:rPr>
          <w:rFonts w:ascii="Times New Roman" w:hAnsi="Times New Roman"/>
          <w:sz w:val="24"/>
          <w:szCs w:val="24"/>
        </w:rPr>
        <w:t>Программа предусматривает формирование у младших школьников представлений о лексике русского языка. Освоение знаний олексике способствует пониманию материальной природы языкового знака (слова как единства звучания и значения); осмыслению ролислова в выражении мыслей, чувств, эмоций; осознанию словарного богатства русского языка и эстетической функции родного слова;овладению умением выбора лексических средств в зависимости от цели, темы, основной мысли, адресата, ситуаций и условий общения;осознанию необходимости пополнять и обогащать собственный словарный запас как показатель интеллектуального и речевого развития</w:t>
      </w:r>
    </w:p>
    <w:p w:rsidR="00522E7B" w:rsidRPr="009A4BC3" w:rsidRDefault="00522E7B" w:rsidP="005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4BC3">
        <w:rPr>
          <w:rFonts w:ascii="Times New Roman" w:hAnsi="Times New Roman"/>
          <w:sz w:val="24"/>
          <w:szCs w:val="24"/>
        </w:rPr>
        <w:t>личности.</w:t>
      </w:r>
    </w:p>
    <w:p w:rsidR="00522E7B" w:rsidRPr="009A4BC3" w:rsidRDefault="00522E7B" w:rsidP="00522E7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9A4BC3">
        <w:rPr>
          <w:rFonts w:ascii="Times New Roman" w:hAnsi="Times New Roman"/>
          <w:sz w:val="24"/>
          <w:szCs w:val="24"/>
        </w:rPr>
        <w:t>Серьёзное внимание уделяется в программе формированию фонетико-графических представлений о звуках и буквах русского языка.Чёткое представление звуковой и графической формы важно для формирования всех видов речевой деятельности: аудирования, говорения,чтения и письма.</w:t>
      </w:r>
    </w:p>
    <w:p w:rsidR="00522E7B" w:rsidRPr="009A4BC3" w:rsidRDefault="00522E7B" w:rsidP="00522E7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9A4BC3">
        <w:rPr>
          <w:rFonts w:ascii="Times New Roman" w:hAnsi="Times New Roman"/>
          <w:sz w:val="24"/>
          <w:szCs w:val="24"/>
        </w:rPr>
        <w:t>Важная роль отводится формированию представлений о грамматических понятиях: словообразовательных, морфологических,синтаксических. Усвоение грамматических понятий становится процессом умственного и речевого развития: у школьников развиваютсяинтеллектуальные умения анализа, синтеза, сравнения, сопоставления, классификации, обобщения, что служит основой для дальнейшегоформирования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522E7B" w:rsidRPr="009A4BC3" w:rsidRDefault="00522E7B" w:rsidP="00522E7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9A4BC3">
        <w:rPr>
          <w:rFonts w:ascii="Times New Roman" w:hAnsi="Times New Roman"/>
          <w:sz w:val="24"/>
          <w:szCs w:val="24"/>
        </w:rPr>
        <w:t>Программа предусматривает изучение орфографии и пунктуации на основе формирования универсальных учебных действий.Сформированность умений различать части речи и значимые части слова, обнаруживать орфограмму, различать её тип, соотноситьорфограмму с определённым правилом, выполнять действие по правилу, осуществлять орфографический самоконтроль является основойграмотного, безошибочного письма.</w:t>
      </w:r>
    </w:p>
    <w:p w:rsidR="00522E7B" w:rsidRPr="009A4BC3" w:rsidRDefault="00522E7B" w:rsidP="00522E7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9A4BC3">
        <w:rPr>
          <w:rFonts w:ascii="Times New Roman" w:hAnsi="Times New Roman"/>
          <w:sz w:val="24"/>
          <w:szCs w:val="24"/>
        </w:rPr>
        <w:t>Содержание программы является основой для овладения учащимися приёмами активного анализа и синтеза (применительно кизучаемым единицам языка и речи), сопоставления, нахождения сходств и различий, дедукции и индукции, группировки, абстрагирования,систематизации, что, несомненно, способствует умственному и речевому развитию. На этой основе развивается потребность в постиженииязыка и речи как предмета изучения, выработке осмысленного отношения к употреблению в речи основных единиц языка.</w:t>
      </w:r>
    </w:p>
    <w:p w:rsidR="00522E7B" w:rsidRPr="009A4BC3" w:rsidRDefault="00522E7B" w:rsidP="00522E7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9A4BC3">
        <w:rPr>
          <w:rFonts w:ascii="Times New Roman" w:hAnsi="Times New Roman"/>
          <w:sz w:val="24"/>
          <w:szCs w:val="24"/>
        </w:rPr>
        <w:t>Программой предусмотрено целенаправленное формирование первичных навыков работы с информацией. В ходе освоения русскогоязыка формируются умения, связанные с информационной культурой: читать, писать, эффективно работать с учебной книгой, пользоватьсялингвистическими словарями и справочниками. Школьники будут работать с информацией, представленной в разных форматах (текст,рисунок, таблица, схема, модель слова, памятка). Они научатся анализировать, оценивать, преобразовывать и представлять полученнуюинформацию, а также создавать новые информационные объекты: сообщения, отзывы, письма, поздравительные открытки, небольшиесочинения, сборники творческих работ, классную газету и др.</w:t>
      </w:r>
    </w:p>
    <w:p w:rsidR="00522E7B" w:rsidRDefault="00522E7B" w:rsidP="00522E7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9A4BC3">
        <w:rPr>
          <w:rFonts w:ascii="Times New Roman" w:hAnsi="Times New Roman"/>
          <w:sz w:val="24"/>
          <w:szCs w:val="24"/>
        </w:rPr>
        <w:lastRenderedPageBreak/>
        <w:t>Программа предполагает организацию проектной деятельности, которая способствует включению учащихся в активныйпознавательный процесс. Проектная деятельность позволяет закрепить, расширить, углубить полученные на уроках знания, создаёт условиядля творческого развития детей, формирования позитивной самооценки, навыков совместной деятельности со взрослыми и сверстниками,умений сотрудничать друг с другом, совместно планировать свои действия, вести поиск и систем</w:t>
      </w:r>
      <w:r>
        <w:rPr>
          <w:rFonts w:ascii="Times New Roman" w:hAnsi="Times New Roman"/>
          <w:sz w:val="24"/>
          <w:szCs w:val="24"/>
        </w:rPr>
        <w:t>атизировать нужную информацию.</w:t>
      </w:r>
    </w:p>
    <w:p w:rsidR="00522E7B" w:rsidRDefault="00522E7B" w:rsidP="00522E7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522E7B" w:rsidRDefault="00522E7B" w:rsidP="00522E7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522E7B" w:rsidRDefault="00522E7B" w:rsidP="00522E7B">
      <w:pPr>
        <w:spacing w:after="0" w:line="240" w:lineRule="auto"/>
        <w:ind w:left="2847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34A4D">
        <w:rPr>
          <w:rFonts w:ascii="Times New Roman" w:hAnsi="Times New Roman"/>
          <w:b/>
          <w:sz w:val="24"/>
          <w:szCs w:val="24"/>
        </w:rPr>
        <w:t>.</w:t>
      </w:r>
      <w:r w:rsidRPr="00D13616">
        <w:rPr>
          <w:rFonts w:ascii="Times New Roman" w:hAnsi="Times New Roman"/>
          <w:b/>
          <w:sz w:val="24"/>
          <w:szCs w:val="24"/>
        </w:rPr>
        <w:t>ОПИСАНИЕ МЕСТА УЧЕБНОГО ПРЕДМЕТА</w:t>
      </w:r>
    </w:p>
    <w:p w:rsidR="00522E7B" w:rsidRDefault="00522E7B" w:rsidP="00522E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A4BC3"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начального общего образования, планируемыми результатами освоения основной образовательной программы начального общего образования </w:t>
      </w:r>
      <w:r w:rsidRPr="009A4BC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A4BC3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при</w:t>
      </w:r>
      <w:r w:rsidRPr="009A4BC3">
        <w:rPr>
          <w:rFonts w:ascii="Times New Roman" w:eastAsia="Times New Roman" w:hAnsi="Times New Roman"/>
          <w:spacing w:val="2"/>
          <w:w w:val="112"/>
          <w:sz w:val="24"/>
          <w:szCs w:val="24"/>
          <w:lang w:eastAsia="ru-RU"/>
        </w:rPr>
        <w:t>мернойпрограммойначальног</w:t>
      </w:r>
      <w:r w:rsidRPr="009A4BC3">
        <w:rPr>
          <w:rFonts w:ascii="Times New Roman" w:eastAsia="Times New Roman" w:hAnsi="Times New Roman"/>
          <w:w w:val="112"/>
          <w:sz w:val="24"/>
          <w:szCs w:val="24"/>
          <w:lang w:eastAsia="ru-RU"/>
        </w:rPr>
        <w:t xml:space="preserve">о </w:t>
      </w:r>
      <w:r w:rsidRPr="009A4BC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общег</w:t>
      </w:r>
      <w:r w:rsidRPr="009A4BC3">
        <w:rPr>
          <w:rFonts w:ascii="Times New Roman" w:eastAsia="Times New Roman" w:hAnsi="Times New Roman"/>
          <w:sz w:val="24"/>
          <w:szCs w:val="24"/>
          <w:lang w:eastAsia="ru-RU"/>
        </w:rPr>
        <w:t xml:space="preserve">о  </w:t>
      </w:r>
      <w:r w:rsidRPr="009A4BC3">
        <w:rPr>
          <w:rFonts w:ascii="Times New Roman" w:eastAsia="Times New Roman" w:hAnsi="Times New Roman"/>
          <w:spacing w:val="2"/>
          <w:w w:val="113"/>
          <w:sz w:val="24"/>
          <w:szCs w:val="24"/>
          <w:lang w:eastAsia="ru-RU"/>
        </w:rPr>
        <w:t>образовани</w:t>
      </w:r>
      <w:r w:rsidRPr="009A4BC3">
        <w:rPr>
          <w:rFonts w:ascii="Times New Roman" w:eastAsia="Times New Roman" w:hAnsi="Times New Roman"/>
          <w:w w:val="113"/>
          <w:sz w:val="24"/>
          <w:szCs w:val="24"/>
          <w:lang w:eastAsia="ru-RU"/>
        </w:rPr>
        <w:t xml:space="preserve">я </w:t>
      </w:r>
      <w:r w:rsidRPr="009A4BC3">
        <w:rPr>
          <w:rFonts w:ascii="Times New Roman" w:eastAsia="Times New Roman" w:hAnsi="Times New Roman"/>
          <w:spacing w:val="2"/>
          <w:w w:val="114"/>
          <w:sz w:val="24"/>
          <w:szCs w:val="24"/>
          <w:lang w:eastAsia="ru-RU"/>
        </w:rPr>
        <w:t>пр</w:t>
      </w:r>
      <w:r w:rsidRPr="009A4BC3">
        <w:rPr>
          <w:rFonts w:ascii="Times New Roman" w:eastAsia="Times New Roman" w:hAnsi="Times New Roman"/>
          <w:spacing w:val="2"/>
          <w:w w:val="109"/>
          <w:sz w:val="24"/>
          <w:szCs w:val="24"/>
          <w:lang w:eastAsia="ru-RU"/>
        </w:rPr>
        <w:t>ед</w:t>
      </w:r>
      <w:r w:rsidRPr="009A4BC3">
        <w:rPr>
          <w:rFonts w:ascii="Times New Roman" w:eastAsia="Times New Roman" w:hAnsi="Times New Roman"/>
          <w:spacing w:val="2"/>
          <w:w w:val="113"/>
          <w:sz w:val="24"/>
          <w:szCs w:val="24"/>
          <w:lang w:eastAsia="ru-RU"/>
        </w:rPr>
        <w:t>м</w:t>
      </w:r>
      <w:r w:rsidRPr="009A4BC3">
        <w:rPr>
          <w:rFonts w:ascii="Times New Roman" w:eastAsia="Times New Roman" w:hAnsi="Times New Roman"/>
          <w:spacing w:val="2"/>
          <w:w w:val="109"/>
          <w:sz w:val="24"/>
          <w:szCs w:val="24"/>
          <w:lang w:eastAsia="ru-RU"/>
        </w:rPr>
        <w:t>е</w:t>
      </w:r>
      <w:r w:rsidRPr="009A4BC3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т</w:t>
      </w:r>
      <w:r w:rsidRPr="009A4BC3">
        <w:rPr>
          <w:rFonts w:ascii="Times New Roman" w:eastAsia="Times New Roman" w:hAnsi="Times New Roman"/>
          <w:w w:val="86"/>
          <w:sz w:val="24"/>
          <w:szCs w:val="24"/>
          <w:lang w:eastAsia="ru-RU"/>
        </w:rPr>
        <w:t>«</w:t>
      </w:r>
      <w:r w:rsidRPr="009A4BC3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Русский</w:t>
      </w:r>
      <w:r w:rsidRPr="009A4BC3">
        <w:rPr>
          <w:rFonts w:ascii="Times New Roman" w:eastAsia="Times New Roman" w:hAnsi="Times New Roman"/>
          <w:w w:val="122"/>
          <w:sz w:val="24"/>
          <w:szCs w:val="24"/>
          <w:lang w:eastAsia="ru-RU"/>
        </w:rPr>
        <w:t>язык</w:t>
      </w:r>
      <w:r w:rsidRPr="009A4BC3">
        <w:rPr>
          <w:rFonts w:ascii="Times New Roman" w:eastAsia="Times New Roman" w:hAnsi="Times New Roman"/>
          <w:w w:val="86"/>
          <w:sz w:val="24"/>
          <w:szCs w:val="24"/>
          <w:lang w:eastAsia="ru-RU"/>
        </w:rPr>
        <w:t>»</w:t>
      </w:r>
      <w:r w:rsidRPr="009A4BC3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изучается</w:t>
      </w:r>
      <w:r w:rsidRPr="009A4BC3">
        <w:rPr>
          <w:rFonts w:ascii="Times New Roman" w:eastAsia="Times New Roman" w:hAnsi="Times New Roman"/>
          <w:sz w:val="24"/>
          <w:szCs w:val="24"/>
          <w:lang w:eastAsia="ru-RU"/>
        </w:rPr>
        <w:t>с1-гопо4-й</w:t>
      </w:r>
      <w:r w:rsidRPr="009A4BC3">
        <w:rPr>
          <w:rFonts w:ascii="Times New Roman" w:eastAsia="Times New Roman" w:hAnsi="Times New Roman"/>
          <w:w w:val="118"/>
          <w:sz w:val="24"/>
          <w:szCs w:val="24"/>
          <w:lang w:eastAsia="ru-RU"/>
        </w:rPr>
        <w:t>класс.</w:t>
      </w:r>
      <w:r w:rsidRPr="00631B14">
        <w:rPr>
          <w:rFonts w:ascii="Times New Roman" w:hAnsi="Times New Roman"/>
          <w:sz w:val="24"/>
          <w:szCs w:val="24"/>
        </w:rPr>
        <w:t xml:space="preserve">На изучение русского языка в начальной школе выделяется </w:t>
      </w:r>
      <w:r w:rsidRPr="00631B14">
        <w:rPr>
          <w:rFonts w:ascii="Times New Roman" w:hAnsi="Times New Roman"/>
          <w:b/>
          <w:bCs/>
          <w:sz w:val="24"/>
          <w:szCs w:val="24"/>
        </w:rPr>
        <w:t>675 ч</w:t>
      </w:r>
      <w:r w:rsidRPr="00631B14">
        <w:rPr>
          <w:rFonts w:ascii="Times New Roman" w:hAnsi="Times New Roman"/>
          <w:sz w:val="24"/>
          <w:szCs w:val="24"/>
        </w:rPr>
        <w:t xml:space="preserve">. </w:t>
      </w:r>
    </w:p>
    <w:p w:rsidR="00522E7B" w:rsidRPr="00631B14" w:rsidRDefault="00522E7B" w:rsidP="005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631B14">
        <w:rPr>
          <w:rFonts w:ascii="Times New Roman" w:hAnsi="Times New Roman"/>
          <w:b/>
          <w:bCs/>
          <w:sz w:val="24"/>
          <w:szCs w:val="24"/>
        </w:rPr>
        <w:t xml:space="preserve"> класс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Pr="00631B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1B14">
        <w:rPr>
          <w:rFonts w:ascii="Times New Roman" w:hAnsi="Times New Roman"/>
          <w:sz w:val="24"/>
          <w:szCs w:val="24"/>
        </w:rPr>
        <w:t xml:space="preserve">на уроки русского языка отводится по </w:t>
      </w:r>
      <w:r w:rsidRPr="00631B14">
        <w:rPr>
          <w:rFonts w:ascii="Times New Roman" w:hAnsi="Times New Roman"/>
          <w:b/>
          <w:bCs/>
          <w:sz w:val="24"/>
          <w:szCs w:val="24"/>
        </w:rPr>
        <w:t xml:space="preserve">170 ч </w:t>
      </w:r>
      <w:r w:rsidRPr="00631B14">
        <w:rPr>
          <w:rFonts w:ascii="Times New Roman" w:hAnsi="Times New Roman"/>
          <w:sz w:val="24"/>
          <w:szCs w:val="24"/>
        </w:rPr>
        <w:t>(5 ч в неделю, 34 учебные недели в каждом классе).</w:t>
      </w:r>
    </w:p>
    <w:p w:rsidR="00522E7B" w:rsidRDefault="00522E7B" w:rsidP="00522E7B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B14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</w:t>
      </w:r>
    </w:p>
    <w:p w:rsidR="00522E7B" w:rsidRPr="00A233A8" w:rsidRDefault="00522E7B" w:rsidP="00522E7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33A8">
        <w:rPr>
          <w:rFonts w:ascii="Times New Roman" w:eastAsia="Times New Roman" w:hAnsi="Times New Roman"/>
          <w:sz w:val="24"/>
          <w:szCs w:val="24"/>
          <w:lang w:eastAsia="ru-RU"/>
        </w:rPr>
        <w:t>Одним из</w:t>
      </w:r>
      <w:r w:rsidRPr="00A233A8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результатовобучениярусскомуязыкуявляется</w:t>
      </w:r>
      <w:r w:rsidRPr="00A233A8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осмысле</w:t>
      </w:r>
      <w:r w:rsidRPr="00A233A8">
        <w:rPr>
          <w:rFonts w:ascii="Times New Roman" w:eastAsia="Times New Roman" w:hAnsi="Times New Roman"/>
          <w:sz w:val="24"/>
          <w:szCs w:val="24"/>
          <w:lang w:eastAsia="ru-RU"/>
        </w:rPr>
        <w:t>ниеи</w:t>
      </w:r>
      <w:r w:rsidRPr="00A233A8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интериоризация(присвоение)учащимисясистемы</w:t>
      </w:r>
      <w:r w:rsidRPr="00A233A8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ценностей.</w:t>
      </w:r>
    </w:p>
    <w:p w:rsidR="00522E7B" w:rsidRPr="00642E8A" w:rsidRDefault="00522E7B" w:rsidP="00522E7B">
      <w:pPr>
        <w:spacing w:after="0" w:line="16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2E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Ценность мира</w:t>
      </w:r>
      <w:r w:rsidRPr="00642E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522E7B" w:rsidRPr="00642E8A" w:rsidRDefault="00522E7B" w:rsidP="00522E7B">
      <w:pPr>
        <w:spacing w:after="0" w:line="16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642E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общего дома для всех жителей Земли;</w:t>
      </w:r>
    </w:p>
    <w:p w:rsidR="00522E7B" w:rsidRPr="00642E8A" w:rsidRDefault="00522E7B" w:rsidP="00522E7B">
      <w:pPr>
        <w:spacing w:after="0" w:line="16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642E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мирового сообщества, представленного разными национальностями;</w:t>
      </w:r>
    </w:p>
    <w:p w:rsidR="00522E7B" w:rsidRPr="00642E8A" w:rsidRDefault="00522E7B" w:rsidP="00522E7B">
      <w:pPr>
        <w:spacing w:after="0" w:line="16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642E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принципа жизни на Земле.</w:t>
      </w:r>
    </w:p>
    <w:p w:rsidR="00522E7B" w:rsidRPr="00642E8A" w:rsidRDefault="00522E7B" w:rsidP="00522E7B">
      <w:pPr>
        <w:spacing w:after="0" w:line="16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2E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Ценность человеческой жизни</w:t>
      </w:r>
      <w:r w:rsidRPr="00642E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— как возможность проявлять, реализовывать человечность, положительные качества и добродетели, все ценности.</w:t>
      </w:r>
    </w:p>
    <w:p w:rsidR="00522E7B" w:rsidRPr="00642E8A" w:rsidRDefault="00522E7B" w:rsidP="00522E7B">
      <w:pPr>
        <w:spacing w:after="0" w:line="16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2E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Дар слова</w:t>
      </w:r>
      <w:r w:rsidRPr="00642E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— как возможность получать знания, общаться.</w:t>
      </w:r>
    </w:p>
    <w:p w:rsidR="00522E7B" w:rsidRPr="00642E8A" w:rsidRDefault="00522E7B" w:rsidP="00522E7B">
      <w:pPr>
        <w:spacing w:after="0" w:line="16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2E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Ценность природы</w:t>
      </w:r>
      <w:r w:rsidRPr="00642E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— осознание себя частью природного мира. Бережное отношение к природе как к среде обитания и выживания человека, как к источнику для переживания чувства красоты, гармонии, её совершенства.</w:t>
      </w:r>
    </w:p>
    <w:p w:rsidR="00522E7B" w:rsidRPr="00642E8A" w:rsidRDefault="00522E7B" w:rsidP="00522E7B">
      <w:pPr>
        <w:spacing w:after="0" w:line="16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2E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Ценность семьи</w:t>
      </w:r>
      <w:r w:rsidRPr="00642E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как общности родных и близких людей, в которой передаются язык, культурные традиции своего народа, осуществляется взаимопомощь и взаимоподдержка.</w:t>
      </w:r>
    </w:p>
    <w:p w:rsidR="00522E7B" w:rsidRPr="00642E8A" w:rsidRDefault="00522E7B" w:rsidP="00522E7B">
      <w:pPr>
        <w:spacing w:after="0" w:line="16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2E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Ценность добра</w:t>
      </w:r>
      <w:r w:rsidRPr="00642E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— как проявление высших человеческих способностей — любви, сострадания и милосердия.</w:t>
      </w:r>
    </w:p>
    <w:p w:rsidR="00522E7B" w:rsidRPr="00642E8A" w:rsidRDefault="00522E7B" w:rsidP="00522E7B">
      <w:pPr>
        <w:spacing w:after="0" w:line="16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2E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Ценность познания мира</w:t>
      </w:r>
      <w:r w:rsidRPr="00642E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— ценность научного знания, разума, осуществление стремления человека к постижению истины.</w:t>
      </w:r>
    </w:p>
    <w:p w:rsidR="00522E7B" w:rsidRPr="00642E8A" w:rsidRDefault="00522E7B" w:rsidP="00522E7B">
      <w:pPr>
        <w:spacing w:after="0" w:line="16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2E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Ценность красоты</w:t>
      </w:r>
      <w:r w:rsidRPr="00642E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как совершенства, гармонии, приведения в соответствие с идеалом, стремление к нему — «красота спасёт мир».</w:t>
      </w:r>
    </w:p>
    <w:p w:rsidR="00522E7B" w:rsidRPr="00642E8A" w:rsidRDefault="00522E7B" w:rsidP="00522E7B">
      <w:pPr>
        <w:spacing w:after="0" w:line="16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2E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Ценность труда и творчества</w:t>
      </w:r>
      <w:r w:rsidRPr="00642E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— как стремления к созидательной деятельности, нацеленной на создание условий для реализации остальных ценностей.</w:t>
      </w:r>
    </w:p>
    <w:p w:rsidR="00522E7B" w:rsidRPr="00642E8A" w:rsidRDefault="00522E7B" w:rsidP="00522E7B">
      <w:pPr>
        <w:spacing w:after="0" w:line="16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2E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Ценность свободы выбора</w:t>
      </w:r>
      <w:r w:rsidRPr="00642E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— как возможность совершать суждения и поступки в рамках норм, правил, законов общества.</w:t>
      </w:r>
    </w:p>
    <w:p w:rsidR="00522E7B" w:rsidRPr="00642E8A" w:rsidRDefault="00522E7B" w:rsidP="00522E7B">
      <w:pPr>
        <w:spacing w:after="0" w:line="16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2E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Ценность любви к Родине, народу</w:t>
      </w:r>
      <w:r w:rsidRPr="00642E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— как проявление духовной зрелости человека, выражающееся в осознанном желании служить Отечеству.</w:t>
      </w:r>
    </w:p>
    <w:p w:rsidR="00522E7B" w:rsidRPr="0089349B" w:rsidRDefault="00522E7B" w:rsidP="00522E7B">
      <w:pPr>
        <w:spacing w:after="0" w:line="240" w:lineRule="auto"/>
        <w:rPr>
          <w:rFonts w:ascii="Times New Roman" w:eastAsia="Times New Roman" w:hAnsi="Times New Roman"/>
          <w:spacing w:val="-10"/>
          <w:w w:val="118"/>
          <w:sz w:val="24"/>
          <w:szCs w:val="24"/>
          <w:lang w:eastAsia="ru-RU"/>
        </w:rPr>
      </w:pPr>
    </w:p>
    <w:p w:rsidR="00522E7B" w:rsidRPr="00AB183E" w:rsidRDefault="00522E7B" w:rsidP="00522E7B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ЛИЧНОСТНЫЕ, МЕТАПРЕДМЕТНЫЕ И ПРЕДМЕТНЫЕ РЕЗУЛЬТАТЫ ОСВОЕНИЯ УЧЕБНОГО ПРЕДМЕТА</w:t>
      </w:r>
    </w:p>
    <w:p w:rsidR="00522E7B" w:rsidRPr="006636E0" w:rsidRDefault="00522E7B" w:rsidP="00522E7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9349B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Данная программа обеспечивает достижение учениками следующих </w:t>
      </w:r>
      <w:r w:rsidRPr="0089349B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личностных, метапредметных и предметных результатов</w:t>
      </w:r>
      <w:r w:rsidRPr="0089349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22E7B" w:rsidRPr="00CF2E62" w:rsidRDefault="00522E7B" w:rsidP="00522E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E62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</w:t>
      </w:r>
      <w:r w:rsidRPr="00CF2E62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результатами изучения предмета «Русский язык»:</w:t>
      </w:r>
    </w:p>
    <w:p w:rsidR="00522E7B" w:rsidRPr="00CF2E62" w:rsidRDefault="00522E7B" w:rsidP="00522E7B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2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уважения и ценностного отношения к своей Родине – России; понимания своей этнокультурной и общенациональной (российской) принадлежности, сопричастности настоящему и будущему своей страны и родного края; уважения к другим народам (патриотическое воспитание);</w:t>
      </w:r>
    </w:p>
    <w:p w:rsidR="00522E7B" w:rsidRPr="00CF2E62" w:rsidRDefault="00522E7B" w:rsidP="00522E7B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первоначальных представлений о человеке как части общества: о правах и ответственности человека перед окружающими; об уважении и достоинстве; о своих правах и правах других </w:t>
      </w:r>
      <w:r w:rsidRPr="00CF2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людей;</w:t>
      </w:r>
      <w:r w:rsidRPr="00CF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готовности к проявлению взаимопомощи; конструктивному общению, к совместной деятельности со взрослыми и сверстниками</w:t>
      </w:r>
      <w:r w:rsidRPr="00CF2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о нравственно-этических нормах поведения и межличностных отношений; </w:t>
      </w:r>
      <w:r w:rsidRPr="00CF2E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предпочтениях в ситуациях выбора в пользу нравственно-этических норм</w:t>
      </w:r>
      <w:r w:rsidRPr="00CF2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позитивного опыта соблюдения правил повседневного этикета, дисциплины в образовательной организации; </w:t>
      </w:r>
      <w:r w:rsidRPr="00CF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проявления сопереживания, доброжелательности, толерантности, </w:t>
      </w:r>
      <w:r w:rsidRPr="00CF2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неприятия любых форм поведения, направленного на причинение физического, и морального вреда другим людям </w:t>
      </w:r>
      <w:r w:rsidRPr="00CF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(духовно-нравственное воспитание);  </w:t>
      </w:r>
    </w:p>
    <w:p w:rsidR="00522E7B" w:rsidRPr="00CF2E62" w:rsidRDefault="00522E7B" w:rsidP="00522E7B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2E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позитивного опыта участия в творческой деятельности</w:t>
      </w:r>
      <w:r w:rsidRPr="00CF2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интереса обучающихся к произведениям искусства и литературы, построенным на принципах нравственности и гуманизма, </w:t>
      </w:r>
      <w:r w:rsidRPr="00CF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уважительного отношения и интереса к культурным традициям </w:t>
      </w:r>
      <w:r w:rsidRPr="00CF2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творчеству</w:t>
      </w:r>
      <w:r w:rsidRPr="00CF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и других народов (эстетическое воспитание); </w:t>
      </w:r>
    </w:p>
    <w:p w:rsidR="00522E7B" w:rsidRPr="00CF2E62" w:rsidRDefault="00522E7B" w:rsidP="00522E7B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2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понимания важности научных знаний для жизни человека и развития общества; познавательных интересов, позитивного опыта познавательной деятельности, умения организовывать самостоятельное познание окружающего мира (формирование первоначальных представлений о научной картине мира);</w:t>
      </w:r>
    </w:p>
    <w:p w:rsidR="00522E7B" w:rsidRPr="00CF2E62" w:rsidRDefault="00522E7B" w:rsidP="00522E7B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готовности соблюдать правила безопасного поведения в окружающей образовательной, социальной и информационной средах, бережного, отношения к здоровью, физическому и психическому состоянию; понимания важности физического развития, здорового питания, занятий физической культурой и спортом (физическое воспитание и формирование здорового образа жизни</w:t>
      </w:r>
      <w:r w:rsidRPr="00CF2E6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22E7B" w:rsidRPr="00CF2E62" w:rsidRDefault="00522E7B" w:rsidP="00522E7B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понимания ценности труда в жизни человека и общества; </w:t>
      </w:r>
      <w:r w:rsidRPr="00CF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уважения к труду и людям труда, бережного отношения к результатам труда; </w:t>
      </w:r>
      <w:r w:rsidRPr="00CF2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навыков самообслуживания; понимания </w:t>
      </w:r>
      <w:r w:rsidRPr="00CF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важности </w:t>
      </w:r>
      <w:r w:rsidRPr="00CF2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добросовестного и</w:t>
      </w:r>
      <w:r w:rsidRPr="00CF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творческого труда</w:t>
      </w:r>
      <w:r w:rsidRPr="00CF2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интереса к различным профессиям (трудовое воспитание);</w:t>
      </w:r>
    </w:p>
    <w:p w:rsidR="00522E7B" w:rsidRPr="00CF2E62" w:rsidRDefault="00522E7B" w:rsidP="00522E7B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первоначальных представлений о ценности жизни на Земле и необходимости сохранения живой планеты; бережного отношения к природе; основах экологической культуры;</w:t>
      </w:r>
      <w:r w:rsidRPr="00CF2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нетерпимого отношения к действиям, приносящим вред природе, жестокому обращению с животными (экологическое воспитание)</w:t>
      </w:r>
      <w:r w:rsidRPr="00CF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22E7B" w:rsidRPr="00CF2E62" w:rsidRDefault="00522E7B" w:rsidP="00522E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E62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Метапредметными</w:t>
      </w:r>
      <w:r w:rsidRPr="00CF2E62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результатами изучения курса «Русский язык» является формирование универсальных учебных</w:t>
      </w:r>
      <w:r w:rsidRPr="00CF2E62">
        <w:rPr>
          <w:rFonts w:ascii="Times New Roman" w:eastAsia="Times New Roman" w:hAnsi="Times New Roman"/>
          <w:lang w:eastAsia="ru-RU"/>
        </w:rPr>
        <w:t xml:space="preserve"> действий (УУД).</w:t>
      </w:r>
    </w:p>
    <w:p w:rsidR="00522E7B" w:rsidRPr="00CF2E62" w:rsidRDefault="00522E7B" w:rsidP="00522E7B">
      <w:pPr>
        <w:pStyle w:val="ConsPlusNormal"/>
        <w:ind w:firstLine="708"/>
        <w:jc w:val="both"/>
        <w:rPr>
          <w:i/>
          <w:sz w:val="24"/>
          <w:szCs w:val="24"/>
        </w:rPr>
      </w:pPr>
      <w:r w:rsidRPr="00CF2E62">
        <w:rPr>
          <w:sz w:val="24"/>
          <w:szCs w:val="24"/>
        </w:rPr>
        <w:t>1) </w:t>
      </w:r>
      <w:r w:rsidRPr="00CF2E62">
        <w:rPr>
          <w:i/>
          <w:sz w:val="24"/>
          <w:szCs w:val="24"/>
          <w:u w:val="single"/>
        </w:rPr>
        <w:t>Овладение познавательными универсальными учебными действиями</w:t>
      </w:r>
      <w:r w:rsidRPr="00CF2E62">
        <w:rPr>
          <w:i/>
          <w:sz w:val="24"/>
          <w:szCs w:val="24"/>
        </w:rPr>
        <w:t>:</w:t>
      </w:r>
    </w:p>
    <w:p w:rsidR="00522E7B" w:rsidRPr="00CF2E62" w:rsidRDefault="00522E7B" w:rsidP="00522E7B">
      <w:pPr>
        <w:pStyle w:val="ConsPlusNormal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CF2E62">
        <w:rPr>
          <w:sz w:val="24"/>
          <w:szCs w:val="24"/>
        </w:rPr>
        <w:t>использовать наблюдения для получения информации об особенностях изучаемого объекта;</w:t>
      </w:r>
    </w:p>
    <w:p w:rsidR="00522E7B" w:rsidRPr="00CF2E62" w:rsidRDefault="00522E7B" w:rsidP="00522E7B">
      <w:pPr>
        <w:pStyle w:val="ConsPlusNormal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CF2E62">
        <w:rPr>
          <w:sz w:val="24"/>
          <w:szCs w:val="24"/>
        </w:rPr>
        <w:t>проводить по предложенному плану опыт/небольшое простое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522E7B" w:rsidRPr="00CF2E62" w:rsidRDefault="00522E7B" w:rsidP="00522E7B">
      <w:pPr>
        <w:pStyle w:val="ConsPlusNormal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CF2E62">
        <w:rPr>
          <w:sz w:val="24"/>
          <w:szCs w:val="24"/>
        </w:rPr>
        <w:t>формулировать выводы по результатам проведенного наблюдения, опыта;</w:t>
      </w:r>
    </w:p>
    <w:p w:rsidR="00522E7B" w:rsidRPr="00CF2E62" w:rsidRDefault="00522E7B" w:rsidP="00522E7B">
      <w:pPr>
        <w:pStyle w:val="ConsPlusNormal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CF2E62">
        <w:rPr>
          <w:sz w:val="24"/>
          <w:szCs w:val="24"/>
        </w:rPr>
        <w:t>устанавливать основания для сравнения; формулировать выводы по его результатам;</w:t>
      </w:r>
    </w:p>
    <w:p w:rsidR="00522E7B" w:rsidRPr="00CF2E62" w:rsidRDefault="00522E7B" w:rsidP="00522E7B">
      <w:pPr>
        <w:pStyle w:val="ConsPlusNormal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CF2E62">
        <w:rPr>
          <w:sz w:val="24"/>
          <w:szCs w:val="24"/>
        </w:rPr>
        <w:t>объединять части объекта (объекты) по определенному признаку;</w:t>
      </w:r>
    </w:p>
    <w:p w:rsidR="00522E7B" w:rsidRPr="00CF2E62" w:rsidRDefault="00522E7B" w:rsidP="00522E7B">
      <w:pPr>
        <w:pStyle w:val="ConsPlusNormal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CF2E62">
        <w:rPr>
          <w:sz w:val="24"/>
          <w:szCs w:val="24"/>
        </w:rPr>
        <w:t>определять существенный признак для классификации; классифицировать изучаемые объекты;</w:t>
      </w:r>
    </w:p>
    <w:p w:rsidR="00522E7B" w:rsidRPr="00CF2E62" w:rsidRDefault="00522E7B" w:rsidP="00522E7B">
      <w:pPr>
        <w:pStyle w:val="ConsPlusNormal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CF2E62">
        <w:rPr>
          <w:sz w:val="24"/>
          <w:szCs w:val="24"/>
        </w:rPr>
        <w:t>использовать знаково-символические средства для представления информации и создания несложных моделей изучаемых объектов;</w:t>
      </w:r>
    </w:p>
    <w:p w:rsidR="00522E7B" w:rsidRPr="00CF2E62" w:rsidRDefault="00522E7B" w:rsidP="00522E7B">
      <w:pPr>
        <w:pStyle w:val="ConsPlusNormal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CF2E62">
        <w:rPr>
          <w:sz w:val="24"/>
          <w:szCs w:val="24"/>
        </w:rPr>
        <w:t>осознанно использовать базовые межпредметные понятия и термины, отражающие связи и отношения между объектами, явлениями, процессами окружающего мира (в рамках изученного).</w:t>
      </w:r>
    </w:p>
    <w:p w:rsidR="00522E7B" w:rsidRPr="00CF2E62" w:rsidRDefault="00522E7B" w:rsidP="00522E7B">
      <w:pPr>
        <w:pStyle w:val="ConsPlusNormal"/>
        <w:ind w:firstLine="708"/>
        <w:jc w:val="both"/>
        <w:rPr>
          <w:i/>
          <w:sz w:val="24"/>
          <w:szCs w:val="24"/>
        </w:rPr>
      </w:pPr>
      <w:r w:rsidRPr="00CF2E62">
        <w:rPr>
          <w:sz w:val="24"/>
          <w:szCs w:val="24"/>
        </w:rPr>
        <w:t>2</w:t>
      </w:r>
      <w:r w:rsidRPr="00CF2E62">
        <w:rPr>
          <w:i/>
          <w:sz w:val="24"/>
          <w:szCs w:val="24"/>
        </w:rPr>
        <w:t>) </w:t>
      </w:r>
      <w:r w:rsidRPr="00CF2E62">
        <w:rPr>
          <w:i/>
          <w:sz w:val="24"/>
          <w:szCs w:val="24"/>
          <w:u w:val="single"/>
        </w:rPr>
        <w:t>Овладение регулятивными учебными действиями</w:t>
      </w:r>
      <w:r w:rsidRPr="00CF2E62">
        <w:rPr>
          <w:i/>
          <w:sz w:val="24"/>
          <w:szCs w:val="24"/>
        </w:rPr>
        <w:t>:</w:t>
      </w:r>
    </w:p>
    <w:p w:rsidR="00522E7B" w:rsidRPr="00CF2E62" w:rsidRDefault="00522E7B" w:rsidP="00522E7B">
      <w:pPr>
        <w:pStyle w:val="ConsPlusNormal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CF2E62">
        <w:rPr>
          <w:sz w:val="24"/>
          <w:szCs w:val="24"/>
        </w:rPr>
        <w:t>понимать учебную задачу, сохранять ее в процессе учебной деятельности;</w:t>
      </w:r>
    </w:p>
    <w:p w:rsidR="00522E7B" w:rsidRPr="00CF2E62" w:rsidRDefault="00522E7B" w:rsidP="00522E7B">
      <w:pPr>
        <w:pStyle w:val="ConsPlusNormal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CF2E62">
        <w:rPr>
          <w:sz w:val="24"/>
          <w:szCs w:val="24"/>
        </w:rPr>
        <w:t>планировать способы решения учебной задачи, намечать операции, с помощью которых можно получить результат; выстраивать последовательность выбранных операций;</w:t>
      </w:r>
    </w:p>
    <w:p w:rsidR="00522E7B" w:rsidRPr="00CF2E62" w:rsidRDefault="00522E7B" w:rsidP="00522E7B">
      <w:pPr>
        <w:pStyle w:val="ConsPlusNormal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CF2E62">
        <w:rPr>
          <w:sz w:val="24"/>
          <w:szCs w:val="24"/>
        </w:rPr>
        <w:t>контролировать и оценивать результаты и процесс деятельности;</w:t>
      </w:r>
    </w:p>
    <w:p w:rsidR="00522E7B" w:rsidRPr="00CF2E62" w:rsidRDefault="00522E7B" w:rsidP="00522E7B">
      <w:pPr>
        <w:pStyle w:val="ConsPlusNormal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CF2E62">
        <w:rPr>
          <w:sz w:val="24"/>
          <w:szCs w:val="24"/>
        </w:rPr>
        <w:t>оценивать различные способы достижения результата, определять наиболее эффективные из них;</w:t>
      </w:r>
    </w:p>
    <w:p w:rsidR="00522E7B" w:rsidRPr="00CF2E62" w:rsidRDefault="00522E7B" w:rsidP="00522E7B">
      <w:pPr>
        <w:pStyle w:val="ConsPlusNormal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CF2E62">
        <w:rPr>
          <w:sz w:val="24"/>
          <w:szCs w:val="24"/>
        </w:rPr>
        <w:t>устанавливать причины успеха/неудач деятельности; корректировать свои учебные действия для преодоления ошибок.</w:t>
      </w:r>
    </w:p>
    <w:p w:rsidR="00522E7B" w:rsidRPr="00CF2E62" w:rsidRDefault="00522E7B" w:rsidP="00522E7B">
      <w:pPr>
        <w:pStyle w:val="ConsPlusNormal"/>
        <w:ind w:firstLine="708"/>
        <w:jc w:val="both"/>
        <w:rPr>
          <w:sz w:val="24"/>
          <w:szCs w:val="24"/>
        </w:rPr>
      </w:pPr>
      <w:r w:rsidRPr="00CF2E62">
        <w:rPr>
          <w:sz w:val="24"/>
          <w:szCs w:val="24"/>
        </w:rPr>
        <w:t>3) </w:t>
      </w:r>
      <w:r w:rsidRPr="00CF2E62">
        <w:rPr>
          <w:i/>
          <w:sz w:val="24"/>
          <w:szCs w:val="24"/>
          <w:u w:val="single"/>
        </w:rPr>
        <w:t>Овладение коммуникативными универсальными учебными действиями</w:t>
      </w:r>
      <w:r w:rsidRPr="00CF2E62">
        <w:rPr>
          <w:i/>
          <w:sz w:val="24"/>
          <w:szCs w:val="24"/>
        </w:rPr>
        <w:t>:</w:t>
      </w:r>
    </w:p>
    <w:p w:rsidR="00522E7B" w:rsidRPr="00CF2E62" w:rsidRDefault="00522E7B" w:rsidP="00522E7B">
      <w:pPr>
        <w:pStyle w:val="ConsPlusNormal"/>
        <w:numPr>
          <w:ilvl w:val="0"/>
          <w:numId w:val="12"/>
        </w:numPr>
        <w:ind w:left="567" w:hanging="283"/>
        <w:jc w:val="both"/>
        <w:rPr>
          <w:sz w:val="24"/>
          <w:szCs w:val="24"/>
        </w:rPr>
      </w:pPr>
      <w:r w:rsidRPr="00CF2E62">
        <w:rPr>
          <w:sz w:val="24"/>
          <w:szCs w:val="24"/>
        </w:rPr>
        <w:t xml:space="preserve">осуществлять смысловое чтение текстов различного вида, жанра, стиля – определять тему, </w:t>
      </w:r>
      <w:r w:rsidRPr="00CF2E62">
        <w:rPr>
          <w:sz w:val="24"/>
          <w:szCs w:val="24"/>
        </w:rPr>
        <w:lastRenderedPageBreak/>
        <w:t>главную мысль, назначение текста (в пределах изученного);</w:t>
      </w:r>
    </w:p>
    <w:p w:rsidR="00522E7B" w:rsidRPr="00CF2E62" w:rsidRDefault="00522E7B" w:rsidP="00522E7B">
      <w:pPr>
        <w:pStyle w:val="ConsPlusNormal"/>
        <w:numPr>
          <w:ilvl w:val="0"/>
          <w:numId w:val="12"/>
        </w:numPr>
        <w:ind w:left="567" w:hanging="283"/>
        <w:jc w:val="both"/>
        <w:rPr>
          <w:sz w:val="24"/>
          <w:szCs w:val="24"/>
        </w:rPr>
      </w:pPr>
      <w:r w:rsidRPr="00CF2E62">
        <w:rPr>
          <w:sz w:val="24"/>
          <w:szCs w:val="24"/>
        </w:rPr>
        <w:t>использовать языковые средства, соответствующие учебной познавательной задаче, ситуации повседневного общения;</w:t>
      </w:r>
    </w:p>
    <w:p w:rsidR="00522E7B" w:rsidRPr="00CF2E62" w:rsidRDefault="00522E7B" w:rsidP="00522E7B">
      <w:pPr>
        <w:pStyle w:val="ConsPlusNormal"/>
        <w:numPr>
          <w:ilvl w:val="0"/>
          <w:numId w:val="12"/>
        </w:numPr>
        <w:ind w:left="567" w:hanging="283"/>
        <w:jc w:val="both"/>
        <w:rPr>
          <w:sz w:val="24"/>
          <w:szCs w:val="24"/>
        </w:rPr>
      </w:pPr>
      <w:r w:rsidRPr="00CF2E62">
        <w:rPr>
          <w:sz w:val="24"/>
          <w:szCs w:val="24"/>
        </w:rPr>
        <w:t>участвовать в диалоге, соблюдать правила ведения диалога (слушать собеседника, признавать возможность существования разных точек зрения, корректно и аргументированно высказывать свое мнение);</w:t>
      </w:r>
    </w:p>
    <w:p w:rsidR="00522E7B" w:rsidRPr="00CF2E62" w:rsidRDefault="00522E7B" w:rsidP="00522E7B">
      <w:pPr>
        <w:pStyle w:val="ConsPlusNormal"/>
        <w:numPr>
          <w:ilvl w:val="0"/>
          <w:numId w:val="12"/>
        </w:numPr>
        <w:ind w:left="567" w:hanging="283"/>
        <w:jc w:val="both"/>
        <w:rPr>
          <w:sz w:val="24"/>
          <w:szCs w:val="24"/>
        </w:rPr>
      </w:pPr>
      <w:r w:rsidRPr="00CF2E62">
        <w:rPr>
          <w:sz w:val="24"/>
          <w:szCs w:val="24"/>
        </w:rPr>
        <w:t>осознанно строить в соответствии с поставленной задачей речевое высказывание; составлять устные и письменные тексты (описание, рассуждение, повествование) на темы, доступные младшему школьнику;</w:t>
      </w:r>
    </w:p>
    <w:p w:rsidR="00522E7B" w:rsidRPr="00CF2E62" w:rsidRDefault="00522E7B" w:rsidP="00522E7B">
      <w:pPr>
        <w:pStyle w:val="ConsPlusNormal"/>
        <w:numPr>
          <w:ilvl w:val="0"/>
          <w:numId w:val="12"/>
        </w:numPr>
        <w:ind w:left="567" w:hanging="283"/>
        <w:jc w:val="both"/>
        <w:rPr>
          <w:sz w:val="24"/>
          <w:szCs w:val="24"/>
        </w:rPr>
      </w:pPr>
      <w:r w:rsidRPr="00CF2E62">
        <w:rPr>
          <w:sz w:val="24"/>
          <w:szCs w:val="24"/>
        </w:rPr>
        <w:t>готовить небольшие публичные выступления;</w:t>
      </w:r>
    </w:p>
    <w:p w:rsidR="00522E7B" w:rsidRPr="00CF2E62" w:rsidRDefault="00522E7B" w:rsidP="00522E7B">
      <w:pPr>
        <w:pStyle w:val="ConsPlusNormal"/>
        <w:numPr>
          <w:ilvl w:val="0"/>
          <w:numId w:val="12"/>
        </w:numPr>
        <w:ind w:left="567" w:hanging="283"/>
        <w:jc w:val="both"/>
        <w:rPr>
          <w:sz w:val="24"/>
          <w:szCs w:val="24"/>
        </w:rPr>
      </w:pPr>
      <w:r w:rsidRPr="00CF2E62">
        <w:rPr>
          <w:sz w:val="24"/>
          <w:szCs w:val="24"/>
        </w:rPr>
        <w:t>соблюдать правила межличностного общения при использовании персональных электронных устройств.</w:t>
      </w:r>
    </w:p>
    <w:p w:rsidR="00522E7B" w:rsidRPr="00CF2E62" w:rsidRDefault="00522E7B" w:rsidP="00522E7B">
      <w:pPr>
        <w:pStyle w:val="a9"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F2E62">
        <w:rPr>
          <w:rFonts w:ascii="Times New Roman" w:hAnsi="Times New Roman" w:cs="Times New Roman"/>
          <w:i/>
          <w:sz w:val="24"/>
          <w:szCs w:val="24"/>
        </w:rPr>
        <w:t>4) О</w:t>
      </w:r>
      <w:r w:rsidRPr="00CF2E62">
        <w:rPr>
          <w:rFonts w:ascii="Times New Roman" w:hAnsi="Times New Roman" w:cs="Times New Roman"/>
          <w:i/>
          <w:sz w:val="24"/>
          <w:szCs w:val="24"/>
          <w:u w:val="single"/>
        </w:rPr>
        <w:t>владение умениями работать с информацией:</w:t>
      </w:r>
    </w:p>
    <w:p w:rsidR="00522E7B" w:rsidRPr="00CF2E62" w:rsidRDefault="00522E7B" w:rsidP="00522E7B">
      <w:pPr>
        <w:pStyle w:val="a9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источник для получения информации (учебник, цифровые электронные средства, справочники, словари различного типа, Интернет);</w:t>
      </w:r>
    </w:p>
    <w:p w:rsidR="00522E7B" w:rsidRPr="00CF2E62" w:rsidRDefault="00522E7B" w:rsidP="00522E7B">
      <w:pPr>
        <w:pStyle w:val="a9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6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текстовую, изобразительную, звуковую информацию в соответствии с учебной задачей;</w:t>
      </w:r>
    </w:p>
    <w:p w:rsidR="00522E7B" w:rsidRPr="00CF2E62" w:rsidRDefault="00522E7B" w:rsidP="00522E7B">
      <w:pPr>
        <w:pStyle w:val="a9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схемы, таблицы для представления информации; </w:t>
      </w:r>
    </w:p>
    <w:p w:rsidR="00522E7B" w:rsidRPr="00CF2E62" w:rsidRDefault="00522E7B" w:rsidP="00522E7B">
      <w:pPr>
        <w:pStyle w:val="a9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иллюстративный материал (рисунки, фото, плакаты) к тексту выступления;</w:t>
      </w:r>
    </w:p>
    <w:p w:rsidR="00522E7B" w:rsidRPr="00CF2E62" w:rsidRDefault="00522E7B" w:rsidP="00522E7B">
      <w:pPr>
        <w:pStyle w:val="a9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CF2E62">
        <w:rPr>
          <w:rFonts w:ascii="Times New Roman" w:eastAsia="Times New Roman" w:hAnsi="Times New Roman" w:cs="Times New Roman"/>
          <w:sz w:val="24"/>
          <w:szCs w:val="24"/>
        </w:rPr>
        <w:t>соблюдать правила информационной безопасности</w:t>
      </w:r>
      <w:r w:rsidRPr="00CF2E62">
        <w:rPr>
          <w:rFonts w:ascii="Times New Roman" w:eastAsia="Times New Roman" w:hAnsi="Times New Roman" w:cs="Times New Roman"/>
          <w:sz w:val="28"/>
          <w:szCs w:val="28"/>
        </w:rPr>
        <w:t xml:space="preserve"> в ситуациях повседневной </w:t>
      </w:r>
      <w:r w:rsidRPr="00CF2E62">
        <w:rPr>
          <w:rFonts w:ascii="Times New Roman" w:eastAsia="Times New Roman" w:hAnsi="Times New Roman" w:cs="Times New Roman"/>
          <w:sz w:val="24"/>
          <w:szCs w:val="24"/>
        </w:rPr>
        <w:t>жизни и при работе в сети Интернет.</w:t>
      </w:r>
    </w:p>
    <w:p w:rsidR="00522E7B" w:rsidRPr="00CF2E62" w:rsidRDefault="00522E7B" w:rsidP="00522E7B">
      <w:pPr>
        <w:spacing w:after="0" w:line="240" w:lineRule="auto"/>
        <w:ind w:left="720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CF2E62">
        <w:rPr>
          <w:rFonts w:ascii="Times New Roman" w:hAnsi="Times New Roman"/>
          <w:bCs/>
          <w:i/>
          <w:sz w:val="24"/>
          <w:szCs w:val="24"/>
          <w:lang w:eastAsia="ru-RU"/>
        </w:rPr>
        <w:t>5)</w:t>
      </w:r>
      <w:r w:rsidRPr="00CF2E62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Овладение умениями участвовать в совместной деятельности:</w:t>
      </w:r>
    </w:p>
    <w:p w:rsidR="00522E7B" w:rsidRPr="00CF2E62" w:rsidRDefault="00522E7B" w:rsidP="00522E7B">
      <w:pPr>
        <w:pStyle w:val="a9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F2E62">
        <w:rPr>
          <w:rFonts w:ascii="Times New Roman" w:hAnsi="Times New Roman" w:cs="Times New Roman"/>
          <w:bCs/>
          <w:sz w:val="24"/>
          <w:szCs w:val="24"/>
          <w:lang w:eastAsia="ru-RU"/>
        </w:rPr>
        <w:t>понимать и принимать цель совместной деятельности; обсуждать и согласовывать способы достижения общего результата;</w:t>
      </w:r>
    </w:p>
    <w:p w:rsidR="00522E7B" w:rsidRPr="00CF2E62" w:rsidRDefault="00522E7B" w:rsidP="00522E7B">
      <w:pPr>
        <w:pStyle w:val="a9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F2E62">
        <w:rPr>
          <w:rFonts w:ascii="Times New Roman" w:hAnsi="Times New Roman" w:cs="Times New Roman"/>
          <w:bCs/>
          <w:sz w:val="24"/>
          <w:szCs w:val="24"/>
          <w:lang w:eastAsia="ru-RU"/>
        </w:rPr>
        <w:t>распределять роли в совместной деятельности, проявлять готовность руководить и выполнять поручения;</w:t>
      </w:r>
    </w:p>
    <w:p w:rsidR="00522E7B" w:rsidRPr="00CF2E62" w:rsidRDefault="00522E7B" w:rsidP="00522E7B">
      <w:pPr>
        <w:pStyle w:val="a9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F2E62">
        <w:rPr>
          <w:rFonts w:ascii="Times New Roman" w:hAnsi="Times New Roman" w:cs="Times New Roman"/>
          <w:bCs/>
          <w:sz w:val="24"/>
          <w:szCs w:val="24"/>
          <w:lang w:eastAsia="ru-RU"/>
        </w:rPr>
        <w:t>осуществлять взаимный контроль в совместной деятельности, оценивать свой вклад в общее дело;</w:t>
      </w:r>
    </w:p>
    <w:p w:rsidR="00522E7B" w:rsidRPr="00CF2E62" w:rsidRDefault="00522E7B" w:rsidP="00522E7B">
      <w:pPr>
        <w:pStyle w:val="a9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F2E62">
        <w:rPr>
          <w:rFonts w:ascii="Times New Roman" w:hAnsi="Times New Roman" w:cs="Times New Roman"/>
          <w:bCs/>
          <w:sz w:val="24"/>
          <w:szCs w:val="24"/>
          <w:lang w:eastAsia="ru-RU"/>
        </w:rPr>
        <w:t>проявлять готовность толерантно разрешать конфликты.</w:t>
      </w:r>
    </w:p>
    <w:p w:rsidR="00522E7B" w:rsidRPr="00CF2E62" w:rsidRDefault="00522E7B" w:rsidP="00522E7B">
      <w:pPr>
        <w:pStyle w:val="ConsPlusNormal"/>
        <w:ind w:firstLine="540"/>
        <w:jc w:val="both"/>
        <w:rPr>
          <w:sz w:val="24"/>
          <w:szCs w:val="24"/>
        </w:rPr>
      </w:pPr>
      <w:r w:rsidRPr="00CF2E62">
        <w:rPr>
          <w:b/>
          <w:sz w:val="24"/>
          <w:szCs w:val="24"/>
        </w:rPr>
        <w:t>Предметные результаты</w:t>
      </w:r>
      <w:r w:rsidRPr="00CF2E62">
        <w:rPr>
          <w:sz w:val="24"/>
          <w:szCs w:val="24"/>
        </w:rPr>
        <w:t xml:space="preserve"> освоения учебного предмета «Русский язык» должны обеспечивать:</w:t>
      </w:r>
    </w:p>
    <w:p w:rsidR="00522E7B" w:rsidRPr="007F4FA1" w:rsidRDefault="00522E7B" w:rsidP="00522E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FA1">
        <w:rPr>
          <w:rFonts w:ascii="Times New Roman" w:eastAsia="Times New Roman" w:hAnsi="Times New Roman"/>
          <w:sz w:val="24"/>
          <w:szCs w:val="24"/>
          <w:lang w:eastAsia="ru-RU"/>
        </w:rPr>
        <w:t>1) формирование первоначального представления о многообразии языков и культур на территории Российской Федерации; осознание языка как одной из главных духовно-нравственных ценностей народа;</w:t>
      </w:r>
    </w:p>
    <w:p w:rsidR="00522E7B" w:rsidRPr="007F4FA1" w:rsidRDefault="00522E7B" w:rsidP="00522E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FA1">
        <w:rPr>
          <w:rFonts w:ascii="Times New Roman" w:eastAsia="Times New Roman" w:hAnsi="Times New Roman"/>
          <w:sz w:val="24"/>
          <w:szCs w:val="24"/>
          <w:lang w:eastAsia="ru-RU"/>
        </w:rPr>
        <w:t>2) формирование понимания роли языка как основного средства человеческого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</w:t>
      </w:r>
    </w:p>
    <w:p w:rsidR="00522E7B" w:rsidRPr="007F4FA1" w:rsidRDefault="00522E7B" w:rsidP="00522E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FA1">
        <w:rPr>
          <w:rFonts w:ascii="Times New Roman" w:eastAsia="Times New Roman" w:hAnsi="Times New Roman"/>
          <w:sz w:val="24"/>
          <w:szCs w:val="24"/>
          <w:lang w:eastAsia="ru-RU"/>
        </w:rPr>
        <w:t>3) владение основными видами речевой деятельности на основе первоначальных представлений о нормах русского литературного языка:</w:t>
      </w:r>
    </w:p>
    <w:p w:rsidR="00522E7B" w:rsidRPr="007F4FA1" w:rsidRDefault="00522E7B" w:rsidP="00522E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FA1">
        <w:rPr>
          <w:rFonts w:ascii="Times New Roman" w:eastAsia="Times New Roman" w:hAnsi="Times New Roman"/>
          <w:sz w:val="24"/>
          <w:szCs w:val="24"/>
          <w:lang w:eastAsia="ru-RU"/>
        </w:rPr>
        <w:t>аудирование (слушание): адекватно воспринимать звучащую речь; понимать воспринимаемую на слух информацию, содержащуюся в предложенном тексте; определять основную мысль воспринимаемого на слух текста; передавать содержание воспринимаемого на слух текста путем ответа на вопросы; задавать вопрос по услышанному учебному, научно-познавательному и художественному тексту;</w:t>
      </w:r>
    </w:p>
    <w:p w:rsidR="00522E7B" w:rsidRPr="007F4FA1" w:rsidRDefault="00522E7B" w:rsidP="00522E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FA1">
        <w:rPr>
          <w:rFonts w:ascii="Times New Roman" w:eastAsia="Times New Roman" w:hAnsi="Times New Roman"/>
          <w:sz w:val="24"/>
          <w:szCs w:val="24"/>
          <w:lang w:eastAsia="ru-RU"/>
        </w:rPr>
        <w:t>говорение: осознавать цели и ситуации устного общения; выбирать языковые средства в соответствии с целями и условиями общения для эффективного решения коммуникативной задачи; использовать диалогическую форму речи; умение начать, поддержать, закончить разговор, привлечь внимание и т.п.; строить устные монологические высказывания в соответствии с учебной задачей (описание, повествование, рассуждение); применять нормами речевого этикета в ситуациях учебного и бытового общения (приветствие, прощание, извинение, благодарность, обращение с просьбой); соблюдать орфоэпические нормы и правильную интонацию;</w:t>
      </w:r>
    </w:p>
    <w:p w:rsidR="00522E7B" w:rsidRPr="007F4FA1" w:rsidRDefault="00522E7B" w:rsidP="00522E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FA1">
        <w:rPr>
          <w:rFonts w:ascii="Times New Roman" w:eastAsia="Times New Roman" w:hAnsi="Times New Roman"/>
          <w:sz w:val="24"/>
          <w:szCs w:val="24"/>
          <w:lang w:eastAsia="ru-RU"/>
        </w:rPr>
        <w:t xml:space="preserve">чтение: соблюдать орфоэпические нормы; понимать смысловые особенности разных по виду и типу текстов; понимать содержание учебного текста; использовать выборочное чтение с целью нахождения необходимого материала; находить информацию, заданную в тексте в явном виде; формулировать простые выводы на основе информации, содержащейся в тексте; интерпретировать и обобщать содержащуюся в тексте информацию; анализировать и оценивать содержание, языковые </w:t>
      </w:r>
      <w:r w:rsidRPr="007F4FA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особенности и структуру текста;</w:t>
      </w:r>
    </w:p>
    <w:p w:rsidR="00522E7B" w:rsidRPr="007F4FA1" w:rsidRDefault="00522E7B" w:rsidP="00522E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FA1">
        <w:rPr>
          <w:rFonts w:ascii="Times New Roman" w:eastAsia="Times New Roman" w:hAnsi="Times New Roman"/>
          <w:sz w:val="24"/>
          <w:szCs w:val="24"/>
          <w:lang w:eastAsia="ru-RU"/>
        </w:rPr>
        <w:t>письмо: владеть разборчивым аккуратным почерком; списывать, писать под диктовку в соответствии с изученными правилами; письменно излагать содержание прослушанного и прочитанного текстов (подробное, выборочное); создавать небольшие собственные тексты (сочинения) по соответствующей возрасту тематике (на основе впечатлений, литературных произведений, сюжетных картин, репродукций картин художников, просмотра фрагмента видеозаписи и т.п.); использовать специальную и справочную литературу, словари, газеты, журналы, Интернет;</w:t>
      </w:r>
    </w:p>
    <w:p w:rsidR="00522E7B" w:rsidRPr="007F4FA1" w:rsidRDefault="00522E7B" w:rsidP="00522E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FA1">
        <w:rPr>
          <w:rFonts w:ascii="Times New Roman" w:eastAsia="Times New Roman" w:hAnsi="Times New Roman"/>
          <w:sz w:val="24"/>
          <w:szCs w:val="24"/>
          <w:lang w:eastAsia="ru-RU"/>
        </w:rPr>
        <w:t xml:space="preserve">4) формирование первоначальных научных представлений о системе и структуре русского языка: фонетике, графике, лексике, словообразовании (морфемике), морфологии и синтаксисе; об основных единицах речи и их признаках и особенностях употребления; </w:t>
      </w:r>
    </w:p>
    <w:p w:rsidR="00522E7B" w:rsidRPr="007F4FA1" w:rsidRDefault="00522E7B" w:rsidP="00522E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FA1">
        <w:rPr>
          <w:rFonts w:ascii="Times New Roman" w:eastAsia="Times New Roman" w:hAnsi="Times New Roman"/>
          <w:sz w:val="24"/>
          <w:szCs w:val="24"/>
          <w:lang w:eastAsia="ru-RU"/>
        </w:rPr>
        <w:t>5) формирование первоначального представления о нормах русского литературного языка (орфоэпических, лексических, грамматических, орфографических, пунктуационных) и правилах речевого этикета.</w:t>
      </w:r>
    </w:p>
    <w:p w:rsidR="00522E7B" w:rsidRPr="007F4FA1" w:rsidRDefault="00522E7B" w:rsidP="00522E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2E7B" w:rsidRPr="00AB183E" w:rsidRDefault="00522E7B" w:rsidP="00522E7B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183E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УЧЕБНОГО ПРЕДМЕТА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522E7B" w:rsidRPr="00FD2E61" w:rsidTr="00346FAB">
        <w:tc>
          <w:tcPr>
            <w:tcW w:w="9571" w:type="dxa"/>
          </w:tcPr>
          <w:p w:rsidR="00522E7B" w:rsidRDefault="00522E7B" w:rsidP="00346F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E7B" w:rsidRPr="00685B68" w:rsidRDefault="00522E7B" w:rsidP="00346FAB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85B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 класс -  170 часов</w:t>
            </w:r>
          </w:p>
        </w:tc>
      </w:tr>
      <w:tr w:rsidR="00522E7B" w:rsidTr="00346FAB">
        <w:tc>
          <w:tcPr>
            <w:tcW w:w="9571" w:type="dxa"/>
          </w:tcPr>
          <w:p w:rsidR="00522E7B" w:rsidRDefault="00522E7B" w:rsidP="00346FA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(11 ч)</w:t>
            </w:r>
          </w:p>
        </w:tc>
      </w:tr>
      <w:tr w:rsidR="00522E7B" w:rsidRPr="00FD2E61" w:rsidTr="00346FAB">
        <w:tc>
          <w:tcPr>
            <w:tcW w:w="9571" w:type="dxa"/>
          </w:tcPr>
          <w:p w:rsidR="00522E7B" w:rsidRPr="00FD2E61" w:rsidRDefault="00522E7B" w:rsidP="00346F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речь и наш язык. Текст. Предложение. Обращение. Главные и второстепенные члены предложения. Основа предложения. Словосочетание. Однородные члены предложения. Простые и сложные предложения.</w:t>
            </w:r>
          </w:p>
        </w:tc>
      </w:tr>
      <w:tr w:rsidR="00522E7B" w:rsidRPr="00FD2E61" w:rsidTr="00346FAB">
        <w:tc>
          <w:tcPr>
            <w:tcW w:w="9571" w:type="dxa"/>
          </w:tcPr>
          <w:p w:rsidR="00522E7B" w:rsidRPr="00FD2E61" w:rsidRDefault="00522E7B" w:rsidP="00346FA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Слово в языке и речи (21 ч)</w:t>
            </w:r>
          </w:p>
        </w:tc>
      </w:tr>
      <w:tr w:rsidR="00522E7B" w:rsidTr="00346FAB">
        <w:tc>
          <w:tcPr>
            <w:tcW w:w="9571" w:type="dxa"/>
          </w:tcPr>
          <w:p w:rsidR="00522E7B" w:rsidRDefault="00522E7B" w:rsidP="00346F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      </w:r>
          </w:p>
        </w:tc>
      </w:tr>
      <w:tr w:rsidR="00522E7B" w:rsidRPr="00FD2E61" w:rsidTr="00346FAB">
        <w:tc>
          <w:tcPr>
            <w:tcW w:w="9571" w:type="dxa"/>
          </w:tcPr>
          <w:p w:rsidR="00522E7B" w:rsidRPr="00FD2E61" w:rsidRDefault="00522E7B" w:rsidP="00346FA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Имя существительное (43 ч)</w:t>
            </w:r>
          </w:p>
        </w:tc>
      </w:tr>
      <w:tr w:rsidR="00522E7B" w:rsidTr="00346FAB">
        <w:tc>
          <w:tcPr>
            <w:tcW w:w="9571" w:type="dxa"/>
          </w:tcPr>
          <w:p w:rsidR="00522E7B" w:rsidRDefault="00522E7B" w:rsidP="00346F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      </w:r>
          </w:p>
        </w:tc>
      </w:tr>
      <w:tr w:rsidR="00522E7B" w:rsidRPr="00FD2E61" w:rsidTr="00346FAB">
        <w:tc>
          <w:tcPr>
            <w:tcW w:w="9571" w:type="dxa"/>
          </w:tcPr>
          <w:p w:rsidR="00522E7B" w:rsidRPr="00FD2E61" w:rsidRDefault="00522E7B" w:rsidP="00346FA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Имя прилагательное (30 ч)</w:t>
            </w:r>
          </w:p>
        </w:tc>
      </w:tr>
      <w:tr w:rsidR="00522E7B" w:rsidTr="00346FAB">
        <w:tc>
          <w:tcPr>
            <w:tcW w:w="9571" w:type="dxa"/>
          </w:tcPr>
          <w:p w:rsidR="00522E7B" w:rsidRDefault="00522E7B" w:rsidP="00346F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      </w:r>
          </w:p>
        </w:tc>
      </w:tr>
      <w:tr w:rsidR="00522E7B" w:rsidRPr="00FD2E61" w:rsidTr="00346FAB">
        <w:tc>
          <w:tcPr>
            <w:tcW w:w="9571" w:type="dxa"/>
          </w:tcPr>
          <w:p w:rsidR="00522E7B" w:rsidRPr="00FD2E61" w:rsidRDefault="00522E7B" w:rsidP="00346FA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Личные местоимения (7 ч)</w:t>
            </w:r>
          </w:p>
        </w:tc>
      </w:tr>
      <w:tr w:rsidR="00522E7B" w:rsidTr="00346FAB">
        <w:tc>
          <w:tcPr>
            <w:tcW w:w="9571" w:type="dxa"/>
          </w:tcPr>
          <w:p w:rsidR="00522E7B" w:rsidRDefault="00522E7B" w:rsidP="00346F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Местоимение. Изменение по падежам личных местоимений. Правописание местоимений.</w:t>
            </w:r>
          </w:p>
        </w:tc>
      </w:tr>
      <w:tr w:rsidR="00522E7B" w:rsidRPr="00762CB7" w:rsidTr="00346FAB">
        <w:tc>
          <w:tcPr>
            <w:tcW w:w="9571" w:type="dxa"/>
          </w:tcPr>
          <w:p w:rsidR="00522E7B" w:rsidRPr="00762CB7" w:rsidRDefault="00522E7B" w:rsidP="00346FA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Глагол (34 ч)</w:t>
            </w:r>
          </w:p>
        </w:tc>
      </w:tr>
      <w:tr w:rsidR="00522E7B" w:rsidRPr="00AF2E83" w:rsidTr="00346FAB">
        <w:tc>
          <w:tcPr>
            <w:tcW w:w="9571" w:type="dxa"/>
          </w:tcPr>
          <w:p w:rsidR="00522E7B" w:rsidRPr="00AF2E83" w:rsidRDefault="00522E7B" w:rsidP="00346F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Неопределенная форма глагола.Спряжение глагола. Изменение глаголов в настоящем и будущем времени по лицам и числам.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спряжение глаголов.Правописание глаголов с безударными личными окончаниями. Правописание возвратных глаголов. Правописание глаголов в прошедшем времени.</w:t>
            </w:r>
          </w:p>
        </w:tc>
      </w:tr>
    </w:tbl>
    <w:p w:rsidR="00522E7B" w:rsidRDefault="00522E7B" w:rsidP="005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W w:w="93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1843"/>
        <w:gridCol w:w="708"/>
        <w:gridCol w:w="1276"/>
        <w:gridCol w:w="1701"/>
        <w:gridCol w:w="2997"/>
      </w:tblGrid>
      <w:tr w:rsidR="00522E7B" w:rsidTr="00346FAB">
        <w:trPr>
          <w:cantSplit/>
          <w:trHeight w:val="427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22E7B" w:rsidRDefault="00522E7B" w:rsidP="00346FAB">
            <w:pPr>
              <w:pStyle w:val="5"/>
              <w:shd w:val="clear" w:color="auto" w:fill="auto"/>
              <w:spacing w:before="0" w:after="0" w:line="293" w:lineRule="exact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 раздела / темы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22E7B" w:rsidRDefault="00522E7B" w:rsidP="00346FAB">
            <w:pPr>
              <w:pStyle w:val="5"/>
              <w:shd w:val="clear" w:color="auto" w:fill="auto"/>
              <w:spacing w:before="0" w:after="0" w:line="298" w:lineRule="exact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разделов и тем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22E7B" w:rsidRDefault="00522E7B" w:rsidP="00346FAB">
            <w:pPr>
              <w:pStyle w:val="5"/>
              <w:shd w:val="clear" w:color="auto" w:fill="auto"/>
              <w:spacing w:before="0" w:after="0" w:line="298" w:lineRule="exact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 часов</w:t>
            </w: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2E7B" w:rsidRDefault="00522E7B" w:rsidP="00346FAB">
            <w:pPr>
              <w:pStyle w:val="5"/>
              <w:shd w:val="clear" w:color="auto" w:fill="auto"/>
              <w:spacing w:before="0" w:after="0" w:line="240" w:lineRule="auto"/>
              <w:ind w:left="1600" w:firstLine="0"/>
              <w:jc w:val="center"/>
            </w:pPr>
            <w:r>
              <w:rPr>
                <w:lang w:eastAsia="ru-RU"/>
              </w:rPr>
              <w:t>В том числе, час.</w:t>
            </w:r>
          </w:p>
        </w:tc>
      </w:tr>
      <w:tr w:rsidR="00522E7B" w:rsidTr="00346FAB">
        <w:trPr>
          <w:cantSplit/>
          <w:trHeight w:val="485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Default="00522E7B" w:rsidP="00346FAB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Default="00522E7B" w:rsidP="00346FAB">
            <w:pPr>
              <w:snapToGrid w:val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Default="00522E7B" w:rsidP="00346FAB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E60734" w:rsidRDefault="00522E7B" w:rsidP="00346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734">
              <w:rPr>
                <w:rFonts w:ascii="Times New Roman" w:hAnsi="Times New Roman"/>
                <w:bCs/>
                <w:sz w:val="24"/>
                <w:szCs w:val="24"/>
              </w:rPr>
              <w:t>Работы</w:t>
            </w:r>
          </w:p>
          <w:p w:rsidR="00522E7B" w:rsidRPr="00E60734" w:rsidRDefault="00522E7B" w:rsidP="00346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734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</w:p>
          <w:p w:rsidR="00522E7B" w:rsidRPr="00E60734" w:rsidRDefault="00522E7B" w:rsidP="00346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734">
              <w:rPr>
                <w:rFonts w:ascii="Times New Roman" w:hAnsi="Times New Roman"/>
                <w:bCs/>
                <w:sz w:val="24"/>
                <w:szCs w:val="24"/>
              </w:rPr>
              <w:t>развитию</w:t>
            </w:r>
          </w:p>
          <w:p w:rsidR="00522E7B" w:rsidRDefault="00522E7B" w:rsidP="00346FAB">
            <w:pPr>
              <w:pStyle w:val="5"/>
              <w:shd w:val="clear" w:color="auto" w:fill="auto"/>
              <w:spacing w:before="0" w:after="0" w:line="240" w:lineRule="auto"/>
              <w:ind w:left="400" w:firstLine="0"/>
              <w:jc w:val="center"/>
              <w:rPr>
                <w:lang w:eastAsia="ru-RU"/>
              </w:rPr>
            </w:pPr>
            <w:r w:rsidRPr="00E60734">
              <w:rPr>
                <w:bCs/>
              </w:rPr>
              <w:t>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22E7B" w:rsidRPr="00E60734" w:rsidRDefault="00522E7B" w:rsidP="00346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734">
              <w:rPr>
                <w:rFonts w:ascii="Times New Roman" w:hAnsi="Times New Roman"/>
                <w:bCs/>
                <w:sz w:val="24"/>
                <w:szCs w:val="24"/>
              </w:rPr>
              <w:t>Проектная</w:t>
            </w:r>
          </w:p>
          <w:p w:rsidR="00522E7B" w:rsidRPr="00E60734" w:rsidRDefault="00522E7B" w:rsidP="00346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деятель</w:t>
            </w:r>
            <w:r w:rsidRPr="00E60734">
              <w:rPr>
                <w:rFonts w:ascii="Times New Roman" w:hAnsi="Times New Roman"/>
                <w:bCs/>
                <w:sz w:val="24"/>
                <w:szCs w:val="24"/>
              </w:rPr>
              <w:t>ность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B" w:rsidRDefault="00522E7B" w:rsidP="00346FAB">
            <w:pPr>
              <w:pStyle w:val="5"/>
              <w:shd w:val="clear" w:color="auto" w:fill="auto"/>
              <w:spacing w:before="0" w:after="0" w:line="240" w:lineRule="auto"/>
              <w:ind w:left="260" w:firstLine="0"/>
              <w:jc w:val="center"/>
            </w:pPr>
            <w:r>
              <w:rPr>
                <w:lang w:eastAsia="ru-RU"/>
              </w:rPr>
              <w:t>Контроль</w:t>
            </w:r>
            <w:r>
              <w:rPr>
                <w:lang w:val="en-US" w:eastAsia="ru-RU"/>
              </w:rPr>
              <w:t xml:space="preserve"> c </w:t>
            </w:r>
            <w:r>
              <w:rPr>
                <w:lang w:eastAsia="ru-RU"/>
              </w:rPr>
              <w:t>указанием видов</w:t>
            </w:r>
          </w:p>
        </w:tc>
      </w:tr>
      <w:tr w:rsidR="00522E7B" w:rsidRPr="00071D3A" w:rsidTr="00346FAB">
        <w:trPr>
          <w:trHeight w:val="42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2C4DF9" w:rsidRDefault="00522E7B" w:rsidP="00346FAB">
            <w:pPr>
              <w:pStyle w:val="2"/>
              <w:shd w:val="clear" w:color="auto" w:fill="auto"/>
              <w:spacing w:after="0" w:line="240" w:lineRule="auto"/>
            </w:pPr>
            <w:r w:rsidRPr="002C4DF9">
              <w:rPr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2C4DF9" w:rsidRDefault="00522E7B" w:rsidP="00346FA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Повторение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2C4DF9" w:rsidRDefault="00522E7B" w:rsidP="00346FA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4D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071D3A" w:rsidRDefault="00522E7B" w:rsidP="00346FAB">
            <w:pPr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071D3A" w:rsidRDefault="00522E7B" w:rsidP="00346FAB">
            <w:pPr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2E7B" w:rsidRPr="00071D3A" w:rsidRDefault="00522E7B" w:rsidP="00346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522E7B" w:rsidRPr="00071D3A" w:rsidRDefault="00522E7B" w:rsidP="00346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522E7B" w:rsidRPr="00071D3A" w:rsidTr="00346FAB">
        <w:trPr>
          <w:trHeight w:val="42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2C4DF9" w:rsidRDefault="00522E7B" w:rsidP="00346FAB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C4DF9">
              <w:rPr>
                <w:lang w:eastAsia="ru-RU"/>
              </w:rPr>
              <w:lastRenderedPageBreak/>
              <w:t>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2C4DF9" w:rsidRDefault="00522E7B" w:rsidP="00346FA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F9">
              <w:rPr>
                <w:rFonts w:ascii="Times New Roman" w:hAnsi="Times New Roman"/>
                <w:sz w:val="24"/>
                <w:szCs w:val="24"/>
              </w:rPr>
              <w:t>Наша речь и наш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2C4DF9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4DF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071D3A" w:rsidRDefault="00522E7B" w:rsidP="00346FAB">
            <w:pPr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071D3A" w:rsidRDefault="00522E7B" w:rsidP="00346FAB">
            <w:pPr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2E7B" w:rsidRPr="00071D3A" w:rsidRDefault="00522E7B" w:rsidP="00346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22E7B" w:rsidRPr="00071D3A" w:rsidTr="00346FAB">
        <w:trPr>
          <w:trHeight w:val="42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2C4DF9" w:rsidRDefault="00522E7B" w:rsidP="00346FAB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lang w:eastAsia="ru-RU"/>
              </w:rPr>
            </w:pPr>
            <w:r w:rsidRPr="002C4DF9">
              <w:rPr>
                <w:lang w:eastAsia="ru-RU"/>
              </w:rPr>
              <w:t>1.2.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2C4DF9" w:rsidRDefault="00522E7B" w:rsidP="00346FA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F9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2C4DF9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4DF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2C4DF9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4DF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071D3A" w:rsidRDefault="00522E7B" w:rsidP="00346FAB">
            <w:pPr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2E7B" w:rsidRPr="00071D3A" w:rsidRDefault="00522E7B" w:rsidP="00346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522E7B" w:rsidRPr="00071D3A" w:rsidTr="00346FAB">
        <w:trPr>
          <w:trHeight w:val="42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2C4DF9" w:rsidRDefault="00522E7B" w:rsidP="00346FAB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lang w:eastAsia="ru-RU"/>
              </w:rPr>
            </w:pPr>
            <w:r w:rsidRPr="002C4DF9">
              <w:rPr>
                <w:lang w:eastAsia="ru-RU"/>
              </w:rPr>
              <w:t>1.3.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2C4DF9" w:rsidRDefault="00522E7B" w:rsidP="00346FA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F9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2C4DF9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4DF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071D3A" w:rsidRDefault="00522E7B" w:rsidP="00346FAB">
            <w:pPr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2C4DF9" w:rsidRDefault="00522E7B" w:rsidP="00346FAB">
            <w:pPr>
              <w:snapToGrid w:val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2E7B" w:rsidRPr="002C4DF9" w:rsidRDefault="00522E7B" w:rsidP="00346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Контрольный диктант </w:t>
            </w:r>
          </w:p>
          <w:p w:rsidR="00522E7B" w:rsidRPr="002C4DF9" w:rsidRDefault="00522E7B" w:rsidP="00346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(входной) – 1 </w:t>
            </w:r>
          </w:p>
        </w:tc>
      </w:tr>
      <w:tr w:rsidR="00522E7B" w:rsidRPr="00071D3A" w:rsidTr="00346FAB">
        <w:trPr>
          <w:trHeight w:val="42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2C4DF9" w:rsidRDefault="00522E7B" w:rsidP="00346FAB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lang w:eastAsia="ru-RU"/>
              </w:rPr>
            </w:pPr>
            <w:r w:rsidRPr="002C4DF9">
              <w:rPr>
                <w:lang w:eastAsia="ru-RU"/>
              </w:rPr>
              <w:t>1.4.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2C4DF9" w:rsidRDefault="00522E7B" w:rsidP="00346FA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F9">
              <w:rPr>
                <w:rFonts w:ascii="Times New Roman" w:hAnsi="Times New Roman"/>
                <w:sz w:val="24"/>
                <w:szCs w:val="24"/>
              </w:rPr>
              <w:t>Обращение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2C4DF9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D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071D3A" w:rsidRDefault="00522E7B" w:rsidP="00346FAB">
            <w:pPr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071D3A" w:rsidRDefault="00522E7B" w:rsidP="00346FAB">
            <w:pPr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2E7B" w:rsidRPr="002C4DF9" w:rsidRDefault="00522E7B" w:rsidP="00346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2E7B" w:rsidRPr="00071D3A" w:rsidTr="00346FAB">
        <w:trPr>
          <w:trHeight w:val="42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2C4DF9" w:rsidRDefault="00522E7B" w:rsidP="00346FAB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lang w:eastAsia="ru-RU"/>
              </w:rPr>
            </w:pPr>
            <w:r w:rsidRPr="002C4DF9">
              <w:rPr>
                <w:lang w:eastAsia="ru-RU"/>
              </w:rPr>
              <w:t>1.5.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2C4DF9" w:rsidRDefault="00522E7B" w:rsidP="00346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DF9">
              <w:rPr>
                <w:rFonts w:ascii="Times New Roman" w:hAnsi="Times New Roman"/>
                <w:sz w:val="24"/>
                <w:szCs w:val="24"/>
              </w:rPr>
              <w:t>Главные и второстепенные члены</w:t>
            </w:r>
          </w:p>
          <w:p w:rsidR="00522E7B" w:rsidRPr="002C4DF9" w:rsidRDefault="00522E7B" w:rsidP="00346FA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F9">
              <w:rPr>
                <w:rFonts w:ascii="Times New Roman" w:hAnsi="Times New Roman"/>
                <w:sz w:val="24"/>
                <w:szCs w:val="24"/>
              </w:rPr>
              <w:t>предложения. Основа предложения.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2C4DF9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D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071D3A" w:rsidRDefault="00522E7B" w:rsidP="00346FAB">
            <w:pPr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071D3A" w:rsidRDefault="00522E7B" w:rsidP="00346FAB">
            <w:pPr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2E7B" w:rsidRPr="000C611A" w:rsidRDefault="00522E7B" w:rsidP="00346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11A">
              <w:rPr>
                <w:rFonts w:ascii="Times New Roman" w:hAnsi="Times New Roman"/>
                <w:b/>
                <w:bCs/>
                <w:sz w:val="24"/>
                <w:szCs w:val="24"/>
              </w:rPr>
              <w:t>«Проверь</w:t>
            </w:r>
          </w:p>
          <w:p w:rsidR="00522E7B" w:rsidRPr="002C4DF9" w:rsidRDefault="00522E7B" w:rsidP="00346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11A">
              <w:rPr>
                <w:rFonts w:ascii="Times New Roman" w:hAnsi="Times New Roman"/>
                <w:b/>
                <w:bCs/>
                <w:sz w:val="24"/>
                <w:szCs w:val="24"/>
              </w:rPr>
              <w:t>себя»</w:t>
            </w:r>
            <w:r w:rsidRPr="002C4DF9">
              <w:rPr>
                <w:rFonts w:ascii="Times New Roman" w:hAnsi="Times New Roman"/>
                <w:bCs/>
                <w:sz w:val="24"/>
                <w:szCs w:val="24"/>
              </w:rPr>
              <w:t xml:space="preserve"> по учебнику и</w:t>
            </w:r>
          </w:p>
          <w:p w:rsidR="00522E7B" w:rsidRPr="002C4DF9" w:rsidRDefault="00522E7B" w:rsidP="00346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DF9">
              <w:rPr>
                <w:rFonts w:ascii="Times New Roman" w:hAnsi="Times New Roman"/>
                <w:bCs/>
                <w:sz w:val="24"/>
                <w:szCs w:val="24"/>
              </w:rPr>
              <w:t>электронному пособию - 1</w:t>
            </w:r>
          </w:p>
        </w:tc>
      </w:tr>
      <w:tr w:rsidR="00522E7B" w:rsidRPr="00071D3A" w:rsidTr="00346FAB">
        <w:trPr>
          <w:trHeight w:val="42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2C4DF9" w:rsidRDefault="00522E7B" w:rsidP="00346FAB">
            <w:pPr>
              <w:pStyle w:val="2"/>
              <w:shd w:val="clear" w:color="auto" w:fill="auto"/>
              <w:spacing w:after="0" w:line="240" w:lineRule="auto"/>
            </w:pPr>
            <w:r w:rsidRPr="002C4DF9">
              <w:t>1.6.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2C4DF9" w:rsidRDefault="00522E7B" w:rsidP="00346FAB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F9"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2C4DF9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D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071D3A" w:rsidRDefault="00522E7B" w:rsidP="00346FAB">
            <w:pPr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071D3A" w:rsidRDefault="00522E7B" w:rsidP="00346FAB">
            <w:pPr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2E7B" w:rsidRPr="00071D3A" w:rsidRDefault="00522E7B" w:rsidP="00346FAB">
            <w:pPr>
              <w:snapToGri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3C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Проверочная работа по теме 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22E7B" w:rsidRPr="00071D3A" w:rsidTr="00346FAB">
        <w:trPr>
          <w:trHeight w:val="41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672F99" w:rsidRDefault="00522E7B" w:rsidP="00346FAB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72F99"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672F99" w:rsidRDefault="00522E7B" w:rsidP="00346FAB">
            <w:pPr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72F99">
              <w:rPr>
                <w:rFonts w:ascii="Times New Roman" w:hAnsi="Times New Roman"/>
                <w:b/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2C4DF9" w:rsidRDefault="00522E7B" w:rsidP="00346FA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DF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071D3A" w:rsidRDefault="00522E7B" w:rsidP="00346FAB">
            <w:pPr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071D3A" w:rsidRDefault="00522E7B" w:rsidP="00346FAB">
            <w:pPr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B" w:rsidRPr="00071D3A" w:rsidRDefault="00522E7B" w:rsidP="00346FAB">
            <w:pPr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22E7B" w:rsidRPr="00071D3A" w:rsidTr="00346FAB">
        <w:trPr>
          <w:trHeight w:val="42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2C4DF9" w:rsidRDefault="00522E7B" w:rsidP="00346FAB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C4DF9">
              <w:rPr>
                <w:lang w:eastAsia="ru-RU"/>
              </w:rPr>
              <w:t>2.1.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2C4DF9" w:rsidRDefault="00522E7B" w:rsidP="00346FA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F9">
              <w:rPr>
                <w:rFonts w:ascii="Times New Roman" w:hAnsi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2C4DF9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D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2C4DF9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2C4DF9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B" w:rsidRPr="000C611A" w:rsidRDefault="00522E7B" w:rsidP="00346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11A">
              <w:rPr>
                <w:rFonts w:ascii="Times New Roman" w:hAnsi="Times New Roman"/>
                <w:b/>
                <w:bCs/>
                <w:sz w:val="24"/>
                <w:szCs w:val="24"/>
              </w:rPr>
              <w:t>«Проверь</w:t>
            </w:r>
          </w:p>
          <w:p w:rsidR="00522E7B" w:rsidRPr="002C4DF9" w:rsidRDefault="00522E7B" w:rsidP="00346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11A">
              <w:rPr>
                <w:rFonts w:ascii="Times New Roman" w:hAnsi="Times New Roman"/>
                <w:b/>
                <w:bCs/>
                <w:sz w:val="24"/>
                <w:szCs w:val="24"/>
              </w:rPr>
              <w:t>себя»</w:t>
            </w:r>
            <w:r w:rsidRPr="002C4DF9">
              <w:rPr>
                <w:rFonts w:ascii="Times New Roman" w:hAnsi="Times New Roman"/>
                <w:bCs/>
                <w:sz w:val="24"/>
                <w:szCs w:val="24"/>
              </w:rPr>
              <w:t xml:space="preserve"> по учебнику и</w:t>
            </w:r>
          </w:p>
          <w:p w:rsidR="00522E7B" w:rsidRPr="002C4DF9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DF9">
              <w:rPr>
                <w:rFonts w:ascii="Times New Roman" w:hAnsi="Times New Roman"/>
                <w:bCs/>
                <w:sz w:val="24"/>
                <w:szCs w:val="24"/>
              </w:rPr>
              <w:t>электронному пособию - 2</w:t>
            </w:r>
          </w:p>
        </w:tc>
      </w:tr>
      <w:tr w:rsidR="00522E7B" w:rsidRPr="00071D3A" w:rsidTr="00346FAB">
        <w:trPr>
          <w:trHeight w:val="42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2C4DF9" w:rsidRDefault="00522E7B" w:rsidP="00346FAB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C4DF9">
              <w:rPr>
                <w:lang w:eastAsia="ru-RU"/>
              </w:rPr>
              <w:t>2.2.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2C4DF9" w:rsidRDefault="00522E7B" w:rsidP="00346F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4DF9">
              <w:rPr>
                <w:rFonts w:ascii="Times New Roman" w:hAnsi="Times New Roman"/>
                <w:sz w:val="24"/>
                <w:szCs w:val="24"/>
              </w:rPr>
              <w:t>Простые и сложные предложения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2C4DF9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D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2C4DF9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D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2C4DF9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E7B" w:rsidRPr="002C4DF9" w:rsidRDefault="00522E7B" w:rsidP="00346FA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F9">
              <w:rPr>
                <w:rFonts w:ascii="Times New Roman" w:hAnsi="Times New Roman"/>
                <w:b/>
                <w:bCs/>
                <w:sz w:val="24"/>
                <w:szCs w:val="24"/>
              </w:rPr>
              <w:t>Проверочная работа по теме - 2</w:t>
            </w:r>
          </w:p>
        </w:tc>
      </w:tr>
      <w:tr w:rsidR="00522E7B" w:rsidRPr="00071D3A" w:rsidTr="00346FAB">
        <w:trPr>
          <w:trHeight w:val="42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672F99" w:rsidRDefault="00522E7B" w:rsidP="00346FAB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lang w:eastAsia="ru-RU"/>
              </w:rPr>
            </w:pPr>
            <w:r w:rsidRPr="00672F99">
              <w:rPr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672F99" w:rsidRDefault="00522E7B" w:rsidP="00346FA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Слово в языке и речи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672F99" w:rsidRDefault="00522E7B" w:rsidP="00346FA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99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672F99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672F99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B" w:rsidRPr="00672F99" w:rsidRDefault="00522E7B" w:rsidP="00346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7B" w:rsidRPr="00071D3A" w:rsidTr="00346FAB">
        <w:trPr>
          <w:trHeight w:val="35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672F99" w:rsidRDefault="00522E7B" w:rsidP="00346FAB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lang w:eastAsia="ru-RU"/>
              </w:rPr>
            </w:pPr>
            <w:r w:rsidRPr="00672F99">
              <w:rPr>
                <w:lang w:eastAsia="ru-RU"/>
              </w:rPr>
              <w:t>3.1.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672F99" w:rsidRDefault="00522E7B" w:rsidP="00346FA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2F99">
              <w:rPr>
                <w:rFonts w:ascii="Times New Roman" w:hAnsi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672F99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672F99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672F99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E7B" w:rsidRPr="00672F99" w:rsidRDefault="00522E7B" w:rsidP="00346FA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7B" w:rsidRPr="00071D3A" w:rsidTr="00346FAB">
        <w:trPr>
          <w:trHeight w:val="42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672F99" w:rsidRDefault="00522E7B" w:rsidP="00346FAB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lang w:eastAsia="ru-RU"/>
              </w:rPr>
            </w:pPr>
            <w:r w:rsidRPr="00672F99">
              <w:rPr>
                <w:lang w:eastAsia="ru-RU"/>
              </w:rPr>
              <w:t>3.2.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672F99" w:rsidRDefault="00522E7B" w:rsidP="00346FA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2F99">
              <w:rPr>
                <w:rFonts w:ascii="Times New Roman" w:hAnsi="Times New Roman"/>
                <w:sz w:val="24"/>
                <w:szCs w:val="24"/>
              </w:rPr>
              <w:t>Состав слова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672F99" w:rsidRDefault="00522E7B" w:rsidP="00346FA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672F99" w:rsidRDefault="00522E7B" w:rsidP="00346FA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672F99" w:rsidRDefault="00522E7B" w:rsidP="00346FA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2E7B" w:rsidRPr="00672F99" w:rsidRDefault="00522E7B" w:rsidP="00346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Контрольный диктант – 2  </w:t>
            </w:r>
          </w:p>
        </w:tc>
      </w:tr>
      <w:tr w:rsidR="00522E7B" w:rsidRPr="00071D3A" w:rsidTr="00346FAB">
        <w:trPr>
          <w:trHeight w:val="42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672F99" w:rsidRDefault="00522E7B" w:rsidP="00346FAB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lang w:eastAsia="ru-RU"/>
              </w:rPr>
            </w:pPr>
            <w:r w:rsidRPr="00672F99">
              <w:rPr>
                <w:lang w:eastAsia="ru-RU"/>
              </w:rPr>
              <w:t>3.3.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672F99" w:rsidRDefault="00522E7B" w:rsidP="00346FA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2F99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672F99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672F99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672F99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E7B" w:rsidRPr="000C611A" w:rsidRDefault="00522E7B" w:rsidP="00346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11A">
              <w:rPr>
                <w:rFonts w:ascii="Times New Roman" w:hAnsi="Times New Roman"/>
                <w:b/>
                <w:bCs/>
                <w:sz w:val="24"/>
                <w:szCs w:val="24"/>
              </w:rPr>
              <w:t>«Проверь</w:t>
            </w:r>
          </w:p>
          <w:p w:rsidR="00522E7B" w:rsidRPr="00672F99" w:rsidRDefault="00522E7B" w:rsidP="00346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11A">
              <w:rPr>
                <w:rFonts w:ascii="Times New Roman" w:hAnsi="Times New Roman"/>
                <w:b/>
                <w:bCs/>
                <w:sz w:val="24"/>
                <w:szCs w:val="24"/>
              </w:rPr>
              <w:t>себя»</w:t>
            </w:r>
            <w:r w:rsidRPr="00672F99">
              <w:rPr>
                <w:rFonts w:ascii="Times New Roman" w:hAnsi="Times New Roman"/>
                <w:bCs/>
                <w:sz w:val="24"/>
                <w:szCs w:val="24"/>
              </w:rPr>
              <w:t xml:space="preserve"> по учебнику и</w:t>
            </w:r>
          </w:p>
          <w:p w:rsidR="00522E7B" w:rsidRPr="00672F99" w:rsidRDefault="00522E7B" w:rsidP="00346FAB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99">
              <w:rPr>
                <w:rFonts w:ascii="Times New Roman" w:hAnsi="Times New Roman"/>
                <w:bCs/>
                <w:sz w:val="24"/>
                <w:szCs w:val="24"/>
              </w:rPr>
              <w:t>электронному пособию –3</w:t>
            </w:r>
          </w:p>
          <w:p w:rsidR="00522E7B" w:rsidRPr="00672F99" w:rsidRDefault="00522E7B" w:rsidP="00346FAB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99">
              <w:rPr>
                <w:rFonts w:ascii="Times New Roman" w:hAnsi="Times New Roman"/>
                <w:b/>
                <w:bCs/>
                <w:sz w:val="24"/>
                <w:szCs w:val="24"/>
              </w:rPr>
              <w:t>Проверочная работа по теме – 3</w:t>
            </w:r>
          </w:p>
          <w:p w:rsidR="00522E7B" w:rsidRPr="00672F99" w:rsidRDefault="00522E7B" w:rsidP="00346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Контрольный диктант </w:t>
            </w:r>
          </w:p>
          <w:p w:rsidR="00522E7B" w:rsidRPr="00672F99" w:rsidRDefault="00522E7B" w:rsidP="00346FA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2F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за 1 четверть – 3 </w:t>
            </w:r>
          </w:p>
        </w:tc>
      </w:tr>
      <w:tr w:rsidR="00522E7B" w:rsidRPr="00071D3A" w:rsidTr="00346FAB">
        <w:trPr>
          <w:trHeight w:val="42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672F99" w:rsidRDefault="00522E7B" w:rsidP="00346FAB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lang w:eastAsia="ru-RU"/>
              </w:rPr>
            </w:pPr>
            <w:r w:rsidRPr="00672F99">
              <w:rPr>
                <w:lang w:eastAsia="ru-RU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672F99" w:rsidRDefault="00522E7B" w:rsidP="00346FA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9">
              <w:rPr>
                <w:rFonts w:ascii="Times New Roman" w:hAnsi="Times New Roman"/>
                <w:b/>
                <w:bCs/>
                <w:sz w:val="24"/>
                <w:szCs w:val="24"/>
              </w:rPr>
              <w:t>Имя существительное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672F99" w:rsidRDefault="00522E7B" w:rsidP="00346FA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99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672F99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672F99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E7B" w:rsidRPr="00672F99" w:rsidRDefault="00522E7B" w:rsidP="00346FA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7B" w:rsidRPr="00071D3A" w:rsidTr="00346FAB">
        <w:trPr>
          <w:trHeight w:val="42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672F99" w:rsidRDefault="00522E7B" w:rsidP="00346FAB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lang w:eastAsia="ru-RU"/>
              </w:rPr>
            </w:pPr>
            <w:r w:rsidRPr="00672F99">
              <w:rPr>
                <w:lang w:eastAsia="ru-RU"/>
              </w:rPr>
              <w:t>4.1.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672F99" w:rsidRDefault="00522E7B" w:rsidP="00346FA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2F99">
              <w:rPr>
                <w:rFonts w:ascii="Times New Roman" w:hAnsi="Times New Roman"/>
                <w:sz w:val="24"/>
                <w:szCs w:val="24"/>
              </w:rPr>
              <w:t>Изменение по падежам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672F99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672F99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672F99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E7B" w:rsidRPr="00672F99" w:rsidRDefault="00522E7B" w:rsidP="00346FA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7B" w:rsidRPr="00071D3A" w:rsidTr="00346FAB">
        <w:trPr>
          <w:trHeight w:val="42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672F99" w:rsidRDefault="00522E7B" w:rsidP="00346FAB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lang w:eastAsia="ru-RU"/>
              </w:rPr>
            </w:pPr>
            <w:r w:rsidRPr="00672F99">
              <w:rPr>
                <w:lang w:eastAsia="ru-RU"/>
              </w:rPr>
              <w:t>4.2.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672F99" w:rsidRDefault="00522E7B" w:rsidP="00346FA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2F99">
              <w:rPr>
                <w:rFonts w:ascii="Times New Roman" w:hAnsi="Times New Roman"/>
                <w:sz w:val="24"/>
                <w:szCs w:val="24"/>
              </w:rPr>
              <w:t>Три склонения имён существительных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672F99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672F99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672F99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E7B" w:rsidRPr="00672F99" w:rsidRDefault="00522E7B" w:rsidP="00346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2E7B" w:rsidRPr="00071D3A" w:rsidTr="00346FAB">
        <w:trPr>
          <w:trHeight w:val="42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672F99" w:rsidRDefault="00522E7B" w:rsidP="00346FAB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lang w:eastAsia="ru-RU"/>
              </w:rPr>
            </w:pPr>
            <w:r w:rsidRPr="00672F99">
              <w:rPr>
                <w:lang w:eastAsia="ru-RU"/>
              </w:rPr>
              <w:t>4.3.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672F99" w:rsidRDefault="00522E7B" w:rsidP="00346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99">
              <w:rPr>
                <w:rFonts w:ascii="Times New Roman" w:hAnsi="Times New Roman"/>
                <w:sz w:val="24"/>
                <w:szCs w:val="24"/>
              </w:rPr>
              <w:t>Безударные падежные окончания имён</w:t>
            </w:r>
          </w:p>
          <w:p w:rsidR="00522E7B" w:rsidRPr="00672F99" w:rsidRDefault="00522E7B" w:rsidP="00346FA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2F99">
              <w:rPr>
                <w:rFonts w:ascii="Times New Roman" w:hAnsi="Times New Roman"/>
                <w:sz w:val="24"/>
                <w:szCs w:val="24"/>
              </w:rPr>
              <w:t xml:space="preserve">существительных </w:t>
            </w:r>
            <w:r w:rsidRPr="00672F99">
              <w:rPr>
                <w:rFonts w:ascii="Times New Roman" w:hAnsi="Times New Roman"/>
                <w:sz w:val="24"/>
                <w:szCs w:val="24"/>
              </w:rPr>
              <w:lastRenderedPageBreak/>
              <w:t>в ед. числе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672F99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9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672F99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672F99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E7B" w:rsidRPr="00672F99" w:rsidRDefault="00522E7B" w:rsidP="00346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99">
              <w:rPr>
                <w:rFonts w:ascii="Times New Roman" w:hAnsi="Times New Roman"/>
                <w:b/>
                <w:bCs/>
                <w:sz w:val="24"/>
                <w:szCs w:val="24"/>
              </w:rPr>
              <w:t>Проверочный диктант – 1</w:t>
            </w:r>
          </w:p>
          <w:p w:rsidR="00522E7B" w:rsidRPr="00672F99" w:rsidRDefault="00522E7B" w:rsidP="00346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99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Контрольное списывание -1</w:t>
            </w:r>
          </w:p>
          <w:p w:rsidR="00522E7B" w:rsidRPr="00672F99" w:rsidRDefault="00522E7B" w:rsidP="00346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Контрольный диктант </w:t>
            </w:r>
          </w:p>
          <w:p w:rsidR="00522E7B" w:rsidRPr="00672F99" w:rsidRDefault="00522E7B" w:rsidP="00346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9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  за 2 четверть – 4</w:t>
            </w:r>
          </w:p>
        </w:tc>
      </w:tr>
      <w:tr w:rsidR="00522E7B" w:rsidRPr="00071D3A" w:rsidTr="00346FAB">
        <w:trPr>
          <w:trHeight w:val="42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672F99" w:rsidRDefault="00522E7B" w:rsidP="00346FAB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lang w:eastAsia="ru-RU"/>
              </w:rPr>
            </w:pPr>
            <w:r w:rsidRPr="00672F99">
              <w:rPr>
                <w:lang w:eastAsia="ru-RU"/>
              </w:rPr>
              <w:lastRenderedPageBreak/>
              <w:t>4.4.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672F99" w:rsidRDefault="00522E7B" w:rsidP="00346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99">
              <w:rPr>
                <w:rFonts w:ascii="Times New Roman" w:hAnsi="Times New Roman"/>
                <w:sz w:val="24"/>
                <w:szCs w:val="24"/>
              </w:rPr>
              <w:t>Безударные падежные окончания во</w:t>
            </w:r>
          </w:p>
          <w:p w:rsidR="00522E7B" w:rsidRPr="00672F99" w:rsidRDefault="00522E7B" w:rsidP="00346FA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2F99">
              <w:rPr>
                <w:rFonts w:ascii="Times New Roman" w:hAnsi="Times New Roman"/>
                <w:sz w:val="24"/>
                <w:szCs w:val="24"/>
              </w:rPr>
              <w:t>множественном числе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672F99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672F99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672F99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E7B" w:rsidRPr="00672F99" w:rsidRDefault="00522E7B" w:rsidP="00346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2E7B" w:rsidRPr="00071D3A" w:rsidTr="00346FAB">
        <w:trPr>
          <w:trHeight w:val="42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672F99" w:rsidRDefault="00522E7B" w:rsidP="00346FAB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lang w:eastAsia="ru-RU"/>
              </w:rPr>
            </w:pPr>
            <w:r w:rsidRPr="00672F99">
              <w:rPr>
                <w:lang w:eastAsia="ru-RU"/>
              </w:rPr>
              <w:t>4.5.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672F99" w:rsidRDefault="00522E7B" w:rsidP="00346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99">
              <w:rPr>
                <w:rFonts w:ascii="Times New Roman" w:hAnsi="Times New Roman"/>
                <w:sz w:val="24"/>
                <w:szCs w:val="24"/>
              </w:rPr>
              <w:t>Обобщение знаний об имени существительном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672F99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672F99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672F99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E7B" w:rsidRPr="00672F99" w:rsidRDefault="00522E7B" w:rsidP="00346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Контрольный диктант – 5  </w:t>
            </w:r>
          </w:p>
          <w:p w:rsidR="00522E7B" w:rsidRPr="00672F99" w:rsidRDefault="00522E7B" w:rsidP="00346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2E7B" w:rsidRPr="00071D3A" w:rsidTr="00346FAB">
        <w:trPr>
          <w:trHeight w:val="42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363450" w:rsidRDefault="00522E7B" w:rsidP="00346FAB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lang w:eastAsia="ru-RU"/>
              </w:rPr>
            </w:pPr>
            <w:r w:rsidRPr="00363450">
              <w:rPr>
                <w:lang w:eastAsia="ru-RU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672F99" w:rsidRDefault="00522E7B" w:rsidP="00346FA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72F99">
              <w:rPr>
                <w:rFonts w:ascii="Times New Roman" w:hAnsi="Times New Roman"/>
                <w:b/>
                <w:bCs/>
                <w:sz w:val="24"/>
                <w:szCs w:val="24"/>
              </w:rPr>
              <w:t>Имя прилагательное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CB0EBA" w:rsidRDefault="00522E7B" w:rsidP="00346FA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EBA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071D3A" w:rsidRDefault="00522E7B" w:rsidP="00346FAB">
            <w:pPr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071D3A" w:rsidRDefault="00522E7B" w:rsidP="00346FAB">
            <w:pPr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2E7B" w:rsidRPr="00071D3A" w:rsidRDefault="00522E7B" w:rsidP="00346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522E7B" w:rsidRPr="00071D3A" w:rsidTr="00346FAB">
        <w:trPr>
          <w:trHeight w:val="42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0C611A" w:rsidRDefault="00522E7B" w:rsidP="00346FAB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lang w:eastAsia="ru-RU"/>
              </w:rPr>
            </w:pPr>
            <w:r w:rsidRPr="000C611A">
              <w:rPr>
                <w:lang w:eastAsia="ru-RU"/>
              </w:rPr>
              <w:t>5.1.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0C611A" w:rsidRDefault="00522E7B" w:rsidP="00346FA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611A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0C611A" w:rsidRDefault="00522E7B" w:rsidP="00346FA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1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0C611A" w:rsidRDefault="00522E7B" w:rsidP="00346FA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1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0C611A" w:rsidRDefault="00522E7B" w:rsidP="00346FA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1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E7B" w:rsidRPr="000C611A" w:rsidRDefault="00522E7B" w:rsidP="00346FA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7B" w:rsidRPr="00071D3A" w:rsidTr="00346FAB">
        <w:trPr>
          <w:trHeight w:val="42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0C611A" w:rsidRDefault="00522E7B" w:rsidP="00346FAB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lang w:eastAsia="ru-RU"/>
              </w:rPr>
            </w:pPr>
            <w:r w:rsidRPr="000C611A">
              <w:rPr>
                <w:lang w:eastAsia="ru-RU"/>
              </w:rPr>
              <w:t>5.2.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0C611A" w:rsidRDefault="00522E7B" w:rsidP="00346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11A">
              <w:rPr>
                <w:rFonts w:ascii="Times New Roman" w:hAnsi="Times New Roman"/>
                <w:sz w:val="24"/>
                <w:szCs w:val="24"/>
              </w:rPr>
              <w:t>Изменение по падежам имён</w:t>
            </w:r>
          </w:p>
          <w:p w:rsidR="00522E7B" w:rsidRPr="000C611A" w:rsidRDefault="00522E7B" w:rsidP="00346FA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611A">
              <w:rPr>
                <w:rFonts w:ascii="Times New Roman" w:hAnsi="Times New Roman"/>
                <w:sz w:val="24"/>
                <w:szCs w:val="24"/>
              </w:rPr>
              <w:t>прилагательных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0C611A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1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0C611A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1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0C611A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E7B" w:rsidRPr="000C611A" w:rsidRDefault="00522E7B" w:rsidP="00346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2E7B" w:rsidRPr="00071D3A" w:rsidTr="00346FAB">
        <w:trPr>
          <w:trHeight w:val="42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0C611A" w:rsidRDefault="00522E7B" w:rsidP="00346FAB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lang w:eastAsia="ru-RU"/>
              </w:rPr>
            </w:pPr>
            <w:r w:rsidRPr="000C611A">
              <w:rPr>
                <w:lang w:eastAsia="ru-RU"/>
              </w:rPr>
              <w:t>5.3.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0C611A" w:rsidRDefault="00522E7B" w:rsidP="00346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11A">
              <w:rPr>
                <w:rFonts w:ascii="Times New Roman" w:hAnsi="Times New Roman"/>
                <w:sz w:val="24"/>
                <w:szCs w:val="24"/>
              </w:rPr>
              <w:t>Падежные окончания имён</w:t>
            </w:r>
          </w:p>
          <w:p w:rsidR="00522E7B" w:rsidRPr="000C611A" w:rsidRDefault="00522E7B" w:rsidP="00346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11A">
              <w:rPr>
                <w:rFonts w:ascii="Times New Roman" w:hAnsi="Times New Roman"/>
                <w:sz w:val="24"/>
                <w:szCs w:val="24"/>
              </w:rPr>
              <w:t>прилагательных мужского и среднего</w:t>
            </w:r>
          </w:p>
          <w:p w:rsidR="00522E7B" w:rsidRPr="000C611A" w:rsidRDefault="00522E7B" w:rsidP="00346FA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11A">
              <w:rPr>
                <w:rFonts w:ascii="Times New Roman" w:hAnsi="Times New Roman"/>
                <w:sz w:val="24"/>
                <w:szCs w:val="24"/>
              </w:rPr>
              <w:t>рода в ед. числе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0C611A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1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0C611A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1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0C611A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E7B" w:rsidRPr="000C611A" w:rsidRDefault="00522E7B" w:rsidP="00346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11A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Контрольное списывание -2</w:t>
            </w:r>
          </w:p>
        </w:tc>
      </w:tr>
      <w:tr w:rsidR="00522E7B" w:rsidRPr="00071D3A" w:rsidTr="00346FAB">
        <w:trPr>
          <w:trHeight w:val="42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0C611A" w:rsidRDefault="00522E7B" w:rsidP="00346FAB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lang w:eastAsia="ru-RU"/>
              </w:rPr>
            </w:pPr>
            <w:r w:rsidRPr="000C611A">
              <w:rPr>
                <w:lang w:eastAsia="ru-RU"/>
              </w:rPr>
              <w:t>5.4.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0C611A" w:rsidRDefault="00522E7B" w:rsidP="00346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11A">
              <w:rPr>
                <w:rFonts w:ascii="Times New Roman" w:hAnsi="Times New Roman"/>
                <w:sz w:val="24"/>
                <w:szCs w:val="24"/>
              </w:rPr>
              <w:t>Склонение имён прилагательных</w:t>
            </w:r>
          </w:p>
          <w:p w:rsidR="00522E7B" w:rsidRPr="000C611A" w:rsidRDefault="00522E7B" w:rsidP="00346FA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611A">
              <w:rPr>
                <w:rFonts w:ascii="Times New Roman" w:hAnsi="Times New Roman"/>
                <w:sz w:val="24"/>
                <w:szCs w:val="24"/>
              </w:rPr>
              <w:t>женского рода в единственном числе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0C611A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1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0C611A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1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0C611A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E7B" w:rsidRPr="000C611A" w:rsidRDefault="00522E7B" w:rsidP="00346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2E7B" w:rsidRPr="00071D3A" w:rsidTr="00346FAB">
        <w:trPr>
          <w:trHeight w:val="42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0C611A" w:rsidRDefault="00522E7B" w:rsidP="00346FAB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lang w:eastAsia="ru-RU"/>
              </w:rPr>
            </w:pPr>
            <w:r w:rsidRPr="000C611A">
              <w:rPr>
                <w:lang w:eastAsia="ru-RU"/>
              </w:rPr>
              <w:t>5.5.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0C611A" w:rsidRDefault="00522E7B" w:rsidP="00346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11A">
              <w:rPr>
                <w:rFonts w:ascii="Times New Roman" w:hAnsi="Times New Roman"/>
                <w:sz w:val="24"/>
                <w:szCs w:val="24"/>
              </w:rPr>
              <w:t>Склонение имён прилагательных во</w:t>
            </w:r>
          </w:p>
          <w:p w:rsidR="00522E7B" w:rsidRPr="000C611A" w:rsidRDefault="00522E7B" w:rsidP="00346FA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611A">
              <w:rPr>
                <w:rFonts w:ascii="Times New Roman" w:hAnsi="Times New Roman"/>
                <w:sz w:val="24"/>
                <w:szCs w:val="24"/>
              </w:rPr>
              <w:t>множественном числе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0C611A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1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0C611A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1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0C611A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2E7B" w:rsidRPr="000C611A" w:rsidRDefault="00522E7B" w:rsidP="00346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2E7B" w:rsidRPr="00071D3A" w:rsidTr="00346FAB">
        <w:trPr>
          <w:trHeight w:val="42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0C611A" w:rsidRDefault="00522E7B" w:rsidP="00346FAB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lang w:eastAsia="ru-RU"/>
              </w:rPr>
            </w:pPr>
            <w:r w:rsidRPr="000C611A">
              <w:rPr>
                <w:lang w:eastAsia="ru-RU"/>
              </w:rPr>
              <w:t>5.6.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0C611A" w:rsidRDefault="00522E7B" w:rsidP="00346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11A">
              <w:rPr>
                <w:rFonts w:ascii="Times New Roman" w:hAnsi="Times New Roman"/>
                <w:sz w:val="24"/>
                <w:szCs w:val="24"/>
              </w:rPr>
              <w:t>Обобщение знаний об имени</w:t>
            </w:r>
          </w:p>
          <w:p w:rsidR="00522E7B" w:rsidRPr="000C611A" w:rsidRDefault="00522E7B" w:rsidP="00346FA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611A">
              <w:rPr>
                <w:rFonts w:ascii="Times New Roman" w:hAnsi="Times New Roman"/>
                <w:sz w:val="24"/>
                <w:szCs w:val="24"/>
              </w:rPr>
              <w:t>прилагательном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0C611A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1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0C611A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0C611A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E7B" w:rsidRPr="000C611A" w:rsidRDefault="00522E7B" w:rsidP="00346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11A">
              <w:rPr>
                <w:rFonts w:ascii="Times New Roman" w:hAnsi="Times New Roman"/>
                <w:b/>
                <w:bCs/>
                <w:sz w:val="24"/>
                <w:szCs w:val="24"/>
              </w:rPr>
              <w:t>«Проверь</w:t>
            </w:r>
          </w:p>
          <w:p w:rsidR="00522E7B" w:rsidRPr="000C611A" w:rsidRDefault="00522E7B" w:rsidP="00346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11A">
              <w:rPr>
                <w:rFonts w:ascii="Times New Roman" w:hAnsi="Times New Roman"/>
                <w:b/>
                <w:bCs/>
                <w:sz w:val="24"/>
                <w:szCs w:val="24"/>
              </w:rPr>
              <w:t>себя»</w:t>
            </w:r>
            <w:r w:rsidRPr="000C611A">
              <w:rPr>
                <w:rFonts w:ascii="Times New Roman" w:hAnsi="Times New Roman"/>
                <w:bCs/>
                <w:sz w:val="24"/>
                <w:szCs w:val="24"/>
              </w:rPr>
              <w:t xml:space="preserve"> по учебнику и</w:t>
            </w:r>
          </w:p>
          <w:p w:rsidR="00522E7B" w:rsidRPr="000C611A" w:rsidRDefault="00522E7B" w:rsidP="00346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11A">
              <w:rPr>
                <w:rFonts w:ascii="Times New Roman" w:hAnsi="Times New Roman"/>
                <w:bCs/>
                <w:sz w:val="24"/>
                <w:szCs w:val="24"/>
              </w:rPr>
              <w:t>электронному пособию – 4</w:t>
            </w:r>
          </w:p>
          <w:p w:rsidR="00522E7B" w:rsidRPr="000C611A" w:rsidRDefault="00522E7B" w:rsidP="00346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1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Контрольный диктант </w:t>
            </w:r>
          </w:p>
          <w:p w:rsidR="00522E7B" w:rsidRPr="000C611A" w:rsidRDefault="00522E7B" w:rsidP="00346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1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за 3 четверть – 6</w:t>
            </w:r>
          </w:p>
        </w:tc>
      </w:tr>
      <w:tr w:rsidR="00522E7B" w:rsidRPr="00071D3A" w:rsidTr="00346FAB">
        <w:trPr>
          <w:trHeight w:val="42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0C611A" w:rsidRDefault="00522E7B" w:rsidP="00346FAB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0C611A" w:rsidRDefault="00522E7B" w:rsidP="00346FA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61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Личные местоимения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0C611A" w:rsidRDefault="00522E7B" w:rsidP="00346FA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11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0C611A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0C611A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E7B" w:rsidRPr="000C611A" w:rsidRDefault="00522E7B" w:rsidP="00346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2E7B" w:rsidRPr="00071D3A" w:rsidTr="00346FAB">
        <w:trPr>
          <w:trHeight w:val="42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0C611A" w:rsidRDefault="00522E7B" w:rsidP="00346FAB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lang w:eastAsia="ru-RU"/>
              </w:rPr>
            </w:pPr>
            <w:r w:rsidRPr="000C611A">
              <w:rPr>
                <w:lang w:eastAsia="ru-RU"/>
              </w:rPr>
              <w:t>6.1.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0C611A" w:rsidRDefault="00522E7B" w:rsidP="00346FAB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11A">
              <w:rPr>
                <w:rFonts w:ascii="Times New Roman" w:hAnsi="Times New Roman"/>
                <w:sz w:val="24"/>
                <w:szCs w:val="24"/>
              </w:rPr>
              <w:t>Местоимение (повторение)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0C611A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1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0C611A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0C611A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E7B" w:rsidRPr="000C611A" w:rsidRDefault="00522E7B" w:rsidP="00346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2E7B" w:rsidRPr="00071D3A" w:rsidTr="00346FAB">
        <w:trPr>
          <w:trHeight w:val="42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0C611A" w:rsidRDefault="00522E7B" w:rsidP="00346FAB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lang w:eastAsia="ru-RU"/>
              </w:rPr>
            </w:pPr>
            <w:r w:rsidRPr="000C611A">
              <w:rPr>
                <w:lang w:eastAsia="ru-RU"/>
              </w:rPr>
              <w:t>6.2.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0C611A" w:rsidRDefault="00522E7B" w:rsidP="00346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11A">
              <w:rPr>
                <w:rFonts w:ascii="Times New Roman" w:hAnsi="Times New Roman"/>
                <w:sz w:val="24"/>
                <w:szCs w:val="24"/>
              </w:rPr>
              <w:t>Изменение по падежам личных</w:t>
            </w:r>
          </w:p>
          <w:p w:rsidR="00522E7B" w:rsidRPr="000C611A" w:rsidRDefault="00522E7B" w:rsidP="00346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11A">
              <w:rPr>
                <w:rFonts w:ascii="Times New Roman" w:hAnsi="Times New Roman"/>
                <w:sz w:val="24"/>
                <w:szCs w:val="24"/>
              </w:rPr>
              <w:t>местоимений.</w:t>
            </w:r>
          </w:p>
          <w:p w:rsidR="00522E7B" w:rsidRPr="000C611A" w:rsidRDefault="00522E7B" w:rsidP="00346FA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611A">
              <w:rPr>
                <w:rFonts w:ascii="Times New Roman" w:hAnsi="Times New Roman"/>
                <w:sz w:val="24"/>
                <w:szCs w:val="24"/>
              </w:rPr>
              <w:t>Правописание местоимений.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0C611A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1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0C611A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1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0C611A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E7B" w:rsidRPr="000C611A" w:rsidRDefault="00522E7B" w:rsidP="00346FAB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11A">
              <w:rPr>
                <w:rFonts w:ascii="Times New Roman" w:hAnsi="Times New Roman"/>
                <w:b/>
                <w:bCs/>
                <w:sz w:val="24"/>
                <w:szCs w:val="24"/>
              </w:rPr>
              <w:t>Проверочная работа по теме – 4</w:t>
            </w:r>
          </w:p>
          <w:p w:rsidR="00522E7B" w:rsidRPr="000C611A" w:rsidRDefault="00522E7B" w:rsidP="00346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2E7B" w:rsidRPr="00071D3A" w:rsidTr="00346FAB">
        <w:trPr>
          <w:trHeight w:val="42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CB0EBA" w:rsidRDefault="00522E7B" w:rsidP="00346FAB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lang w:eastAsia="ru-RU"/>
              </w:rPr>
            </w:pPr>
            <w:r w:rsidRPr="00CB0EBA">
              <w:rPr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CB0EBA" w:rsidRDefault="00522E7B" w:rsidP="00346FA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EBA">
              <w:rPr>
                <w:rFonts w:ascii="Times New Roman" w:hAnsi="Times New Roman"/>
                <w:b/>
                <w:bCs/>
                <w:sz w:val="24"/>
                <w:szCs w:val="24"/>
              </w:rPr>
              <w:t>Глагол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CB0EBA" w:rsidRDefault="00522E7B" w:rsidP="00346FA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EBA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CB0EBA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CB0EBA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2E7B" w:rsidRPr="00071D3A" w:rsidTr="00346FAB">
        <w:trPr>
          <w:trHeight w:val="42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CB0EBA" w:rsidRDefault="00522E7B" w:rsidP="00346FAB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lang w:eastAsia="ru-RU"/>
              </w:rPr>
            </w:pPr>
            <w:r w:rsidRPr="00CB0EBA">
              <w:rPr>
                <w:lang w:eastAsia="ru-RU"/>
              </w:rPr>
              <w:t>7.1.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EB6A21" w:rsidRDefault="00522E7B" w:rsidP="00346FA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6A21">
              <w:rPr>
                <w:rFonts w:ascii="Times New Roman" w:hAnsi="Times New Roman"/>
                <w:sz w:val="24"/>
                <w:szCs w:val="24"/>
              </w:rPr>
              <w:t>Глагол (повторение)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CB0EBA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E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CB0EBA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CB0EBA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2E7B" w:rsidRPr="00071D3A" w:rsidTr="00346FAB">
        <w:trPr>
          <w:trHeight w:val="42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CB0EBA" w:rsidRDefault="00522E7B" w:rsidP="00346FAB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lang w:eastAsia="ru-RU"/>
              </w:rPr>
            </w:pPr>
            <w:r w:rsidRPr="00CB0EBA">
              <w:rPr>
                <w:lang w:eastAsia="ru-RU"/>
              </w:rPr>
              <w:t>7.2.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EB6A21" w:rsidRDefault="00522E7B" w:rsidP="00346FA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6A21">
              <w:rPr>
                <w:rFonts w:ascii="Times New Roman" w:hAnsi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CB0EBA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E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CB0EBA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E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CB0EBA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2E7B" w:rsidRPr="00071D3A" w:rsidTr="00346FAB">
        <w:trPr>
          <w:trHeight w:val="42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CB0EBA" w:rsidRDefault="00522E7B" w:rsidP="00346FAB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lang w:eastAsia="ru-RU"/>
              </w:rPr>
            </w:pPr>
            <w:r w:rsidRPr="00CB0EBA">
              <w:rPr>
                <w:lang w:eastAsia="ru-RU"/>
              </w:rPr>
              <w:lastRenderedPageBreak/>
              <w:t>7.3.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EB6A21" w:rsidRDefault="00522E7B" w:rsidP="00346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21">
              <w:rPr>
                <w:rFonts w:ascii="Times New Roman" w:hAnsi="Times New Roman"/>
                <w:sz w:val="24"/>
                <w:szCs w:val="24"/>
              </w:rPr>
              <w:t>Спряжение глагола.</w:t>
            </w:r>
          </w:p>
          <w:p w:rsidR="00522E7B" w:rsidRPr="00EB6A21" w:rsidRDefault="00522E7B" w:rsidP="00346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21">
              <w:rPr>
                <w:rFonts w:ascii="Times New Roman" w:hAnsi="Times New Roman"/>
                <w:sz w:val="24"/>
                <w:szCs w:val="24"/>
              </w:rPr>
              <w:t>Изменение глагола в настоящем и</w:t>
            </w:r>
          </w:p>
          <w:p w:rsidR="00522E7B" w:rsidRPr="00EB6A21" w:rsidRDefault="00522E7B" w:rsidP="00346FA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6A21">
              <w:rPr>
                <w:rFonts w:ascii="Times New Roman" w:hAnsi="Times New Roman"/>
                <w:sz w:val="24"/>
                <w:szCs w:val="24"/>
              </w:rPr>
              <w:t>будущем времени по лицам и числам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CB0EBA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E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CB0EBA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CB0EBA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2E7B" w:rsidRPr="00071D3A" w:rsidTr="00346FAB">
        <w:trPr>
          <w:trHeight w:val="42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CB0EBA" w:rsidRDefault="00522E7B" w:rsidP="00346FAB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lang w:eastAsia="ru-RU"/>
              </w:rPr>
            </w:pPr>
            <w:r w:rsidRPr="00CB0EBA">
              <w:rPr>
                <w:lang w:eastAsia="ru-RU"/>
              </w:rPr>
              <w:t>7.4.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EB6A21" w:rsidRDefault="00522E7B" w:rsidP="00346FA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6A21">
              <w:rPr>
                <w:rFonts w:ascii="Times New Roman" w:hAnsi="Times New Roman"/>
                <w:sz w:val="24"/>
                <w:szCs w:val="24"/>
              </w:rPr>
              <w:t>I и II спряжение глаголов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CB0EBA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E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CB0EBA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CB0EBA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2E7B" w:rsidRPr="00071D3A" w:rsidTr="00346FAB">
        <w:trPr>
          <w:trHeight w:val="42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CB0EBA" w:rsidRDefault="00522E7B" w:rsidP="00346FAB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lang w:eastAsia="ru-RU"/>
              </w:rPr>
            </w:pPr>
            <w:r w:rsidRPr="00CB0EBA">
              <w:rPr>
                <w:lang w:eastAsia="ru-RU"/>
              </w:rPr>
              <w:t>7.5.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EB6A21" w:rsidRDefault="00522E7B" w:rsidP="00346FA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6A21">
              <w:rPr>
                <w:rFonts w:ascii="Times New Roman" w:hAnsi="Times New Roman"/>
                <w:sz w:val="24"/>
                <w:szCs w:val="24"/>
              </w:rPr>
              <w:t>Безударные личные окончания глаголов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CB0EBA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E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CB0EBA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CB0EBA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2E7B" w:rsidRPr="00071D3A" w:rsidTr="00346FAB">
        <w:trPr>
          <w:trHeight w:val="42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CB0EBA" w:rsidRDefault="00522E7B" w:rsidP="00346FAB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lang w:eastAsia="ru-RU"/>
              </w:rPr>
            </w:pPr>
            <w:r w:rsidRPr="00CB0EBA">
              <w:rPr>
                <w:lang w:eastAsia="ru-RU"/>
              </w:rPr>
              <w:t>7.6.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EB6A21" w:rsidRDefault="00522E7B" w:rsidP="00346FA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6A21">
              <w:rPr>
                <w:rFonts w:ascii="Times New Roman" w:hAnsi="Times New Roman"/>
                <w:sz w:val="24"/>
                <w:szCs w:val="24"/>
              </w:rPr>
              <w:t>Правописание возвратных глаголов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CB0EBA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E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CB0EBA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E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CB0EBA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2E7B" w:rsidRPr="00071D3A" w:rsidTr="00346FAB">
        <w:trPr>
          <w:trHeight w:val="42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CB0EBA" w:rsidRDefault="00522E7B" w:rsidP="00346FAB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lang w:eastAsia="ru-RU"/>
              </w:rPr>
            </w:pPr>
            <w:r w:rsidRPr="00CB0EBA">
              <w:rPr>
                <w:lang w:eastAsia="ru-RU"/>
              </w:rPr>
              <w:t>7.7.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EB6A21" w:rsidRDefault="00522E7B" w:rsidP="00346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21">
              <w:rPr>
                <w:rFonts w:ascii="Times New Roman" w:hAnsi="Times New Roman"/>
                <w:sz w:val="24"/>
                <w:szCs w:val="24"/>
              </w:rPr>
              <w:t>Правописание глаголов в прошедшем</w:t>
            </w:r>
          </w:p>
          <w:p w:rsidR="00522E7B" w:rsidRPr="00EB6A21" w:rsidRDefault="00522E7B" w:rsidP="00346FA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6A21">
              <w:rPr>
                <w:rFonts w:ascii="Times New Roman" w:hAnsi="Times New Roman"/>
                <w:sz w:val="24"/>
                <w:szCs w:val="24"/>
              </w:rPr>
              <w:t>времени.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CB0EBA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E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CB0EBA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CB0EBA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EBA">
              <w:rPr>
                <w:rFonts w:ascii="Times New Roman" w:hAnsi="Times New Roman"/>
                <w:b/>
                <w:bCs/>
                <w:sz w:val="24"/>
                <w:szCs w:val="24"/>
              </w:rPr>
              <w:t>«Проверь</w:t>
            </w:r>
          </w:p>
          <w:p w:rsidR="00522E7B" w:rsidRPr="00CB0EBA" w:rsidRDefault="00522E7B" w:rsidP="00346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EBA">
              <w:rPr>
                <w:rFonts w:ascii="Times New Roman" w:hAnsi="Times New Roman"/>
                <w:b/>
                <w:bCs/>
                <w:sz w:val="24"/>
                <w:szCs w:val="24"/>
              </w:rPr>
              <w:t>себя»</w:t>
            </w:r>
            <w:r w:rsidRPr="00CB0EBA">
              <w:rPr>
                <w:rFonts w:ascii="Times New Roman" w:hAnsi="Times New Roman"/>
                <w:bCs/>
                <w:sz w:val="24"/>
                <w:szCs w:val="24"/>
              </w:rPr>
              <w:t xml:space="preserve"> по учебнику и</w:t>
            </w:r>
          </w:p>
          <w:p w:rsidR="00522E7B" w:rsidRPr="00CB0EBA" w:rsidRDefault="00522E7B" w:rsidP="00346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EBA">
              <w:rPr>
                <w:rFonts w:ascii="Times New Roman" w:hAnsi="Times New Roman"/>
                <w:bCs/>
                <w:sz w:val="24"/>
                <w:szCs w:val="24"/>
              </w:rPr>
              <w:t>электронному пособию – 5</w:t>
            </w:r>
          </w:p>
          <w:p w:rsidR="00522E7B" w:rsidRPr="00CB0EBA" w:rsidRDefault="00522E7B" w:rsidP="00346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2E7B" w:rsidRPr="00071D3A" w:rsidTr="00346FAB">
        <w:trPr>
          <w:trHeight w:val="42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CB0EBA" w:rsidRDefault="00522E7B" w:rsidP="00346FAB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lang w:eastAsia="ru-RU"/>
              </w:rPr>
            </w:pPr>
            <w:r w:rsidRPr="00CB0EBA">
              <w:rPr>
                <w:lang w:eastAsia="ru-RU"/>
              </w:rPr>
              <w:t>8</w:t>
            </w:r>
            <w:r>
              <w:rPr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EB6A21" w:rsidRDefault="00522E7B" w:rsidP="00346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Повторение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CB0EBA" w:rsidRDefault="00522E7B" w:rsidP="00346FA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EB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CB0EBA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E7B" w:rsidRPr="00CB0EBA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E7B" w:rsidRPr="000C611A" w:rsidRDefault="00522E7B" w:rsidP="00346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1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Контрольный диктант </w:t>
            </w:r>
          </w:p>
          <w:p w:rsidR="00522E7B" w:rsidRPr="00CB0EBA" w:rsidRDefault="00522E7B" w:rsidP="00346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</w:t>
            </w:r>
            <w:r w:rsidRPr="000C61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522E7B" w:rsidRPr="00071D3A" w:rsidTr="00346FAB">
        <w:trPr>
          <w:trHeight w:val="432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CB0EBA" w:rsidRDefault="00522E7B" w:rsidP="00346FAB">
            <w:pPr>
              <w:pStyle w:val="2"/>
              <w:shd w:val="clear" w:color="auto" w:fill="auto"/>
              <w:spacing w:after="0" w:line="240" w:lineRule="auto"/>
              <w:jc w:val="left"/>
            </w:pPr>
            <w:r w:rsidRPr="00CB0EBA">
              <w:rPr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CB0EBA" w:rsidRDefault="00522E7B" w:rsidP="00346FA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CB0EBA" w:rsidRDefault="00522E7B" w:rsidP="00346FA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E7B" w:rsidRPr="00CB0EBA" w:rsidRDefault="00522E7B" w:rsidP="00346FA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2E7B" w:rsidRPr="00CB0EBA" w:rsidRDefault="00522E7B" w:rsidP="00346F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2E7B" w:rsidRDefault="00522E7B" w:rsidP="00522E7B">
      <w:pPr>
        <w:tabs>
          <w:tab w:val="left" w:pos="6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</w:p>
    <w:p w:rsidR="00522E7B" w:rsidRDefault="00522E7B" w:rsidP="005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522E7B" w:rsidRDefault="00522E7B" w:rsidP="005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0EBA">
        <w:rPr>
          <w:rFonts w:ascii="Times New Roman" w:hAnsi="Times New Roman"/>
          <w:b/>
          <w:bCs/>
          <w:sz w:val="24"/>
          <w:szCs w:val="24"/>
        </w:rPr>
        <w:t>Развитие речи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5387"/>
        <w:gridCol w:w="567"/>
        <w:gridCol w:w="567"/>
        <w:gridCol w:w="567"/>
        <w:gridCol w:w="674"/>
      </w:tblGrid>
      <w:tr w:rsidR="00522E7B" w:rsidTr="00346FAB">
        <w:tc>
          <w:tcPr>
            <w:tcW w:w="1809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BA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538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75" w:type="dxa"/>
            <w:gridSpan w:val="4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 классам</w:t>
            </w:r>
          </w:p>
        </w:tc>
      </w:tr>
      <w:tr w:rsidR="00522E7B" w:rsidTr="00346FAB">
        <w:tc>
          <w:tcPr>
            <w:tcW w:w="1809" w:type="dxa"/>
            <w:vMerge w:val="restart"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522E7B" w:rsidRPr="00696EDC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Составление</w:t>
            </w:r>
          </w:p>
          <w:p w:rsidR="00522E7B" w:rsidRPr="00696EDC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рассказа</w:t>
            </w:r>
          </w:p>
        </w:tc>
        <w:tc>
          <w:tcPr>
            <w:tcW w:w="5387" w:type="dxa"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4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22E7B" w:rsidTr="00346FAB">
        <w:tc>
          <w:tcPr>
            <w:tcW w:w="1809" w:type="dxa"/>
            <w:vMerge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2E7B" w:rsidRPr="00736AB5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A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22E7B" w:rsidRPr="00736AB5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AB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22E7B" w:rsidRPr="00736AB5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AB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74" w:type="dxa"/>
          </w:tcPr>
          <w:p w:rsidR="00522E7B" w:rsidRPr="00736AB5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A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22E7B" w:rsidTr="00346FAB">
        <w:tc>
          <w:tcPr>
            <w:tcW w:w="1809" w:type="dxa"/>
            <w:vMerge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EDC">
              <w:rPr>
                <w:rFonts w:ascii="Times New Roman" w:hAnsi="Times New Roman" w:cs="Times New Roman"/>
                <w:sz w:val="24"/>
                <w:szCs w:val="24"/>
              </w:rPr>
              <w:t>Составле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текста по рисунку и опорным </w:t>
            </w:r>
            <w:r w:rsidRPr="00696EDC">
              <w:rPr>
                <w:rFonts w:ascii="Times New Roman" w:hAnsi="Times New Roman" w:cs="Times New Roman"/>
                <w:sz w:val="24"/>
                <w:szCs w:val="24"/>
              </w:rPr>
              <w:t>словам</w:t>
            </w: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7B" w:rsidTr="00346FAB">
        <w:tc>
          <w:tcPr>
            <w:tcW w:w="1809" w:type="dxa"/>
            <w:vMerge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EDC">
              <w:rPr>
                <w:rFonts w:ascii="Times New Roman" w:hAnsi="Times New Roman" w:cs="Times New Roman"/>
                <w:sz w:val="24"/>
                <w:szCs w:val="24"/>
              </w:rPr>
              <w:t>Коллективное составление содержания основной части сказки</w:t>
            </w: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7B" w:rsidTr="00346FAB">
        <w:tc>
          <w:tcPr>
            <w:tcW w:w="1809" w:type="dxa"/>
            <w:vMerge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ED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развёрнутого ответа на вопрос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содержанию сказки Г.Х.Андерсена</w:t>
            </w:r>
            <w:r w:rsidRPr="00696EDC">
              <w:rPr>
                <w:rFonts w:ascii="Times New Roman" w:hAnsi="Times New Roman" w:cs="Times New Roman"/>
                <w:sz w:val="24"/>
                <w:szCs w:val="24"/>
              </w:rPr>
              <w:t>«Дюймовочка»</w:t>
            </w: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7B" w:rsidTr="00346FAB">
        <w:tc>
          <w:tcPr>
            <w:tcW w:w="1809" w:type="dxa"/>
            <w:vMerge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EDC">
              <w:rPr>
                <w:rFonts w:ascii="Times New Roman" w:hAnsi="Times New Roman" w:cs="Times New Roman"/>
                <w:sz w:val="24"/>
                <w:szCs w:val="24"/>
              </w:rPr>
              <w:t>Коллективное составление рассказа по репродукции картины И.С. Остроухова «Золотая осень»</w:t>
            </w: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7B" w:rsidTr="00346FAB">
        <w:tc>
          <w:tcPr>
            <w:tcW w:w="1809" w:type="dxa"/>
            <w:vMerge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EDC">
              <w:rPr>
                <w:rFonts w:ascii="Times New Roman" w:hAnsi="Times New Roman" w:cs="Times New Roman"/>
                <w:sz w:val="24"/>
                <w:szCs w:val="24"/>
              </w:rPr>
              <w:t>Коллективное составление рассказа по репродукц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картины З.Е.Серебряковой «За </w:t>
            </w:r>
            <w:r w:rsidRPr="00696EDC">
              <w:rPr>
                <w:rFonts w:ascii="Times New Roman" w:hAnsi="Times New Roman" w:cs="Times New Roman"/>
                <w:sz w:val="24"/>
                <w:szCs w:val="24"/>
              </w:rPr>
              <w:t>обедом»</w:t>
            </w: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7B" w:rsidTr="00346FAB">
        <w:tc>
          <w:tcPr>
            <w:tcW w:w="1809" w:type="dxa"/>
            <w:vMerge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EDC">
              <w:rPr>
                <w:rFonts w:ascii="Times New Roman" w:hAnsi="Times New Roman" w:cs="Times New Roman"/>
                <w:sz w:val="24"/>
                <w:szCs w:val="24"/>
              </w:rPr>
              <w:t>Коллективное составление рассказа по репродукции картины С.А. Тутонова «Зима пришла. Детство»</w:t>
            </w: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7B" w:rsidTr="00346FAB">
        <w:tc>
          <w:tcPr>
            <w:tcW w:w="1809" w:type="dxa"/>
            <w:vMerge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EDC">
              <w:rPr>
                <w:rFonts w:ascii="Times New Roman" w:hAnsi="Times New Roman" w:cs="Times New Roman"/>
                <w:sz w:val="24"/>
                <w:szCs w:val="24"/>
              </w:rPr>
              <w:t>Коллективное составление рассказа по репродукции картины А.С.Степанова «Лоси»</w:t>
            </w: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7B" w:rsidTr="00346FAB">
        <w:tc>
          <w:tcPr>
            <w:tcW w:w="1809" w:type="dxa"/>
            <w:vMerge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EDC">
              <w:rPr>
                <w:rFonts w:ascii="Times New Roman" w:hAnsi="Times New Roman" w:cs="Times New Roman"/>
                <w:sz w:val="24"/>
                <w:szCs w:val="24"/>
              </w:rPr>
              <w:t>Коллективное составление рассказа по репродукции картины А.К.Саврасова «Грачи прилетели»</w:t>
            </w: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7B" w:rsidTr="00346FAB">
        <w:tc>
          <w:tcPr>
            <w:tcW w:w="1809" w:type="dxa"/>
            <w:vMerge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EDC">
              <w:rPr>
                <w:rFonts w:ascii="Times New Roman" w:hAnsi="Times New Roman" w:cs="Times New Roman"/>
                <w:sz w:val="24"/>
                <w:szCs w:val="24"/>
              </w:rPr>
              <w:t>Составление текста – повествования на предложенную тему. Составление письменного ответа на один</w:t>
            </w:r>
          </w:p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EDC">
              <w:rPr>
                <w:rFonts w:ascii="Times New Roman" w:hAnsi="Times New Roman" w:cs="Times New Roman"/>
                <w:sz w:val="24"/>
                <w:szCs w:val="24"/>
              </w:rPr>
              <w:t>из вопросов к заданному тексту.</w:t>
            </w: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7B" w:rsidTr="00346FAB">
        <w:tc>
          <w:tcPr>
            <w:tcW w:w="1809" w:type="dxa"/>
            <w:vMerge w:val="restart"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EDC">
              <w:rPr>
                <w:rFonts w:ascii="Times New Roman" w:hAnsi="Times New Roman" w:cs="Times New Roman"/>
                <w:sz w:val="24"/>
                <w:szCs w:val="24"/>
              </w:rPr>
              <w:t>Коллективное составление текста-описания натюрморта по репродукции картины Ф.П. Толстого«Букет цветов, бабочка и птичка»</w:t>
            </w: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7B" w:rsidTr="00346FAB">
        <w:tc>
          <w:tcPr>
            <w:tcW w:w="1809" w:type="dxa"/>
            <w:vMerge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EDC">
              <w:rPr>
                <w:rFonts w:ascii="Times New Roman" w:hAnsi="Times New Roman" w:cs="Times New Roman"/>
                <w:sz w:val="24"/>
                <w:szCs w:val="24"/>
              </w:rPr>
              <w:t>Составление текста – описания животного</w:t>
            </w: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7B" w:rsidTr="00346FAB">
        <w:tc>
          <w:tcPr>
            <w:tcW w:w="1809" w:type="dxa"/>
            <w:vMerge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EDC">
              <w:rPr>
                <w:rFonts w:ascii="Times New Roman" w:hAnsi="Times New Roman" w:cs="Times New Roman"/>
                <w:sz w:val="24"/>
                <w:szCs w:val="24"/>
              </w:rPr>
              <w:t>Сочинение рассказа в соответствии с выбранной темой</w:t>
            </w: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7B" w:rsidTr="00346FAB">
        <w:tc>
          <w:tcPr>
            <w:tcW w:w="1809" w:type="dxa"/>
            <w:vMerge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EDC">
              <w:rPr>
                <w:rFonts w:ascii="Times New Roman" w:hAnsi="Times New Roman" w:cs="Times New Roman"/>
                <w:sz w:val="24"/>
                <w:szCs w:val="24"/>
              </w:rPr>
              <w:t>Коллективное составление рассказа по репродукции картины К.Е. Маковского «Дети, бегущие отгрозы»</w:t>
            </w: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7B" w:rsidTr="00346FAB">
        <w:tc>
          <w:tcPr>
            <w:tcW w:w="1809" w:type="dxa"/>
            <w:vMerge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EDC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рисунку, используя в нём диалог и обращения.</w:t>
            </w: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7B" w:rsidTr="00346FAB">
        <w:tc>
          <w:tcPr>
            <w:tcW w:w="1809" w:type="dxa"/>
            <w:vMerge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EDC">
              <w:rPr>
                <w:rFonts w:ascii="Times New Roman" w:hAnsi="Times New Roman" w:cs="Times New Roman"/>
                <w:sz w:val="24"/>
                <w:szCs w:val="24"/>
              </w:rPr>
              <w:t>Коллективное составление рассказа по репродукции картины В.Д. Поленова «Золотая осень»</w:t>
            </w: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7B" w:rsidTr="00346FAB">
        <w:tc>
          <w:tcPr>
            <w:tcW w:w="1809" w:type="dxa"/>
            <w:vMerge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EDC">
              <w:rPr>
                <w:rFonts w:ascii="Times New Roman" w:hAnsi="Times New Roman" w:cs="Times New Roman"/>
                <w:sz w:val="24"/>
                <w:szCs w:val="24"/>
              </w:rPr>
              <w:t>Составление текста- натюрморта по репродукции картины И.Т.Хруцкого «Цветы и плоды»</w:t>
            </w: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7B" w:rsidTr="00346FAB">
        <w:tc>
          <w:tcPr>
            <w:tcW w:w="1809" w:type="dxa"/>
            <w:vMerge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EDC">
              <w:rPr>
                <w:rFonts w:ascii="Times New Roman" w:hAnsi="Times New Roman" w:cs="Times New Roman"/>
                <w:sz w:val="24"/>
                <w:szCs w:val="24"/>
              </w:rPr>
              <w:t>Составление текста по репродукции картины В.М.Васнецова «Снегурочка»</w:t>
            </w: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7B" w:rsidTr="00346FAB">
        <w:tc>
          <w:tcPr>
            <w:tcW w:w="1809" w:type="dxa"/>
            <w:vMerge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EDC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репродукции картины И.Я.Билибина «Иван Царевич и лягушка-квакушка»</w:t>
            </w: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7B" w:rsidTr="00346FAB">
        <w:tc>
          <w:tcPr>
            <w:tcW w:w="1809" w:type="dxa"/>
            <w:vMerge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EDC">
              <w:rPr>
                <w:rFonts w:ascii="Times New Roman" w:hAnsi="Times New Roman" w:cs="Times New Roman"/>
                <w:sz w:val="24"/>
                <w:szCs w:val="24"/>
              </w:rPr>
              <w:t>Составление текста-описания растения в научном стиле</w:t>
            </w: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7B" w:rsidTr="00346FAB">
        <w:tc>
          <w:tcPr>
            <w:tcW w:w="1809" w:type="dxa"/>
            <w:vMerge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EDC">
              <w:rPr>
                <w:rFonts w:ascii="Times New Roman" w:hAnsi="Times New Roman" w:cs="Times New Roman"/>
                <w:sz w:val="24"/>
                <w:szCs w:val="24"/>
              </w:rPr>
              <w:t>Составление текста-описания о животном по личным наблюдениям</w:t>
            </w: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7B" w:rsidTr="00346FAB">
        <w:tc>
          <w:tcPr>
            <w:tcW w:w="1809" w:type="dxa"/>
            <w:vMerge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EDC">
              <w:rPr>
                <w:rFonts w:ascii="Times New Roman" w:hAnsi="Times New Roman" w:cs="Times New Roman"/>
                <w:sz w:val="24"/>
                <w:szCs w:val="24"/>
              </w:rPr>
              <w:t>Составление письма другу</w:t>
            </w: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7B" w:rsidTr="00346FAB">
        <w:tc>
          <w:tcPr>
            <w:tcW w:w="1809" w:type="dxa"/>
            <w:vMerge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EDC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репродукции картины И.И.Левитана «Золотая осень»</w:t>
            </w: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7B" w:rsidTr="00346FAB">
        <w:tc>
          <w:tcPr>
            <w:tcW w:w="1809" w:type="dxa"/>
            <w:vMerge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EDC">
              <w:rPr>
                <w:rFonts w:ascii="Times New Roman" w:hAnsi="Times New Roman" w:cs="Times New Roman"/>
                <w:sz w:val="24"/>
                <w:szCs w:val="24"/>
              </w:rPr>
              <w:t>Составление текста по фразеологизму</w:t>
            </w: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7B" w:rsidTr="00346FAB">
        <w:tc>
          <w:tcPr>
            <w:tcW w:w="1809" w:type="dxa"/>
            <w:vMerge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EDC">
              <w:rPr>
                <w:rFonts w:ascii="Times New Roman" w:hAnsi="Times New Roman" w:cs="Times New Roman"/>
                <w:sz w:val="24"/>
                <w:szCs w:val="24"/>
              </w:rPr>
              <w:t>Составление текста-рассуждения по репродукции картины В.Серова «Мика Морозов»</w:t>
            </w: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7B" w:rsidTr="00346FAB">
        <w:tc>
          <w:tcPr>
            <w:tcW w:w="1809" w:type="dxa"/>
            <w:vMerge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EDC">
              <w:rPr>
                <w:rFonts w:ascii="Times New Roman" w:hAnsi="Times New Roman" w:cs="Times New Roman"/>
                <w:sz w:val="24"/>
                <w:szCs w:val="24"/>
              </w:rPr>
              <w:t>Составление текста о «Достопримечательности моего города»</w:t>
            </w: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7B" w:rsidTr="00346FAB">
        <w:tc>
          <w:tcPr>
            <w:tcW w:w="1809" w:type="dxa"/>
            <w:vMerge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EDC">
              <w:rPr>
                <w:rFonts w:ascii="Times New Roman" w:hAnsi="Times New Roman" w:cs="Times New Roman"/>
                <w:sz w:val="24"/>
                <w:szCs w:val="24"/>
              </w:rPr>
              <w:t>Составление текста по репродукции картины Н.К.Рериха «Заморские гости»</w:t>
            </w: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7B" w:rsidTr="00346FAB">
        <w:tc>
          <w:tcPr>
            <w:tcW w:w="1809" w:type="dxa"/>
            <w:vMerge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EDC">
              <w:rPr>
                <w:rFonts w:ascii="Times New Roman" w:hAnsi="Times New Roman" w:cs="Times New Roman"/>
                <w:sz w:val="24"/>
                <w:szCs w:val="24"/>
              </w:rPr>
              <w:t>Составление текста на спортивную тему</w:t>
            </w: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7B" w:rsidTr="00346FAB">
        <w:tc>
          <w:tcPr>
            <w:tcW w:w="1809" w:type="dxa"/>
            <w:vMerge w:val="restart"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522E7B" w:rsidRPr="00696EDC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</w:t>
            </w:r>
          </w:p>
          <w:p w:rsidR="00522E7B" w:rsidRPr="00696EDC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текстом</w:t>
            </w:r>
          </w:p>
        </w:tc>
        <w:tc>
          <w:tcPr>
            <w:tcW w:w="5387" w:type="dxa"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D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4" w:type="dxa"/>
            <w:vAlign w:val="center"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D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22E7B" w:rsidTr="00346FAB">
        <w:tc>
          <w:tcPr>
            <w:tcW w:w="1809" w:type="dxa"/>
            <w:vMerge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EDC"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деформированного текста.</w:t>
            </w: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7B" w:rsidTr="00346FAB">
        <w:tc>
          <w:tcPr>
            <w:tcW w:w="1809" w:type="dxa"/>
            <w:vMerge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EDC">
              <w:rPr>
                <w:rFonts w:ascii="Times New Roman" w:hAnsi="Times New Roman" w:cs="Times New Roman"/>
                <w:sz w:val="24"/>
                <w:szCs w:val="24"/>
              </w:rPr>
              <w:t>Определение темы и главной мысли, подбор заголовка.</w:t>
            </w: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7B" w:rsidTr="00346FAB">
        <w:tc>
          <w:tcPr>
            <w:tcW w:w="1809" w:type="dxa"/>
            <w:vMerge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EDC">
              <w:rPr>
                <w:rFonts w:ascii="Times New Roman" w:hAnsi="Times New Roman" w:cs="Times New Roman"/>
                <w:sz w:val="24"/>
                <w:szCs w:val="24"/>
              </w:rPr>
              <w:t>Определение темы и главной мысли, подбор заголовка</w:t>
            </w: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7B" w:rsidTr="00346FAB">
        <w:tc>
          <w:tcPr>
            <w:tcW w:w="1809" w:type="dxa"/>
            <w:vMerge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EDC">
              <w:rPr>
                <w:rFonts w:ascii="Times New Roman" w:hAnsi="Times New Roman" w:cs="Times New Roman"/>
                <w:sz w:val="24"/>
                <w:szCs w:val="24"/>
              </w:rPr>
              <w:t>Наблюдение над использованием фразеологизмов как выразительных средств языка</w:t>
            </w: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7B" w:rsidTr="00346FAB">
        <w:tc>
          <w:tcPr>
            <w:tcW w:w="1809" w:type="dxa"/>
            <w:vMerge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EDC">
              <w:rPr>
                <w:rFonts w:ascii="Times New Roman" w:hAnsi="Times New Roman" w:cs="Times New Roman"/>
                <w:sz w:val="24"/>
                <w:szCs w:val="24"/>
              </w:rPr>
              <w:t>Определение темы текста, подбор заголовка. Определение частей текста</w:t>
            </w: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7B" w:rsidTr="00346FAB">
        <w:tc>
          <w:tcPr>
            <w:tcW w:w="1809" w:type="dxa"/>
            <w:vMerge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EDC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 с повторяющимися именами существительными</w:t>
            </w: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7B" w:rsidTr="00346FAB">
        <w:tc>
          <w:tcPr>
            <w:tcW w:w="1809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22E7B" w:rsidRPr="0050498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Изложение</w:t>
            </w:r>
          </w:p>
        </w:tc>
        <w:tc>
          <w:tcPr>
            <w:tcW w:w="5387" w:type="dxa"/>
          </w:tcPr>
          <w:p w:rsidR="00522E7B" w:rsidRDefault="00522E7B" w:rsidP="00346F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7B" w:rsidTr="00346FAB">
        <w:tc>
          <w:tcPr>
            <w:tcW w:w="1809" w:type="dxa"/>
            <w:vMerge w:val="restart"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22E7B" w:rsidRDefault="00522E7B" w:rsidP="00346F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4" w:type="dxa"/>
            <w:vAlign w:val="center"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22E7B" w:rsidTr="00346FAB">
        <w:tc>
          <w:tcPr>
            <w:tcW w:w="1809" w:type="dxa"/>
            <w:vMerge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98B">
              <w:rPr>
                <w:rFonts w:ascii="Times New Roman" w:hAnsi="Times New Roman" w:cs="Times New Roman"/>
                <w:sz w:val="24"/>
                <w:szCs w:val="24"/>
              </w:rPr>
              <w:t>Воспроизведение по памяти содержание русской народной сказки «Лиса и Журавль»</w:t>
            </w: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7B" w:rsidTr="00346FAB">
        <w:tc>
          <w:tcPr>
            <w:tcW w:w="1809" w:type="dxa"/>
            <w:vMerge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98B">
              <w:rPr>
                <w:rFonts w:ascii="Times New Roman" w:hAnsi="Times New Roman" w:cs="Times New Roman"/>
                <w:sz w:val="24"/>
                <w:szCs w:val="24"/>
              </w:rPr>
              <w:t>Изложение текста по данным к нему вопросам</w:t>
            </w: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7B" w:rsidTr="00346FAB">
        <w:tc>
          <w:tcPr>
            <w:tcW w:w="1809" w:type="dxa"/>
            <w:vMerge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98B">
              <w:rPr>
                <w:rFonts w:ascii="Times New Roman" w:hAnsi="Times New Roman" w:cs="Times New Roman"/>
                <w:sz w:val="24"/>
                <w:szCs w:val="24"/>
              </w:rPr>
              <w:t>Составление поздравительной открытки; письменное изложение текста по вопросам.</w:t>
            </w: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7B" w:rsidTr="00346FAB">
        <w:tc>
          <w:tcPr>
            <w:tcW w:w="1809" w:type="dxa"/>
            <w:vMerge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98B">
              <w:rPr>
                <w:rFonts w:ascii="Times New Roman" w:hAnsi="Times New Roman" w:cs="Times New Roman"/>
                <w:sz w:val="24"/>
                <w:szCs w:val="24"/>
              </w:rPr>
              <w:t>Подробное изложение повествовательного текста</w:t>
            </w: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7B" w:rsidTr="00346FAB">
        <w:tc>
          <w:tcPr>
            <w:tcW w:w="1809" w:type="dxa"/>
            <w:vMerge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98B">
              <w:rPr>
                <w:rFonts w:ascii="Times New Roman" w:hAnsi="Times New Roman" w:cs="Times New Roman"/>
                <w:sz w:val="24"/>
                <w:szCs w:val="24"/>
              </w:rPr>
              <w:t xml:space="preserve">Подробное изложение повествовательного текста </w:t>
            </w:r>
            <w:r w:rsidRPr="00504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языковым анализом</w:t>
            </w: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2E7B" w:rsidTr="00346FAB">
        <w:tc>
          <w:tcPr>
            <w:tcW w:w="1809" w:type="dxa"/>
            <w:vMerge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98B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по вопросам или коллективно составленному плану</w:t>
            </w: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7B" w:rsidTr="00346FAB">
        <w:tc>
          <w:tcPr>
            <w:tcW w:w="1809" w:type="dxa"/>
            <w:vMerge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98B">
              <w:rPr>
                <w:rFonts w:ascii="Times New Roman" w:hAnsi="Times New Roman" w:cs="Times New Roman"/>
                <w:sz w:val="24"/>
                <w:szCs w:val="24"/>
              </w:rPr>
              <w:t>Деформированного повествовательного текста по самостоятельно составленному плану</w:t>
            </w: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2E7B" w:rsidTr="00346FAB">
        <w:tc>
          <w:tcPr>
            <w:tcW w:w="1809" w:type="dxa"/>
            <w:vMerge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98B">
              <w:rPr>
                <w:rFonts w:ascii="Times New Roman" w:hAnsi="Times New Roman" w:cs="Times New Roman"/>
                <w:sz w:val="24"/>
                <w:szCs w:val="24"/>
              </w:rPr>
              <w:t>Подробное изложение по самостоятельно составленному плану</w:t>
            </w: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2E7B" w:rsidTr="00346FAB">
        <w:tc>
          <w:tcPr>
            <w:tcW w:w="1809" w:type="dxa"/>
            <w:vMerge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98B">
              <w:rPr>
                <w:rFonts w:ascii="Times New Roman" w:hAnsi="Times New Roman" w:cs="Times New Roman"/>
                <w:sz w:val="24"/>
                <w:szCs w:val="24"/>
              </w:rPr>
              <w:t>Повествовательного текста с элементами описания</w:t>
            </w: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7B" w:rsidTr="00346FAB">
        <w:tc>
          <w:tcPr>
            <w:tcW w:w="1809" w:type="dxa"/>
            <w:vMerge w:val="restart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22E7B" w:rsidRPr="0050498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</w:p>
        </w:tc>
        <w:tc>
          <w:tcPr>
            <w:tcW w:w="5387" w:type="dxa"/>
          </w:tcPr>
          <w:p w:rsidR="00522E7B" w:rsidRDefault="00522E7B" w:rsidP="00346F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7B" w:rsidTr="00346FAB">
        <w:tc>
          <w:tcPr>
            <w:tcW w:w="1809" w:type="dxa"/>
            <w:vMerge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22E7B" w:rsidRDefault="00522E7B" w:rsidP="00346F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4" w:type="dxa"/>
            <w:vAlign w:val="center"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22E7B" w:rsidTr="00346FAB">
        <w:tc>
          <w:tcPr>
            <w:tcW w:w="1809" w:type="dxa"/>
            <w:vMerge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98B">
              <w:rPr>
                <w:rFonts w:ascii="Times New Roman" w:hAnsi="Times New Roman" w:cs="Times New Roman"/>
                <w:sz w:val="24"/>
                <w:szCs w:val="24"/>
              </w:rPr>
              <w:t>Сочинение по репродукции картины А.А.Рылова «В голубом просторе»</w:t>
            </w: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7B" w:rsidTr="00346FAB">
        <w:tc>
          <w:tcPr>
            <w:tcW w:w="1809" w:type="dxa"/>
            <w:vMerge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98B">
              <w:rPr>
                <w:rFonts w:ascii="Times New Roman" w:hAnsi="Times New Roman" w:cs="Times New Roman"/>
                <w:sz w:val="24"/>
                <w:szCs w:val="24"/>
              </w:rPr>
              <w:t>По репродукции картины К.Ф. Юона «Конец зимы»</w:t>
            </w: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7B" w:rsidTr="00346FAB">
        <w:tc>
          <w:tcPr>
            <w:tcW w:w="1809" w:type="dxa"/>
            <w:vMerge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98B">
              <w:rPr>
                <w:rFonts w:ascii="Times New Roman" w:hAnsi="Times New Roman" w:cs="Times New Roman"/>
                <w:sz w:val="24"/>
                <w:szCs w:val="24"/>
              </w:rPr>
              <w:t>Сочинение – отзыв по репродукции картины А.А.Серова «Девочка с персиками»</w:t>
            </w: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7B" w:rsidTr="00346FAB">
        <w:tc>
          <w:tcPr>
            <w:tcW w:w="1809" w:type="dxa"/>
            <w:vMerge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98B">
              <w:rPr>
                <w:rFonts w:ascii="Times New Roman" w:hAnsi="Times New Roman" w:cs="Times New Roman"/>
                <w:sz w:val="24"/>
                <w:szCs w:val="24"/>
              </w:rPr>
              <w:t>Сочинение – отзыв по репродукции картины В.М Васнецова «Иван-царевич на Сером Волке»</w:t>
            </w: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7B" w:rsidTr="00346FAB">
        <w:tc>
          <w:tcPr>
            <w:tcW w:w="1809" w:type="dxa"/>
            <w:vMerge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98B">
              <w:rPr>
                <w:rFonts w:ascii="Times New Roman" w:hAnsi="Times New Roman" w:cs="Times New Roman"/>
                <w:sz w:val="24"/>
                <w:szCs w:val="24"/>
              </w:rPr>
              <w:t>Сочинение-описание по репродукции картины А.А.Пластова «Первый снег»</w:t>
            </w: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7B" w:rsidTr="00346FAB">
        <w:tc>
          <w:tcPr>
            <w:tcW w:w="1809" w:type="dxa"/>
            <w:vMerge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98B">
              <w:rPr>
                <w:rFonts w:ascii="Times New Roman" w:hAnsi="Times New Roman" w:cs="Times New Roman"/>
                <w:sz w:val="24"/>
                <w:szCs w:val="24"/>
              </w:rPr>
              <w:t>Сочинение – отзыв по репродукции картины В.А. Тропинина «Кружевница»</w:t>
            </w: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7B" w:rsidTr="00346FAB">
        <w:tc>
          <w:tcPr>
            <w:tcW w:w="1809" w:type="dxa"/>
            <w:vMerge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98B">
              <w:rPr>
                <w:rFonts w:ascii="Times New Roman" w:hAnsi="Times New Roman" w:cs="Times New Roman"/>
                <w:sz w:val="24"/>
                <w:szCs w:val="24"/>
              </w:rPr>
              <w:t>Сочиняем сказку на основе творческого воображения по данному плану</w:t>
            </w: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7B" w:rsidTr="00346FAB">
        <w:tc>
          <w:tcPr>
            <w:tcW w:w="1809" w:type="dxa"/>
            <w:vMerge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98B">
              <w:rPr>
                <w:rFonts w:ascii="Times New Roman" w:hAnsi="Times New Roman" w:cs="Times New Roman"/>
                <w:sz w:val="24"/>
                <w:szCs w:val="24"/>
              </w:rPr>
              <w:t>Сочинение-описание по личным наблюдениям «Моя любимая игрушка»</w:t>
            </w: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7B" w:rsidTr="00346FAB">
        <w:tc>
          <w:tcPr>
            <w:tcW w:w="1809" w:type="dxa"/>
            <w:vMerge/>
          </w:tcPr>
          <w:p w:rsidR="00522E7B" w:rsidRPr="00696EDC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98B">
              <w:rPr>
                <w:rFonts w:ascii="Times New Roman" w:hAnsi="Times New Roman" w:cs="Times New Roman"/>
                <w:sz w:val="24"/>
                <w:szCs w:val="24"/>
              </w:rPr>
              <w:t>Сочинение по репродукции картины И.И.Левитана «Весна.Большая вода»</w:t>
            </w: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Pr="00CB0EBA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22E7B" w:rsidRDefault="00522E7B" w:rsidP="005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522E7B" w:rsidRDefault="00522E7B" w:rsidP="005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498B">
        <w:rPr>
          <w:rFonts w:ascii="Times New Roman" w:hAnsi="Times New Roman"/>
          <w:b/>
          <w:sz w:val="24"/>
          <w:szCs w:val="24"/>
        </w:rPr>
        <w:t>Про</w:t>
      </w:r>
      <w:r>
        <w:rPr>
          <w:rFonts w:ascii="Times New Roman" w:hAnsi="Times New Roman"/>
          <w:b/>
          <w:sz w:val="24"/>
          <w:szCs w:val="24"/>
        </w:rPr>
        <w:t>ектная деятельн</w:t>
      </w:r>
      <w:r w:rsidRPr="0050498B">
        <w:rPr>
          <w:rFonts w:ascii="Times New Roman" w:hAnsi="Times New Roman"/>
          <w:b/>
          <w:sz w:val="24"/>
          <w:szCs w:val="24"/>
        </w:rPr>
        <w:t>ость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0"/>
        <w:gridCol w:w="6636"/>
        <w:gridCol w:w="567"/>
        <w:gridCol w:w="567"/>
        <w:gridCol w:w="567"/>
        <w:gridCol w:w="674"/>
      </w:tblGrid>
      <w:tr w:rsidR="00522E7B" w:rsidTr="00346FAB">
        <w:tc>
          <w:tcPr>
            <w:tcW w:w="560" w:type="dxa"/>
            <w:vMerge w:val="restart"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98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36" w:type="dxa"/>
            <w:vMerge w:val="restart"/>
            <w:vAlign w:val="center"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8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75" w:type="dxa"/>
            <w:gridSpan w:val="4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 классам</w:t>
            </w:r>
          </w:p>
        </w:tc>
      </w:tr>
      <w:tr w:rsidR="00522E7B" w:rsidTr="00346FAB">
        <w:tc>
          <w:tcPr>
            <w:tcW w:w="560" w:type="dxa"/>
            <w:vMerge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6" w:type="dxa"/>
            <w:vMerge/>
            <w:vAlign w:val="center"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4" w:type="dxa"/>
            <w:vAlign w:val="center"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22E7B" w:rsidTr="00346FAB">
        <w:tc>
          <w:tcPr>
            <w:tcW w:w="560" w:type="dxa"/>
            <w:vAlign w:val="center"/>
          </w:tcPr>
          <w:p w:rsidR="00522E7B" w:rsidRPr="000B2DD5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</w:tcPr>
          <w:p w:rsidR="00522E7B" w:rsidRPr="000B2DD5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5">
              <w:rPr>
                <w:rFonts w:ascii="Times New Roman" w:hAnsi="Times New Roman" w:cs="Times New Roman"/>
                <w:sz w:val="24"/>
                <w:szCs w:val="24"/>
              </w:rPr>
              <w:t>Составление сборника «Весёлые скороговорки»</w:t>
            </w:r>
          </w:p>
        </w:tc>
        <w:tc>
          <w:tcPr>
            <w:tcW w:w="567" w:type="dxa"/>
            <w:vAlign w:val="center"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Align w:val="center"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7B" w:rsidTr="00346FAB">
        <w:tc>
          <w:tcPr>
            <w:tcW w:w="560" w:type="dxa"/>
            <w:vAlign w:val="center"/>
          </w:tcPr>
          <w:p w:rsidR="00522E7B" w:rsidRPr="000B2DD5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36" w:type="dxa"/>
          </w:tcPr>
          <w:p w:rsidR="00522E7B" w:rsidRPr="000B2DD5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5">
              <w:rPr>
                <w:rFonts w:ascii="Times New Roman" w:hAnsi="Times New Roman" w:cs="Times New Roman"/>
                <w:sz w:val="24"/>
                <w:szCs w:val="24"/>
              </w:rPr>
              <w:t>Сказочная страничка</w:t>
            </w:r>
          </w:p>
        </w:tc>
        <w:tc>
          <w:tcPr>
            <w:tcW w:w="567" w:type="dxa"/>
            <w:vAlign w:val="center"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Align w:val="center"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7B" w:rsidTr="00346FAB">
        <w:tc>
          <w:tcPr>
            <w:tcW w:w="560" w:type="dxa"/>
            <w:vAlign w:val="center"/>
          </w:tcPr>
          <w:p w:rsidR="00522E7B" w:rsidRPr="000B2DD5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6" w:type="dxa"/>
          </w:tcPr>
          <w:p w:rsidR="00522E7B" w:rsidRPr="000B2DD5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5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информационного объекта – занимательных заданий по русскому языку «И в шутку и в</w:t>
            </w:r>
          </w:p>
          <w:p w:rsidR="00522E7B" w:rsidRPr="000B2DD5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5">
              <w:rPr>
                <w:rFonts w:ascii="Times New Roman" w:hAnsi="Times New Roman" w:cs="Times New Roman"/>
                <w:sz w:val="24"/>
                <w:szCs w:val="24"/>
              </w:rPr>
              <w:t>серьёз»</w:t>
            </w:r>
          </w:p>
        </w:tc>
        <w:tc>
          <w:tcPr>
            <w:tcW w:w="567" w:type="dxa"/>
            <w:vAlign w:val="center"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Align w:val="center"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7B" w:rsidTr="00346FAB">
        <w:tc>
          <w:tcPr>
            <w:tcW w:w="560" w:type="dxa"/>
            <w:vAlign w:val="center"/>
          </w:tcPr>
          <w:p w:rsidR="00522E7B" w:rsidRPr="000B2DD5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6" w:type="dxa"/>
          </w:tcPr>
          <w:p w:rsidR="00522E7B" w:rsidRPr="000B2DD5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5">
              <w:rPr>
                <w:rFonts w:ascii="Times New Roman" w:hAnsi="Times New Roman" w:cs="Times New Roman"/>
                <w:sz w:val="24"/>
                <w:szCs w:val="24"/>
              </w:rPr>
              <w:t>Пишем письмо Деду Морозу</w:t>
            </w:r>
          </w:p>
        </w:tc>
        <w:tc>
          <w:tcPr>
            <w:tcW w:w="567" w:type="dxa"/>
            <w:vAlign w:val="center"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Align w:val="center"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7B" w:rsidTr="00346FAB">
        <w:tc>
          <w:tcPr>
            <w:tcW w:w="560" w:type="dxa"/>
            <w:vAlign w:val="center"/>
          </w:tcPr>
          <w:p w:rsidR="00522E7B" w:rsidRPr="000B2DD5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6" w:type="dxa"/>
          </w:tcPr>
          <w:p w:rsidR="00522E7B" w:rsidRPr="000B2DD5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5">
              <w:rPr>
                <w:rFonts w:ascii="Times New Roman" w:hAnsi="Times New Roman" w:cs="Times New Roman"/>
                <w:sz w:val="24"/>
                <w:szCs w:val="24"/>
              </w:rPr>
              <w:t>Рифма</w:t>
            </w:r>
          </w:p>
        </w:tc>
        <w:tc>
          <w:tcPr>
            <w:tcW w:w="567" w:type="dxa"/>
            <w:vAlign w:val="center"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Align w:val="center"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7B" w:rsidTr="00346FAB">
        <w:tc>
          <w:tcPr>
            <w:tcW w:w="560" w:type="dxa"/>
            <w:vAlign w:val="center"/>
          </w:tcPr>
          <w:p w:rsidR="00522E7B" w:rsidRPr="000B2DD5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6" w:type="dxa"/>
          </w:tcPr>
          <w:p w:rsidR="00522E7B" w:rsidRPr="000B2DD5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5">
              <w:rPr>
                <w:rFonts w:ascii="Times New Roman" w:hAnsi="Times New Roman" w:cs="Times New Roman"/>
                <w:sz w:val="24"/>
                <w:szCs w:val="24"/>
              </w:rPr>
              <w:t>В словари за частями речи</w:t>
            </w:r>
          </w:p>
        </w:tc>
        <w:tc>
          <w:tcPr>
            <w:tcW w:w="567" w:type="dxa"/>
            <w:vAlign w:val="center"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Align w:val="center"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7B" w:rsidTr="00346FAB">
        <w:tc>
          <w:tcPr>
            <w:tcW w:w="560" w:type="dxa"/>
            <w:vAlign w:val="center"/>
          </w:tcPr>
          <w:p w:rsidR="00522E7B" w:rsidRPr="000B2DD5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6" w:type="dxa"/>
          </w:tcPr>
          <w:p w:rsidR="00522E7B" w:rsidRPr="000B2DD5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5">
              <w:rPr>
                <w:rFonts w:ascii="Times New Roman" w:hAnsi="Times New Roman" w:cs="Times New Roman"/>
                <w:sz w:val="24"/>
                <w:szCs w:val="24"/>
              </w:rPr>
              <w:t>Рассказ о слове</w:t>
            </w:r>
          </w:p>
        </w:tc>
        <w:tc>
          <w:tcPr>
            <w:tcW w:w="567" w:type="dxa"/>
            <w:vAlign w:val="center"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74" w:type="dxa"/>
            <w:vAlign w:val="center"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7B" w:rsidTr="00346FAB">
        <w:tc>
          <w:tcPr>
            <w:tcW w:w="560" w:type="dxa"/>
            <w:vAlign w:val="center"/>
          </w:tcPr>
          <w:p w:rsidR="00522E7B" w:rsidRPr="000B2DD5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6" w:type="dxa"/>
          </w:tcPr>
          <w:p w:rsidR="00522E7B" w:rsidRPr="000B2DD5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5">
              <w:rPr>
                <w:rFonts w:ascii="Times New Roman" w:hAnsi="Times New Roman" w:cs="Times New Roman"/>
                <w:sz w:val="24"/>
                <w:szCs w:val="24"/>
              </w:rPr>
              <w:t>Семья слов</w:t>
            </w:r>
          </w:p>
        </w:tc>
        <w:tc>
          <w:tcPr>
            <w:tcW w:w="567" w:type="dxa"/>
            <w:vAlign w:val="center"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74" w:type="dxa"/>
            <w:vAlign w:val="center"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7B" w:rsidTr="00346FAB">
        <w:tc>
          <w:tcPr>
            <w:tcW w:w="560" w:type="dxa"/>
            <w:vAlign w:val="center"/>
          </w:tcPr>
          <w:p w:rsidR="00522E7B" w:rsidRPr="000B2DD5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36" w:type="dxa"/>
          </w:tcPr>
          <w:p w:rsidR="00522E7B" w:rsidRPr="000B2DD5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5">
              <w:rPr>
                <w:rFonts w:ascii="Times New Roman" w:hAnsi="Times New Roman" w:cs="Times New Roman"/>
                <w:sz w:val="24"/>
                <w:szCs w:val="24"/>
              </w:rPr>
              <w:t>Тайна имени</w:t>
            </w:r>
          </w:p>
        </w:tc>
        <w:tc>
          <w:tcPr>
            <w:tcW w:w="567" w:type="dxa"/>
            <w:vAlign w:val="center"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74" w:type="dxa"/>
            <w:vAlign w:val="center"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7B" w:rsidTr="00346FAB">
        <w:tc>
          <w:tcPr>
            <w:tcW w:w="560" w:type="dxa"/>
            <w:vAlign w:val="center"/>
          </w:tcPr>
          <w:p w:rsidR="00522E7B" w:rsidRPr="000B2DD5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6" w:type="dxa"/>
          </w:tcPr>
          <w:p w:rsidR="00522E7B" w:rsidRPr="000B2DD5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5">
              <w:rPr>
                <w:rFonts w:ascii="Times New Roman" w:hAnsi="Times New Roman" w:cs="Times New Roman"/>
                <w:sz w:val="24"/>
                <w:szCs w:val="24"/>
              </w:rPr>
              <w:t>Зимняя страничка</w:t>
            </w:r>
          </w:p>
        </w:tc>
        <w:tc>
          <w:tcPr>
            <w:tcW w:w="567" w:type="dxa"/>
            <w:vAlign w:val="center"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74" w:type="dxa"/>
            <w:vAlign w:val="center"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7B" w:rsidTr="00346FAB">
        <w:tc>
          <w:tcPr>
            <w:tcW w:w="560" w:type="dxa"/>
            <w:vAlign w:val="center"/>
          </w:tcPr>
          <w:p w:rsidR="00522E7B" w:rsidRPr="000B2DD5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36" w:type="dxa"/>
          </w:tcPr>
          <w:p w:rsidR="00522E7B" w:rsidRPr="000B2DD5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5"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 в загадках</w:t>
            </w:r>
          </w:p>
        </w:tc>
        <w:tc>
          <w:tcPr>
            <w:tcW w:w="567" w:type="dxa"/>
            <w:vAlign w:val="center"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74" w:type="dxa"/>
            <w:vAlign w:val="center"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7B" w:rsidTr="00346FAB">
        <w:tc>
          <w:tcPr>
            <w:tcW w:w="560" w:type="dxa"/>
            <w:vAlign w:val="center"/>
          </w:tcPr>
          <w:p w:rsidR="00522E7B" w:rsidRPr="000B2DD5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36" w:type="dxa"/>
          </w:tcPr>
          <w:p w:rsidR="00522E7B" w:rsidRPr="000B2DD5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5">
              <w:rPr>
                <w:rFonts w:ascii="Times New Roman" w:hAnsi="Times New Roman" w:cs="Times New Roman"/>
                <w:sz w:val="24"/>
                <w:szCs w:val="24"/>
              </w:rPr>
              <w:t>Говорите правильно</w:t>
            </w:r>
          </w:p>
        </w:tc>
        <w:tc>
          <w:tcPr>
            <w:tcW w:w="567" w:type="dxa"/>
            <w:vAlign w:val="center"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22E7B" w:rsidTr="00346FAB">
        <w:tc>
          <w:tcPr>
            <w:tcW w:w="560" w:type="dxa"/>
            <w:vAlign w:val="center"/>
          </w:tcPr>
          <w:p w:rsidR="00522E7B" w:rsidRPr="000B2DD5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36" w:type="dxa"/>
          </w:tcPr>
          <w:p w:rsidR="00522E7B" w:rsidRPr="000B2DD5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5"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 в «Сказке о рыбаке и рыбке» А.С.Пушкина</w:t>
            </w:r>
          </w:p>
        </w:tc>
        <w:tc>
          <w:tcPr>
            <w:tcW w:w="567" w:type="dxa"/>
            <w:vAlign w:val="center"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E7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522E7B" w:rsidRPr="0050498B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22E7B" w:rsidTr="00346FAB">
        <w:tc>
          <w:tcPr>
            <w:tcW w:w="7196" w:type="dxa"/>
            <w:gridSpan w:val="2"/>
            <w:vAlign w:val="center"/>
          </w:tcPr>
          <w:p w:rsidR="00522E7B" w:rsidRPr="000B2DD5" w:rsidRDefault="00522E7B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vAlign w:val="center"/>
          </w:tcPr>
          <w:p w:rsidR="00522E7B" w:rsidRPr="000B2DD5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22E7B" w:rsidRPr="000B2DD5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522E7B" w:rsidRPr="000B2DD5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4" w:type="dxa"/>
            <w:vAlign w:val="center"/>
          </w:tcPr>
          <w:p w:rsidR="00522E7B" w:rsidRPr="000B2DD5" w:rsidRDefault="00522E7B" w:rsidP="0034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522E7B" w:rsidRPr="0050498B" w:rsidRDefault="00522E7B" w:rsidP="005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2E7B" w:rsidRPr="00363450" w:rsidRDefault="00522E7B" w:rsidP="00522E7B">
      <w:pPr>
        <w:pStyle w:val="Standard"/>
        <w:numPr>
          <w:ilvl w:val="0"/>
          <w:numId w:val="4"/>
        </w:numPr>
        <w:jc w:val="center"/>
        <w:rPr>
          <w:rFonts w:cs="Times New Roman"/>
          <w:b/>
        </w:rPr>
      </w:pPr>
      <w:r w:rsidRPr="00E833B2">
        <w:rPr>
          <w:rFonts w:cs="Times New Roman"/>
          <w:b/>
          <w:lang w:val="ru-RU"/>
        </w:rPr>
        <w:t>ПЛАНИРУЕМЫЕ РЕЗУЛЬТАТЫ ОСВОЕНИЯ ПРОГРАММЫ</w:t>
      </w:r>
    </w:p>
    <w:p w:rsidR="00522E7B" w:rsidRDefault="00522E7B" w:rsidP="00522E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E7B" w:rsidRPr="00363450" w:rsidRDefault="00522E7B" w:rsidP="00522E7B">
      <w:pPr>
        <w:pStyle w:val="Standard"/>
        <w:rPr>
          <w:rFonts w:cs="Times New Roman"/>
          <w:b/>
        </w:rPr>
      </w:pPr>
      <w:r>
        <w:rPr>
          <w:rFonts w:cs="Times New Roman"/>
          <w:b/>
          <w:lang w:val="ru-RU"/>
        </w:rPr>
        <w:t>4</w:t>
      </w:r>
      <w:r w:rsidRPr="00363450">
        <w:rPr>
          <w:rFonts w:cs="Times New Roman"/>
          <w:b/>
          <w:lang w:val="ru-RU"/>
        </w:rPr>
        <w:t>класс</w:t>
      </w:r>
    </w:p>
    <w:tbl>
      <w:tblPr>
        <w:tblStyle w:val="22"/>
        <w:tblW w:w="9730" w:type="dxa"/>
        <w:tblInd w:w="534" w:type="dxa"/>
        <w:tblLook w:val="04A0" w:firstRow="1" w:lastRow="0" w:firstColumn="1" w:lastColumn="0" w:noHBand="0" w:noVBand="1"/>
      </w:tblPr>
      <w:tblGrid>
        <w:gridCol w:w="5150"/>
        <w:gridCol w:w="4580"/>
      </w:tblGrid>
      <w:tr w:rsidR="00522E7B" w:rsidRPr="009D51A3" w:rsidTr="00522E7B">
        <w:trPr>
          <w:trHeight w:val="339"/>
        </w:trPr>
        <w:tc>
          <w:tcPr>
            <w:tcW w:w="5150" w:type="dxa"/>
            <w:hideMark/>
          </w:tcPr>
          <w:p w:rsidR="00522E7B" w:rsidRPr="009D51A3" w:rsidRDefault="00522E7B" w:rsidP="00346FAB">
            <w:pPr>
              <w:spacing w:line="3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A3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Ученик научится</w:t>
            </w:r>
          </w:p>
        </w:tc>
        <w:tc>
          <w:tcPr>
            <w:tcW w:w="4580" w:type="dxa"/>
            <w:hideMark/>
          </w:tcPr>
          <w:p w:rsidR="00522E7B" w:rsidRPr="009D51A3" w:rsidRDefault="00522E7B" w:rsidP="00346FAB">
            <w:pPr>
              <w:spacing w:line="3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A3">
              <w:rPr>
                <w:rFonts w:ascii="Times New Roman" w:hAnsi="Times New Roman" w:cs="Times New Roman"/>
                <w:b/>
                <w:bCs/>
                <w:i/>
                <w:iCs/>
                <w:kern w:val="24"/>
                <w:sz w:val="24"/>
                <w:szCs w:val="24"/>
              </w:rPr>
              <w:t>Получит возможность научиться</w:t>
            </w:r>
          </w:p>
        </w:tc>
      </w:tr>
      <w:tr w:rsidR="00522E7B" w:rsidRPr="009D51A3" w:rsidTr="00522E7B">
        <w:trPr>
          <w:trHeight w:val="339"/>
        </w:trPr>
        <w:tc>
          <w:tcPr>
            <w:tcW w:w="9730" w:type="dxa"/>
            <w:gridSpan w:val="2"/>
            <w:hideMark/>
          </w:tcPr>
          <w:p w:rsidR="00522E7B" w:rsidRPr="00386389" w:rsidRDefault="00522E7B" w:rsidP="00346FAB">
            <w:pPr>
              <w:spacing w:line="337" w:lineRule="atLeast"/>
              <w:jc w:val="center"/>
              <w:rPr>
                <w:rFonts w:ascii="Times New Roman" w:hAnsi="Times New Roman" w:cs="Times New Roman"/>
                <w:b/>
                <w:bCs/>
                <w:iCs/>
                <w:kern w:val="24"/>
                <w:sz w:val="24"/>
                <w:szCs w:val="24"/>
              </w:rPr>
            </w:pPr>
            <w:r w:rsidRPr="00386389">
              <w:rPr>
                <w:rFonts w:ascii="Times New Roman" w:hAnsi="Times New Roman" w:cs="Times New Roman"/>
                <w:b/>
                <w:bCs/>
                <w:iCs/>
                <w:kern w:val="24"/>
                <w:sz w:val="24"/>
                <w:szCs w:val="24"/>
              </w:rPr>
              <w:t xml:space="preserve">Личностные </w:t>
            </w:r>
          </w:p>
        </w:tc>
      </w:tr>
      <w:tr w:rsidR="00522E7B" w:rsidRPr="009D51A3" w:rsidTr="00522E7B">
        <w:trPr>
          <w:trHeight w:val="339"/>
        </w:trPr>
        <w:tc>
          <w:tcPr>
            <w:tcW w:w="5150" w:type="dxa"/>
            <w:hideMark/>
          </w:tcPr>
          <w:p w:rsidR="00522E7B" w:rsidRPr="004C4788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788">
              <w:rPr>
                <w:rFonts w:ascii="Times New Roman" w:hAnsi="Times New Roman" w:cs="Times New Roman"/>
                <w:sz w:val="24"/>
                <w:szCs w:val="24"/>
              </w:rPr>
              <w:t>У учащегося будут сформированы:</w:t>
            </w:r>
          </w:p>
          <w:p w:rsidR="00522E7B" w:rsidRDefault="00522E7B" w:rsidP="00522E7B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позиция школьника на</w:t>
            </w:r>
          </w:p>
          <w:p w:rsidR="00522E7B" w:rsidRPr="004C4788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 положительного</w:t>
            </w:r>
            <w:r w:rsidRPr="004C4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 к школе, к изучению русского языка, ориентация</w:t>
            </w:r>
          </w:p>
          <w:p w:rsidR="00522E7B" w:rsidRPr="004C4788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содержательн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моменты школьной действитель</w:t>
            </w:r>
            <w:r w:rsidRPr="004C4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ипринятие образца «хорошего ученика»;</w:t>
            </w:r>
          </w:p>
          <w:p w:rsidR="00522E7B" w:rsidRDefault="00522E7B" w:rsidP="00522E7B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ятие и освоение социальной роли</w:t>
            </w:r>
          </w:p>
          <w:p w:rsidR="00522E7B" w:rsidRPr="004C4788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обучающегося, раз</w:t>
            </w:r>
            <w:r w:rsidRPr="004C4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мотивов учебной деятельности (социальных, учебно-</w:t>
            </w:r>
          </w:p>
          <w:p w:rsidR="00522E7B" w:rsidRPr="004C4788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познавательных и внешних); формирование личностногосмысла учения, устойчивого учебно-познавательного интереса к изучению </w:t>
            </w:r>
            <w:r w:rsidRPr="004C4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языка, языковой деятельности, чтению и</w:t>
            </w:r>
          </w:p>
          <w:p w:rsidR="00522E7B" w:rsidRPr="004C4788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читательской деятельности;</w:t>
            </w:r>
          </w:p>
          <w:p w:rsidR="00522E7B" w:rsidRDefault="00522E7B" w:rsidP="00522E7B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языка как основного средства </w:t>
            </w:r>
          </w:p>
          <w:p w:rsidR="00522E7B" w:rsidRPr="004C4788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человеческого об</w:t>
            </w:r>
            <w:r w:rsidRPr="004C4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щения, понимание важности общения как значимой составляющей жизни общества;</w:t>
            </w:r>
          </w:p>
          <w:p w:rsidR="00522E7B" w:rsidRDefault="00522E7B" w:rsidP="00522E7B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 русского языка как одной из</w:t>
            </w:r>
          </w:p>
          <w:p w:rsidR="00522E7B" w:rsidRPr="004C4788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 нацио</w:t>
            </w:r>
            <w:r w:rsidRPr="004C4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нально-культурных ценностей русского народа, его значенияв процессе получения школьного образования, осознание</w:t>
            </w:r>
          </w:p>
          <w:p w:rsidR="00522E7B" w:rsidRPr="004C4788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себя носителем этого языка;</w:t>
            </w:r>
          </w:p>
          <w:p w:rsidR="00522E7B" w:rsidRDefault="00522E7B" w:rsidP="00522E7B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того, что правильная устная</w:t>
            </w:r>
          </w:p>
          <w:p w:rsidR="00522E7B" w:rsidRPr="004C4788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письменная речь</w:t>
            </w:r>
            <w:r w:rsidRPr="004C4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показателем индивидуальной культуры человека;</w:t>
            </w:r>
          </w:p>
          <w:p w:rsidR="00522E7B" w:rsidRDefault="00522E7B" w:rsidP="00522E7B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собность к самооценке на основе</w:t>
            </w:r>
          </w:p>
          <w:p w:rsidR="00522E7B" w:rsidRPr="004C4788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 за соб</w:t>
            </w:r>
            <w:r w:rsidRPr="004C4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речью;</w:t>
            </w:r>
          </w:p>
          <w:p w:rsidR="00522E7B" w:rsidRDefault="00522E7B" w:rsidP="00522E7B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российской гражданской</w:t>
            </w:r>
          </w:p>
          <w:p w:rsidR="00522E7B" w:rsidRPr="004C4788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идентичности, чувство гор</w:t>
            </w:r>
            <w:r w:rsidRPr="004C4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 за свою Родину, российский народ, его язык, историю</w:t>
            </w:r>
          </w:p>
          <w:p w:rsidR="00522E7B" w:rsidRPr="004C4788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</w:t>
            </w:r>
          </w:p>
          <w:p w:rsidR="00522E7B" w:rsidRPr="004C4788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демократических ценностных ориентаций;</w:t>
            </w:r>
          </w:p>
          <w:p w:rsidR="00522E7B" w:rsidRDefault="00522E7B" w:rsidP="00522E7B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уважительное отношение к иному</w:t>
            </w:r>
          </w:p>
          <w:p w:rsidR="00522E7B" w:rsidRPr="004C4788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мнению, истории и куль</w:t>
            </w:r>
            <w:r w:rsidRPr="004C4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туре других народов;</w:t>
            </w:r>
          </w:p>
          <w:p w:rsidR="00522E7B" w:rsidRDefault="00522E7B" w:rsidP="00522E7B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целостного, социально</w:t>
            </w:r>
          </w:p>
          <w:p w:rsidR="00522E7B" w:rsidRPr="004C4788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ориентированного взгля</w:t>
            </w:r>
            <w:r w:rsidRPr="004C4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на мир в его органичном единстве и разнообразии при-</w:t>
            </w:r>
          </w:p>
          <w:p w:rsidR="00522E7B" w:rsidRPr="004C4788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роды, народов, культур и религий; овладение начальныминавыками адаптации в динамично изменяющемся и развивающемся мире;</w:t>
            </w:r>
          </w:p>
          <w:p w:rsidR="00522E7B" w:rsidRDefault="00522E7B" w:rsidP="00522E7B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итие самостоятельности и личной</w:t>
            </w:r>
          </w:p>
          <w:p w:rsidR="00522E7B" w:rsidRPr="004C4788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</w:t>
            </w:r>
            <w:r w:rsidRPr="004C4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свои поступки (так и окружающих людей), в том числе в</w:t>
            </w:r>
          </w:p>
          <w:p w:rsidR="00522E7B" w:rsidRPr="00E42B36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информационной деятельности, на основе представлений онравственных нормах и социальной справедливости;</w:t>
            </w:r>
          </w:p>
        </w:tc>
        <w:tc>
          <w:tcPr>
            <w:tcW w:w="4580" w:type="dxa"/>
            <w:hideMark/>
          </w:tcPr>
          <w:p w:rsidR="00522E7B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29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Учащийся получит возможность для формирования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522E7B" w:rsidRDefault="00522E7B" w:rsidP="00522E7B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этических чувств — стыда,</w:t>
            </w:r>
          </w:p>
          <w:p w:rsidR="00522E7B" w:rsidRPr="00E42B36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42B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вины, совести, доброжелательности и эмоционально-нравственной отзывчивости, понимание и сопереживание чувствам других людей;</w:t>
            </w:r>
          </w:p>
          <w:p w:rsidR="00522E7B" w:rsidRDefault="00522E7B" w:rsidP="00522E7B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чувства прекрасного и</w:t>
            </w:r>
          </w:p>
          <w:p w:rsidR="00522E7B" w:rsidRPr="00E42B36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эстетических чувств</w:t>
            </w:r>
            <w:r w:rsidRPr="00E42B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на основе материалов курса русского языка;</w:t>
            </w:r>
          </w:p>
          <w:p w:rsidR="00522E7B" w:rsidRDefault="00522E7B" w:rsidP="00522E7B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навыков сотрудничества с</w:t>
            </w:r>
          </w:p>
          <w:p w:rsidR="00522E7B" w:rsidRPr="00E42B36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42B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учителем, взрослыми, сверстника-</w:t>
            </w:r>
          </w:p>
          <w:p w:rsidR="00522E7B" w:rsidRPr="00E42B36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42B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ми в процессе выполнения совместной </w:t>
            </w:r>
            <w:r w:rsidRPr="00E42B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деятельности на уроке и вне урока;</w:t>
            </w:r>
          </w:p>
          <w:p w:rsidR="00522E7B" w:rsidRDefault="00522E7B" w:rsidP="00522E7B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развития мотивации к</w:t>
            </w:r>
          </w:p>
          <w:p w:rsidR="00522E7B" w:rsidRPr="00E42B36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42B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творческому труду (в проектной деятельности, к созданию собственных информационных объектов и др.), к работе на результат;</w:t>
            </w:r>
          </w:p>
          <w:p w:rsidR="00522E7B" w:rsidRDefault="00522E7B" w:rsidP="00522E7B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установки на здоровый образ</w:t>
            </w:r>
          </w:p>
          <w:p w:rsidR="00522E7B" w:rsidRPr="00E42B36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42B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жизни и реализация её в реальном поведении и поступках, бережное отношение к материальным и духовным ценностям.</w:t>
            </w:r>
          </w:p>
        </w:tc>
      </w:tr>
      <w:tr w:rsidR="00522E7B" w:rsidRPr="009D51A3" w:rsidTr="00522E7B">
        <w:trPr>
          <w:trHeight w:val="291"/>
        </w:trPr>
        <w:tc>
          <w:tcPr>
            <w:tcW w:w="9730" w:type="dxa"/>
            <w:gridSpan w:val="2"/>
            <w:hideMark/>
          </w:tcPr>
          <w:p w:rsidR="00522E7B" w:rsidRPr="009D51A3" w:rsidRDefault="00522E7B" w:rsidP="00346FAB">
            <w:pPr>
              <w:tabs>
                <w:tab w:val="left" w:pos="284"/>
              </w:tabs>
              <w:spacing w:line="288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A3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lastRenderedPageBreak/>
              <w:t>Метапредметные результаты</w:t>
            </w:r>
          </w:p>
        </w:tc>
      </w:tr>
      <w:tr w:rsidR="00522E7B" w:rsidRPr="009D51A3" w:rsidTr="00522E7B">
        <w:trPr>
          <w:trHeight w:val="226"/>
        </w:trPr>
        <w:tc>
          <w:tcPr>
            <w:tcW w:w="9730" w:type="dxa"/>
            <w:gridSpan w:val="2"/>
          </w:tcPr>
          <w:p w:rsidR="00522E7B" w:rsidRPr="00363450" w:rsidRDefault="00522E7B" w:rsidP="00346FAB">
            <w:pPr>
              <w:tabs>
                <w:tab w:val="left" w:pos="284"/>
              </w:tabs>
              <w:spacing w:line="288" w:lineRule="auto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450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</w:t>
            </w:r>
          </w:p>
        </w:tc>
      </w:tr>
      <w:tr w:rsidR="00522E7B" w:rsidRPr="009D51A3" w:rsidTr="00522E7B">
        <w:trPr>
          <w:trHeight w:val="226"/>
        </w:trPr>
        <w:tc>
          <w:tcPr>
            <w:tcW w:w="5150" w:type="dxa"/>
          </w:tcPr>
          <w:p w:rsidR="00522E7B" w:rsidRDefault="00522E7B" w:rsidP="00522E7B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и слышать собеседника, вести</w:t>
            </w:r>
          </w:p>
          <w:p w:rsidR="00522E7B" w:rsidRPr="00B01756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диалог;</w:t>
            </w:r>
          </w:p>
          <w:p w:rsidR="00522E7B" w:rsidRDefault="00522E7B" w:rsidP="00522E7B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иентироваться в целях, задачах,</w:t>
            </w:r>
          </w:p>
          <w:p w:rsidR="00522E7B" w:rsidRPr="00B01756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средствах и условиях общения;</w:t>
            </w:r>
          </w:p>
          <w:p w:rsidR="00522E7B" w:rsidRDefault="00522E7B" w:rsidP="00522E7B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необходи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мость</w:t>
            </w:r>
          </w:p>
          <w:p w:rsidR="00522E7B" w:rsidRPr="00B01756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на позицию пар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01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нёра в общении, учитывать различные мнения и координировать различные позиции в сотрудничестве с целью успешного участия в диалоге;</w:t>
            </w:r>
          </w:p>
          <w:p w:rsidR="00522E7B" w:rsidRDefault="00522E7B" w:rsidP="00522E7B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 понятные для партнёра</w:t>
            </w:r>
          </w:p>
          <w:p w:rsidR="00522E7B" w:rsidRPr="00B01756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высказывания; проявлять</w:t>
            </w:r>
            <w:r w:rsidRPr="00B01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522E7B" w:rsidRDefault="00522E7B" w:rsidP="00522E7B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авать возможность существования</w:t>
            </w:r>
          </w:p>
          <w:p w:rsidR="00522E7B" w:rsidRPr="00B01756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 точек</w:t>
            </w:r>
            <w:r w:rsidRPr="00B01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зрения и права каждого иметь свою; излагать своё мнениеи аргументировать свою точку зрения и оценку событий;</w:t>
            </w:r>
          </w:p>
          <w:p w:rsidR="00522E7B" w:rsidRDefault="00522E7B" w:rsidP="00522E7B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иться к более точному выражению</w:t>
            </w:r>
          </w:p>
          <w:p w:rsidR="00522E7B" w:rsidRPr="00B01756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собственного мне</w:t>
            </w:r>
            <w:r w:rsidRPr="00B01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позиции;</w:t>
            </w:r>
          </w:p>
          <w:p w:rsidR="00522E7B" w:rsidRDefault="00522E7B" w:rsidP="00522E7B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вариваться и приходить к общему</w:t>
            </w:r>
          </w:p>
          <w:p w:rsidR="00522E7B" w:rsidRPr="00B01756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решению в совмест</w:t>
            </w:r>
            <w:r w:rsidRPr="00B01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деятельности, в том числе в ситуации столкновения интересов;</w:t>
            </w:r>
          </w:p>
          <w:p w:rsidR="00522E7B" w:rsidRDefault="00522E7B" w:rsidP="00522E7B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вопросы, необходимые для</w:t>
            </w:r>
          </w:p>
          <w:p w:rsidR="00522E7B" w:rsidRPr="00B01756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собствен</w:t>
            </w:r>
            <w:r w:rsidRPr="00B01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деятельности и сотрудничества с партнёром;</w:t>
            </w:r>
          </w:p>
          <w:p w:rsidR="00522E7B" w:rsidRDefault="00522E7B" w:rsidP="00522E7B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 адекватные языковые средства</w:t>
            </w:r>
          </w:p>
          <w:p w:rsidR="00522E7B" w:rsidRPr="004142FA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успешного ре</w:t>
            </w:r>
            <w:r w:rsidRPr="00B01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      </w:r>
          </w:p>
        </w:tc>
        <w:tc>
          <w:tcPr>
            <w:tcW w:w="4580" w:type="dxa"/>
          </w:tcPr>
          <w:p w:rsidR="00522E7B" w:rsidRDefault="00522E7B" w:rsidP="00522E7B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строить монологическое</w:t>
            </w:r>
          </w:p>
          <w:p w:rsidR="00522E7B" w:rsidRPr="004142FA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142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высказывание с учётом ситуации</w:t>
            </w:r>
          </w:p>
          <w:p w:rsidR="00522E7B" w:rsidRPr="004142FA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142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точность,содержательность, последовательность выражения мысли;</w:t>
            </w:r>
          </w:p>
          <w:p w:rsidR="00522E7B" w:rsidRDefault="00522E7B" w:rsidP="00522E7B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активно использовать речевые</w:t>
            </w:r>
          </w:p>
          <w:p w:rsidR="00522E7B" w:rsidRPr="004142FA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142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средства и средства информационных и коммуникационных технологий (далее — ИКТ)для решения коммуникативных и познавательных задач;</w:t>
            </w:r>
          </w:p>
          <w:p w:rsidR="00522E7B" w:rsidRDefault="00522E7B" w:rsidP="00522E7B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142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применять приобретё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нные</w:t>
            </w:r>
          </w:p>
          <w:p w:rsidR="00522E7B" w:rsidRPr="004142FA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142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коммуникативные умения впрактике свободного общения.</w:t>
            </w:r>
          </w:p>
        </w:tc>
      </w:tr>
      <w:tr w:rsidR="00522E7B" w:rsidRPr="009D51A3" w:rsidTr="00522E7B">
        <w:trPr>
          <w:trHeight w:val="288"/>
        </w:trPr>
        <w:tc>
          <w:tcPr>
            <w:tcW w:w="9730" w:type="dxa"/>
            <w:gridSpan w:val="2"/>
          </w:tcPr>
          <w:p w:rsidR="00522E7B" w:rsidRPr="00363450" w:rsidRDefault="00522E7B" w:rsidP="00346FAB">
            <w:pPr>
              <w:spacing w:line="337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450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</w:p>
        </w:tc>
      </w:tr>
      <w:tr w:rsidR="00522E7B" w:rsidRPr="009D51A3" w:rsidTr="00522E7B">
        <w:trPr>
          <w:trHeight w:val="288"/>
        </w:trPr>
        <w:tc>
          <w:tcPr>
            <w:tcW w:w="5150" w:type="dxa"/>
          </w:tcPr>
          <w:p w:rsidR="00522E7B" w:rsidRDefault="00522E7B" w:rsidP="00522E7B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B36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имать и сохранять цели и задачи</w:t>
            </w:r>
          </w:p>
          <w:p w:rsidR="00522E7B" w:rsidRPr="00E42B36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B36">
              <w:rPr>
                <w:rFonts w:ascii="Times New Roman" w:hAnsi="Times New Roman" w:cs="Times New Roman"/>
                <w:sz w:val="24"/>
                <w:szCs w:val="24"/>
              </w:rPr>
              <w:t xml:space="preserve">учебной деятельности;в сотрудничестве с учителем находить средства их осуществления и ставить новые учебные задачи; проявлять </w:t>
            </w:r>
            <w:r w:rsidRPr="00E42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познавательную инициативу в учебном сотрудничестве;</w:t>
            </w:r>
          </w:p>
          <w:p w:rsidR="00522E7B" w:rsidRDefault="00522E7B" w:rsidP="00522E7B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B36">
              <w:rPr>
                <w:rFonts w:ascii="Times New Roman" w:hAnsi="Times New Roman" w:cs="Times New Roman"/>
                <w:sz w:val="24"/>
                <w:szCs w:val="24"/>
              </w:rPr>
              <w:t>учитывать выделе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нные учителем</w:t>
            </w:r>
          </w:p>
          <w:p w:rsidR="00522E7B" w:rsidRPr="00E42B36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805">
              <w:rPr>
                <w:rFonts w:ascii="Times New Roman" w:hAnsi="Times New Roman" w:cs="Times New Roman"/>
                <w:sz w:val="24"/>
                <w:szCs w:val="24"/>
              </w:rPr>
              <w:t>ориентиры действия в но</w:t>
            </w:r>
            <w:r w:rsidRPr="00E42B36">
              <w:rPr>
                <w:rFonts w:ascii="Times New Roman" w:hAnsi="Times New Roman" w:cs="Times New Roman"/>
                <w:sz w:val="24"/>
                <w:szCs w:val="24"/>
              </w:rPr>
              <w:t>вом учебном материале (в сотрудничестве с учителем, одноклассниками);</w:t>
            </w:r>
          </w:p>
          <w:p w:rsidR="00522E7B" w:rsidRDefault="00522E7B" w:rsidP="00522E7B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планировать, контролировать и</w:t>
            </w:r>
          </w:p>
          <w:p w:rsidR="00522E7B" w:rsidRPr="00E42B36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805">
              <w:rPr>
                <w:rFonts w:ascii="Times New Roman" w:hAnsi="Times New Roman" w:cs="Times New Roman"/>
                <w:sz w:val="24"/>
                <w:szCs w:val="24"/>
              </w:rPr>
              <w:t>оценивать учебные действия</w:t>
            </w:r>
            <w:r w:rsidRPr="00E42B36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  <w:p w:rsidR="00522E7B" w:rsidRDefault="00522E7B" w:rsidP="00522E7B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B36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полнять действия по намеченному</w:t>
            </w:r>
          </w:p>
          <w:p w:rsidR="00522E7B" w:rsidRPr="00241464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805">
              <w:rPr>
                <w:rFonts w:ascii="Times New Roman" w:hAnsi="Times New Roman" w:cs="Times New Roman"/>
                <w:sz w:val="24"/>
                <w:szCs w:val="24"/>
              </w:rPr>
              <w:t>плану, а также по ин</w:t>
            </w:r>
            <w:r w:rsidRPr="00E42B36">
              <w:rPr>
                <w:rFonts w:ascii="Times New Roman" w:hAnsi="Times New Roman" w:cs="Times New Roman"/>
                <w:sz w:val="24"/>
                <w:szCs w:val="24"/>
              </w:rPr>
              <w:t>струкциям, содержащимся в источниках информации (в заданиях учебника, в справочном материале учебника — в памятках); учитывать правило (алгоритм) в планировании иконтроле способа решения;</w:t>
            </w:r>
          </w:p>
        </w:tc>
        <w:tc>
          <w:tcPr>
            <w:tcW w:w="4580" w:type="dxa"/>
          </w:tcPr>
          <w:p w:rsidR="00522E7B" w:rsidRDefault="00522E7B" w:rsidP="00522E7B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осуществлять итоговый и</w:t>
            </w:r>
          </w:p>
          <w:p w:rsidR="00522E7B" w:rsidRPr="007F1805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18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пошаговый контроль по результату, адекватно оценивать правильность выполнения действияи вносить </w:t>
            </w:r>
            <w:r w:rsidRPr="007F180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необходимые коррективы в исполнение действиякак по ходу его реализации, так и в конце действия;</w:t>
            </w:r>
          </w:p>
          <w:p w:rsidR="00522E7B" w:rsidRDefault="00522E7B" w:rsidP="00522E7B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учебные действия в</w:t>
            </w:r>
          </w:p>
          <w:p w:rsidR="00522E7B" w:rsidRPr="007F1805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1805">
              <w:rPr>
                <w:rFonts w:ascii="Times New Roman" w:hAnsi="Times New Roman" w:cs="Times New Roman"/>
                <w:i/>
                <w:sz w:val="24"/>
                <w:szCs w:val="24"/>
              </w:rPr>
              <w:t>устной, письменной речи, вовнутреннем плане;</w:t>
            </w:r>
          </w:p>
          <w:p w:rsidR="00522E7B" w:rsidRDefault="00522E7B" w:rsidP="00522E7B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адекватно воспринимать оценку</w:t>
            </w:r>
          </w:p>
          <w:p w:rsidR="00522E7B" w:rsidRPr="007F1805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1805">
              <w:rPr>
                <w:rFonts w:ascii="Times New Roman" w:hAnsi="Times New Roman" w:cs="Times New Roman"/>
                <w:i/>
                <w:sz w:val="24"/>
                <w:szCs w:val="24"/>
              </w:rPr>
              <w:t>своей работы учителями,товарищами, другими лицами;</w:t>
            </w:r>
          </w:p>
          <w:p w:rsidR="00522E7B" w:rsidRDefault="00522E7B" w:rsidP="00522E7B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1805">
              <w:rPr>
                <w:rFonts w:ascii="Times New Roman" w:hAnsi="Times New Roman" w:cs="Times New Roman"/>
                <w:i/>
                <w:sz w:val="24"/>
                <w:szCs w:val="24"/>
              </w:rPr>
              <w:t>пон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имать причины успеха / неуспеха</w:t>
            </w:r>
          </w:p>
          <w:p w:rsidR="00522E7B" w:rsidRPr="007F1805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1805">
              <w:rPr>
                <w:rFonts w:ascii="Times New Roman" w:hAnsi="Times New Roman" w:cs="Times New Roman"/>
                <w:i/>
                <w:sz w:val="24"/>
                <w:szCs w:val="24"/>
              </w:rPr>
              <w:t>учебной деятельности испособности конструктивно действовать даже в ситуацияхнеуспеха.</w:t>
            </w:r>
          </w:p>
        </w:tc>
      </w:tr>
      <w:tr w:rsidR="00522E7B" w:rsidRPr="009D51A3" w:rsidTr="00522E7B">
        <w:trPr>
          <w:trHeight w:val="209"/>
        </w:trPr>
        <w:tc>
          <w:tcPr>
            <w:tcW w:w="9730" w:type="dxa"/>
            <w:gridSpan w:val="2"/>
          </w:tcPr>
          <w:p w:rsidR="00522E7B" w:rsidRPr="00363450" w:rsidRDefault="00522E7B" w:rsidP="00346FAB">
            <w:pPr>
              <w:spacing w:line="337" w:lineRule="atLeast"/>
              <w:jc w:val="center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363450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lastRenderedPageBreak/>
              <w:t xml:space="preserve">Познавательные УУД </w:t>
            </w:r>
          </w:p>
        </w:tc>
      </w:tr>
      <w:tr w:rsidR="00522E7B" w:rsidRPr="009D51A3" w:rsidTr="00522E7B">
        <w:trPr>
          <w:trHeight w:val="209"/>
        </w:trPr>
        <w:tc>
          <w:tcPr>
            <w:tcW w:w="5150" w:type="dxa"/>
          </w:tcPr>
          <w:p w:rsidR="00522E7B" w:rsidRDefault="00522E7B" w:rsidP="00522E7B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8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спользовать язык с целью поиска</w:t>
            </w:r>
          </w:p>
          <w:p w:rsidR="00522E7B" w:rsidRPr="007F1805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805">
              <w:rPr>
                <w:rFonts w:ascii="Times New Roman" w:hAnsi="Times New Roman" w:cs="Times New Roman"/>
                <w:sz w:val="24"/>
                <w:szCs w:val="24"/>
              </w:rPr>
              <w:t>необходимой информации в различных источниках для выполнения учебных заданий (учебная, дополнительная литература, использованиересурсов библиотек и сети Интернет); пользоваться словарями и справочниками различных типов;</w:t>
            </w:r>
          </w:p>
          <w:p w:rsidR="00522E7B" w:rsidRDefault="00522E7B" w:rsidP="00522E7B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805">
              <w:rPr>
                <w:rFonts w:ascii="Times New Roman" w:hAnsi="Times New Roman" w:cs="Times New Roman"/>
                <w:sz w:val="24"/>
                <w:szCs w:val="24"/>
              </w:rPr>
              <w:t>запис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ывать, фиксировать информацию с</w:t>
            </w:r>
          </w:p>
          <w:p w:rsidR="00522E7B" w:rsidRPr="007F1805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C1F">
              <w:rPr>
                <w:rFonts w:ascii="Times New Roman" w:hAnsi="Times New Roman" w:cs="Times New Roman"/>
                <w:sz w:val="24"/>
                <w:szCs w:val="24"/>
              </w:rPr>
              <w:t>помощью инстру</w:t>
            </w:r>
            <w:r w:rsidRPr="007F1805">
              <w:rPr>
                <w:rFonts w:ascii="Times New Roman" w:hAnsi="Times New Roman" w:cs="Times New Roman"/>
                <w:sz w:val="24"/>
                <w:szCs w:val="24"/>
              </w:rPr>
              <w:t>ментов ИКТ;</w:t>
            </w:r>
          </w:p>
          <w:p w:rsidR="00522E7B" w:rsidRDefault="00522E7B" w:rsidP="00522E7B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на разнообразие</w:t>
            </w:r>
          </w:p>
          <w:p w:rsidR="00522E7B" w:rsidRPr="007F1805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C1F">
              <w:rPr>
                <w:rFonts w:ascii="Times New Roman" w:hAnsi="Times New Roman" w:cs="Times New Roman"/>
                <w:sz w:val="24"/>
                <w:szCs w:val="24"/>
              </w:rPr>
              <w:t>способов решения учеб</w:t>
            </w:r>
            <w:r w:rsidRPr="007F1805">
              <w:rPr>
                <w:rFonts w:ascii="Times New Roman" w:hAnsi="Times New Roman" w:cs="Times New Roman"/>
                <w:sz w:val="24"/>
                <w:szCs w:val="24"/>
              </w:rPr>
              <w:t>ных задач, осуществлять выбор наиболее эффективных</w:t>
            </w:r>
          </w:p>
          <w:p w:rsidR="00522E7B" w:rsidRPr="007F1805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805">
              <w:rPr>
                <w:rFonts w:ascii="Times New Roman" w:hAnsi="Times New Roman" w:cs="Times New Roman"/>
                <w:sz w:val="24"/>
                <w:szCs w:val="24"/>
              </w:rPr>
              <w:t>в зависимости от конкретной языковой или речевой задачи;</w:t>
            </w:r>
          </w:p>
          <w:p w:rsidR="00522E7B" w:rsidRDefault="00522E7B" w:rsidP="00522E7B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805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ользовать знаково-символические</w:t>
            </w:r>
          </w:p>
          <w:p w:rsidR="00522E7B" w:rsidRPr="007F1805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756">
              <w:rPr>
                <w:rFonts w:ascii="Times New Roman" w:hAnsi="Times New Roman" w:cs="Times New Roman"/>
                <w:sz w:val="24"/>
                <w:szCs w:val="24"/>
              </w:rPr>
              <w:t>средства (в том чис</w:t>
            </w:r>
            <w:r w:rsidRPr="007F1805">
              <w:rPr>
                <w:rFonts w:ascii="Times New Roman" w:hAnsi="Times New Roman" w:cs="Times New Roman"/>
                <w:sz w:val="24"/>
                <w:szCs w:val="24"/>
              </w:rPr>
              <w:t>ле модели, схемы, таблицы) представления информациидля создания моделей изучаемых единиц языка, преобразовывать модели и схемы для решения учебных, практическихи лингвистических задач;</w:t>
            </w:r>
          </w:p>
          <w:p w:rsidR="00522E7B" w:rsidRDefault="00522E7B" w:rsidP="00522E7B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805">
              <w:rPr>
                <w:rFonts w:ascii="Times New Roman" w:hAnsi="Times New Roman" w:cs="Times New Roman"/>
                <w:sz w:val="24"/>
                <w:szCs w:val="24"/>
              </w:rPr>
              <w:t>вла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деть навыками смыслового чтения</w:t>
            </w:r>
          </w:p>
          <w:p w:rsidR="00522E7B" w:rsidRPr="007F1805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756">
              <w:rPr>
                <w:rFonts w:ascii="Times New Roman" w:hAnsi="Times New Roman" w:cs="Times New Roman"/>
                <w:sz w:val="24"/>
                <w:szCs w:val="24"/>
              </w:rPr>
              <w:t>текстов различных</w:t>
            </w:r>
            <w:r w:rsidRPr="007F1805">
              <w:rPr>
                <w:rFonts w:ascii="Times New Roman" w:hAnsi="Times New Roman" w:cs="Times New Roman"/>
                <w:sz w:val="24"/>
                <w:szCs w:val="24"/>
              </w:rPr>
              <w:t>стилей и жанров в соответствии с конкретными целями и</w:t>
            </w:r>
          </w:p>
          <w:p w:rsidR="00522E7B" w:rsidRPr="009D51A3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задачами; извлекать необходимую информацию из текстахудожественного или познавательного, анализировать иоценивать содержание, языковые особенности и структурутекста; передавать устно или письменно содержание текста;</w:t>
            </w:r>
          </w:p>
        </w:tc>
        <w:tc>
          <w:tcPr>
            <w:tcW w:w="4580" w:type="dxa"/>
          </w:tcPr>
          <w:p w:rsidR="00522E7B" w:rsidRDefault="00522E7B" w:rsidP="00522E7B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осознанно и произвольно строить</w:t>
            </w:r>
          </w:p>
          <w:p w:rsidR="00522E7B" w:rsidRPr="00B01756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756">
              <w:rPr>
                <w:rFonts w:ascii="Times New Roman" w:hAnsi="Times New Roman" w:cs="Times New Roman"/>
                <w:i/>
                <w:sz w:val="24"/>
                <w:szCs w:val="24"/>
              </w:rPr>
              <w:t>речевое высказывание всоответствии с задачами коммуникации и составлять текстыв устной и письменной формах; выступать перед аудиторией одноклассников с небольшими сообщениями, используяаудио-, видео- и графическое сопровождение;</w:t>
            </w:r>
          </w:p>
          <w:p w:rsidR="00522E7B" w:rsidRDefault="00522E7B" w:rsidP="00522E7B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75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существлять логические действия</w:t>
            </w:r>
          </w:p>
          <w:p w:rsidR="00522E7B" w:rsidRPr="00B01756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756">
              <w:rPr>
                <w:rFonts w:ascii="Times New Roman" w:hAnsi="Times New Roman" w:cs="Times New Roman"/>
                <w:i/>
                <w:sz w:val="24"/>
                <w:szCs w:val="24"/>
              </w:rPr>
              <w:t>сравнения, анализа, синтеза, обобщения, классификации по родовидовым признакам, устанавливать аналогии и причинно-следственныесвязи, строить рассуждение, подводить факты языка под понятие на основе выделения комплекса существенных признаков и их синтеза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522E7B" w:rsidRPr="009D51A3" w:rsidTr="00522E7B">
        <w:trPr>
          <w:trHeight w:val="270"/>
        </w:trPr>
        <w:tc>
          <w:tcPr>
            <w:tcW w:w="9730" w:type="dxa"/>
            <w:gridSpan w:val="2"/>
          </w:tcPr>
          <w:p w:rsidR="00522E7B" w:rsidRPr="004F56F6" w:rsidRDefault="00522E7B" w:rsidP="00346FAB">
            <w:pPr>
              <w:tabs>
                <w:tab w:val="left" w:pos="284"/>
                <w:tab w:val="left" w:pos="6946"/>
                <w:tab w:val="left" w:pos="7655"/>
                <w:tab w:val="left" w:pos="8222"/>
              </w:tabs>
              <w:spacing w:line="288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6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Предметные</w:t>
            </w:r>
          </w:p>
        </w:tc>
      </w:tr>
      <w:tr w:rsidR="00522E7B" w:rsidRPr="004142FA" w:rsidTr="00522E7B">
        <w:trPr>
          <w:trHeight w:val="270"/>
        </w:trPr>
        <w:tc>
          <w:tcPr>
            <w:tcW w:w="5150" w:type="dxa"/>
          </w:tcPr>
          <w:p w:rsidR="00522E7B" w:rsidRPr="00756BA5" w:rsidRDefault="00522E7B" w:rsidP="00346FAB">
            <w:pPr>
              <w:pStyle w:val="ConsPlusNormal"/>
              <w:tabs>
                <w:tab w:val="left" w:pos="993"/>
              </w:tabs>
              <w:jc w:val="center"/>
              <w:rPr>
                <w:sz w:val="24"/>
                <w:szCs w:val="24"/>
                <w:lang w:eastAsia="ar-SA"/>
              </w:rPr>
            </w:pPr>
            <w:r w:rsidRPr="00756BA5">
              <w:rPr>
                <w:sz w:val="24"/>
                <w:szCs w:val="24"/>
                <w:lang w:eastAsia="ar-SA"/>
              </w:rPr>
              <w:t>Предметные результаты освоения учебного предмета</w:t>
            </w:r>
          </w:p>
        </w:tc>
        <w:tc>
          <w:tcPr>
            <w:tcW w:w="4580" w:type="dxa"/>
          </w:tcPr>
          <w:p w:rsidR="00522E7B" w:rsidRPr="00756BA5" w:rsidRDefault="00522E7B" w:rsidP="00346FAB">
            <w:pPr>
              <w:pStyle w:val="ConsPlusNormal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  <w:lang w:eastAsia="ar-SA"/>
              </w:rPr>
            </w:pPr>
            <w:r w:rsidRPr="00756BA5">
              <w:rPr>
                <w:sz w:val="24"/>
                <w:szCs w:val="24"/>
                <w:lang w:eastAsia="ar-SA"/>
              </w:rPr>
              <w:t xml:space="preserve">Предметное содержание учебного предмета </w:t>
            </w:r>
            <w:r w:rsidRPr="00756BA5">
              <w:rPr>
                <w:sz w:val="24"/>
                <w:szCs w:val="24"/>
              </w:rPr>
              <w:t>«</w:t>
            </w:r>
            <w:r w:rsidRPr="00756BA5">
              <w:rPr>
                <w:sz w:val="24"/>
                <w:szCs w:val="24"/>
                <w:lang w:eastAsia="ar-SA"/>
              </w:rPr>
              <w:t>Русский язык</w:t>
            </w:r>
            <w:r w:rsidRPr="00756BA5">
              <w:rPr>
                <w:sz w:val="24"/>
                <w:szCs w:val="24"/>
              </w:rPr>
              <w:t>»</w:t>
            </w:r>
            <w:r w:rsidRPr="00756BA5">
              <w:rPr>
                <w:sz w:val="24"/>
                <w:szCs w:val="24"/>
                <w:lang w:eastAsia="ar-SA"/>
              </w:rPr>
              <w:t xml:space="preserve">, </w:t>
            </w:r>
          </w:p>
          <w:p w:rsidR="00522E7B" w:rsidRPr="00756BA5" w:rsidRDefault="00522E7B" w:rsidP="00346FAB">
            <w:pPr>
              <w:pStyle w:val="ConsPlusNormal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  <w:lang w:eastAsia="ar-SA"/>
              </w:rPr>
            </w:pPr>
            <w:r w:rsidRPr="00756BA5">
              <w:rPr>
                <w:sz w:val="24"/>
                <w:szCs w:val="24"/>
                <w:lang w:eastAsia="ar-SA"/>
              </w:rPr>
              <w:t>распределенное по годам обучения</w:t>
            </w:r>
          </w:p>
        </w:tc>
      </w:tr>
      <w:tr w:rsidR="00522E7B" w:rsidRPr="004142FA" w:rsidTr="00522E7B">
        <w:trPr>
          <w:trHeight w:val="83"/>
        </w:trPr>
        <w:tc>
          <w:tcPr>
            <w:tcW w:w="5150" w:type="dxa"/>
          </w:tcPr>
          <w:p w:rsidR="00522E7B" w:rsidRPr="00655AD4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результате четвертого года изучения учебного предмета «Русский язык» ученик научится:</w:t>
            </w:r>
          </w:p>
          <w:p w:rsidR="00522E7B" w:rsidRPr="00655AD4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осознавать ситуацию общения (с какой целью, с кем, где происходит общение), выбирать адекватные языковые и неязыковые средства;</w:t>
            </w:r>
          </w:p>
          <w:p w:rsidR="00522E7B" w:rsidRPr="00655AD4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соблюдать нормы русского литературного языка в собственной речи (в объеме изученного) и оценивать соблюдение этих норм в речи собеседников, в том числе при общении с помощью средств ИКТ; </w:t>
            </w:r>
          </w:p>
          <w:p w:rsidR="00522E7B" w:rsidRPr="00655AD4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      </w:r>
          </w:p>
          <w:p w:rsidR="00522E7B" w:rsidRPr="00655AD4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создавать небольшие тексты для конкретной ситуации письменного общения (письма, поздравительные открытки, объявления и др.);</w:t>
            </w:r>
          </w:p>
          <w:p w:rsidR="00522E7B" w:rsidRPr="00655AD4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характеризовать звуки русского языка: гласные ударные —</w:t>
            </w:r>
          </w:p>
          <w:p w:rsidR="00522E7B" w:rsidRPr="00655AD4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безударные; согласные твердые — мягкие, парные — непарные, твердые — мягкие; согласные глухие — звонкие, парные — непарные, звонкие и глухие; группировать звуки по заданному основанию; </w:t>
            </w:r>
          </w:p>
          <w:p w:rsidR="00522E7B" w:rsidRPr="00655AD4" w:rsidRDefault="00522E7B" w:rsidP="00346FAB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знать последовательность букв в русском алфавите, пользоваться алфавитом для упорядочивания слов и поиска нужной информации;</w:t>
            </w:r>
          </w:p>
          <w:p w:rsidR="00522E7B" w:rsidRPr="00655AD4" w:rsidRDefault="00522E7B" w:rsidP="00346FAB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пользоваться при письме небуквенными </w:t>
            </w:r>
            <w:r w:rsidRPr="00655A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графическими средствами: пробелом между словами, знаком переноса, красной строки (абзаца), пунктуационными знаками (в пределах изученного);</w:t>
            </w:r>
          </w:p>
          <w:p w:rsidR="00522E7B" w:rsidRPr="00655AD4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выявлять в речи слова, значение которых требует уточнения, определять значение слова по тексту или уточнять с помощью толкового словаря, Интернета; подбирать к предложенным словам антонимы и синонимы;</w:t>
            </w:r>
          </w:p>
          <w:p w:rsidR="00522E7B" w:rsidRPr="00655AD4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различать изменяемые и неизменяемые слова, разграничивать однокоренные слова и формы слова;</w:t>
            </w:r>
          </w:p>
          <w:p w:rsidR="00522E7B" w:rsidRPr="00655AD4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определять состав слов с однозначно выделяемыми морфемами (окончание, корень, приставка, суффикс), соотносить состав слова с представленной схемой его строения;</w:t>
            </w:r>
          </w:p>
          <w:p w:rsidR="00522E7B" w:rsidRPr="00655AD4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определять грамматические признаки имен существительных — род, склонение, число, падеж; </w:t>
            </w:r>
          </w:p>
          <w:p w:rsidR="00522E7B" w:rsidRPr="00655AD4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определять грамматические признаки имен прилагательных — род (в единственном числе), число, падеж; изменять имена прилагательные по падежам; </w:t>
            </w:r>
          </w:p>
          <w:p w:rsidR="00522E7B" w:rsidRPr="00655AD4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определять грамматические признаки личного местоимения в начальной форме — лицо, число, род (у местоимений 3-го лица в единственном числе); использовать личные местоимения для устранения неоправданных повторов;</w:t>
            </w:r>
          </w:p>
          <w:p w:rsidR="00522E7B" w:rsidRPr="00655AD4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распознавать глаголы, находить неопределенную форму глагола, определять грамматические признаки глаголов —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изменять глаголы в прошедшем времени в единственном числе по родам;</w:t>
            </w:r>
          </w:p>
          <w:p w:rsidR="00522E7B" w:rsidRPr="00655AD4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распознавать наречия как часть речи, понимать их роль и значение в речи;</w:t>
            </w:r>
          </w:p>
          <w:p w:rsidR="00522E7B" w:rsidRPr="00655AD4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устанавливать принадлежность слова к определенной части речи (в объеме </w:t>
            </w:r>
            <w:r w:rsidRPr="00655A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изученного) по комплексу освоенных признаков;</w:t>
            </w:r>
          </w:p>
          <w:p w:rsidR="00522E7B" w:rsidRPr="00655AD4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различать предложение, словосочетание и слово; классифицировать предложения по цели высказывания и по эмоциональной окраске (по интонации); распознавать предложения с однородными членами;</w:t>
            </w:r>
          </w:p>
          <w:p w:rsidR="00522E7B" w:rsidRPr="00655AD4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применять ранее изученные правила правописания:</w:t>
            </w:r>
          </w:p>
          <w:p w:rsidR="00522E7B" w:rsidRPr="00655AD4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• раздельное написание слов;</w:t>
            </w:r>
          </w:p>
          <w:p w:rsidR="00522E7B" w:rsidRPr="00655AD4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• сочетания </w:t>
            </w:r>
            <w:r w:rsidRPr="00655AD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жи—ши, ча—ща, чу—щу</w:t>
            </w:r>
            <w:r w:rsidRPr="00655A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положении под ударением;</w:t>
            </w:r>
          </w:p>
          <w:p w:rsidR="00522E7B" w:rsidRPr="00655AD4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• сочетания </w:t>
            </w:r>
            <w:r w:rsidRPr="00655AD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чк, чн, чт, нч, щн</w:t>
            </w:r>
            <w:r w:rsidRPr="00655A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др.;</w:t>
            </w:r>
          </w:p>
          <w:p w:rsidR="00522E7B" w:rsidRPr="00655AD4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• перенос слов;</w:t>
            </w:r>
          </w:p>
          <w:p w:rsidR="00522E7B" w:rsidRPr="00655AD4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• прописная буква в начале предложения, именах собственных;</w:t>
            </w:r>
          </w:p>
          <w:p w:rsidR="00522E7B" w:rsidRPr="00655AD4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• проверяемые безударные гласные в корне слова;</w:t>
            </w:r>
          </w:p>
          <w:p w:rsidR="00522E7B" w:rsidRPr="00655AD4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• парные звонкие и глухие согласные в корне слова;</w:t>
            </w:r>
          </w:p>
          <w:p w:rsidR="00522E7B" w:rsidRPr="00655AD4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• непроизносимые согласные;</w:t>
            </w:r>
          </w:p>
          <w:p w:rsidR="00522E7B" w:rsidRPr="00655AD4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• непроверяемые гласные и согласные в корне слова, в том</w:t>
            </w:r>
          </w:p>
          <w:p w:rsidR="00522E7B" w:rsidRPr="00655AD4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числе с удвоенными согласными (перечень см. в словаре</w:t>
            </w:r>
          </w:p>
          <w:p w:rsidR="00522E7B" w:rsidRPr="00655AD4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учебника);</w:t>
            </w:r>
          </w:p>
          <w:p w:rsidR="00522E7B" w:rsidRPr="00655AD4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• гласные и согласные в неизменяемых на письме приставках</w:t>
            </w:r>
          </w:p>
          <w:p w:rsidR="00522E7B" w:rsidRPr="00655AD4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 суффиксах;</w:t>
            </w:r>
          </w:p>
          <w:p w:rsidR="00522E7B" w:rsidRPr="00655AD4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• разделительные мягкий и твердый знаки (</w:t>
            </w:r>
            <w:r w:rsidRPr="00655AD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ь, ъ</w:t>
            </w:r>
            <w:r w:rsidRPr="00655A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);</w:t>
            </w:r>
          </w:p>
          <w:p w:rsidR="00522E7B" w:rsidRPr="00655AD4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• мягкий знак после шипящих на конце имён существительных (</w:t>
            </w:r>
            <w:r w:rsidRPr="00655AD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речь</w:t>
            </w:r>
            <w:r w:rsidRPr="00655A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655AD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брошь</w:t>
            </w:r>
            <w:r w:rsidRPr="00655A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655AD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мышь</w:t>
            </w:r>
            <w:r w:rsidRPr="00655A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);</w:t>
            </w:r>
          </w:p>
          <w:p w:rsidR="00522E7B" w:rsidRPr="00655AD4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• соединительные о и е в сложных словах (</w:t>
            </w:r>
            <w:r w:rsidRPr="00655AD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самолет</w:t>
            </w:r>
            <w:r w:rsidRPr="00655A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655AD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вездеход</w:t>
            </w:r>
            <w:r w:rsidRPr="00655A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);</w:t>
            </w:r>
          </w:p>
          <w:p w:rsidR="00522E7B" w:rsidRPr="00655AD4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• </w:t>
            </w:r>
            <w:r w:rsidRPr="00655AD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е</w:t>
            </w:r>
            <w:r w:rsidRPr="00655A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r w:rsidRPr="00655AD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и</w:t>
            </w:r>
            <w:r w:rsidRPr="00655A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суффиксах имен существительных </w:t>
            </w:r>
            <w:r w:rsidRPr="00655A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(</w:t>
            </w:r>
            <w:r w:rsidRPr="00655AD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ключик</w:t>
            </w:r>
            <w:r w:rsidRPr="00655A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— </w:t>
            </w:r>
            <w:r w:rsidRPr="00655AD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ключика</w:t>
            </w:r>
            <w:r w:rsidRPr="00655A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655AD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замочек</w:t>
            </w:r>
            <w:r w:rsidRPr="00655A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— </w:t>
            </w:r>
            <w:r w:rsidRPr="00655AD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замочка</w:t>
            </w:r>
            <w:r w:rsidRPr="00655A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);</w:t>
            </w:r>
          </w:p>
          <w:p w:rsidR="00522E7B" w:rsidRPr="00655AD4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• безударные падежные окончания имен существительных (кроме существительных на </w:t>
            </w:r>
            <w:r w:rsidRPr="00655AD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-мя, -ий, -ье, -ия, </w:t>
            </w:r>
            <w:r w:rsidRPr="00655AD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br/>
              <w:t>-ов, -ин</w:t>
            </w:r>
            <w:r w:rsidRPr="00655A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);</w:t>
            </w:r>
          </w:p>
          <w:p w:rsidR="00522E7B" w:rsidRPr="00655AD4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• безударные падежные окончания имен прилагательных;</w:t>
            </w:r>
          </w:p>
          <w:p w:rsidR="00522E7B" w:rsidRPr="00655AD4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• раздельное написание предлогов с личными местоимениями; раздельное написание частицы </w:t>
            </w:r>
            <w:r w:rsidRPr="00655AD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не</w:t>
            </w:r>
            <w:r w:rsidRPr="00655A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 глаголами;</w:t>
            </w:r>
          </w:p>
          <w:p w:rsidR="00522E7B" w:rsidRPr="00655AD4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• мягкий знак (</w:t>
            </w:r>
            <w:r w:rsidRPr="00655AD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ь</w:t>
            </w:r>
            <w:r w:rsidRPr="00655A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 после шипящих на конце глаголов в форме 2-го лица единственного числа (</w:t>
            </w:r>
            <w:r w:rsidRPr="00655AD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читаешь</w:t>
            </w:r>
            <w:r w:rsidRPr="00655A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655AD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пишешь</w:t>
            </w:r>
            <w:r w:rsidRPr="00655A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);</w:t>
            </w:r>
          </w:p>
          <w:p w:rsidR="00522E7B" w:rsidRPr="00655AD4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• мягкий знак (</w:t>
            </w:r>
            <w:r w:rsidRPr="00655AD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ь</w:t>
            </w:r>
            <w:r w:rsidRPr="00655A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) в глаголах в сочетании </w:t>
            </w:r>
            <w:r w:rsidRPr="00655AD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-ться</w:t>
            </w:r>
            <w:r w:rsidRPr="00655A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522E7B" w:rsidRPr="00655AD4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• безударные личные окончания глаголов;</w:t>
            </w:r>
          </w:p>
          <w:p w:rsidR="00522E7B" w:rsidRPr="00655AD4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• раздельное написание предлогов с другими словами;</w:t>
            </w:r>
          </w:p>
          <w:p w:rsidR="00522E7B" w:rsidRPr="00655AD4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• знаки препинания в конце предложения: точка, вопросительный и восклицательный знаки;</w:t>
            </w:r>
          </w:p>
          <w:p w:rsidR="00522E7B" w:rsidRPr="00655AD4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• знаки препинания (запятая) в предложениях с однородными членами;</w:t>
            </w:r>
          </w:p>
          <w:p w:rsidR="00522E7B" w:rsidRPr="00655AD4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находить и исправлять орфографические и пунктуационные ошибки (в объеме изученного) в собственном тексте и в тексте, предложенном для контроля;</w:t>
            </w:r>
          </w:p>
          <w:p w:rsidR="00522E7B" w:rsidRPr="00655AD4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безошибочно списывать текст объемом 80–90 слов;</w:t>
            </w:r>
          </w:p>
          <w:p w:rsidR="00522E7B" w:rsidRPr="00655AD4" w:rsidRDefault="00522E7B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писать под диктовку тексты объемом 75–80 слов с учетом изученных правил правописания.</w:t>
            </w:r>
          </w:p>
        </w:tc>
        <w:tc>
          <w:tcPr>
            <w:tcW w:w="4580" w:type="dxa"/>
          </w:tcPr>
          <w:p w:rsidR="00522E7B" w:rsidRPr="00655AD4" w:rsidRDefault="00522E7B" w:rsidP="00346FAB">
            <w:pPr>
              <w:autoSpaceDE w:val="0"/>
              <w:autoSpaceDN w:val="0"/>
              <w:adjustRightInd w:val="0"/>
              <w:ind w:firstLine="8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Фонетика и графика </w:t>
            </w:r>
          </w:p>
          <w:p w:rsidR="00522E7B" w:rsidRPr="00655AD4" w:rsidRDefault="00522E7B" w:rsidP="00346FAB">
            <w:pPr>
              <w:autoSpaceDE w:val="0"/>
              <w:autoSpaceDN w:val="0"/>
              <w:adjustRightInd w:val="0"/>
              <w:ind w:firstLine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</w:rPr>
              <w:t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твердый — мягкий, парный — непарный; согласный звонкий — глухой, парный — непарный. Деление слов на слоги. Слогообразующая роль гласных звуков. Различение звуков и букв. Обозначение на письме твердости и мягкости согласных звуков. Использование на письме разделительных твердого (</w:t>
            </w:r>
            <w:r w:rsidRPr="00655AD4"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r w:rsidRPr="00655AD4">
              <w:rPr>
                <w:rFonts w:ascii="Times New Roman" w:hAnsi="Times New Roman" w:cs="Times New Roman"/>
                <w:sz w:val="24"/>
                <w:szCs w:val="24"/>
              </w:rPr>
              <w:t>) и мягкого (</w:t>
            </w:r>
            <w:r w:rsidRPr="00655AD4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655AD4">
              <w:rPr>
                <w:rFonts w:ascii="Times New Roman" w:hAnsi="Times New Roman" w:cs="Times New Roman"/>
                <w:sz w:val="24"/>
                <w:szCs w:val="24"/>
              </w:rPr>
              <w:t xml:space="preserve">) знаков. Установление соотношения звукового и буквенного состава слов типа </w:t>
            </w:r>
            <w:r w:rsidRPr="00655AD4">
              <w:rPr>
                <w:rFonts w:ascii="Times New Roman" w:hAnsi="Times New Roman" w:cs="Times New Roman"/>
                <w:i/>
                <w:sz w:val="24"/>
                <w:szCs w:val="24"/>
              </w:rPr>
              <w:t>стол</w:t>
            </w:r>
            <w:r w:rsidRPr="00655A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5AD4">
              <w:rPr>
                <w:rFonts w:ascii="Times New Roman" w:hAnsi="Times New Roman" w:cs="Times New Roman"/>
                <w:i/>
                <w:sz w:val="24"/>
                <w:szCs w:val="24"/>
              </w:rPr>
              <w:t>конь</w:t>
            </w:r>
            <w:r w:rsidRPr="00655AD4">
              <w:rPr>
                <w:rFonts w:ascii="Times New Roman" w:hAnsi="Times New Roman" w:cs="Times New Roman"/>
                <w:sz w:val="24"/>
                <w:szCs w:val="24"/>
              </w:rPr>
              <w:t xml:space="preserve">; в словах с йотированными гласными </w:t>
            </w:r>
            <w:r w:rsidRPr="00655AD4">
              <w:rPr>
                <w:rFonts w:ascii="Times New Roman" w:hAnsi="Times New Roman" w:cs="Times New Roman"/>
                <w:i/>
                <w:sz w:val="24"/>
                <w:szCs w:val="24"/>
              </w:rPr>
              <w:t>е, ё, ю, я</w:t>
            </w:r>
            <w:r w:rsidRPr="00655AD4">
              <w:rPr>
                <w:rFonts w:ascii="Times New Roman" w:hAnsi="Times New Roman" w:cs="Times New Roman"/>
                <w:sz w:val="24"/>
                <w:szCs w:val="24"/>
              </w:rPr>
              <w:t>; в словах с непроизносимыми согласными. 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</w:t>
            </w:r>
          </w:p>
          <w:p w:rsidR="00522E7B" w:rsidRPr="00655AD4" w:rsidRDefault="00522E7B" w:rsidP="00346FAB">
            <w:pPr>
              <w:autoSpaceDE w:val="0"/>
              <w:autoSpaceDN w:val="0"/>
              <w:adjustRightInd w:val="0"/>
              <w:ind w:firstLine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</w:rPr>
      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      </w:r>
          </w:p>
          <w:p w:rsidR="00522E7B" w:rsidRPr="00655AD4" w:rsidRDefault="00522E7B" w:rsidP="00346FAB">
            <w:pPr>
              <w:autoSpaceDE w:val="0"/>
              <w:autoSpaceDN w:val="0"/>
              <w:adjustRightInd w:val="0"/>
              <w:ind w:firstLine="8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Орфоэпия</w:t>
            </w:r>
          </w:p>
          <w:p w:rsidR="00522E7B" w:rsidRPr="00655AD4" w:rsidRDefault="00522E7B" w:rsidP="00346FAB">
            <w:pPr>
              <w:autoSpaceDE w:val="0"/>
              <w:autoSpaceDN w:val="0"/>
              <w:adjustRightInd w:val="0"/>
              <w:ind w:firstLine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звуков и сочетаний звуков, ударение в словах в соответствии с нормами современного русского литературного языка (в объёме орфоэпического словаря учебника). Использование орфоэпического словаря учебника, других орфоэпических словарей русского языка при определении правильного произношения слов. </w:t>
            </w:r>
          </w:p>
          <w:p w:rsidR="00522E7B" w:rsidRPr="00655AD4" w:rsidRDefault="00522E7B" w:rsidP="00346FAB">
            <w:pPr>
              <w:autoSpaceDE w:val="0"/>
              <w:autoSpaceDN w:val="0"/>
              <w:adjustRightInd w:val="0"/>
              <w:ind w:firstLine="8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D4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</w:p>
          <w:p w:rsidR="00522E7B" w:rsidRPr="00655AD4" w:rsidRDefault="00522E7B" w:rsidP="00346FAB">
            <w:pPr>
              <w:autoSpaceDE w:val="0"/>
              <w:autoSpaceDN w:val="0"/>
              <w:adjustRightInd w:val="0"/>
              <w:ind w:firstLine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значение. Различение однозначных и многозначных слов. Различение прямого и переносного значений слова (простейшие случаи). Наблюдение за использованием в речи синонимов, антонимов, омонимов, фразеологизмов, устаревших слов (простейшие случаи). Выявление в художественном тексте слов, употребленных в переносном значении, эмоционально-оценочных слов, эпитетов, сравнений, олицетворений (без терминологии). Выявление слов, значение которых требует уточнения. Определение значения слова по тексту или уточнение значения с помощью толкового словаря.</w:t>
            </w:r>
          </w:p>
          <w:p w:rsidR="00522E7B" w:rsidRPr="00655AD4" w:rsidRDefault="00522E7B" w:rsidP="00346FAB">
            <w:pPr>
              <w:autoSpaceDE w:val="0"/>
              <w:autoSpaceDN w:val="0"/>
              <w:adjustRightInd w:val="0"/>
              <w:ind w:firstLine="8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слова (морфемика) </w:t>
            </w:r>
          </w:p>
          <w:p w:rsidR="00522E7B" w:rsidRPr="00655AD4" w:rsidRDefault="00522E7B" w:rsidP="00346FAB">
            <w:pPr>
              <w:autoSpaceDE w:val="0"/>
              <w:autoSpaceDN w:val="0"/>
              <w:adjustRightInd w:val="0"/>
              <w:ind w:firstLine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суффикса, основы. Различение изменяемых и неизменяемых слов. </w:t>
            </w:r>
          </w:p>
          <w:p w:rsidR="00522E7B" w:rsidRPr="00655AD4" w:rsidRDefault="00522E7B" w:rsidP="00346FAB">
            <w:pPr>
              <w:autoSpaceDE w:val="0"/>
              <w:autoSpaceDN w:val="0"/>
              <w:adjustRightInd w:val="0"/>
              <w:ind w:firstLine="8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Морфология </w:t>
            </w:r>
          </w:p>
          <w:p w:rsidR="00522E7B" w:rsidRPr="00655AD4" w:rsidRDefault="00522E7B" w:rsidP="00346FAB">
            <w:pPr>
              <w:autoSpaceDE w:val="0"/>
              <w:autoSpaceDN w:val="0"/>
              <w:adjustRightInd w:val="0"/>
              <w:ind w:firstLine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</w:rPr>
              <w:t>Части речи; деление частей речи на самостоятельные и служебные.</w:t>
            </w:r>
          </w:p>
          <w:p w:rsidR="00522E7B" w:rsidRPr="00655AD4" w:rsidRDefault="00522E7B" w:rsidP="00346FAB">
            <w:pPr>
              <w:autoSpaceDE w:val="0"/>
              <w:autoSpaceDN w:val="0"/>
              <w:adjustRightInd w:val="0"/>
              <w:ind w:firstLine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существительное. Значение </w:t>
            </w:r>
            <w:r w:rsidRPr="00655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употребление в речи. Различение имен существительных одушевленных и неодушевленных по вопросам </w:t>
            </w:r>
            <w:r w:rsidRPr="00655A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кто? </w:t>
            </w:r>
            <w:r w:rsidRPr="00655A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5A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что?</w:t>
            </w:r>
            <w:r w:rsidRPr="00655AD4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имен существительных собственных и нарицательных. Различение имён существительных мужского, женского и среднего рода. Изменение имен существительных по числам. Начальная форма имени существительного. Изменение имен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имен существительных к 1, 2, 3-му склонению. Словообразование имен существительных. </w:t>
            </w:r>
          </w:p>
          <w:p w:rsidR="00522E7B" w:rsidRPr="00655AD4" w:rsidRDefault="00522E7B" w:rsidP="00346FAB">
            <w:pPr>
              <w:autoSpaceDE w:val="0"/>
              <w:autoSpaceDN w:val="0"/>
              <w:adjustRightInd w:val="0"/>
              <w:ind w:firstLine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прилагательное. Значение и употребление в речи. Изменение имен прилагательных по родам, числам и падежам, кроме имен прилагательных на </w:t>
            </w:r>
            <w:r w:rsidRPr="00655AD4">
              <w:rPr>
                <w:rFonts w:ascii="Times New Roman" w:hAnsi="Times New Roman" w:cs="Times New Roman"/>
                <w:i/>
                <w:sz w:val="24"/>
                <w:szCs w:val="24"/>
              </w:rPr>
              <w:t>-ий</w:t>
            </w:r>
            <w:r w:rsidRPr="00655A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A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-ья</w:t>
            </w:r>
            <w:r w:rsidRPr="00655A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A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-ов</w:t>
            </w:r>
            <w:r w:rsidRPr="00655A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A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-ин</w:t>
            </w:r>
            <w:r w:rsidRPr="00655AD4">
              <w:rPr>
                <w:rFonts w:ascii="Times New Roman" w:hAnsi="Times New Roman" w:cs="Times New Roman"/>
                <w:sz w:val="24"/>
                <w:szCs w:val="24"/>
              </w:rPr>
              <w:t>. Зависимость формы имени прилагательного от формы имени существительного. Местоимение. Общее представление о местоимении. Личные местоимения. Значение и употребление в речи. Личные местоимения 1, 2, 3-го лица единственного и множественного числа. Склонение личных местоимений.</w:t>
            </w:r>
          </w:p>
          <w:p w:rsidR="00522E7B" w:rsidRPr="00655AD4" w:rsidRDefault="00522E7B" w:rsidP="00346FAB">
            <w:pPr>
              <w:autoSpaceDE w:val="0"/>
              <w:autoSpaceDN w:val="0"/>
              <w:adjustRightInd w:val="0"/>
              <w:ind w:firstLine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</w:rPr>
              <w:t>Числительное. Общее представление о числительных. Значение и употребление в речи</w:t>
            </w:r>
          </w:p>
          <w:p w:rsidR="00522E7B" w:rsidRPr="00655AD4" w:rsidRDefault="00522E7B" w:rsidP="00346FAB">
            <w:pPr>
              <w:autoSpaceDE w:val="0"/>
              <w:autoSpaceDN w:val="0"/>
              <w:adjustRightInd w:val="0"/>
              <w:ind w:firstLine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</w:rPr>
              <w:t xml:space="preserve">Глагол. Общее значение, употребление в речи. Неопределенная форма глагола. Различение глаголов, отвечающих на вопросы </w:t>
            </w:r>
            <w:r w:rsidRPr="00655A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сделать? </w:t>
            </w:r>
            <w:r w:rsidRPr="00655AD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55AD4">
              <w:rPr>
                <w:rFonts w:ascii="Times New Roman" w:hAnsi="Times New Roman" w:cs="Times New Roman"/>
                <w:i/>
                <w:sz w:val="24"/>
                <w:szCs w:val="24"/>
              </w:rPr>
              <w:t>что делать?</w:t>
            </w:r>
            <w:r w:rsidRPr="00655AD4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глаголов по временам: настоящее, прошедшее и будущее время глаголов.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</w:t>
            </w:r>
            <w:r w:rsidRPr="00655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родам и числам.</w:t>
            </w:r>
          </w:p>
          <w:p w:rsidR="00522E7B" w:rsidRPr="00655AD4" w:rsidRDefault="00522E7B" w:rsidP="00346FAB">
            <w:pPr>
              <w:autoSpaceDE w:val="0"/>
              <w:autoSpaceDN w:val="0"/>
              <w:adjustRightInd w:val="0"/>
              <w:ind w:firstLine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</w:rPr>
              <w:t>Наречие. Значение и употребление в речи.</w:t>
            </w:r>
          </w:p>
          <w:p w:rsidR="00522E7B" w:rsidRPr="00655AD4" w:rsidRDefault="00522E7B" w:rsidP="00346FAB">
            <w:pPr>
              <w:autoSpaceDE w:val="0"/>
              <w:autoSpaceDN w:val="0"/>
              <w:adjustRightInd w:val="0"/>
              <w:ind w:firstLine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</w:rPr>
              <w:t>Предлог. Отличие предлогов от приставок.</w:t>
            </w:r>
          </w:p>
          <w:p w:rsidR="00522E7B" w:rsidRPr="00655AD4" w:rsidRDefault="00522E7B" w:rsidP="00346FAB">
            <w:pPr>
              <w:autoSpaceDE w:val="0"/>
              <w:autoSpaceDN w:val="0"/>
              <w:adjustRightInd w:val="0"/>
              <w:ind w:firstLine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</w:rPr>
              <w:t xml:space="preserve">Союз. Союзы </w:t>
            </w:r>
            <w:r w:rsidRPr="00655AD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655A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5AD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55A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5AD4">
              <w:rPr>
                <w:rFonts w:ascii="Times New Roman" w:hAnsi="Times New Roman" w:cs="Times New Roman"/>
                <w:i/>
                <w:sz w:val="24"/>
                <w:szCs w:val="24"/>
              </w:rPr>
              <w:t>но</w:t>
            </w:r>
            <w:r w:rsidRPr="00655AD4">
              <w:rPr>
                <w:rFonts w:ascii="Times New Roman" w:hAnsi="Times New Roman" w:cs="Times New Roman"/>
                <w:sz w:val="24"/>
                <w:szCs w:val="24"/>
              </w:rPr>
              <w:t>, их роль в речи.</w:t>
            </w:r>
          </w:p>
          <w:p w:rsidR="00522E7B" w:rsidRPr="00655AD4" w:rsidRDefault="00522E7B" w:rsidP="00346FAB">
            <w:pPr>
              <w:autoSpaceDE w:val="0"/>
              <w:autoSpaceDN w:val="0"/>
              <w:adjustRightInd w:val="0"/>
              <w:ind w:firstLine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</w:rPr>
              <w:t xml:space="preserve">Частица. Частица </w:t>
            </w:r>
            <w:r w:rsidRPr="00655AD4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655AD4">
              <w:rPr>
                <w:rFonts w:ascii="Times New Roman" w:hAnsi="Times New Roman" w:cs="Times New Roman"/>
                <w:sz w:val="24"/>
                <w:szCs w:val="24"/>
              </w:rPr>
              <w:t>, ее значение.</w:t>
            </w:r>
          </w:p>
          <w:p w:rsidR="00522E7B" w:rsidRPr="00655AD4" w:rsidRDefault="00522E7B" w:rsidP="00346FAB">
            <w:pPr>
              <w:autoSpaceDE w:val="0"/>
              <w:autoSpaceDN w:val="0"/>
              <w:adjustRightInd w:val="0"/>
              <w:ind w:firstLine="8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Синтаксис </w:t>
            </w:r>
          </w:p>
          <w:p w:rsidR="00522E7B" w:rsidRPr="00655AD4" w:rsidRDefault="00522E7B" w:rsidP="00346FAB">
            <w:pPr>
              <w:autoSpaceDE w:val="0"/>
              <w:autoSpaceDN w:val="0"/>
              <w:adjustRightInd w:val="0"/>
              <w:ind w:firstLine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слова, словосочетания и предложения (осознание их сходства и различия).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 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Наблюдение за однородными членами предложения. Нахождение и самостоятельное составление предложений с однородными членами без союзов, с союзами, а, но, с одиночным союзом </w:t>
            </w:r>
            <w:r w:rsidRPr="00655AD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655AD4">
              <w:rPr>
                <w:rFonts w:ascii="Times New Roman" w:hAnsi="Times New Roman" w:cs="Times New Roman"/>
                <w:sz w:val="24"/>
                <w:szCs w:val="24"/>
              </w:rPr>
              <w:t>. Использование интонации перечисления в предложениях с однородными членами.</w:t>
            </w:r>
          </w:p>
          <w:p w:rsidR="00522E7B" w:rsidRPr="00655AD4" w:rsidRDefault="00522E7B" w:rsidP="00346FAB">
            <w:pPr>
              <w:autoSpaceDE w:val="0"/>
              <w:autoSpaceDN w:val="0"/>
              <w:adjustRightInd w:val="0"/>
              <w:ind w:firstLine="8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Орфография и пунктуация </w:t>
            </w:r>
          </w:p>
          <w:p w:rsidR="00522E7B" w:rsidRPr="00655AD4" w:rsidRDefault="00522E7B" w:rsidP="00346FAB">
            <w:pPr>
              <w:autoSpaceDE w:val="0"/>
              <w:autoSpaceDN w:val="0"/>
              <w:adjustRightInd w:val="0"/>
              <w:ind w:firstLine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</w:rPr>
              <w:t>Повторение правил правописания, изученных в 1, 2, 3 классах:</w:t>
            </w:r>
          </w:p>
          <w:p w:rsidR="00522E7B" w:rsidRPr="00655AD4" w:rsidRDefault="00522E7B" w:rsidP="00522E7B">
            <w:pPr>
              <w:numPr>
                <w:ilvl w:val="0"/>
                <w:numId w:val="13"/>
              </w:numPr>
              <w:spacing w:after="0" w:line="240" w:lineRule="auto"/>
              <w:ind w:left="80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слов в предложении;</w:t>
            </w:r>
          </w:p>
          <w:p w:rsidR="00522E7B" w:rsidRPr="00655AD4" w:rsidRDefault="00522E7B" w:rsidP="00522E7B">
            <w:pPr>
              <w:numPr>
                <w:ilvl w:val="0"/>
                <w:numId w:val="13"/>
              </w:numPr>
              <w:spacing w:after="0" w:line="240" w:lineRule="auto"/>
              <w:ind w:left="80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прописной буквы в начале предложения и в именах собственных (в именах и фамилиях людей, кличках животных); </w:t>
            </w:r>
          </w:p>
          <w:p w:rsidR="00522E7B" w:rsidRPr="00655AD4" w:rsidRDefault="00522E7B" w:rsidP="00522E7B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80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сочетаний </w:t>
            </w:r>
            <w:r w:rsidRPr="00655A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жи, ши, ча, </w:t>
            </w:r>
            <w:r w:rsidRPr="00655AD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ща, чу, щу, чк, чн, чт</w:t>
            </w:r>
            <w:r w:rsidRPr="00655A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2E7B" w:rsidRPr="00655AD4" w:rsidRDefault="00522E7B" w:rsidP="00522E7B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80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</w:rPr>
              <w:t>написание непроверяемых гласных и согласных в корне слова (перечень слов в орфографическом словаре учебника);</w:t>
            </w:r>
          </w:p>
          <w:p w:rsidR="00522E7B" w:rsidRPr="00655AD4" w:rsidRDefault="00522E7B" w:rsidP="00522E7B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80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</w:rPr>
              <w:t>правила переноса слов со строки на строку (без учета морфемного членения слова);</w:t>
            </w:r>
          </w:p>
          <w:p w:rsidR="00522E7B" w:rsidRPr="00655AD4" w:rsidRDefault="00522E7B" w:rsidP="00522E7B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80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проверяемых безударных гласных в корне слова; </w:t>
            </w:r>
          </w:p>
          <w:p w:rsidR="00522E7B" w:rsidRPr="00655AD4" w:rsidRDefault="00522E7B" w:rsidP="00522E7B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80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</w:rPr>
              <w:t>написание парных звонких и глухих согласных в корне слова;</w:t>
            </w:r>
          </w:p>
          <w:p w:rsidR="00522E7B" w:rsidRPr="00655AD4" w:rsidRDefault="00522E7B" w:rsidP="00522E7B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80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</w:rPr>
              <w:t>правила употребления разделительного мягкого (</w:t>
            </w:r>
            <w:r w:rsidRPr="00655AD4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655AD4">
              <w:rPr>
                <w:rFonts w:ascii="Times New Roman" w:hAnsi="Times New Roman" w:cs="Times New Roman"/>
                <w:sz w:val="24"/>
                <w:szCs w:val="24"/>
              </w:rPr>
              <w:t>) знака;</w:t>
            </w:r>
          </w:p>
          <w:p w:rsidR="00522E7B" w:rsidRPr="00655AD4" w:rsidRDefault="00522E7B" w:rsidP="00522E7B">
            <w:pPr>
              <w:numPr>
                <w:ilvl w:val="0"/>
                <w:numId w:val="13"/>
              </w:numPr>
              <w:spacing w:after="0" w:line="240" w:lineRule="auto"/>
              <w:ind w:left="808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 именами существительными;</w:t>
            </w:r>
          </w:p>
          <w:p w:rsidR="00522E7B" w:rsidRPr="00655AD4" w:rsidRDefault="00522E7B" w:rsidP="00522E7B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80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</w:rPr>
              <w:t>написание проверяемых непроизносимых согласных в корне слова;</w:t>
            </w:r>
          </w:p>
          <w:p w:rsidR="00522E7B" w:rsidRPr="00655AD4" w:rsidRDefault="00522E7B" w:rsidP="00522E7B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80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</w:rPr>
              <w:t>употребление разделительного мягкого (</w:t>
            </w:r>
            <w:r w:rsidRPr="00655AD4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655AD4">
              <w:rPr>
                <w:rFonts w:ascii="Times New Roman" w:hAnsi="Times New Roman" w:cs="Times New Roman"/>
                <w:sz w:val="24"/>
                <w:szCs w:val="24"/>
              </w:rPr>
              <w:t>) и разделительного твердого (</w:t>
            </w:r>
            <w:r w:rsidRPr="00655AD4"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r w:rsidRPr="00655AD4">
              <w:rPr>
                <w:rFonts w:ascii="Times New Roman" w:hAnsi="Times New Roman" w:cs="Times New Roman"/>
                <w:sz w:val="24"/>
                <w:szCs w:val="24"/>
              </w:rPr>
              <w:t>) знаков;</w:t>
            </w:r>
          </w:p>
          <w:p w:rsidR="00522E7B" w:rsidRPr="00655AD4" w:rsidRDefault="00522E7B" w:rsidP="00522E7B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80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</w:rPr>
              <w:t>написание мягкого знака (</w:t>
            </w:r>
            <w:r w:rsidRPr="00655AD4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655AD4">
              <w:rPr>
                <w:rFonts w:ascii="Times New Roman" w:hAnsi="Times New Roman" w:cs="Times New Roman"/>
                <w:sz w:val="24"/>
                <w:szCs w:val="24"/>
              </w:rPr>
              <w:t>) после шипящих на конце имен существительных женского рода;</w:t>
            </w:r>
          </w:p>
          <w:p w:rsidR="00522E7B" w:rsidRPr="00655AD4" w:rsidRDefault="00522E7B" w:rsidP="00522E7B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80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</w:rPr>
              <w:t xml:space="preserve">раздельное написание частицы </w:t>
            </w:r>
            <w:r w:rsidRPr="00655AD4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655AD4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глаголами;</w:t>
            </w:r>
          </w:p>
          <w:p w:rsidR="00522E7B" w:rsidRPr="00655AD4" w:rsidRDefault="00522E7B" w:rsidP="00522E7B">
            <w:pPr>
              <w:numPr>
                <w:ilvl w:val="0"/>
                <w:numId w:val="13"/>
              </w:numPr>
              <w:spacing w:after="0" w:line="240" w:lineRule="auto"/>
              <w:ind w:left="808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предлогов.</w:t>
            </w:r>
          </w:p>
          <w:p w:rsidR="00522E7B" w:rsidRPr="00655AD4" w:rsidRDefault="00522E7B" w:rsidP="00346FAB">
            <w:pPr>
              <w:autoSpaceDE w:val="0"/>
              <w:autoSpaceDN w:val="0"/>
              <w:adjustRightInd w:val="0"/>
              <w:ind w:firstLine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правописания и их применение:</w:t>
            </w:r>
          </w:p>
          <w:p w:rsidR="00522E7B" w:rsidRPr="00655AD4" w:rsidRDefault="00522E7B" w:rsidP="00522E7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08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</w:rPr>
              <w:t>написание непроверяемых гласных и согласных в корне слова (перечень слов в орфографическом словаре учебника);</w:t>
            </w:r>
          </w:p>
          <w:p w:rsidR="00522E7B" w:rsidRPr="00655AD4" w:rsidRDefault="00522E7B" w:rsidP="00522E7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08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безударных падежных окончаний имен существительных (кроме существительных на </w:t>
            </w:r>
            <w:r w:rsidRPr="00655AD4">
              <w:rPr>
                <w:rFonts w:ascii="Times New Roman" w:hAnsi="Times New Roman" w:cs="Times New Roman"/>
                <w:i/>
                <w:sz w:val="24"/>
                <w:szCs w:val="24"/>
              </w:rPr>
              <w:t>-мя, -ий, -ье, -ия, -ов, -ин</w:t>
            </w:r>
            <w:r w:rsidRPr="00655AD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22E7B" w:rsidRPr="00655AD4" w:rsidRDefault="00522E7B" w:rsidP="00522E7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08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</w:rPr>
              <w:t>написание безударных падежных окончаний имён прилагательных;</w:t>
            </w:r>
          </w:p>
          <w:p w:rsidR="00522E7B" w:rsidRPr="00655AD4" w:rsidRDefault="00522E7B" w:rsidP="00522E7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08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</w:rPr>
              <w:t xml:space="preserve">раздельное написание частицы </w:t>
            </w:r>
            <w:r w:rsidRPr="00655AD4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655AD4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глаголами;</w:t>
            </w:r>
          </w:p>
          <w:p w:rsidR="00522E7B" w:rsidRPr="00655AD4" w:rsidRDefault="00522E7B" w:rsidP="00522E7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08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</w:rPr>
              <w:t>написание мягкого знака (</w:t>
            </w:r>
            <w:r w:rsidRPr="00655AD4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655AD4">
              <w:rPr>
                <w:rFonts w:ascii="Times New Roman" w:hAnsi="Times New Roman" w:cs="Times New Roman"/>
                <w:sz w:val="24"/>
                <w:szCs w:val="24"/>
              </w:rPr>
              <w:t xml:space="preserve">) после шипящих на конце глаголов в форме 2-го лица единственного числа; </w:t>
            </w:r>
          </w:p>
          <w:p w:rsidR="00522E7B" w:rsidRPr="00655AD4" w:rsidRDefault="00522E7B" w:rsidP="00522E7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08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</w:rPr>
              <w:t>наличие или отсутствие мягкого знака (</w:t>
            </w:r>
            <w:r w:rsidRPr="00655AD4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655AD4">
              <w:rPr>
                <w:rFonts w:ascii="Times New Roman" w:hAnsi="Times New Roman" w:cs="Times New Roman"/>
                <w:sz w:val="24"/>
                <w:szCs w:val="24"/>
              </w:rPr>
              <w:t xml:space="preserve">) в глаголах на </w:t>
            </w:r>
            <w:r w:rsidRPr="00655AD4">
              <w:rPr>
                <w:rFonts w:ascii="Times New Roman" w:hAnsi="Times New Roman" w:cs="Times New Roman"/>
                <w:i/>
                <w:sz w:val="24"/>
                <w:szCs w:val="24"/>
              </w:rPr>
              <w:t>-ться</w:t>
            </w:r>
            <w:r w:rsidRPr="00655A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55AD4">
              <w:rPr>
                <w:rFonts w:ascii="Times New Roman" w:hAnsi="Times New Roman" w:cs="Times New Roman"/>
                <w:i/>
                <w:sz w:val="24"/>
                <w:szCs w:val="24"/>
              </w:rPr>
              <w:t>-тся</w:t>
            </w:r>
            <w:r w:rsidRPr="00655A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2E7B" w:rsidRPr="00655AD4" w:rsidRDefault="00522E7B" w:rsidP="00522E7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08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написание безударных личных окончаний глаголов. </w:t>
            </w:r>
          </w:p>
          <w:p w:rsidR="00522E7B" w:rsidRPr="00655AD4" w:rsidRDefault="00522E7B" w:rsidP="00346FAB">
            <w:pPr>
              <w:autoSpaceDE w:val="0"/>
              <w:autoSpaceDN w:val="0"/>
              <w:adjustRightInd w:val="0"/>
              <w:ind w:firstLine="8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орфографического словаря для определения (уточнения) написания слова. </w:t>
            </w:r>
          </w:p>
          <w:p w:rsidR="00522E7B" w:rsidRPr="00655AD4" w:rsidRDefault="00522E7B" w:rsidP="00346FAB">
            <w:pPr>
              <w:autoSpaceDE w:val="0"/>
              <w:autoSpaceDN w:val="0"/>
              <w:adjustRightInd w:val="0"/>
              <w:ind w:firstLine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  <w:p w:rsidR="00522E7B" w:rsidRPr="00655AD4" w:rsidRDefault="00522E7B" w:rsidP="00346FAB">
            <w:pPr>
              <w:autoSpaceDE w:val="0"/>
              <w:autoSpaceDN w:val="0"/>
              <w:adjustRightInd w:val="0"/>
              <w:ind w:firstLine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</w:rPr>
              <w:t>Соблюдение норм речевого этикета в ситуациях учебного и бытового общения. Корректирование текстов с нарушенным порядком предложений и абзацев. Написание собственных текстов по заданным заглавиям. Составление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</w:t>
            </w:r>
          </w:p>
          <w:p w:rsidR="00522E7B" w:rsidRPr="00655AD4" w:rsidRDefault="00522E7B" w:rsidP="00346FAB">
            <w:pPr>
              <w:autoSpaceDE w:val="0"/>
              <w:autoSpaceDN w:val="0"/>
              <w:adjustRightInd w:val="0"/>
              <w:ind w:firstLine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</w:rPr>
              <w:t>Изложение (подробный и выборочный пересказ текста) и сочинение как виды письменной работы.</w:t>
            </w:r>
          </w:p>
          <w:p w:rsidR="00522E7B" w:rsidRPr="00655AD4" w:rsidRDefault="00522E7B" w:rsidP="00346FAB">
            <w:pPr>
              <w:autoSpaceDE w:val="0"/>
              <w:autoSpaceDN w:val="0"/>
              <w:adjustRightInd w:val="0"/>
              <w:ind w:firstLine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D4">
              <w:rPr>
                <w:rFonts w:ascii="Times New Roman" w:hAnsi="Times New Roman" w:cs="Times New Roman"/>
                <w:sz w:val="24"/>
                <w:szCs w:val="24"/>
              </w:rPr>
              <w:t>Создание собственных текстов и корректирование заданных текстов с учетом правильности, богатства и выразительности письменной речи.</w:t>
            </w:r>
          </w:p>
        </w:tc>
      </w:tr>
    </w:tbl>
    <w:p w:rsidR="00522E7B" w:rsidRPr="004142FA" w:rsidRDefault="00522E7B" w:rsidP="00522E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E7B" w:rsidRDefault="00522E7B" w:rsidP="00522E7B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522E7B" w:rsidRPr="000222B4" w:rsidRDefault="00522E7B" w:rsidP="00522E7B">
      <w:pPr>
        <w:pStyle w:val="Standard"/>
        <w:rPr>
          <w:rFonts w:cs="Times New Roman"/>
          <w:b/>
          <w:lang w:val="ru-RU"/>
        </w:rPr>
      </w:pPr>
    </w:p>
    <w:p w:rsidR="00522E7B" w:rsidRDefault="00522E7B" w:rsidP="00522E7B">
      <w:pPr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522E7B" w:rsidRDefault="00522E7B" w:rsidP="00522E7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2E7B" w:rsidRDefault="00522E7B" w:rsidP="00A1370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2E7B" w:rsidRDefault="00522E7B" w:rsidP="00A1370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2E7B" w:rsidRDefault="00522E7B" w:rsidP="00A1370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2E7B" w:rsidRDefault="00522E7B" w:rsidP="00A1370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2E7B" w:rsidRDefault="00522E7B" w:rsidP="00A1370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2E7B" w:rsidRDefault="00522E7B" w:rsidP="00A1370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2E7B" w:rsidRDefault="00522E7B" w:rsidP="00A1370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2E7B" w:rsidRDefault="00522E7B" w:rsidP="00A1370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2E7B" w:rsidRDefault="00522E7B" w:rsidP="00A1370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2E7B" w:rsidRDefault="00522E7B" w:rsidP="00A1370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2E7B" w:rsidRDefault="00522E7B" w:rsidP="00A1370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2E7B" w:rsidRDefault="00522E7B" w:rsidP="00A1370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2E7B" w:rsidRDefault="00522E7B" w:rsidP="00A1370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2E7B" w:rsidRDefault="00522E7B" w:rsidP="00A1370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2E7B" w:rsidRDefault="00522E7B" w:rsidP="00A1370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2E7B" w:rsidRDefault="00522E7B" w:rsidP="00A1370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2E7B" w:rsidRDefault="00522E7B" w:rsidP="00A1370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2E7B" w:rsidRDefault="00522E7B" w:rsidP="00A1370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  <w:sectPr w:rsidR="00522E7B" w:rsidSect="00522E7B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2F6B1F" w:rsidRPr="009959A9" w:rsidRDefault="003C4B0F" w:rsidP="00A1370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Календарно-т</w:t>
      </w:r>
      <w:r w:rsidR="002F6B1F" w:rsidRPr="009959A9">
        <w:rPr>
          <w:rFonts w:ascii="Times New Roman" w:hAnsi="Times New Roman"/>
          <w:b/>
          <w:sz w:val="24"/>
          <w:szCs w:val="24"/>
        </w:rPr>
        <w:t>ематическое планирование</w:t>
      </w:r>
    </w:p>
    <w:p w:rsidR="002F6B1F" w:rsidRDefault="002F6B1F" w:rsidP="002F6B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59A9">
        <w:rPr>
          <w:rFonts w:ascii="Times New Roman" w:hAnsi="Times New Roman"/>
          <w:b/>
          <w:sz w:val="24"/>
          <w:szCs w:val="24"/>
        </w:rPr>
        <w:t xml:space="preserve">Русский язык  </w:t>
      </w:r>
      <w:r>
        <w:rPr>
          <w:rFonts w:ascii="Times New Roman" w:hAnsi="Times New Roman"/>
          <w:b/>
          <w:sz w:val="24"/>
          <w:szCs w:val="24"/>
        </w:rPr>
        <w:t>4</w:t>
      </w:r>
      <w:r w:rsidRPr="009959A9">
        <w:rPr>
          <w:rFonts w:ascii="Times New Roman" w:hAnsi="Times New Roman"/>
          <w:b/>
          <w:sz w:val="24"/>
          <w:szCs w:val="24"/>
        </w:rPr>
        <w:t xml:space="preserve"> класс </w:t>
      </w:r>
      <w:r>
        <w:rPr>
          <w:rFonts w:ascii="Times New Roman" w:hAnsi="Times New Roman"/>
          <w:b/>
          <w:sz w:val="24"/>
          <w:szCs w:val="24"/>
        </w:rPr>
        <w:t>В. П. Канакина, В.Г.Горецкий</w:t>
      </w:r>
    </w:p>
    <w:p w:rsidR="002D28F3" w:rsidRPr="009959A9" w:rsidRDefault="002D28F3" w:rsidP="002F6B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840"/>
        <w:gridCol w:w="4088"/>
        <w:gridCol w:w="425"/>
        <w:gridCol w:w="610"/>
        <w:gridCol w:w="382"/>
        <w:gridCol w:w="142"/>
        <w:gridCol w:w="5671"/>
        <w:gridCol w:w="1700"/>
        <w:gridCol w:w="1419"/>
      </w:tblGrid>
      <w:tr w:rsidR="001D4693" w:rsidRPr="009959A9" w:rsidTr="00C22704">
        <w:trPr>
          <w:trHeight w:val="372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4693" w:rsidRPr="009959A9" w:rsidRDefault="001D4693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1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D4693" w:rsidRPr="003C4B0F" w:rsidRDefault="001D4693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B0F">
              <w:rPr>
                <w:rFonts w:ascii="Times New Roman" w:hAnsi="Times New Roman"/>
                <w:b/>
                <w:sz w:val="24"/>
                <w:szCs w:val="24"/>
              </w:rPr>
              <w:t>Раздел программы, тема урока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D4693" w:rsidRPr="003C4B0F" w:rsidRDefault="001D4693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Кол-во часов</w:t>
            </w:r>
          </w:p>
        </w:tc>
        <w:tc>
          <w:tcPr>
            <w:tcW w:w="5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4693" w:rsidRPr="003C4B0F" w:rsidRDefault="001D4693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B0F">
              <w:rPr>
                <w:rFonts w:ascii="Times New Roman" w:hAnsi="Times New Roman"/>
                <w:b/>
                <w:sz w:val="24"/>
                <w:szCs w:val="24"/>
              </w:rPr>
              <w:t xml:space="preserve">Виды учебной деятельности   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4693" w:rsidRPr="003C4B0F" w:rsidRDefault="001D4693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B0F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693" w:rsidRPr="003C4B0F" w:rsidRDefault="001D4693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B0F">
              <w:rPr>
                <w:rFonts w:ascii="Times New Roman" w:hAnsi="Times New Roman"/>
                <w:b/>
                <w:sz w:val="24"/>
                <w:szCs w:val="24"/>
              </w:rPr>
              <w:t xml:space="preserve">Дата  </w:t>
            </w:r>
          </w:p>
        </w:tc>
      </w:tr>
      <w:tr w:rsidR="001D4693" w:rsidRPr="002F6B1F" w:rsidTr="00C22704">
        <w:trPr>
          <w:trHeight w:val="276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4693" w:rsidRPr="009959A9" w:rsidRDefault="001D4693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D4693" w:rsidRPr="009959A9" w:rsidRDefault="001D4693" w:rsidP="00C227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D4693" w:rsidRPr="009959A9" w:rsidRDefault="001D4693" w:rsidP="00C227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4693" w:rsidRPr="009959A9" w:rsidRDefault="001D4693" w:rsidP="00C227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4693" w:rsidRPr="009959A9" w:rsidRDefault="001D4693" w:rsidP="00C227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693" w:rsidRPr="009959A9" w:rsidRDefault="001D4693" w:rsidP="00C227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2C0" w:rsidRPr="009959A9" w:rsidTr="00C22704">
        <w:trPr>
          <w:trHeight w:val="318"/>
        </w:trPr>
        <w:tc>
          <w:tcPr>
            <w:tcW w:w="152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62C0" w:rsidRDefault="002D28F3" w:rsidP="00C227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Повторение.     11 часов.</w:t>
            </w:r>
          </w:p>
          <w:p w:rsidR="003C4B0F" w:rsidRPr="00614637" w:rsidRDefault="003C4B0F" w:rsidP="00C22704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i-IN" w:bidi="hi-IN"/>
              </w:rPr>
            </w:pPr>
            <w:r w:rsidRPr="00614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i-IN" w:bidi="hi-IN"/>
              </w:rPr>
              <w:t>Регулятивные:</w:t>
            </w:r>
          </w:p>
          <w:p w:rsidR="003C4B0F" w:rsidRPr="00614637" w:rsidRDefault="003C4B0F" w:rsidP="00C22704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</w:pPr>
            <w:r w:rsidRPr="00614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 xml:space="preserve">формулировать и удерживать учебную задачу; предвосхищать результат; ставить новые учебные задачи в сотрудничестве с учителем; предвосхищать результат;вносить необходимые коррективы в действие после его завершения на основе его оценки и учёта сделанных ошибок;оценивать результаты выполненного задания «Проверь себя»; использовать речь для регуляции своего действия;преобразовывать практическую задачу в познавательную. </w:t>
            </w:r>
          </w:p>
          <w:p w:rsidR="003C4B0F" w:rsidRPr="00614637" w:rsidRDefault="003C4B0F" w:rsidP="00C22704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i-IN" w:bidi="hi-IN"/>
              </w:rPr>
            </w:pPr>
            <w:r w:rsidRPr="00614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i-IN" w:bidi="hi-IN"/>
              </w:rPr>
              <w:t>Познавательные:</w:t>
            </w:r>
          </w:p>
          <w:p w:rsidR="003C4B0F" w:rsidRPr="00614637" w:rsidRDefault="003C4B0F" w:rsidP="00C22704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</w:pPr>
            <w:r w:rsidRPr="00614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использовать  общие приёмы решения задач;характеризовать  (на основе коллективного анализа) основные признаки текста;находить информацию (текстовую, графическую, изобразительную) в учебнике, анализировать её содержание; различать на слух набор предложений и текст; экспериментировать с частями текста (перестановка); находить информацию в учебнике, анализировать ее содержание, сравнивать схемы предложений, соотносить составленную схему предложения и предложением.</w:t>
            </w:r>
          </w:p>
          <w:p w:rsidR="003C4B0F" w:rsidRPr="00614637" w:rsidRDefault="003C4B0F" w:rsidP="00C22704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i-IN" w:bidi="hi-IN"/>
              </w:rPr>
            </w:pPr>
            <w:r w:rsidRPr="00614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i-IN" w:bidi="hi-IN"/>
              </w:rPr>
              <w:t>Коммуникативные:</w:t>
            </w:r>
          </w:p>
          <w:p w:rsidR="003C4B0F" w:rsidRPr="00614637" w:rsidRDefault="003C4B0F" w:rsidP="00C22704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</w:pPr>
            <w:r w:rsidRPr="00614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ставить вопросы; обращаться за помощью; определять цели, функции участников, способы взаимодействия; договариваться о распределении функций и ролей в совместной деятельности;проявлять активность во взаимодействии для решения коммуникативных и познавательных задач, сотрудничать с одноклассниками при выполнении учебной задачи; приобретать коллективный опыт в составлении предложения по рисунку и заданной схеме; проявлять активность и тактичность во взаимодействии с партнерами для решения коммуникативных и познавательных задач; формулировать собственное мнение и позицию; оказывать в сотрудничестве взаимопомощь.</w:t>
            </w:r>
          </w:p>
          <w:p w:rsidR="003C4B0F" w:rsidRPr="00614637" w:rsidRDefault="003C4B0F" w:rsidP="00C22704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i-IN" w:bidi="hi-IN"/>
              </w:rPr>
            </w:pPr>
            <w:r w:rsidRPr="00614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i-IN" w:bidi="hi-IN"/>
              </w:rPr>
              <w:t>Личностные результаты:</w:t>
            </w:r>
          </w:p>
          <w:p w:rsidR="003C4B0F" w:rsidRPr="009C20D8" w:rsidRDefault="003C4B0F" w:rsidP="00C2270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614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Высказываться о значении языка и речи в жизни людей, о великом достоянии русского народа — русском языке, проявлять уважение к языкам других народов; мотивация учебной деятельности;уважительное отношение к иному мнению; навыки сотрудничества в разных ситуациях; нравственно-этическая ориентация: проявлять этические чувства: доброжелательность, эмпатию и эмоционально-нравственную отзывчивость; самооценка на основе критериев успешности учебной деятельности; навыки сотрудничества в разных ситуациях, умение не создавать конфликтов и находить выходы из спорных ситуаций.</w:t>
            </w:r>
          </w:p>
        </w:tc>
      </w:tr>
      <w:tr w:rsidR="001D4693" w:rsidRPr="009959A9" w:rsidTr="00C22704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4693" w:rsidRPr="009959A9" w:rsidRDefault="001D4693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D4693" w:rsidRPr="009959A9" w:rsidRDefault="001D4693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Наша речь и наш язык.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4693" w:rsidRPr="009959A9" w:rsidRDefault="001D4693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93" w:rsidRPr="009959A9" w:rsidRDefault="001D4693" w:rsidP="00C227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2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высказывания о русском языке.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93" w:rsidRPr="009959A9" w:rsidRDefault="001D4693" w:rsidP="00C227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693" w:rsidRPr="009959A9" w:rsidRDefault="001D4693" w:rsidP="00C227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4693" w:rsidRPr="009959A9" w:rsidTr="00C22704">
        <w:trPr>
          <w:trHeight w:val="82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93" w:rsidRPr="009959A9" w:rsidRDefault="001D4693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93" w:rsidRPr="009959A9" w:rsidRDefault="001D4693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Язык и речь. Формулы вежливости.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4693" w:rsidRPr="009959A9" w:rsidRDefault="001D4693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4693" w:rsidRDefault="001D4693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C66224">
              <w:rPr>
                <w:rFonts w:ascii="Times New Roman" w:hAnsi="Times New Roman"/>
                <w:color w:val="000000"/>
                <w:sz w:val="24"/>
                <w:szCs w:val="24"/>
              </w:rPr>
              <w:t>тему и главную мысль текста.</w:t>
            </w:r>
          </w:p>
          <w:p w:rsidR="001D4693" w:rsidRDefault="001D4693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Подбирать </w:t>
            </w:r>
            <w:r w:rsidRPr="00C66224">
              <w:rPr>
                <w:rFonts w:ascii="Times New Roman" w:hAnsi="Times New Roman"/>
                <w:color w:val="000000"/>
                <w:sz w:val="24"/>
                <w:szCs w:val="24"/>
              </w:rPr>
              <w:t>заголовок к тексту.</w:t>
            </w:r>
          </w:p>
          <w:p w:rsidR="001D4693" w:rsidRDefault="001D4693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Соотносить </w:t>
            </w:r>
            <w:r w:rsidRPr="00C66224">
              <w:rPr>
                <w:rFonts w:ascii="Times New Roman" w:hAnsi="Times New Roman"/>
                <w:color w:val="000000"/>
                <w:sz w:val="24"/>
                <w:szCs w:val="24"/>
              </w:rPr>
              <w:t>заголовок и текст</w:t>
            </w:r>
          </w:p>
          <w:p w:rsidR="001D4693" w:rsidRDefault="001D4693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4693" w:rsidRPr="009959A9" w:rsidRDefault="001D4693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07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Совершенствовать</w:t>
            </w:r>
            <w:r w:rsidRPr="00E00728">
              <w:rPr>
                <w:rFonts w:ascii="Times New Roman" w:hAnsi="Times New Roman"/>
                <w:color w:val="000000"/>
                <w:sz w:val="24"/>
                <w:szCs w:val="24"/>
              </w:rPr>
              <w:t>умение определ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ять тему текста,тип текста, озаглавливать текст, передавать содержание текста с опорой на план, устанавливать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связь между предложениями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93" w:rsidRDefault="001D4693" w:rsidP="00C227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4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lastRenderedPageBreak/>
              <w:t>текущий</w:t>
            </w:r>
          </w:p>
          <w:p w:rsidR="001D4693" w:rsidRDefault="001D4693" w:rsidP="00C227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D4693" w:rsidRPr="009959A9" w:rsidRDefault="001D4693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693" w:rsidRPr="009959A9" w:rsidRDefault="001D4693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D4693" w:rsidRPr="009959A9" w:rsidTr="00C22704">
        <w:trPr>
          <w:trHeight w:val="232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93" w:rsidRDefault="001D4693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93" w:rsidRDefault="001D4693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 и его план.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4693" w:rsidRPr="009959A9" w:rsidRDefault="001D4693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6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4693" w:rsidRDefault="001D4693" w:rsidP="00C22704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93" w:rsidRDefault="001D4693" w:rsidP="00C227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4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693" w:rsidRPr="003C4B0F" w:rsidRDefault="001D4693" w:rsidP="00C227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4693" w:rsidRPr="009959A9" w:rsidTr="00C22704">
        <w:trPr>
          <w:trHeight w:val="270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4693" w:rsidRDefault="001D4693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4693" w:rsidRPr="004F2A87" w:rsidRDefault="001D4693" w:rsidP="00C22704">
            <w:pPr>
              <w:snapToGrid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F2A8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Обучающее изложение «Первая вахта </w:t>
            </w:r>
            <w:r w:rsidRPr="004F2A8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».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D4693" w:rsidRPr="009959A9" w:rsidRDefault="001D4693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56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93" w:rsidRDefault="001D4693" w:rsidP="00C22704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93" w:rsidRDefault="001D4693" w:rsidP="00C227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4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тематический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693" w:rsidRPr="003C4B0F" w:rsidRDefault="001D4693" w:rsidP="00C227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4693" w:rsidRPr="009959A9" w:rsidTr="00C22704">
        <w:trPr>
          <w:trHeight w:val="111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93" w:rsidRPr="009959A9" w:rsidRDefault="001D4693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93" w:rsidRPr="009959A9" w:rsidRDefault="001D4693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изложения. Типы текстов.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4693" w:rsidRPr="009959A9" w:rsidRDefault="001D4693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4693" w:rsidRDefault="001D4693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Находить </w:t>
            </w:r>
            <w:r w:rsidRPr="00C66224">
              <w:rPr>
                <w:rFonts w:ascii="Times New Roman" w:hAnsi="Times New Roman"/>
                <w:color w:val="000000"/>
                <w:sz w:val="24"/>
                <w:szCs w:val="24"/>
              </w:rPr>
              <w:t>в тексте предложения, различные по цели высказывания.</w:t>
            </w:r>
          </w:p>
          <w:p w:rsidR="001D4693" w:rsidRPr="00C66224" w:rsidRDefault="001D4693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Обосновывать </w:t>
            </w:r>
            <w:r w:rsidRPr="00C6622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знаков препинания в конце предложений и знака тире в диалогической речи.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93" w:rsidRPr="00C66224" w:rsidRDefault="001D4693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4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693" w:rsidRPr="003C4B0F" w:rsidRDefault="001D4693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4693" w:rsidRPr="009959A9" w:rsidTr="00C22704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4693" w:rsidRDefault="001D4693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4693" w:rsidRDefault="001D4693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 как единица речи. Виды предложений.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D4693" w:rsidRPr="009959A9" w:rsidRDefault="001D4693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6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93" w:rsidRDefault="001D4693" w:rsidP="00C22704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93" w:rsidRPr="00C66224" w:rsidRDefault="001D4693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4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693" w:rsidRPr="003C4B0F" w:rsidRDefault="001D4693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4693" w:rsidRPr="009959A9" w:rsidTr="00C22704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4693" w:rsidRPr="009959A9" w:rsidRDefault="001D4693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4693" w:rsidRPr="009959A9" w:rsidRDefault="001D4693" w:rsidP="00C22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D4693" w:rsidRPr="009959A9" w:rsidRDefault="001D4693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93" w:rsidRPr="009959A9" w:rsidRDefault="001D4693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Выделять </w:t>
            </w:r>
            <w:r w:rsidRPr="00C66224">
              <w:rPr>
                <w:rFonts w:ascii="Times New Roman" w:hAnsi="Times New Roman"/>
                <w:color w:val="000000"/>
                <w:sz w:val="24"/>
                <w:szCs w:val="24"/>
              </w:rPr>
              <w:t>обращение на письме.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93" w:rsidRPr="009959A9" w:rsidRDefault="001D4693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4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693" w:rsidRPr="003C4B0F" w:rsidRDefault="001D4693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4693" w:rsidRPr="009959A9" w:rsidTr="00C22704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4693" w:rsidRPr="009959A9" w:rsidRDefault="001D4693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4693" w:rsidRPr="009959A9" w:rsidRDefault="001D4693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D4693" w:rsidRPr="009959A9" w:rsidRDefault="001D4693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4693" w:rsidRPr="009959A9" w:rsidRDefault="001D4693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Устанавливать </w:t>
            </w:r>
            <w:r w:rsidRPr="00C66224">
              <w:rPr>
                <w:rFonts w:ascii="Times New Roman" w:hAnsi="Times New Roman"/>
                <w:color w:val="000000"/>
                <w:sz w:val="24"/>
                <w:szCs w:val="24"/>
              </w:rPr>
              <w:t>при помощи смысловых вопросов связь между словами в предложении.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693" w:rsidRPr="009959A9" w:rsidRDefault="001D4693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4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D4693" w:rsidRPr="003C4B0F" w:rsidRDefault="001D4693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4693" w:rsidRPr="009959A9" w:rsidTr="00C22704">
        <w:trPr>
          <w:trHeight w:val="33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4693" w:rsidRDefault="001D4693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4693" w:rsidRDefault="001D4693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Основа предложения.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D4693" w:rsidRDefault="001D4693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6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93" w:rsidRPr="009959A9" w:rsidRDefault="001D4693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93" w:rsidRPr="009959A9" w:rsidRDefault="001D4693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693" w:rsidRPr="003C4B0F" w:rsidRDefault="001D4693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4693" w:rsidRPr="009959A9" w:rsidTr="00C22704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4693" w:rsidRPr="009959A9" w:rsidRDefault="001D4693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4693" w:rsidRPr="009959A9" w:rsidRDefault="001D4693" w:rsidP="00C22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 потеме «Повторение».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D4693" w:rsidRPr="009959A9" w:rsidRDefault="001D4693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93" w:rsidRPr="009959A9" w:rsidRDefault="001D4693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1D4693" w:rsidRPr="009959A9" w:rsidRDefault="001D4693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Записывать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текст под диктовку и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проверять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написанное.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93" w:rsidRDefault="001D4693" w:rsidP="00C227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4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тематический</w:t>
            </w:r>
          </w:p>
          <w:p w:rsidR="001D4693" w:rsidRPr="009959A9" w:rsidRDefault="001D4693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693" w:rsidRPr="003C4B0F" w:rsidRDefault="001D4693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4693" w:rsidRPr="009959A9" w:rsidTr="00C22704">
        <w:trPr>
          <w:trHeight w:val="36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93" w:rsidRPr="009959A9" w:rsidRDefault="001D4693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93" w:rsidRPr="009959A9" w:rsidRDefault="001D4693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4693" w:rsidRPr="009959A9" w:rsidRDefault="001D4693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93" w:rsidRPr="001D4B7C" w:rsidRDefault="001D4693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4B7C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Pr="001D4B7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устанавливать связь слов в словосочетании, составлять словосочетания и выделять их из предложения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93" w:rsidRPr="009959A9" w:rsidRDefault="001D4693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4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693" w:rsidRPr="003C4B0F" w:rsidRDefault="001D4693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62C0" w:rsidRPr="009959A9" w:rsidTr="00C22704">
        <w:trPr>
          <w:trHeight w:val="345"/>
        </w:trPr>
        <w:tc>
          <w:tcPr>
            <w:tcW w:w="152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2C0" w:rsidRDefault="002D28F3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Предложение.      </w:t>
            </w:r>
            <w:r w:rsidR="002462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 часов.</w:t>
            </w:r>
          </w:p>
          <w:p w:rsidR="001D4B7C" w:rsidRPr="00614637" w:rsidRDefault="001D4B7C" w:rsidP="00C22704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i-IN" w:bidi="hi-IN"/>
              </w:rPr>
            </w:pPr>
            <w:r w:rsidRPr="00614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i-IN" w:bidi="hi-IN"/>
              </w:rPr>
              <w:t>Регулятивные:</w:t>
            </w:r>
          </w:p>
          <w:p w:rsidR="001D4B7C" w:rsidRPr="00614637" w:rsidRDefault="001D4B7C" w:rsidP="00C22704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</w:pPr>
            <w:r w:rsidRPr="00614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формулировать и удерживать учебную задачу; предвосхищать результат; ставить новые учебные задачи в сотрудничестве с учителем; предвосхищать результат; вносить необходимые коррективы в действие после его завершения на основе его оценки и учёта сделанных ошибок; оценивать результаты выполненного задания «Проверь себя»; использовать речь для регуляции своего действия; преобразовывать практическую задачу в познавательную.</w:t>
            </w:r>
          </w:p>
          <w:p w:rsidR="001D4B7C" w:rsidRPr="00614637" w:rsidRDefault="001D4B7C" w:rsidP="00C22704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i-IN" w:bidi="hi-IN"/>
              </w:rPr>
            </w:pPr>
            <w:r w:rsidRPr="00614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i-IN" w:bidi="hi-IN"/>
              </w:rPr>
              <w:t>Познавательные:</w:t>
            </w:r>
          </w:p>
          <w:p w:rsidR="001D4B7C" w:rsidRPr="00614637" w:rsidRDefault="001D4B7C" w:rsidP="00C22704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</w:pPr>
            <w:r w:rsidRPr="00614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использовать  общие приёмы решения задач; характеризовать  (на основе коллективного анализа) основные признаки текста; находить информацию (текстовую, графическую, изобразительную) в учебнике, анализировать её содержание; различать на слух набор предложений и текст; экспериментировать с частями текста (перестановка); находить информацию в учебнике, анализировать ее содержание, сравнивать схемы предложений, соотносить составленную схему предложения и предложением.</w:t>
            </w:r>
          </w:p>
          <w:p w:rsidR="001D4B7C" w:rsidRPr="00614637" w:rsidRDefault="001D4B7C" w:rsidP="00C22704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i-IN" w:bidi="hi-IN"/>
              </w:rPr>
            </w:pPr>
            <w:r w:rsidRPr="00614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i-IN" w:bidi="hi-IN"/>
              </w:rPr>
              <w:t>Коммуникативные:</w:t>
            </w:r>
          </w:p>
          <w:p w:rsidR="001D4B7C" w:rsidRPr="00614637" w:rsidRDefault="001D4B7C" w:rsidP="00C22704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</w:pPr>
            <w:r w:rsidRPr="00614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 xml:space="preserve">ставить вопросы; обращаться за помощью; определять цели, функции участников, способы взаимодействия; договариваться о распределении функций и ролей в совместной деятельности; проявлять активность во взаимодействии для решения коммуникативных и познавательных задач, сотрудничать с одноклассниками при выполнении учебной задачи; приобретать коллективный опыт в составлении предложения по рисунку и </w:t>
            </w:r>
            <w:r w:rsidRPr="00614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lastRenderedPageBreak/>
              <w:t>заданной схеме; проявлять активность и тактичность во взаимодействии с партнерами для решения коммуникативных и познавательных задач; формулировать собственное мнение и позицию; оказывать в сотрудничестве взаимопомощь.</w:t>
            </w:r>
          </w:p>
          <w:p w:rsidR="001D4B7C" w:rsidRPr="00614637" w:rsidRDefault="001D4B7C" w:rsidP="00C22704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i-IN" w:bidi="hi-IN"/>
              </w:rPr>
            </w:pPr>
            <w:r w:rsidRPr="00614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i-IN" w:bidi="hi-IN"/>
              </w:rPr>
              <w:t>Личностные результаты:</w:t>
            </w:r>
          </w:p>
          <w:p w:rsidR="003C4B0F" w:rsidRPr="009959A9" w:rsidRDefault="001D4B7C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4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Высказываться о значении языка и речи в жизни людей, о великом достоянии русского народа — русском языке, проявлять уважение к языкам других народов; мотивация учебной деятельности; уважительное отношение к иному мнению; навыки сотрудничества в разных ситуациях; нравственно-этическая ориентация: проявлять этические чувства: доброжелательность, эмпатию и эмоционально-нравственную отзывчивость; самооценка на основе критериев успешности учебной деятельности; навыки сотрудничества в разных ситуациях, умение не создавать конфликтов и находить выходы из спорных ситуаций.</w:t>
            </w:r>
          </w:p>
        </w:tc>
      </w:tr>
      <w:tr w:rsidR="00D93EBF" w:rsidRPr="009959A9" w:rsidTr="00C22704">
        <w:trPr>
          <w:trHeight w:val="51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93" w:rsidRPr="009959A9" w:rsidRDefault="001D4693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4693" w:rsidRPr="009959A9" w:rsidRDefault="001D4693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4693" w:rsidRPr="009959A9" w:rsidRDefault="001D4693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81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4693" w:rsidRDefault="001D4693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Распознавать </w:t>
            </w:r>
            <w:r w:rsidRPr="000254E1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однородными членами, находить их в тексте.</w:t>
            </w:r>
          </w:p>
          <w:p w:rsidR="001D4693" w:rsidRDefault="001D4693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0254E1">
              <w:rPr>
                <w:rFonts w:ascii="Times New Roman" w:hAnsi="Times New Roman"/>
                <w:color w:val="000000"/>
                <w:sz w:val="24"/>
                <w:szCs w:val="24"/>
              </w:rPr>
              <w:t>какими членами предложения являются однородные члены.</w:t>
            </w:r>
          </w:p>
          <w:p w:rsidR="001D4693" w:rsidRDefault="001D4693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Различать </w:t>
            </w:r>
            <w:r w:rsidRPr="000254E1">
              <w:rPr>
                <w:rFonts w:ascii="Times New Roman" w:hAnsi="Times New Roman"/>
                <w:color w:val="000000"/>
                <w:sz w:val="24"/>
                <w:szCs w:val="24"/>
              </w:rPr>
              <w:t>простое предложения с однородными членами и сложное предложение.</w:t>
            </w:r>
          </w:p>
          <w:p w:rsidR="001D4693" w:rsidRDefault="001D4693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употреблять в речи предложения с однородными членами, составлять текст- картины. описание</w:t>
            </w:r>
          </w:p>
          <w:p w:rsidR="001D4693" w:rsidRPr="00430975" w:rsidRDefault="001D4693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предложения с однородными членами и сложные предложения </w:t>
            </w:r>
            <w:r w:rsidRPr="00E007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.Совершенствовать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навыки постановки запятых в предложениях с  однородными членами и в сложных предложениях.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93" w:rsidRDefault="001D4693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4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  <w:p w:rsidR="001D4693" w:rsidRPr="009959A9" w:rsidRDefault="001D4693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693" w:rsidRPr="00E33949" w:rsidRDefault="001D4693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3EBF" w:rsidRPr="009959A9" w:rsidTr="00C22704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93" w:rsidRDefault="001D4693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93" w:rsidRDefault="001D4693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Запятая между однородными членами, соединенными союзами.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D4693" w:rsidRPr="009959A9" w:rsidRDefault="001D4693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81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4693" w:rsidRDefault="001D4693" w:rsidP="00C22704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93" w:rsidRPr="009959A9" w:rsidRDefault="001D4693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4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693" w:rsidRPr="00E33949" w:rsidRDefault="001D4693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3EBF" w:rsidRPr="001D4B7C" w:rsidTr="00C22704">
        <w:trPr>
          <w:trHeight w:val="217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4693" w:rsidRDefault="001D4693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4693" w:rsidRPr="00021065" w:rsidRDefault="001D4693" w:rsidP="00C22704">
            <w:pPr>
              <w:snapToGrid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2106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Сочинение по картине И.И.Левитана «Золотая осень»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D4693" w:rsidRPr="009959A9" w:rsidRDefault="001D4693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81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4693" w:rsidRDefault="001D4693" w:rsidP="00C22704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93" w:rsidRDefault="001D4693" w:rsidP="00C227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4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тематический</w:t>
            </w:r>
          </w:p>
          <w:p w:rsidR="001D4693" w:rsidRPr="009959A9" w:rsidRDefault="001D4693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693" w:rsidRPr="001D4B7C" w:rsidRDefault="001D4693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3EBF" w:rsidRPr="001D4B7C" w:rsidTr="00C22704">
        <w:trPr>
          <w:trHeight w:val="67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93" w:rsidRPr="009959A9" w:rsidRDefault="001D4693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93" w:rsidRPr="000254E1" w:rsidRDefault="001D4693" w:rsidP="00C22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сочинения. </w:t>
            </w:r>
            <w:r w:rsidRPr="000254E1">
              <w:rPr>
                <w:rFonts w:ascii="Times New Roman" w:hAnsi="Times New Roman"/>
                <w:sz w:val="24"/>
                <w:szCs w:val="24"/>
              </w:rPr>
              <w:t>Простые и сложные предложения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D4693" w:rsidRPr="009959A9" w:rsidRDefault="001D4693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81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4693" w:rsidRPr="009959A9" w:rsidRDefault="001D4693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93" w:rsidRPr="009959A9" w:rsidRDefault="001D4693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4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693" w:rsidRPr="001D4B7C" w:rsidRDefault="001D4693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3EBF" w:rsidRPr="001D4B7C" w:rsidTr="00C22704">
        <w:trPr>
          <w:trHeight w:val="360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93" w:rsidRDefault="001D4693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93" w:rsidRDefault="001D4693" w:rsidP="00C227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Отличие сложного предложения от простого предложения с однородными членами.</w:t>
            </w:r>
          </w:p>
          <w:p w:rsidR="005F3A3D" w:rsidRPr="000254E1" w:rsidRDefault="005F3A3D" w:rsidP="00C227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D4693" w:rsidRDefault="001D4693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81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93" w:rsidRPr="009959A9" w:rsidRDefault="001D4693" w:rsidP="00C22704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93" w:rsidRPr="009959A9" w:rsidRDefault="001D4693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4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693" w:rsidRPr="001D4B7C" w:rsidRDefault="001D4693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3EBF" w:rsidRPr="001D4B7C" w:rsidTr="00C22704">
        <w:trPr>
          <w:trHeight w:val="270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93" w:rsidRDefault="001D4693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93" w:rsidRPr="00021065" w:rsidRDefault="001D4693" w:rsidP="00C2270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1065">
              <w:rPr>
                <w:rFonts w:ascii="Times New Roman" w:hAnsi="Times New Roman"/>
                <w:b/>
                <w:i/>
                <w:sz w:val="24"/>
                <w:szCs w:val="24"/>
              </w:rPr>
              <w:t>Изложение «Два рыбака».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D4693" w:rsidRPr="009959A9" w:rsidRDefault="001D4693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81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4693" w:rsidRPr="009959A9" w:rsidRDefault="005F3A3D" w:rsidP="00C22704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07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Совершенствовать</w:t>
            </w:r>
            <w:r w:rsidRPr="00E00728">
              <w:rPr>
                <w:rFonts w:ascii="Times New Roman" w:hAnsi="Times New Roman"/>
                <w:color w:val="000000"/>
                <w:sz w:val="24"/>
                <w:szCs w:val="24"/>
              </w:rPr>
              <w:t>умение определ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 тему текста ,тип текста, озаглавливать текст, передавать содержание текста с опорой на план, устанавливать связь между предложениями.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F" w:rsidRDefault="00D93EBF" w:rsidP="00C227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4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тематический</w:t>
            </w:r>
          </w:p>
          <w:p w:rsidR="001D4693" w:rsidRPr="009959A9" w:rsidRDefault="001D4693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693" w:rsidRPr="001D4B7C" w:rsidRDefault="001D4693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3EBF" w:rsidRPr="001D4B7C" w:rsidTr="00C22704">
        <w:trPr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4693" w:rsidRDefault="001D4693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4693" w:rsidRPr="000254E1" w:rsidRDefault="00D93EBF" w:rsidP="00C227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изложения</w:t>
            </w:r>
            <w:r w:rsidR="001D4693">
              <w:rPr>
                <w:rFonts w:ascii="Times New Roman" w:hAnsi="Times New Roman"/>
                <w:sz w:val="24"/>
                <w:szCs w:val="24"/>
              </w:rPr>
              <w:t>.Закрепление. Предложения с однородными членами.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4693" w:rsidRPr="009959A9" w:rsidRDefault="001D4693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81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93" w:rsidRPr="009959A9" w:rsidRDefault="001D4693" w:rsidP="00C22704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93" w:rsidRPr="009959A9" w:rsidRDefault="001D4693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4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693" w:rsidRPr="001D4B7C" w:rsidRDefault="001D4693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3EBF" w:rsidRPr="001D4B7C" w:rsidTr="00C22704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4693" w:rsidRPr="00FF79F7" w:rsidRDefault="001D4693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4693" w:rsidRDefault="001D4693" w:rsidP="00C22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1D4693" w:rsidRPr="009959A9" w:rsidRDefault="001D4693" w:rsidP="00C22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теме «Предложение».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4693" w:rsidRPr="009959A9" w:rsidRDefault="001D4693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93" w:rsidRPr="009959A9" w:rsidRDefault="001D4693" w:rsidP="00C22704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Записывать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текст под диктовку и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проверять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написанное.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93" w:rsidRDefault="001D4693" w:rsidP="00C227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4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тематический</w:t>
            </w:r>
          </w:p>
          <w:p w:rsidR="001D4693" w:rsidRPr="009959A9" w:rsidRDefault="001D4693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693" w:rsidRPr="001D4B7C" w:rsidRDefault="001D4693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4693" w:rsidRPr="009959A9" w:rsidTr="00C22704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4693" w:rsidRPr="009959A9" w:rsidRDefault="001D4693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D4693" w:rsidRPr="009959A9" w:rsidRDefault="001D4693" w:rsidP="00C2270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предложений с однородными членами по схемам.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D4693" w:rsidRPr="009959A9" w:rsidRDefault="001D4693" w:rsidP="00C227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93" w:rsidRPr="009959A9" w:rsidRDefault="001D4693" w:rsidP="00C22704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93" w:rsidRPr="009959A9" w:rsidRDefault="001D4693" w:rsidP="00C22704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4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693" w:rsidRPr="001D4B7C" w:rsidRDefault="001D4693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62C0" w:rsidRPr="009959A9" w:rsidTr="00C22704">
        <w:trPr>
          <w:trHeight w:val="345"/>
        </w:trPr>
        <w:tc>
          <w:tcPr>
            <w:tcW w:w="152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2C0" w:rsidRDefault="002D28F3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Слово в языке и речи.       </w:t>
            </w:r>
            <w:r w:rsidR="00183B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20 </w:t>
            </w:r>
            <w:r w:rsidR="002462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час.</w:t>
            </w:r>
          </w:p>
          <w:p w:rsidR="001D4B7C" w:rsidRPr="006A5A0C" w:rsidRDefault="001D4B7C" w:rsidP="00C22704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hi-IN" w:bidi="hi-IN"/>
              </w:rPr>
            </w:pPr>
            <w:r w:rsidRPr="006A5A0C">
              <w:rPr>
                <w:rFonts w:ascii="Times New Roman" w:eastAsia="Times New Roman" w:hAnsi="Times New Roman"/>
                <w:b/>
                <w:sz w:val="24"/>
                <w:szCs w:val="24"/>
                <w:lang w:eastAsia="hi-IN" w:bidi="hi-IN"/>
              </w:rPr>
              <w:t>Регулятивные:</w:t>
            </w:r>
          </w:p>
          <w:p w:rsidR="001D4B7C" w:rsidRPr="006A5A0C" w:rsidRDefault="001D4B7C" w:rsidP="00C22704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ф</w:t>
            </w:r>
            <w:r w:rsidRPr="006A5A0C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ормулировать и удерживать учебную задачу; предвосхищать результат; ставить новые учебные задачи в сотрудничестве с учителем; предвосхищать результат; вносить необходимые коррективы в действие после его завершения на основе его оценки и учёта сделанных ошибок; оценивать результаты выполненного задания «Проверь себя»; использовать речь для регуляции своего действия; преобразовывать практическую задачу в познавательную.</w:t>
            </w:r>
          </w:p>
          <w:p w:rsidR="001D4B7C" w:rsidRPr="006A5A0C" w:rsidRDefault="001D4B7C" w:rsidP="00C22704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hi-IN" w:bidi="hi-IN"/>
              </w:rPr>
            </w:pPr>
            <w:r w:rsidRPr="006A5A0C">
              <w:rPr>
                <w:rFonts w:ascii="Times New Roman" w:eastAsia="Times New Roman" w:hAnsi="Times New Roman"/>
                <w:b/>
                <w:sz w:val="24"/>
                <w:szCs w:val="24"/>
                <w:lang w:eastAsia="hi-IN" w:bidi="hi-IN"/>
              </w:rPr>
              <w:t>Познавательные:</w:t>
            </w:r>
          </w:p>
          <w:p w:rsidR="001D4B7C" w:rsidRPr="006A5A0C" w:rsidRDefault="001D4B7C" w:rsidP="00C22704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6A5A0C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использовать  общие приёмы решения задач; характеризовать  (на основе коллективного анализа) основные признаки текста; находить информацию (текстовую, графическую, изобразительную) в учебнике, анализировать её содержание; различать на слух набор предложений и текст; экспериментировать с частями текста (перестановка); находить информацию в учебнике, анализировать ее содержание, сравнивать схемы предложений, соотносить составленную схему предложения и предложением.</w:t>
            </w:r>
          </w:p>
          <w:p w:rsidR="001D4B7C" w:rsidRPr="006A5A0C" w:rsidRDefault="001D4B7C" w:rsidP="00C22704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hi-IN" w:bidi="hi-IN"/>
              </w:rPr>
            </w:pPr>
            <w:r w:rsidRPr="006A5A0C">
              <w:rPr>
                <w:rFonts w:ascii="Times New Roman" w:eastAsia="Times New Roman" w:hAnsi="Times New Roman"/>
                <w:b/>
                <w:sz w:val="24"/>
                <w:szCs w:val="24"/>
                <w:lang w:eastAsia="hi-IN" w:bidi="hi-IN"/>
              </w:rPr>
              <w:t>Коммуникативные:</w:t>
            </w:r>
          </w:p>
          <w:p w:rsidR="001D4B7C" w:rsidRPr="006A5A0C" w:rsidRDefault="001D4B7C" w:rsidP="00C22704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6A5A0C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ставить вопросы; обращаться за помощью; определять цели, функции участников, способы взаимодействия; договариваться о распределении функций и ролей в совместной деятельности; проявлять активность во взаимодействии для решения коммуникативных и познавательных задач, сотрудничать с одноклассниками при выполнении учебной задачи; приобретать коллективный опыт в составлении предложения по рисунку и заданной схеме; проявлять активность и тактичность во взаимодействии с партнерами для решения коммуникативных и познавательных задач; формулировать собственное мнение и позицию; оказывать в сотрудничестве взаимопомощь.</w:t>
            </w:r>
          </w:p>
          <w:p w:rsidR="001D4B7C" w:rsidRPr="006A5A0C" w:rsidRDefault="001D4B7C" w:rsidP="00C22704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hi-IN" w:bidi="hi-IN"/>
              </w:rPr>
            </w:pPr>
            <w:r w:rsidRPr="006A5A0C">
              <w:rPr>
                <w:rFonts w:ascii="Times New Roman" w:eastAsia="Times New Roman" w:hAnsi="Times New Roman"/>
                <w:b/>
                <w:sz w:val="24"/>
                <w:szCs w:val="24"/>
                <w:lang w:eastAsia="hi-IN" w:bidi="hi-IN"/>
              </w:rPr>
              <w:t>Личностные результаты:</w:t>
            </w:r>
          </w:p>
          <w:p w:rsidR="001D4B7C" w:rsidRPr="009959A9" w:rsidRDefault="001D4B7C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5A0C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Высказываться о значении языка и речи в жизни людей, о великом достоянии русского народа — русском языке, проявлять уважение к языкам других народов; мотивация учебной деятельности; уважительное отношение к иному мнению; навыки сотрудничества в разных ситуациях; нравственно-этическая ориентация: проявлять этические чувства: доброжелательность, эмпатию и эмоционально-нравственную отзывчивость; самооценка на основе критериев успешности учебной деятельности; навыки сотрудничества в разных ситуациях, умение не создавать конфликтов и находить выходы из спорных ситуаций.</w:t>
            </w:r>
          </w:p>
        </w:tc>
      </w:tr>
      <w:tr w:rsidR="001D4693" w:rsidRPr="009959A9" w:rsidTr="00C22704">
        <w:trPr>
          <w:trHeight w:val="100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93" w:rsidRPr="00C94F48" w:rsidRDefault="001D4693" w:rsidP="00C2270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4693" w:rsidRPr="00C94F48" w:rsidRDefault="00D93EBF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Лексическое значение слова. </w:t>
            </w:r>
            <w:r w:rsidR="001D4693">
              <w:rPr>
                <w:rFonts w:ascii="Times New Roman" w:hAnsi="Times New Roman"/>
                <w:color w:val="000000"/>
                <w:sz w:val="24"/>
                <w:szCs w:val="24"/>
              </w:rPr>
              <w:t>Многозначные слова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1D4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Заимствованные и устаревшие слова.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93" w:rsidRPr="00C94F48" w:rsidRDefault="001D4693" w:rsidP="00C2270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4693" w:rsidRDefault="001D4693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7D4CDE">
              <w:rPr>
                <w:rFonts w:ascii="Times New Roman" w:hAnsi="Times New Roman"/>
                <w:color w:val="000000"/>
                <w:sz w:val="24"/>
                <w:szCs w:val="24"/>
              </w:rPr>
              <w:t>значение слова по тексту или уточнять с помощью толкового словаря.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Объяснять </w:t>
            </w:r>
            <w:r w:rsidRPr="007D4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принцип построения толкового словаря.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Распознавать </w:t>
            </w:r>
            <w:r w:rsidRPr="007D4CDE">
              <w:rPr>
                <w:rFonts w:ascii="Times New Roman" w:hAnsi="Times New Roman"/>
                <w:color w:val="000000"/>
                <w:sz w:val="24"/>
                <w:szCs w:val="24"/>
              </w:rPr>
              <w:t>многозначность слова, слова в прямом и переносном смысле</w:t>
            </w:r>
          </w:p>
          <w:p w:rsidR="001D4693" w:rsidRDefault="001D4693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CD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672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Актуализировать</w:t>
            </w:r>
            <w:r w:rsidRPr="006672DC">
              <w:rPr>
                <w:rFonts w:ascii="Times New Roman" w:hAnsi="Times New Roman"/>
                <w:color w:val="000000"/>
                <w:sz w:val="24"/>
                <w:szCs w:val="24"/>
              </w:rPr>
              <w:t>знания о синонимах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="0090540D">
              <w:rPr>
                <w:rFonts w:ascii="Times New Roman" w:hAnsi="Times New Roman"/>
                <w:color w:val="000000"/>
                <w:sz w:val="24"/>
                <w:szCs w:val="24"/>
              </w:rPr>
              <w:t>антонимах</w:t>
            </w:r>
            <w:r w:rsidRPr="006672DC">
              <w:rPr>
                <w:rFonts w:ascii="Times New Roman" w:hAnsi="Times New Roman"/>
                <w:color w:val="000000"/>
                <w:sz w:val="24"/>
                <w:szCs w:val="24"/>
              </w:rPr>
              <w:t>,омонимах.</w:t>
            </w:r>
          </w:p>
          <w:p w:rsidR="001D4693" w:rsidRPr="00C94F48" w:rsidRDefault="001D4693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72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Актуализировать</w:t>
            </w:r>
            <w:r w:rsidRPr="006672DC">
              <w:rPr>
                <w:rFonts w:ascii="Times New Roman" w:hAnsi="Times New Roman"/>
                <w:color w:val="000000"/>
                <w:sz w:val="24"/>
                <w:szCs w:val="24"/>
              </w:rPr>
              <w:t>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 устойчивых сочетаниях слов-фразеологизмах.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93" w:rsidRPr="00C94F48" w:rsidRDefault="001D4693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4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693" w:rsidRPr="00C36C1C" w:rsidRDefault="001D4693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4693" w:rsidRPr="009959A9" w:rsidTr="00C22704">
        <w:trPr>
          <w:trHeight w:val="351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93" w:rsidRDefault="001D4693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4693" w:rsidRPr="00E16D0C" w:rsidRDefault="001D4693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Прямое и переносное значение слова.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93" w:rsidRPr="00C94F48" w:rsidRDefault="001D4693" w:rsidP="00C2270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4693" w:rsidRDefault="001D4693" w:rsidP="00C22704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93" w:rsidRPr="00C94F48" w:rsidRDefault="001D4693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4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693" w:rsidRPr="00C36C1C" w:rsidRDefault="001D4693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4693" w:rsidRPr="009959A9" w:rsidTr="00C22704">
        <w:trPr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93" w:rsidRDefault="001D4693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4693" w:rsidRDefault="001D4693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Синонимы, антонимы и омонимы. Фразеологизмы.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93" w:rsidRPr="00C94F48" w:rsidRDefault="001D4693" w:rsidP="00C2270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4693" w:rsidRDefault="001D4693" w:rsidP="00C22704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93" w:rsidRPr="00C94F48" w:rsidRDefault="001D4693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4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693" w:rsidRPr="00C36C1C" w:rsidRDefault="001D4693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540D" w:rsidRPr="009959A9" w:rsidTr="00C22704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0D" w:rsidRDefault="0090540D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540D" w:rsidRDefault="0090540D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Списывание по теме «Предложение»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540D" w:rsidRDefault="0090540D" w:rsidP="00C22704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0D" w:rsidRDefault="0090540D" w:rsidP="00C22704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0D" w:rsidRDefault="0090540D" w:rsidP="00C227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4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тематический</w:t>
            </w:r>
          </w:p>
          <w:p w:rsidR="0090540D" w:rsidRPr="00C94F48" w:rsidRDefault="0090540D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0D" w:rsidRPr="00C36C1C" w:rsidRDefault="0090540D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540D" w:rsidRPr="009959A9" w:rsidTr="00C22704">
        <w:trPr>
          <w:trHeight w:val="645"/>
        </w:trPr>
        <w:tc>
          <w:tcPr>
            <w:tcW w:w="84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0D" w:rsidRPr="00C94F48" w:rsidRDefault="0090540D" w:rsidP="00C2270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0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540D" w:rsidRPr="00C94F48" w:rsidRDefault="0090540D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Значимые части слова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0D" w:rsidRPr="00C94F48" w:rsidRDefault="0090540D" w:rsidP="00C2270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0540D" w:rsidRDefault="0090540D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Различать </w:t>
            </w:r>
            <w:r w:rsidRPr="007D4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однокоренные слова и формы одного и того же слова, синонимы и однокоренные слова и слова с </w:t>
            </w:r>
            <w:r w:rsidRPr="007D4CD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омонимическими корнями.</w:t>
            </w:r>
          </w:p>
          <w:p w:rsidR="0090540D" w:rsidRDefault="0090540D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540D" w:rsidRDefault="0090540D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540D" w:rsidRPr="00C94F48" w:rsidRDefault="0090540D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0D" w:rsidRPr="00C94F48" w:rsidRDefault="0090540D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4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lastRenderedPageBreak/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0D" w:rsidRPr="00C36C1C" w:rsidRDefault="0090540D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540D" w:rsidRPr="009959A9" w:rsidTr="00C22704">
        <w:trPr>
          <w:trHeight w:val="602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0D" w:rsidRDefault="0090540D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540D" w:rsidRDefault="0090540D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Различие однокоренных слов и форм одного и того же слова.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0D" w:rsidRPr="00C94F48" w:rsidRDefault="0090540D" w:rsidP="00C2270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0D" w:rsidRDefault="0090540D" w:rsidP="00C22704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0D" w:rsidRPr="00C94F48" w:rsidRDefault="0090540D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4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0D" w:rsidRPr="00C36C1C" w:rsidRDefault="0090540D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540D" w:rsidRPr="009959A9" w:rsidTr="00C22704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40D" w:rsidRDefault="0090540D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540D" w:rsidRDefault="0090540D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Разбор слов по составу.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40D" w:rsidRPr="00C94F48" w:rsidRDefault="0090540D" w:rsidP="00C2270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0D" w:rsidRDefault="0090540D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7D4CDE">
              <w:rPr>
                <w:rFonts w:ascii="Times New Roman" w:hAnsi="Times New Roman"/>
                <w:color w:val="000000"/>
                <w:sz w:val="24"/>
                <w:szCs w:val="24"/>
              </w:rPr>
              <w:t>знач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имые части в слове , выполнять словообразовательный анализ слов.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0D" w:rsidRPr="00C94F48" w:rsidRDefault="0090540D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4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0D" w:rsidRPr="00C36C1C" w:rsidRDefault="0090540D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540D" w:rsidRPr="009959A9" w:rsidTr="00C22704">
        <w:trPr>
          <w:trHeight w:val="115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0D" w:rsidRPr="00C94F48" w:rsidRDefault="0090540D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0D" w:rsidRPr="00C94F48" w:rsidRDefault="0090540D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гласных и согласных в корнях слова.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540D" w:rsidRPr="00C94F48" w:rsidRDefault="0090540D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0540D" w:rsidRDefault="0090540D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Устанавливать </w:t>
            </w:r>
            <w:r w:rsidRPr="006F71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изученных орфограмм в словах,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обосновывать </w:t>
            </w:r>
            <w:r w:rsidRPr="006F7194">
              <w:rPr>
                <w:rFonts w:ascii="Times New Roman" w:hAnsi="Times New Roman"/>
                <w:color w:val="000000"/>
                <w:sz w:val="24"/>
                <w:szCs w:val="24"/>
              </w:rPr>
              <w:t>их написание.</w:t>
            </w:r>
          </w:p>
          <w:p w:rsidR="0090540D" w:rsidRPr="006F7194" w:rsidRDefault="0090540D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Устанавливать </w:t>
            </w:r>
            <w:r w:rsidRPr="006F7194">
              <w:rPr>
                <w:rFonts w:ascii="Times New Roman" w:hAnsi="Times New Roman"/>
                <w:color w:val="000000"/>
                <w:sz w:val="24"/>
                <w:szCs w:val="24"/>
              </w:rPr>
              <w:t>зависимость способа проверки от места орфограммы в слове.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0D" w:rsidRPr="006F7194" w:rsidRDefault="0090540D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4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0D" w:rsidRPr="00C36C1C" w:rsidRDefault="0090540D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540D" w:rsidRPr="009959A9" w:rsidTr="00C22704">
        <w:trPr>
          <w:trHeight w:val="330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0D" w:rsidRDefault="0090540D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0D" w:rsidRDefault="0090540D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 приставок и  суффиксов.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540D" w:rsidRPr="00C94F48" w:rsidRDefault="0090540D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0540D" w:rsidRDefault="0090540D" w:rsidP="00C22704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0D" w:rsidRPr="006F7194" w:rsidRDefault="0090540D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4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0D" w:rsidRPr="00C36C1C" w:rsidRDefault="0090540D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540D" w:rsidRPr="009959A9" w:rsidTr="00C22704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40D" w:rsidRDefault="0090540D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40D" w:rsidRDefault="0090540D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Ъ и Ь разделительных знаков.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540D" w:rsidRPr="00C94F48" w:rsidRDefault="0090540D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0D" w:rsidRDefault="0090540D" w:rsidP="00C22704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0D" w:rsidRPr="006F7194" w:rsidRDefault="0090540D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4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0D" w:rsidRPr="00C36C1C" w:rsidRDefault="0090540D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540D" w:rsidRPr="009959A9" w:rsidTr="00C22704">
        <w:trPr>
          <w:trHeight w:val="6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0D" w:rsidRPr="00C94F48" w:rsidRDefault="0090540D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0D" w:rsidRPr="004F2A87" w:rsidRDefault="0090540D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F2A8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Изложение с элементами сочинения «Медвежья рыбалка»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540D" w:rsidRPr="00C94F48" w:rsidRDefault="0090540D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0540D" w:rsidRDefault="0090540D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Работать </w:t>
            </w:r>
            <w:r w:rsidRPr="006F7194">
              <w:rPr>
                <w:rFonts w:ascii="Times New Roman" w:hAnsi="Times New Roman"/>
                <w:color w:val="000000"/>
                <w:sz w:val="24"/>
                <w:szCs w:val="24"/>
              </w:rPr>
              <w:t>с орфографическим словарем.</w:t>
            </w:r>
          </w:p>
          <w:p w:rsidR="0090540D" w:rsidRDefault="0090540D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7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Совершенствовать</w:t>
            </w:r>
            <w:r w:rsidRPr="00E00728">
              <w:rPr>
                <w:rFonts w:ascii="Times New Roman" w:hAnsi="Times New Roman"/>
                <w:color w:val="000000"/>
                <w:sz w:val="24"/>
                <w:szCs w:val="24"/>
              </w:rPr>
              <w:t>умение определ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 тему текста ,тип текста, озаглавливать текст, передавать содержание текста с опорой на план, устанавливать связь между предложениями</w:t>
            </w:r>
          </w:p>
          <w:p w:rsidR="0090540D" w:rsidRPr="009959A9" w:rsidRDefault="0090540D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90540D" w:rsidRPr="00C94F48" w:rsidRDefault="0090540D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Записывать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текст под диктовку и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проверять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написанное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0D" w:rsidRDefault="0090540D" w:rsidP="00C227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4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тематический</w:t>
            </w:r>
          </w:p>
          <w:p w:rsidR="0090540D" w:rsidRPr="00C94F48" w:rsidRDefault="0090540D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0D" w:rsidRPr="00C36C1C" w:rsidRDefault="0090540D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540D" w:rsidRPr="009959A9" w:rsidTr="00C22704">
        <w:trPr>
          <w:trHeight w:val="801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40D" w:rsidRDefault="0090540D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40D" w:rsidRDefault="0090540D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изложения. Развитие умения написания слов с разделительным Ъ и Ь</w:t>
            </w:r>
            <w:r w:rsidRPr="00F67E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знаками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540D" w:rsidRPr="00C94F48" w:rsidRDefault="0090540D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0D" w:rsidRDefault="0090540D" w:rsidP="00C22704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0D" w:rsidRPr="00C94F48" w:rsidRDefault="0090540D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4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0D" w:rsidRPr="00C36C1C" w:rsidRDefault="0090540D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540D" w:rsidRPr="009959A9" w:rsidTr="00C22704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40D" w:rsidRPr="00C94F48" w:rsidRDefault="0090540D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40D" w:rsidRPr="00A101DE" w:rsidRDefault="0090540D" w:rsidP="00C22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1DE">
              <w:rPr>
                <w:rFonts w:ascii="Times New Roman" w:hAnsi="Times New Roman"/>
                <w:sz w:val="24"/>
                <w:szCs w:val="24"/>
              </w:rPr>
              <w:t>Склонениеимен существительных иприлагательных.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540D" w:rsidRPr="00C94F48" w:rsidRDefault="0090540D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0D" w:rsidRPr="009959A9" w:rsidRDefault="0090540D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Различать </w:t>
            </w:r>
            <w:r w:rsidRPr="006F7194">
              <w:rPr>
                <w:rFonts w:ascii="Times New Roman" w:hAnsi="Times New Roman"/>
                <w:color w:val="000000"/>
                <w:sz w:val="24"/>
                <w:szCs w:val="24"/>
              </w:rPr>
              <w:t>изученные части речи.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Классифицировать </w:t>
            </w:r>
            <w:r w:rsidRPr="006F7194">
              <w:rPr>
                <w:rFonts w:ascii="Times New Roman" w:hAnsi="Times New Roman"/>
                <w:color w:val="000000"/>
                <w:sz w:val="24"/>
                <w:szCs w:val="24"/>
              </w:rPr>
              <w:t>слова по частям речи.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0D" w:rsidRDefault="0090540D" w:rsidP="00C227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4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  <w:p w:rsidR="0090540D" w:rsidRPr="009959A9" w:rsidRDefault="0090540D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0D" w:rsidRPr="00C36C1C" w:rsidRDefault="0090540D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540D" w:rsidRPr="009959A9" w:rsidTr="00C22704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40D" w:rsidRPr="00C94F48" w:rsidRDefault="0090540D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40D" w:rsidRPr="009959A9" w:rsidRDefault="0090540D" w:rsidP="00C2270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Имя числительное. 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540D" w:rsidRPr="00C94F48" w:rsidRDefault="0090540D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0D" w:rsidRDefault="0090540D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Различать </w:t>
            </w:r>
            <w:r w:rsidRPr="006F7194">
              <w:rPr>
                <w:rFonts w:ascii="Times New Roman" w:hAnsi="Times New Roman"/>
                <w:color w:val="000000"/>
                <w:sz w:val="24"/>
                <w:szCs w:val="24"/>
              </w:rPr>
              <w:t>изученные части речи.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Классифицировать </w:t>
            </w:r>
            <w:r w:rsidRPr="006F7194">
              <w:rPr>
                <w:rFonts w:ascii="Times New Roman" w:hAnsi="Times New Roman"/>
                <w:color w:val="000000"/>
                <w:sz w:val="24"/>
                <w:szCs w:val="24"/>
              </w:rPr>
              <w:t>слова по частям речи.</w:t>
            </w:r>
          </w:p>
          <w:p w:rsidR="0090540D" w:rsidRPr="009959A9" w:rsidRDefault="0090540D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0D" w:rsidRPr="009959A9" w:rsidRDefault="0090540D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0D" w:rsidRPr="00C36C1C" w:rsidRDefault="0090540D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540D" w:rsidRPr="009959A9" w:rsidTr="00C22704">
        <w:trPr>
          <w:trHeight w:val="69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0D" w:rsidRPr="00C94F48" w:rsidRDefault="0090540D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540D" w:rsidRPr="00C94F48" w:rsidRDefault="0090540D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Глагол.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0D" w:rsidRPr="00C94F48" w:rsidRDefault="0090540D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0D" w:rsidRPr="00C94F48" w:rsidRDefault="0090540D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Различать </w:t>
            </w:r>
            <w:r w:rsidRPr="006F7194">
              <w:rPr>
                <w:rFonts w:ascii="Times New Roman" w:hAnsi="Times New Roman"/>
                <w:color w:val="000000"/>
                <w:sz w:val="24"/>
                <w:szCs w:val="24"/>
              </w:rPr>
              <w:t>изученные части речи.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Классифицировать </w:t>
            </w:r>
            <w:r w:rsidRPr="006F7194">
              <w:rPr>
                <w:rFonts w:ascii="Times New Roman" w:hAnsi="Times New Roman"/>
                <w:color w:val="000000"/>
                <w:sz w:val="24"/>
                <w:szCs w:val="24"/>
              </w:rPr>
              <w:t>слова по частям речи.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0D" w:rsidRPr="00C94F48" w:rsidRDefault="0090540D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4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0D" w:rsidRPr="00C36C1C" w:rsidRDefault="0090540D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540D" w:rsidRPr="009959A9" w:rsidTr="00C22704">
        <w:trPr>
          <w:trHeight w:val="410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0540D" w:rsidRDefault="0090540D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540D" w:rsidRDefault="0090540D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Наречие как часть речи. Правописание наречий.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40D" w:rsidRPr="00C94F48" w:rsidRDefault="0090540D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0540D" w:rsidRDefault="0090540D" w:rsidP="00C22704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Находить </w:t>
            </w:r>
            <w:r w:rsidRPr="00050F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наречия среди слов в тексте.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Анализировать </w:t>
            </w:r>
            <w:r w:rsidRPr="00050F03">
              <w:rPr>
                <w:rFonts w:ascii="Times New Roman" w:hAnsi="Times New Roman"/>
                <w:color w:val="000000"/>
                <w:sz w:val="24"/>
                <w:szCs w:val="24"/>
              </w:rPr>
              <w:t>грамматические признаки наречия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40D" w:rsidRPr="00C94F48" w:rsidRDefault="0090540D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4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0540D" w:rsidRPr="00C36C1C" w:rsidRDefault="0090540D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540D" w:rsidRPr="009959A9" w:rsidTr="00C22704">
        <w:trPr>
          <w:trHeight w:val="3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0D" w:rsidRPr="00C94F48" w:rsidRDefault="0090540D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0D" w:rsidRPr="00C94F48" w:rsidRDefault="0090540D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D8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Речевое развитие. Написание текста-отзыва о картине В.М.Васнецова «Иван Царевич на </w:t>
            </w:r>
            <w:r w:rsidRPr="00FF1D8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сером волке».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540D" w:rsidRPr="00C94F48" w:rsidRDefault="0090540D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0D" w:rsidRDefault="0090540D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A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тему, структурные компоненты текста, соотносить текст и содержание картины ,осмысливатьсодержание картины.</w:t>
            </w:r>
          </w:p>
          <w:p w:rsidR="0090540D" w:rsidRPr="00C94F48" w:rsidRDefault="0090540D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51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Совершенствовать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подбирать необходимые слова для описания и повествования .развивать воображение.</w:t>
            </w:r>
            <w:r w:rsidRPr="006C51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Расширять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словарный запас.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0D" w:rsidRPr="00C94F48" w:rsidRDefault="0090540D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6C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0D" w:rsidRPr="00C36C1C" w:rsidRDefault="0090540D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540D" w:rsidRPr="009959A9" w:rsidTr="00C22704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0D" w:rsidRDefault="0090540D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0D" w:rsidRPr="00FF1D82" w:rsidRDefault="0090540D" w:rsidP="00C22704">
            <w:pPr>
              <w:snapToGrid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наречий от имен прилагательных с помощью суффикса «о»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540D" w:rsidRPr="00C94F48" w:rsidRDefault="0090540D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0540D" w:rsidRDefault="0090540D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Находить </w:t>
            </w:r>
            <w:r w:rsidRPr="00050F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наречия среди слов в тексте.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Анализировать </w:t>
            </w:r>
            <w:r w:rsidRPr="00050F03">
              <w:rPr>
                <w:rFonts w:ascii="Times New Roman" w:hAnsi="Times New Roman"/>
                <w:color w:val="000000"/>
                <w:sz w:val="24"/>
                <w:szCs w:val="24"/>
              </w:rPr>
              <w:t>грамматические признаки наречия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0540D" w:rsidRDefault="0090540D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0540D" w:rsidRDefault="0090540D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Записывать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текст под диктовку и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проверять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написанное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0540D" w:rsidRPr="009959A9" w:rsidRDefault="0090540D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90540D" w:rsidRDefault="0090540D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540D" w:rsidRPr="001376CB" w:rsidRDefault="0090540D" w:rsidP="00C22704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0D" w:rsidRPr="00C94F48" w:rsidRDefault="0090540D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4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0D" w:rsidRPr="00C36C1C" w:rsidRDefault="0090540D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540D" w:rsidRPr="009959A9" w:rsidTr="00C22704">
        <w:trPr>
          <w:trHeight w:val="247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0540D" w:rsidRDefault="0090540D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0540D" w:rsidRDefault="0090540D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 «Части речи».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540D" w:rsidRPr="00C94F48" w:rsidRDefault="0090540D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0540D" w:rsidRDefault="0090540D" w:rsidP="00C22704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40D" w:rsidRPr="00C36C1C" w:rsidRDefault="0090540D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C1C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0540D" w:rsidRPr="00C36C1C" w:rsidRDefault="0090540D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540D" w:rsidRPr="009959A9" w:rsidTr="00C22704">
        <w:trPr>
          <w:trHeight w:val="6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0D" w:rsidRPr="00C94F48" w:rsidRDefault="0090540D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0D" w:rsidRPr="009959A9" w:rsidRDefault="0090540D" w:rsidP="00C22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Повторение.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540D" w:rsidRPr="00C94F48" w:rsidRDefault="0090540D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0D" w:rsidRPr="009959A9" w:rsidRDefault="0090540D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0D" w:rsidRDefault="0090540D" w:rsidP="00C227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4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  <w:p w:rsidR="0090540D" w:rsidRPr="009959A9" w:rsidRDefault="0090540D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0D" w:rsidRPr="00C36C1C" w:rsidRDefault="0090540D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36B" w:rsidRPr="009959A9" w:rsidTr="00C22704">
        <w:trPr>
          <w:trHeight w:val="285"/>
        </w:trPr>
        <w:tc>
          <w:tcPr>
            <w:tcW w:w="1527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C1C" w:rsidRDefault="00F2136B" w:rsidP="00C22704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Имя существительное</w:t>
            </w:r>
            <w:r w:rsidR="002D28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40 ч.</w:t>
            </w:r>
          </w:p>
          <w:p w:rsidR="005F3A3D" w:rsidRPr="00614637" w:rsidRDefault="005F3A3D" w:rsidP="00C22704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i-IN" w:bidi="hi-IN"/>
              </w:rPr>
            </w:pPr>
            <w:r w:rsidRPr="00614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i-IN" w:bidi="hi-IN"/>
              </w:rPr>
              <w:t>Регулятивные:</w:t>
            </w:r>
          </w:p>
          <w:p w:rsidR="005F3A3D" w:rsidRPr="00614637" w:rsidRDefault="005F3A3D" w:rsidP="00C22704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</w:pPr>
            <w:r w:rsidRPr="00614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формулировать и удерживать учебную задачу; предвосхищать результат; ставить новые учебные задачи в сотрудничестве с учителем; предвосхищать результат; вносить необходимые коррективы в действие после его завершения на основе его оценки и учёта сделанных ошибок; оценивать результаты выполненного задания «Проверь себя»; использовать речь для регуляции своего действия; преобразовывать практическую задачу в познавательную.</w:t>
            </w:r>
          </w:p>
          <w:p w:rsidR="005F3A3D" w:rsidRPr="00614637" w:rsidRDefault="005F3A3D" w:rsidP="00C22704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i-IN" w:bidi="hi-IN"/>
              </w:rPr>
            </w:pPr>
            <w:r w:rsidRPr="00614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i-IN" w:bidi="hi-IN"/>
              </w:rPr>
              <w:t>Познавательные:</w:t>
            </w:r>
          </w:p>
          <w:p w:rsidR="005F3A3D" w:rsidRPr="00614637" w:rsidRDefault="005F3A3D" w:rsidP="00C22704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</w:pPr>
            <w:r w:rsidRPr="00614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использовать  общие приёмы решения задач; характеризовать  (на основе коллективного анализа) основные признаки текста; находить информацию (текстовую, графическую, изобразительную) в учебнике, анализировать её содержание; различать на слух набор предложений и текст; экспериментировать с частями текста (перестановка); находить информацию в учебнике, анализировать ее содержание, сравнивать схемы предложений, соотносить составленную схему предложения и предложением.</w:t>
            </w:r>
          </w:p>
          <w:p w:rsidR="005F3A3D" w:rsidRPr="00614637" w:rsidRDefault="005F3A3D" w:rsidP="00C22704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i-IN" w:bidi="hi-IN"/>
              </w:rPr>
            </w:pPr>
            <w:r w:rsidRPr="00614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i-IN" w:bidi="hi-IN"/>
              </w:rPr>
              <w:t>Коммуникативные:</w:t>
            </w:r>
          </w:p>
          <w:p w:rsidR="005F3A3D" w:rsidRPr="00614637" w:rsidRDefault="005F3A3D" w:rsidP="00C22704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</w:pPr>
            <w:r w:rsidRPr="00614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ставить вопросы; обращаться за помощью; определять цели, функции участников, способы взаимодействия; договариваться о распределении функций и ролей в совместной деятельности; проявлять активность во взаимодействии для решения коммуникативных и познавательных задач, сотрудничать с одноклассниками при выполнении учебной задачи; приобретать коллективный опыт в составлении предложения по рисунку и заданной схеме; проявлять активность и тактичность во взаимодействии с партнерами для решения коммуникативных и познавательных задач; формулировать собственное мнение и позицию; оказывать в сотрудничестве взаимопомощь.</w:t>
            </w:r>
          </w:p>
          <w:p w:rsidR="005F3A3D" w:rsidRPr="00614637" w:rsidRDefault="005F3A3D" w:rsidP="00C22704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i-IN" w:bidi="hi-IN"/>
              </w:rPr>
            </w:pPr>
            <w:r w:rsidRPr="00614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i-IN" w:bidi="hi-IN"/>
              </w:rPr>
              <w:t>Личностные результаты:</w:t>
            </w:r>
          </w:p>
          <w:p w:rsidR="00C36C1C" w:rsidRPr="00F2136B" w:rsidRDefault="005F3A3D" w:rsidP="00C22704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4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 xml:space="preserve">высказываться о значении языка и речи в жизни людей, о великом достоянии русского народа — русском языке, проявлять уважение к языкам других народов; мотивация учебной деятельности; уважительное отношение к иному мнению; навыки сотрудничества в разных ситуациях; нравственно-этическая ориентация: проявлять этические чувства: доброжелательность, эмпатию и эмоционально-нравственную отзывчивость; </w:t>
            </w:r>
            <w:r w:rsidRPr="00614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lastRenderedPageBreak/>
              <w:t>самооценка на основе критериев успешности учебной деятельности; навыки сотрудничества в разных ситуациях, умение не создавать конфликтов и находить выходы из спорных ситуаций.</w:t>
            </w:r>
          </w:p>
        </w:tc>
      </w:tr>
      <w:tr w:rsidR="0090540D" w:rsidRPr="009959A9" w:rsidTr="00C22704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40D" w:rsidRPr="00C94F48" w:rsidRDefault="0090540D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40D" w:rsidRPr="009959A9" w:rsidRDefault="0090540D" w:rsidP="00C2270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Имя существительное. Упражнение в распознавании именительного родительного  ,винительного падежей неодушевленных имен существительных.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540D" w:rsidRPr="009959A9" w:rsidRDefault="0090540D" w:rsidP="00C227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0D" w:rsidRDefault="0090540D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Различать </w:t>
            </w:r>
            <w:r w:rsidRPr="00175F04">
              <w:rPr>
                <w:rFonts w:ascii="Times New Roman" w:hAnsi="Times New Roman"/>
                <w:color w:val="000000"/>
                <w:sz w:val="24"/>
                <w:szCs w:val="24"/>
              </w:rPr>
              <w:t>имена существительные, определять признаки, присущие имени существительного.</w:t>
            </w:r>
            <w:r w:rsidR="001766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Изменять</w:t>
            </w:r>
            <w:r w:rsidRPr="00175F04">
              <w:rPr>
                <w:rFonts w:ascii="Times New Roman" w:hAnsi="Times New Roman"/>
                <w:color w:val="000000"/>
                <w:sz w:val="24"/>
                <w:szCs w:val="24"/>
              </w:rPr>
              <w:t>имен</w:t>
            </w:r>
            <w:r w:rsidR="00176616">
              <w:rPr>
                <w:rFonts w:ascii="Times New Roman" w:hAnsi="Times New Roman"/>
                <w:color w:val="000000"/>
                <w:sz w:val="24"/>
                <w:szCs w:val="24"/>
              </w:rPr>
              <w:t>а существительные</w:t>
            </w:r>
            <w:r w:rsidRPr="0017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падежам.</w:t>
            </w:r>
          </w:p>
          <w:p w:rsidR="0090540D" w:rsidRPr="009959A9" w:rsidRDefault="0090540D" w:rsidP="00C22704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F" w:rsidRDefault="00D93EBF" w:rsidP="00C227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4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  <w:p w:rsidR="0090540D" w:rsidRPr="00F2136B" w:rsidRDefault="0090540D" w:rsidP="00C22704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0D" w:rsidRPr="00E33949" w:rsidRDefault="0090540D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540D" w:rsidRPr="009959A9" w:rsidTr="00C22704">
        <w:trPr>
          <w:trHeight w:val="9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0D" w:rsidRPr="00C94F48" w:rsidRDefault="0090540D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540D" w:rsidRDefault="0090540D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 в распознавании одушевленных имен  существительных в родительном и винительном падежах ,в дательном падеже.</w:t>
            </w:r>
          </w:p>
          <w:p w:rsidR="0090540D" w:rsidRPr="00C94F48" w:rsidRDefault="0090540D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540D" w:rsidRPr="00C94F48" w:rsidRDefault="0090540D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0540D" w:rsidRDefault="0090540D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0540D" w:rsidRDefault="0090540D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Различать </w:t>
            </w:r>
            <w:r w:rsidRPr="00175F04">
              <w:rPr>
                <w:rFonts w:ascii="Times New Roman" w:hAnsi="Times New Roman"/>
                <w:color w:val="000000"/>
                <w:sz w:val="24"/>
                <w:szCs w:val="24"/>
              </w:rPr>
              <w:t>имена существительные, определять признаки, присущие имени существительного.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Изменение </w:t>
            </w:r>
            <w:r w:rsidRPr="00175F04">
              <w:rPr>
                <w:rFonts w:ascii="Times New Roman" w:hAnsi="Times New Roman"/>
                <w:color w:val="000000"/>
                <w:sz w:val="24"/>
                <w:szCs w:val="24"/>
              </w:rPr>
              <w:t>имен существительных по падежам.</w:t>
            </w:r>
          </w:p>
          <w:p w:rsidR="0090540D" w:rsidRPr="00C94F48" w:rsidRDefault="0090540D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умение распознавать одушевленные  имена существительные в родительном и винительном падежах, имена существительные в дательном падеже.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F" w:rsidRDefault="00D93EBF" w:rsidP="00C227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4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  <w:p w:rsidR="0090540D" w:rsidRPr="00C94F48" w:rsidRDefault="0090540D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0D" w:rsidRDefault="0090540D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четверть</w:t>
            </w:r>
          </w:p>
          <w:p w:rsidR="00D93EBF" w:rsidRPr="00D93EBF" w:rsidRDefault="00D93EBF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540D" w:rsidRPr="009959A9" w:rsidTr="00C22704">
        <w:trPr>
          <w:trHeight w:val="357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0D" w:rsidRDefault="0090540D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540D" w:rsidRDefault="0090540D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 в распознавании имен  существительных в творительном и предложном падежах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540D" w:rsidRDefault="0090540D" w:rsidP="00C22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  <w:p w:rsidR="0090540D" w:rsidRDefault="0090540D" w:rsidP="00C22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540D" w:rsidRDefault="00416998" w:rsidP="00C22704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0D" w:rsidRDefault="0090540D" w:rsidP="00C22704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F" w:rsidRDefault="00D93EBF" w:rsidP="00C227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4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  <w:p w:rsidR="0090540D" w:rsidRPr="00C94F48" w:rsidRDefault="0090540D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0D" w:rsidRPr="00D93EBF" w:rsidRDefault="0090540D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540D" w:rsidRPr="009959A9" w:rsidTr="00C22704">
        <w:trPr>
          <w:trHeight w:val="202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0D" w:rsidRDefault="0090540D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540D" w:rsidRDefault="0090540D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сведений о падежах и приемах их распознавания Несклоняемые имена  существительные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540D" w:rsidRDefault="00416998" w:rsidP="00C22704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16" w:rsidRPr="00176616" w:rsidRDefault="00176616" w:rsidP="00C227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6616">
              <w:rPr>
                <w:rFonts w:ascii="Times New Roman" w:hAnsi="Times New Roman"/>
                <w:sz w:val="24"/>
                <w:szCs w:val="24"/>
              </w:rPr>
              <w:t>Работать с таблицей «Признаки падежных форм имён существительных».</w:t>
            </w:r>
          </w:p>
          <w:p w:rsidR="00176616" w:rsidRPr="00176616" w:rsidRDefault="00176616" w:rsidP="00C227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6616">
              <w:rPr>
                <w:rFonts w:ascii="Times New Roman" w:hAnsi="Times New Roman"/>
                <w:sz w:val="24"/>
                <w:szCs w:val="24"/>
              </w:rPr>
              <w:t>Различать падежные и смысловые (синтаксические) вопросы.</w:t>
            </w:r>
          </w:p>
          <w:p w:rsidR="0090540D" w:rsidRDefault="00176616" w:rsidP="00C22704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6616">
              <w:rPr>
                <w:rFonts w:ascii="Times New Roman" w:hAnsi="Times New Roman"/>
                <w:sz w:val="24"/>
                <w:szCs w:val="24"/>
              </w:rPr>
              <w:t>Различать имена существительные в начальной и косвенной формах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48" w:rsidRDefault="008D1348" w:rsidP="00C227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4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  <w:p w:rsidR="0090540D" w:rsidRPr="00C94F48" w:rsidRDefault="0090540D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0D" w:rsidRPr="00D93EBF" w:rsidRDefault="0090540D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540D" w:rsidRPr="009959A9" w:rsidTr="00C22704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40D" w:rsidRDefault="0090540D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540D" w:rsidRDefault="0090540D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Три склонения имен существительных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540D" w:rsidRDefault="00416998" w:rsidP="00C22704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616" w:rsidRPr="00176616" w:rsidRDefault="00176616" w:rsidP="00C227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6616">
              <w:rPr>
                <w:rFonts w:ascii="Times New Roman" w:hAnsi="Times New Roman"/>
                <w:sz w:val="24"/>
                <w:szCs w:val="24"/>
              </w:rPr>
              <w:t xml:space="preserve">Определять принадлежность имён существительных к 1-му склонению и обосновывать правильность определения. </w:t>
            </w:r>
          </w:p>
          <w:p w:rsidR="0090540D" w:rsidRPr="00176616" w:rsidRDefault="00176616" w:rsidP="00C2270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76616">
              <w:rPr>
                <w:rFonts w:ascii="Times New Roman" w:hAnsi="Times New Roman"/>
                <w:sz w:val="24"/>
                <w:szCs w:val="24"/>
              </w:rPr>
              <w:t>Подбирать примеры существительных 1-го склонения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1348" w:rsidRDefault="008D1348" w:rsidP="00C227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4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  <w:p w:rsidR="0090540D" w:rsidRPr="00C94F48" w:rsidRDefault="0090540D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40D" w:rsidRPr="00D93EBF" w:rsidRDefault="0090540D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1348" w:rsidRPr="009959A9" w:rsidTr="00C22704">
        <w:trPr>
          <w:trHeight w:val="7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48" w:rsidRPr="009959A9" w:rsidRDefault="008D1348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348" w:rsidRPr="009959A9" w:rsidRDefault="008D1348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 в распознавании имен существительных первого склонения.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348" w:rsidRPr="009959A9" w:rsidRDefault="008D1348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D1348" w:rsidRPr="00176616" w:rsidRDefault="008D1348" w:rsidP="00C227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1C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Классифицировать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имена существительные по склонениям.</w:t>
            </w:r>
          </w:p>
          <w:p w:rsidR="008D1348" w:rsidRDefault="008D1348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Составлять </w:t>
            </w:r>
            <w:r w:rsidRPr="00431C85">
              <w:rPr>
                <w:rFonts w:ascii="Times New Roman" w:hAnsi="Times New Roman"/>
                <w:color w:val="000000"/>
                <w:sz w:val="24"/>
                <w:szCs w:val="24"/>
              </w:rPr>
              <w:t>текст-отзыв по репродукции картины.</w:t>
            </w:r>
          </w:p>
          <w:p w:rsidR="008D1348" w:rsidRDefault="008D1348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F0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50A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тему, структурные компоненты текста, соотносить текст и содержание картины ,осмысливать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содержание картины.</w:t>
            </w:r>
          </w:p>
          <w:p w:rsidR="008D1348" w:rsidRPr="009959A9" w:rsidRDefault="008D1348" w:rsidP="00C22704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51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Совершенствовать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подбирать необходимые слова для описания и повествования .развивать воображение.</w:t>
            </w:r>
            <w:r w:rsidRPr="006C51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Расширять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словарный запас.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48" w:rsidRDefault="008D1348" w:rsidP="00C227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4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lastRenderedPageBreak/>
              <w:t>текущий</w:t>
            </w:r>
          </w:p>
          <w:p w:rsidR="008D1348" w:rsidRPr="009959A9" w:rsidRDefault="008D1348" w:rsidP="00C22704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1348" w:rsidRPr="008D1348" w:rsidRDefault="008D1348" w:rsidP="00C22704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1348" w:rsidRPr="009959A9" w:rsidTr="00C22704">
        <w:trPr>
          <w:trHeight w:val="247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48" w:rsidRDefault="008D1348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348" w:rsidRPr="004F2A87" w:rsidRDefault="008D1348" w:rsidP="00C22704">
            <w:pPr>
              <w:snapToGrid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F2A8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Сочинение по картине А.А.Пластова «Первый снег»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348" w:rsidRPr="00416998" w:rsidRDefault="008D1348" w:rsidP="00C22704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699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D1348" w:rsidRDefault="008D1348" w:rsidP="00C22704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48" w:rsidRPr="009959A9" w:rsidRDefault="008D1348" w:rsidP="00C22704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6C1C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1348" w:rsidRPr="008D1348" w:rsidRDefault="008D1348" w:rsidP="00C22704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1348" w:rsidRPr="009959A9" w:rsidTr="00C22704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1348" w:rsidRDefault="008D1348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D1348" w:rsidRDefault="00176616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сочинения</w:t>
            </w:r>
            <w:r w:rsidR="008D1348">
              <w:rPr>
                <w:rFonts w:ascii="Times New Roman" w:hAnsi="Times New Roman"/>
                <w:color w:val="000000"/>
                <w:sz w:val="24"/>
                <w:szCs w:val="24"/>
              </w:rPr>
              <w:t>.2-ое склонение имен существительных.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D1348" w:rsidRDefault="008D1348" w:rsidP="00C22704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699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D1348" w:rsidRDefault="008D1348" w:rsidP="00C22704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48" w:rsidRDefault="008D1348" w:rsidP="00C227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4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  <w:p w:rsidR="008D1348" w:rsidRPr="00B92A54" w:rsidRDefault="008D1348" w:rsidP="00C22704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1348" w:rsidRPr="008D1348" w:rsidRDefault="008D1348" w:rsidP="00C22704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1348" w:rsidRPr="009959A9" w:rsidTr="00C22704">
        <w:trPr>
          <w:trHeight w:val="5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48" w:rsidRPr="009959A9" w:rsidRDefault="008D1348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48" w:rsidRPr="009959A9" w:rsidRDefault="008D1348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 в рас</w:t>
            </w:r>
            <w:r w:rsidR="00176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познавании имен существительных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2-ого склонения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348" w:rsidRDefault="008D1348" w:rsidP="00C22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699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  <w:p w:rsidR="008D1348" w:rsidRPr="009959A9" w:rsidRDefault="008D1348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95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48" w:rsidRPr="009959A9" w:rsidRDefault="008D1348" w:rsidP="00C22704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48" w:rsidRDefault="008D1348" w:rsidP="00C22704">
            <w:r w:rsidRPr="00C150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1348" w:rsidRPr="008D1348" w:rsidRDefault="008D1348" w:rsidP="00C22704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1348" w:rsidRPr="009959A9" w:rsidTr="00C22704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48" w:rsidRPr="00B92A54" w:rsidRDefault="008D1348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48" w:rsidRDefault="008D1348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Падежные окончания имен существительных 3-го склонения.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348" w:rsidRDefault="008D1348" w:rsidP="00C22704">
            <w:pPr>
              <w:jc w:val="center"/>
            </w:pPr>
            <w:r w:rsidRPr="00223967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16" w:rsidRPr="00176616" w:rsidRDefault="00176616" w:rsidP="00C227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6616">
              <w:rPr>
                <w:rFonts w:ascii="Times New Roman" w:hAnsi="Times New Roman"/>
                <w:sz w:val="24"/>
                <w:szCs w:val="24"/>
              </w:rPr>
              <w:t>Определять принадлежность имён существительных к 3-му склонению и обосновывать правильность определения, подбирать примеры существительных 3-го склонения.</w:t>
            </w:r>
          </w:p>
          <w:p w:rsidR="00176616" w:rsidRPr="00176616" w:rsidRDefault="00176616" w:rsidP="00C227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6616">
              <w:rPr>
                <w:rFonts w:ascii="Times New Roman" w:hAnsi="Times New Roman"/>
                <w:sz w:val="24"/>
                <w:szCs w:val="24"/>
              </w:rPr>
              <w:t>Классифицировать имена существительные разных склонений: находить их сходство и различие.</w:t>
            </w:r>
          </w:p>
          <w:p w:rsidR="008D1348" w:rsidRPr="009959A9" w:rsidRDefault="00176616" w:rsidP="00C22704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6616">
              <w:rPr>
                <w:rFonts w:ascii="Times New Roman" w:hAnsi="Times New Roman"/>
                <w:sz w:val="24"/>
                <w:szCs w:val="24"/>
              </w:rPr>
              <w:t>Классифицировать имена существительные по склонениям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48" w:rsidRDefault="008D1348" w:rsidP="00C22704">
            <w:r w:rsidRPr="00C150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1348" w:rsidRPr="008D1348" w:rsidRDefault="008D1348" w:rsidP="00C22704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1348" w:rsidRPr="009959A9" w:rsidTr="00C22704">
        <w:trPr>
          <w:trHeight w:val="555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48" w:rsidRDefault="008D1348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48" w:rsidRDefault="008D1348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ударных и безударных окончаний имен существительных 3-го склонения.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348" w:rsidRDefault="008D1348" w:rsidP="00C22704">
            <w:pPr>
              <w:jc w:val="center"/>
            </w:pPr>
            <w:r w:rsidRPr="00223967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48" w:rsidRPr="00176616" w:rsidRDefault="00176616" w:rsidP="00C22704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6616">
              <w:rPr>
                <w:rFonts w:ascii="Times New Roman" w:hAnsi="Times New Roman"/>
                <w:sz w:val="24"/>
                <w:szCs w:val="24"/>
              </w:rPr>
              <w:t>Анализировать таблицу «Падежные окончания имён существительных 3-го склонения», сопоставлять ударные и безударные падежные окончания существительных 3-го склонения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48" w:rsidRDefault="008D1348" w:rsidP="00C22704">
            <w:r w:rsidRPr="00C150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1348" w:rsidRPr="008D1348" w:rsidRDefault="008D1348" w:rsidP="00C22704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1348" w:rsidRPr="009959A9" w:rsidTr="00C22704"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1348" w:rsidRDefault="008D1348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1348" w:rsidRDefault="008D1348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Типы склонения. Алгоритм определения склонения имени существительного.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D1348" w:rsidRDefault="008D1348" w:rsidP="00C22704">
            <w:pPr>
              <w:jc w:val="center"/>
            </w:pPr>
            <w:r w:rsidRPr="00223967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04" w:rsidRPr="00C22704" w:rsidRDefault="00C22704" w:rsidP="00C227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2704">
              <w:rPr>
                <w:rFonts w:ascii="Times New Roman" w:hAnsi="Times New Roman"/>
                <w:sz w:val="24"/>
                <w:szCs w:val="24"/>
              </w:rPr>
              <w:t>Устанавливать наличие в именах существительных безударного падежного окончания и определять способ его проверки.</w:t>
            </w:r>
          </w:p>
          <w:p w:rsidR="008D1348" w:rsidRDefault="00C22704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2704">
              <w:rPr>
                <w:rFonts w:ascii="Times New Roman" w:hAnsi="Times New Roman"/>
                <w:sz w:val="24"/>
                <w:szCs w:val="24"/>
              </w:rPr>
              <w:t>Анализировать разные способы проверки безударного падежного окончания и выбирать нужный способ проверки при написании слова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48" w:rsidRDefault="008D1348" w:rsidP="00C22704">
            <w:r w:rsidRPr="00597B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1348" w:rsidRPr="008D1348" w:rsidRDefault="008D1348" w:rsidP="00C22704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1348" w:rsidRPr="009959A9" w:rsidTr="00C22704">
        <w:trPr>
          <w:trHeight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48" w:rsidRPr="009959A9" w:rsidRDefault="008D1348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48" w:rsidRPr="004F2A87" w:rsidRDefault="008D1348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F2A8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Обучающее изложение «Отважная птичка».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348" w:rsidRDefault="008D1348" w:rsidP="00C22704">
            <w:pPr>
              <w:jc w:val="center"/>
            </w:pPr>
            <w:r w:rsidRPr="00223967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D1348" w:rsidRDefault="008D1348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Работать </w:t>
            </w:r>
            <w:r w:rsidRPr="006F7194">
              <w:rPr>
                <w:rFonts w:ascii="Times New Roman" w:hAnsi="Times New Roman"/>
                <w:color w:val="000000"/>
                <w:sz w:val="24"/>
                <w:szCs w:val="24"/>
              </w:rPr>
              <w:t>с орфографическим словарем.</w:t>
            </w:r>
          </w:p>
          <w:p w:rsidR="008D1348" w:rsidRPr="008D1348" w:rsidRDefault="008D1348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7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Совершенствовать</w:t>
            </w:r>
            <w:r w:rsidRPr="00E00728">
              <w:rPr>
                <w:rFonts w:ascii="Times New Roman" w:hAnsi="Times New Roman"/>
                <w:color w:val="000000"/>
                <w:sz w:val="24"/>
                <w:szCs w:val="24"/>
              </w:rPr>
              <w:t>умение определ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 тему текста ,тип текста, озаглавливать текст, передавать содержание текста с опорой на план, устанавливать связь между предложениями.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48" w:rsidRDefault="008D1348" w:rsidP="00C22704">
            <w:r w:rsidRPr="00C36C1C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1348" w:rsidRPr="008D1348" w:rsidRDefault="008D1348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6998" w:rsidRPr="009959A9" w:rsidTr="00C22704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6998" w:rsidRPr="009959A9" w:rsidRDefault="00416998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6998" w:rsidRPr="009959A9" w:rsidRDefault="00416998" w:rsidP="00C22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изложения. Способы проверки безударных падежных окончаний имен существительных.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6998" w:rsidRDefault="00416998" w:rsidP="00C22704">
            <w:pPr>
              <w:jc w:val="center"/>
            </w:pPr>
            <w:r w:rsidRPr="007E3261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16998" w:rsidRDefault="00416998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Устанавливать </w:t>
            </w:r>
            <w:r w:rsidRPr="00CE7F03">
              <w:rPr>
                <w:rFonts w:ascii="Times New Roman" w:hAnsi="Times New Roman"/>
                <w:color w:val="000000"/>
                <w:sz w:val="24"/>
                <w:szCs w:val="24"/>
              </w:rPr>
              <w:t>наличие в именах существительных безударного падежного окончания и определять способы его проверки.</w:t>
            </w:r>
          </w:p>
          <w:p w:rsidR="00416998" w:rsidRPr="00CE7F03" w:rsidRDefault="00416998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Анализировать </w:t>
            </w:r>
            <w:r w:rsidRPr="00CE7F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разные способы проверки безударного гласного окончания и выбирать нужный способ проверки </w:t>
            </w:r>
            <w:r w:rsidRPr="00CE7F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 написании.</w:t>
            </w:r>
          </w:p>
          <w:p w:rsidR="00416998" w:rsidRPr="00CE7F03" w:rsidRDefault="00416998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Сопоставлять </w:t>
            </w:r>
            <w:r w:rsidRPr="00CE7F03">
              <w:rPr>
                <w:rFonts w:ascii="Times New Roman" w:hAnsi="Times New Roman"/>
                <w:color w:val="000000"/>
                <w:sz w:val="24"/>
                <w:szCs w:val="24"/>
              </w:rPr>
              <w:t>формы имен существительных, имеющих окончания Е и И.</w:t>
            </w:r>
          </w:p>
          <w:p w:rsidR="00416998" w:rsidRPr="00CE7F03" w:rsidRDefault="00416998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Контролировать </w:t>
            </w:r>
            <w:r w:rsidRPr="00CE7F03">
              <w:rPr>
                <w:rFonts w:ascii="Times New Roman" w:hAnsi="Times New Roman"/>
                <w:color w:val="000000"/>
                <w:sz w:val="24"/>
                <w:szCs w:val="24"/>
              </w:rPr>
              <w:t>правильность записи в тексте имен существительных с безударными окончаниями, находить и исправлять ошибки.</w:t>
            </w:r>
          </w:p>
          <w:p w:rsidR="00416998" w:rsidRPr="009959A9" w:rsidRDefault="00416998" w:rsidP="00C22704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Использовать </w:t>
            </w:r>
            <w:r w:rsidRPr="00CE7F03">
              <w:rPr>
                <w:rFonts w:ascii="Times New Roman" w:hAnsi="Times New Roman"/>
                <w:color w:val="000000"/>
                <w:sz w:val="24"/>
                <w:szCs w:val="24"/>
              </w:rPr>
              <w:t>правило при написании имен существительных в творительном падеже, оканчивающихся на шипящий и ц (врачом – задачей).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8" w:rsidRPr="009959A9" w:rsidRDefault="008D1348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7B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lastRenderedPageBreak/>
              <w:t>текущий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6998" w:rsidRPr="008D1348" w:rsidRDefault="00416998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1348" w:rsidRPr="009959A9" w:rsidTr="00C22704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1348" w:rsidRPr="009959A9" w:rsidRDefault="008D1348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1348" w:rsidRPr="009959A9" w:rsidRDefault="008D1348" w:rsidP="00C22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Именительный и винительный падежи имен существительных.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D1348" w:rsidRDefault="008D1348" w:rsidP="00C22704">
            <w:pPr>
              <w:jc w:val="center"/>
            </w:pPr>
            <w:r w:rsidRPr="007E3261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D1348" w:rsidRPr="009959A9" w:rsidRDefault="008D1348" w:rsidP="00C22704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48" w:rsidRDefault="008D1348" w:rsidP="00C22704">
            <w:r w:rsidRPr="003536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1348" w:rsidRPr="008D1348" w:rsidRDefault="008D1348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1348" w:rsidRPr="009959A9" w:rsidTr="00C22704">
        <w:trPr>
          <w:trHeight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48" w:rsidRPr="009959A9" w:rsidRDefault="008D1348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48" w:rsidRPr="009959A9" w:rsidRDefault="008D1348" w:rsidP="00C22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Родительный падеж имен существительных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348" w:rsidRDefault="008D1348" w:rsidP="00C22704">
            <w:pPr>
              <w:jc w:val="center"/>
            </w:pPr>
            <w:r w:rsidRPr="007E3261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D1348" w:rsidRPr="009959A9" w:rsidRDefault="008D1348" w:rsidP="00C22704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48" w:rsidRDefault="008D1348" w:rsidP="00C22704">
            <w:r w:rsidRPr="003536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1348" w:rsidRPr="008D1348" w:rsidRDefault="008D1348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6998" w:rsidRPr="009959A9" w:rsidTr="00C22704">
        <w:trPr>
          <w:trHeight w:val="360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6998" w:rsidRDefault="00416998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6998" w:rsidRDefault="00416998" w:rsidP="00C22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написания существительных в форме именительного</w:t>
            </w:r>
            <w:r w:rsidR="008D134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родительного, винительного падежа</w:t>
            </w:r>
            <w:r w:rsidR="008D13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6998" w:rsidRDefault="00416998" w:rsidP="00C22704">
            <w:pPr>
              <w:jc w:val="center"/>
            </w:pPr>
            <w:r w:rsidRPr="007E3261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16998" w:rsidRPr="009959A9" w:rsidRDefault="00416998" w:rsidP="00C22704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8" w:rsidRPr="009959A9" w:rsidRDefault="008D1348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7B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6998" w:rsidRPr="008D1348" w:rsidRDefault="00416998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6998" w:rsidRPr="009959A9" w:rsidTr="00C22704">
        <w:trPr>
          <w:trHeight w:val="112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8" w:rsidRDefault="00416998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8" w:rsidRPr="009959A9" w:rsidRDefault="00416998" w:rsidP="00C22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окончаний имен суще</w:t>
            </w:r>
            <w:r w:rsidR="008D1348">
              <w:rPr>
                <w:rFonts w:ascii="Times New Roman" w:hAnsi="Times New Roman"/>
                <w:sz w:val="24"/>
                <w:szCs w:val="24"/>
              </w:rPr>
              <w:t>ствительных в дательном падеже.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6998" w:rsidRDefault="00416998" w:rsidP="00C22704">
            <w:pPr>
              <w:jc w:val="center"/>
            </w:pPr>
            <w:r w:rsidRPr="007E3261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8" w:rsidRPr="009959A9" w:rsidRDefault="00416998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8" w:rsidRPr="009959A9" w:rsidRDefault="008D1348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7B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6998" w:rsidRPr="008D1348" w:rsidRDefault="00416998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6998" w:rsidRPr="009959A9" w:rsidTr="00C22704">
        <w:trPr>
          <w:trHeight w:val="403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6998" w:rsidRDefault="00416998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6998" w:rsidRPr="00A13703" w:rsidRDefault="00416998" w:rsidP="00C22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правописании безударных окончаний имен существительных в родительном падеже.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6998" w:rsidRDefault="00416998" w:rsidP="00C22704">
            <w:pPr>
              <w:jc w:val="center"/>
            </w:pPr>
            <w:r w:rsidRPr="007E3261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04" w:rsidRPr="00C22704" w:rsidRDefault="00C22704" w:rsidP="00C227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2704">
              <w:rPr>
                <w:rFonts w:ascii="Times New Roman" w:hAnsi="Times New Roman"/>
                <w:sz w:val="24"/>
                <w:szCs w:val="24"/>
              </w:rPr>
              <w:t>Называть признаки, по которым можно определить родительный падеж имени существительного.</w:t>
            </w:r>
          </w:p>
          <w:p w:rsidR="00C22704" w:rsidRPr="00C22704" w:rsidRDefault="00C22704" w:rsidP="00C227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2704">
              <w:rPr>
                <w:rFonts w:ascii="Times New Roman" w:hAnsi="Times New Roman"/>
                <w:sz w:val="24"/>
                <w:szCs w:val="24"/>
              </w:rPr>
              <w:t>Анализировать разные способы проверки безударного падежного окончания и выбирать нужный способ проверки при написании слова.</w:t>
            </w:r>
          </w:p>
          <w:p w:rsidR="00416998" w:rsidRPr="009959A9" w:rsidRDefault="00C22704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2704">
              <w:rPr>
                <w:rFonts w:ascii="Times New Roman" w:hAnsi="Times New Roman"/>
                <w:sz w:val="24"/>
                <w:szCs w:val="24"/>
              </w:rPr>
              <w:t>Проверять написание безударного окончания имени существительного в родительном падеже.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8" w:rsidRPr="00B92A54" w:rsidRDefault="008D1348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7B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6998" w:rsidRPr="008D1348" w:rsidRDefault="00416998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1348" w:rsidRPr="009959A9" w:rsidTr="00C22704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48" w:rsidRDefault="008D1348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48" w:rsidRPr="009959A9" w:rsidRDefault="008D1348" w:rsidP="00C22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правописании безударных окончаний имен существительных в дательном падеже.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348" w:rsidRDefault="008D1348" w:rsidP="00C22704">
            <w:pPr>
              <w:jc w:val="center"/>
            </w:pPr>
            <w:r w:rsidRPr="007E3261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04" w:rsidRPr="00C22704" w:rsidRDefault="00C22704" w:rsidP="00C227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2704">
              <w:rPr>
                <w:rFonts w:ascii="Times New Roman" w:hAnsi="Times New Roman"/>
                <w:sz w:val="24"/>
                <w:szCs w:val="24"/>
              </w:rPr>
              <w:t xml:space="preserve">Сопоставлять формы имён существительных, имеющих окончания </w:t>
            </w:r>
            <w:r w:rsidRPr="00C2270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2270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2270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227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2704" w:rsidRPr="00C22704" w:rsidRDefault="00C22704" w:rsidP="00C227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2704">
              <w:rPr>
                <w:rFonts w:ascii="Times New Roman" w:hAnsi="Times New Roman"/>
                <w:sz w:val="24"/>
                <w:szCs w:val="24"/>
              </w:rPr>
              <w:t>Обосновывать написание безударного падежного окончания.</w:t>
            </w:r>
          </w:p>
          <w:p w:rsidR="008D1348" w:rsidRPr="009959A9" w:rsidRDefault="00C22704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2704">
              <w:rPr>
                <w:rFonts w:ascii="Times New Roman" w:hAnsi="Times New Roman"/>
                <w:sz w:val="24"/>
                <w:szCs w:val="24"/>
              </w:rPr>
              <w:t>Контролировать правильность записи в тексте имён существительных с безударными окончаниями, находить и исправлять ошибки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48" w:rsidRDefault="008D1348" w:rsidP="00C22704">
            <w:r w:rsidRPr="00595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1348" w:rsidRPr="008D1348" w:rsidRDefault="008D1348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1348" w:rsidRPr="009959A9" w:rsidTr="00C22704">
        <w:trPr>
          <w:trHeight w:val="360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48" w:rsidRPr="00B92A54" w:rsidRDefault="008D1348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48" w:rsidRDefault="008D1348" w:rsidP="00C22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окончаний имен существительных в творительном падеже.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348" w:rsidRDefault="008D1348" w:rsidP="00C22704">
            <w:pPr>
              <w:jc w:val="center"/>
            </w:pPr>
            <w:r w:rsidRPr="007E3261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04" w:rsidRPr="00C22704" w:rsidRDefault="00C22704" w:rsidP="00C227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2704">
              <w:rPr>
                <w:rFonts w:ascii="Times New Roman" w:hAnsi="Times New Roman"/>
                <w:sz w:val="24"/>
                <w:szCs w:val="24"/>
              </w:rPr>
              <w:t>Называть признаки, по которым можно определить творительный падеж имени существительного.</w:t>
            </w:r>
          </w:p>
          <w:p w:rsidR="008D1348" w:rsidRPr="00C22704" w:rsidRDefault="00C22704" w:rsidP="00C2270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22704">
              <w:rPr>
                <w:rFonts w:ascii="Times New Roman" w:hAnsi="Times New Roman"/>
                <w:sz w:val="24"/>
                <w:szCs w:val="24"/>
              </w:rPr>
              <w:t xml:space="preserve">Использовать правило при написании имён существительных в творительном падеже, оканчивающихся на шипящий и </w:t>
            </w:r>
            <w:r w:rsidRPr="00C22704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48" w:rsidRDefault="008D1348" w:rsidP="00C22704">
            <w:r w:rsidRPr="00595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1348" w:rsidRPr="008D1348" w:rsidRDefault="008D1348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1348" w:rsidRPr="009959A9" w:rsidTr="00C22704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48" w:rsidRDefault="008D1348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48" w:rsidRDefault="008D1348" w:rsidP="00C227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 правописании окончаний имен существительных в творительном падеже.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348" w:rsidRDefault="008D1348" w:rsidP="00C22704">
            <w:pPr>
              <w:jc w:val="center"/>
            </w:pPr>
            <w:r w:rsidRPr="00180975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04" w:rsidRPr="00C22704" w:rsidRDefault="00C22704" w:rsidP="00C227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2704">
              <w:rPr>
                <w:rFonts w:ascii="Times New Roman" w:hAnsi="Times New Roman"/>
                <w:sz w:val="24"/>
                <w:szCs w:val="24"/>
              </w:rPr>
              <w:t>Называть признаки, по которым можно определить творительный падеж имени существительного.</w:t>
            </w:r>
          </w:p>
          <w:p w:rsidR="008D1348" w:rsidRPr="009959A9" w:rsidRDefault="00C22704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2704">
              <w:rPr>
                <w:rFonts w:ascii="Times New Roman" w:hAnsi="Times New Roman"/>
                <w:sz w:val="24"/>
                <w:szCs w:val="24"/>
              </w:rPr>
              <w:t xml:space="preserve">Использовать правило при написании имён существительных в творительном падеже, </w:t>
            </w:r>
            <w:r w:rsidRPr="00C227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оканчивающихся на шипящий и </w:t>
            </w:r>
            <w:r w:rsidRPr="00C22704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48" w:rsidRDefault="008D1348" w:rsidP="00C22704">
            <w:r w:rsidRPr="00595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lastRenderedPageBreak/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1348" w:rsidRPr="008D1348" w:rsidRDefault="008D1348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1348" w:rsidRPr="009959A9" w:rsidTr="00C22704">
        <w:trPr>
          <w:trHeight w:val="52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48" w:rsidRDefault="008D1348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48" w:rsidRPr="009959A9" w:rsidRDefault="008D1348" w:rsidP="00C22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Предложный падеж имен существительных.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348" w:rsidRDefault="008D1348" w:rsidP="00C22704">
            <w:pPr>
              <w:jc w:val="center"/>
            </w:pPr>
            <w:r w:rsidRPr="00180975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04" w:rsidRPr="00C22704" w:rsidRDefault="00C22704" w:rsidP="00C227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2704">
              <w:rPr>
                <w:rFonts w:ascii="Times New Roman" w:hAnsi="Times New Roman"/>
                <w:sz w:val="24"/>
                <w:szCs w:val="24"/>
              </w:rPr>
              <w:t>Называть признаки, по которым можно определить предложный падеж имени существительного.</w:t>
            </w:r>
          </w:p>
          <w:p w:rsidR="008D1348" w:rsidRPr="009959A9" w:rsidRDefault="00C22704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2704">
              <w:rPr>
                <w:rFonts w:ascii="Times New Roman" w:hAnsi="Times New Roman"/>
                <w:sz w:val="24"/>
                <w:szCs w:val="24"/>
              </w:rPr>
              <w:t xml:space="preserve">Сопоставлять формы имён существительных, имеющих окончания </w:t>
            </w:r>
            <w:r w:rsidRPr="00C2270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2270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2270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48" w:rsidRDefault="008D1348" w:rsidP="00C22704">
            <w:r w:rsidRPr="00595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1348" w:rsidRPr="008D1348" w:rsidRDefault="008D1348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1348" w:rsidRPr="009959A9" w:rsidTr="00C22704">
        <w:trPr>
          <w:trHeight w:val="244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1348" w:rsidRDefault="008D1348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1348" w:rsidRDefault="008D1348" w:rsidP="00C22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Упражнение в правописании окончаний имен существительных в предложном падеже. 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D1348" w:rsidRDefault="008D1348" w:rsidP="00C22704">
            <w:pPr>
              <w:jc w:val="center"/>
            </w:pPr>
            <w:r w:rsidRPr="00CA7B5B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04" w:rsidRPr="00C22704" w:rsidRDefault="00C22704" w:rsidP="00C227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2704">
              <w:rPr>
                <w:rFonts w:ascii="Times New Roman" w:hAnsi="Times New Roman"/>
                <w:sz w:val="24"/>
                <w:szCs w:val="24"/>
              </w:rPr>
              <w:t>Называть признаки, по которым можно определить предложный падеж имени существительного.</w:t>
            </w:r>
          </w:p>
          <w:p w:rsidR="008D1348" w:rsidRPr="0055475C" w:rsidRDefault="00C22704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2704">
              <w:rPr>
                <w:rFonts w:ascii="Times New Roman" w:hAnsi="Times New Roman"/>
                <w:sz w:val="24"/>
                <w:szCs w:val="24"/>
              </w:rPr>
              <w:t xml:space="preserve">Сопоставлять формы имён существительных, имеющих окончания </w:t>
            </w:r>
            <w:r w:rsidRPr="00C2270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2270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2270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48" w:rsidRDefault="008D1348" w:rsidP="00C22704">
            <w:r w:rsidRPr="001930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1348" w:rsidRPr="008D1348" w:rsidRDefault="008D1348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704" w:rsidRPr="009959A9" w:rsidTr="003955E1">
        <w:trPr>
          <w:trHeight w:val="1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22704" w:rsidRDefault="00C22704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22704" w:rsidRPr="009959A9" w:rsidRDefault="00C22704" w:rsidP="00C22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имен существительных во всех падежах.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C22704" w:rsidRDefault="00C22704" w:rsidP="00C22704">
            <w:pPr>
              <w:jc w:val="center"/>
            </w:pPr>
            <w:r w:rsidRPr="00CA7B5B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22704" w:rsidRPr="00C22704" w:rsidRDefault="00C22704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2704">
              <w:rPr>
                <w:rFonts w:ascii="Times New Roman" w:hAnsi="Times New Roman"/>
                <w:sz w:val="24"/>
                <w:szCs w:val="24"/>
              </w:rPr>
              <w:t xml:space="preserve">Писать правильно буквы </w:t>
            </w:r>
            <w:r w:rsidRPr="00C2270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2270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2270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22704">
              <w:rPr>
                <w:rFonts w:ascii="Times New Roman" w:hAnsi="Times New Roman"/>
                <w:sz w:val="24"/>
                <w:szCs w:val="24"/>
              </w:rPr>
              <w:t xml:space="preserve"> в окончаниях имён существительных единственного числа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704" w:rsidRDefault="00C22704" w:rsidP="00C22704">
            <w:r w:rsidRPr="001930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22704" w:rsidRPr="008D1348" w:rsidRDefault="00C22704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1348" w:rsidRPr="009959A9" w:rsidTr="00C22704">
        <w:trPr>
          <w:trHeight w:val="307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1348" w:rsidRDefault="008D1348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1348" w:rsidRDefault="008D1348" w:rsidP="00C22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правописании безударных падежных окончаний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D1348" w:rsidRDefault="008D1348" w:rsidP="00C22704">
            <w:pPr>
              <w:jc w:val="center"/>
            </w:pPr>
            <w:r w:rsidRPr="00CA7B5B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48" w:rsidRPr="009959A9" w:rsidRDefault="008D1348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48" w:rsidRDefault="008D1348" w:rsidP="00C22704">
            <w:r w:rsidRPr="001930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1348" w:rsidRPr="008D1348" w:rsidRDefault="008D1348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6998" w:rsidRPr="009959A9" w:rsidTr="00C22704">
        <w:trPr>
          <w:trHeight w:val="125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6998" w:rsidRDefault="00416998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6998" w:rsidRPr="009959A9" w:rsidRDefault="00416998" w:rsidP="00C22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 «Правописание безударных  падежных окончаний имен существительных в единственном числе»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6998" w:rsidRDefault="00416998" w:rsidP="00C22704">
            <w:pPr>
              <w:jc w:val="center"/>
            </w:pPr>
            <w:r w:rsidRPr="00CA7B5B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16998" w:rsidRPr="009959A9" w:rsidRDefault="00416998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416998" w:rsidRPr="009959A9" w:rsidRDefault="00416998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Записывать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текст под диктовку и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проверять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написанное.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8" w:rsidRPr="008D1348" w:rsidRDefault="008D1348" w:rsidP="00C227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348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</w:t>
            </w:r>
          </w:p>
          <w:p w:rsidR="00416998" w:rsidRPr="009959A9" w:rsidRDefault="00416998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6998" w:rsidRPr="003D1863" w:rsidRDefault="00416998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6998" w:rsidRPr="009959A9" w:rsidTr="00C22704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6998" w:rsidRDefault="00416998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6998" w:rsidRPr="009959A9" w:rsidRDefault="00416998" w:rsidP="00C2270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6998" w:rsidRDefault="00416998" w:rsidP="00C22704">
            <w:pPr>
              <w:jc w:val="center"/>
            </w:pPr>
            <w:r w:rsidRPr="00CA7B5B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8" w:rsidRPr="009959A9" w:rsidRDefault="00416998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8" w:rsidRPr="009959A9" w:rsidRDefault="008D1348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7B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6998" w:rsidRPr="003D1863" w:rsidRDefault="00416998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1863" w:rsidRPr="009959A9" w:rsidTr="00C22704">
        <w:trPr>
          <w:trHeight w:val="117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1863" w:rsidRPr="009959A9" w:rsidRDefault="003D1863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1863" w:rsidRDefault="003D1863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представление о склонении имен существительных во множественном числе.</w:t>
            </w:r>
          </w:p>
          <w:p w:rsidR="004500C8" w:rsidRDefault="004500C8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00C8" w:rsidRDefault="004500C8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00C8" w:rsidRPr="009959A9" w:rsidRDefault="004500C8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D1863" w:rsidRDefault="003D1863" w:rsidP="00C22704">
            <w:pPr>
              <w:jc w:val="center"/>
            </w:pPr>
            <w:r w:rsidRPr="00CA7B5B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863" w:rsidRDefault="003D1863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Обосновывать </w:t>
            </w:r>
            <w:r w:rsidRPr="00D05C64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безударного падежного окончания имен существительных в формах множественного числа.</w:t>
            </w:r>
          </w:p>
          <w:p w:rsidR="003D1863" w:rsidRPr="009959A9" w:rsidRDefault="003D1863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Контролировать </w:t>
            </w:r>
            <w:r w:rsidRPr="00D05C64">
              <w:rPr>
                <w:rFonts w:ascii="Times New Roman" w:hAnsi="Times New Roman"/>
                <w:color w:val="000000"/>
                <w:sz w:val="24"/>
                <w:szCs w:val="24"/>
              </w:rPr>
              <w:t>правильность записи в тексте имен существительных с безударными окончаниями,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находить и исправлять </w:t>
            </w:r>
            <w:r w:rsidRPr="00D05C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шибки.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863" w:rsidRPr="009959A9" w:rsidRDefault="003D1863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7B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1863" w:rsidRPr="003D1863" w:rsidRDefault="003D1863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1863" w:rsidRPr="009959A9" w:rsidTr="00C22704">
        <w:trPr>
          <w:trHeight w:val="722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1863" w:rsidRPr="009959A9" w:rsidRDefault="003D1863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1863" w:rsidRPr="004F2A87" w:rsidRDefault="003D1863" w:rsidP="00C2270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2A87">
              <w:rPr>
                <w:rFonts w:ascii="Times New Roman" w:hAnsi="Times New Roman"/>
                <w:b/>
                <w:i/>
                <w:sz w:val="24"/>
                <w:szCs w:val="24"/>
              </w:rPr>
              <w:t>Сочинение по картине В.А.Тропинина «Кружевница».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D1863" w:rsidRDefault="003D1863" w:rsidP="00C22704">
            <w:pPr>
              <w:jc w:val="center"/>
            </w:pPr>
            <w:r w:rsidRPr="00CA7B5B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4500C8" w:rsidRDefault="004500C8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A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Определять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тему, структурные компоненты текста, соотносить текст и содержание картины ,осмысливатьсодержание картины.</w:t>
            </w:r>
          </w:p>
          <w:p w:rsidR="003D1863" w:rsidRPr="009959A9" w:rsidRDefault="004500C8" w:rsidP="00C22704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51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Совершенствовать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подбирать необходимые слова для описания и повествования .развивать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воображение.</w:t>
            </w:r>
            <w:r w:rsidRPr="006C51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Расширять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словарный запас.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863" w:rsidRPr="003D1863" w:rsidRDefault="003D1863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8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1863" w:rsidRPr="003D1863" w:rsidRDefault="003D1863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1863" w:rsidRPr="009959A9" w:rsidTr="00C22704">
        <w:trPr>
          <w:trHeight w:val="7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863" w:rsidRPr="009959A9" w:rsidRDefault="003D1863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863" w:rsidRDefault="003D1863" w:rsidP="00C227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сочинения. Именительный</w:t>
            </w:r>
            <w:r w:rsidRPr="00431C85">
              <w:rPr>
                <w:rFonts w:ascii="Times New Roman" w:hAnsi="Times New Roman"/>
                <w:sz w:val="24"/>
                <w:szCs w:val="24"/>
              </w:rPr>
              <w:t xml:space="preserve"> падеж множественного числа имен существительных.</w:t>
            </w:r>
          </w:p>
          <w:p w:rsidR="004500C8" w:rsidRPr="009959A9" w:rsidRDefault="004500C8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1863" w:rsidRDefault="003D1863" w:rsidP="00C22704">
            <w:pPr>
              <w:jc w:val="center"/>
            </w:pPr>
            <w:r w:rsidRPr="00CA7B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1ч</w:t>
            </w:r>
          </w:p>
        </w:tc>
        <w:tc>
          <w:tcPr>
            <w:tcW w:w="6195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863" w:rsidRPr="009959A9" w:rsidRDefault="003D1863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863" w:rsidRDefault="003D1863" w:rsidP="00C22704">
            <w:r w:rsidRPr="008E1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1863" w:rsidRPr="003D1863" w:rsidRDefault="003D1863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1863" w:rsidRPr="009959A9" w:rsidTr="00C22704">
        <w:trPr>
          <w:trHeight w:val="380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1863" w:rsidRDefault="003D1863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1863" w:rsidRDefault="003D1863" w:rsidP="00C2270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Родительный  </w:t>
            </w:r>
            <w:r w:rsidRPr="00431C85">
              <w:rPr>
                <w:rFonts w:ascii="Times New Roman" w:hAnsi="Times New Roman"/>
                <w:sz w:val="24"/>
                <w:szCs w:val="24"/>
              </w:rPr>
              <w:t>падежмножественного числа имен существительных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D1863" w:rsidRDefault="003D1863" w:rsidP="00C22704">
            <w:pPr>
              <w:jc w:val="center"/>
            </w:pPr>
            <w:r w:rsidRPr="00CA7B5B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C8" w:rsidRPr="004500C8" w:rsidRDefault="004500C8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0C8"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</w:t>
            </w:r>
            <w:r w:rsidRPr="004500C8">
              <w:rPr>
                <w:rFonts w:ascii="Times New Roman" w:hAnsi="Times New Roman"/>
                <w:sz w:val="24"/>
                <w:szCs w:val="24"/>
              </w:rPr>
              <w:t xml:space="preserve"> правильно образовывать и  употреблять формы множественного числа имен существительных в родительном падеже.</w:t>
            </w:r>
          </w:p>
          <w:p w:rsidR="003D1863" w:rsidRPr="009959A9" w:rsidRDefault="003D1863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863" w:rsidRDefault="003D1863" w:rsidP="00C22704">
            <w:r w:rsidRPr="008E1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1863" w:rsidRPr="003D1863" w:rsidRDefault="003D1863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1863" w:rsidRPr="009959A9" w:rsidTr="00C22704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1863" w:rsidRPr="009959A9" w:rsidRDefault="003D1863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1863" w:rsidRPr="009959A9" w:rsidRDefault="003D1863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Винительный падеж одушевленных имен существительных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D1863" w:rsidRDefault="003D1863" w:rsidP="00C22704">
            <w:pPr>
              <w:jc w:val="center"/>
            </w:pPr>
            <w:r w:rsidRPr="006D0029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C8" w:rsidRPr="004500C8" w:rsidRDefault="004500C8" w:rsidP="00C227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00C8">
              <w:rPr>
                <w:rFonts w:ascii="Times New Roman" w:hAnsi="Times New Roman"/>
                <w:sz w:val="24"/>
                <w:szCs w:val="24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4500C8" w:rsidRPr="004500C8" w:rsidRDefault="004500C8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0C8">
              <w:rPr>
                <w:rFonts w:ascii="Times New Roman" w:hAnsi="Times New Roman"/>
                <w:sz w:val="24"/>
                <w:szCs w:val="24"/>
              </w:rPr>
              <w:t>Контролировать правильность записи в тексте имён существительных с безударными окончаниями, находить и исправлять ошибки</w:t>
            </w:r>
          </w:p>
          <w:p w:rsidR="003D1863" w:rsidRPr="009959A9" w:rsidRDefault="003D1863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863" w:rsidRDefault="003D1863" w:rsidP="00C22704">
            <w:r w:rsidRPr="008E1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1863" w:rsidRPr="003D1863" w:rsidRDefault="003D1863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00C8" w:rsidRPr="009959A9" w:rsidTr="00C22704">
        <w:trPr>
          <w:trHeight w:val="196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500C8" w:rsidRPr="009959A9" w:rsidRDefault="004500C8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500C8" w:rsidRPr="002934E7" w:rsidRDefault="004500C8" w:rsidP="00C22704">
            <w:pPr>
              <w:pStyle w:val="a7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2934E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Родительный и винительный  падежи множественного числа имен</w:t>
            </w:r>
          </w:p>
          <w:p w:rsidR="004500C8" w:rsidRPr="002934E7" w:rsidRDefault="004500C8" w:rsidP="00C22704">
            <w:pPr>
              <w:pStyle w:val="a7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4500C8" w:rsidRPr="009959A9" w:rsidRDefault="002934E7" w:rsidP="00C22704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2934E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С</w:t>
            </w:r>
            <w:r w:rsidR="004500C8" w:rsidRPr="002934E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уществительных</w:t>
            </w: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4500C8" w:rsidRDefault="004500C8" w:rsidP="00C22704">
            <w:pPr>
              <w:jc w:val="center"/>
            </w:pPr>
            <w:r w:rsidRPr="006D0029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500C8" w:rsidRPr="009959A9" w:rsidRDefault="004500C8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Обосновывать </w:t>
            </w:r>
            <w:r w:rsidRPr="00D05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написание безударного падежного окончания имен существительных в формах </w:t>
            </w:r>
          </w:p>
          <w:p w:rsidR="004500C8" w:rsidRDefault="004500C8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5C64">
              <w:rPr>
                <w:rFonts w:ascii="Times New Roman" w:hAnsi="Times New Roman"/>
                <w:color w:val="000000"/>
                <w:sz w:val="24"/>
                <w:szCs w:val="24"/>
              </w:rPr>
              <w:t>множественного числа.</w:t>
            </w:r>
          </w:p>
          <w:p w:rsidR="004500C8" w:rsidRDefault="004500C8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00C8" w:rsidRDefault="004500C8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00C8" w:rsidRPr="009959A9" w:rsidRDefault="004500C8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0C8" w:rsidRDefault="004500C8" w:rsidP="00C22704">
            <w:r w:rsidRPr="008E1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00C8" w:rsidRPr="003D1863" w:rsidRDefault="004500C8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6998" w:rsidRPr="009959A9" w:rsidTr="00C22704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6998" w:rsidRPr="009959A9" w:rsidRDefault="00416998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1863" w:rsidRDefault="003D1863" w:rsidP="00C22704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Контрольный диктант за </w:t>
            </w:r>
            <w:r w:rsidRPr="004F2A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первое полугодие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№5</w:t>
            </w:r>
          </w:p>
          <w:p w:rsidR="00416998" w:rsidRPr="009959A9" w:rsidRDefault="00416998" w:rsidP="00C2270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6998" w:rsidRDefault="00416998" w:rsidP="00C22704">
            <w:pPr>
              <w:jc w:val="center"/>
            </w:pPr>
            <w:r w:rsidRPr="009B0487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863" w:rsidRPr="009959A9" w:rsidRDefault="003D1863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3D1863" w:rsidRDefault="003D1863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Записывать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текст под диктовку и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проверять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написанное.</w:t>
            </w:r>
          </w:p>
          <w:p w:rsidR="003D1863" w:rsidRPr="009959A9" w:rsidRDefault="003D1863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8" w:rsidRPr="009959A9" w:rsidRDefault="007C581E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1863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6998" w:rsidRPr="003D1863" w:rsidRDefault="00416998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6998" w:rsidRPr="009959A9" w:rsidTr="00C22704">
        <w:trPr>
          <w:trHeight w:val="558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6998" w:rsidRPr="0055475C" w:rsidRDefault="00416998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581E" w:rsidRDefault="002934E7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="007C581E">
              <w:rPr>
                <w:rFonts w:ascii="Times New Roman" w:hAnsi="Times New Roman"/>
                <w:color w:val="000000"/>
                <w:sz w:val="24"/>
                <w:szCs w:val="24"/>
              </w:rPr>
              <w:t>Анализ диктанта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16998" w:rsidRPr="009959A9" w:rsidRDefault="00416998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6998" w:rsidRDefault="00416998" w:rsidP="00C22704">
            <w:pPr>
              <w:jc w:val="center"/>
            </w:pPr>
            <w:r w:rsidRPr="009B0487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1E" w:rsidRPr="007C581E" w:rsidRDefault="007C581E" w:rsidP="00C227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581E">
              <w:rPr>
                <w:rFonts w:ascii="Times New Roman" w:hAnsi="Times New Roman"/>
                <w:sz w:val="24"/>
                <w:szCs w:val="24"/>
              </w:rPr>
              <w:t>Доказывать, что имена существительные употреблены во множественном числе.</w:t>
            </w:r>
          </w:p>
          <w:p w:rsidR="003D1863" w:rsidRPr="009959A9" w:rsidRDefault="007C581E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581E">
              <w:rPr>
                <w:rFonts w:ascii="Times New Roman" w:hAnsi="Times New Roman"/>
                <w:sz w:val="24"/>
                <w:szCs w:val="24"/>
              </w:rPr>
              <w:t>Определять склонение имён 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8" w:rsidRPr="009959A9" w:rsidRDefault="007C581E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1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6998" w:rsidRPr="003D1863" w:rsidRDefault="00416998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6998" w:rsidRPr="009959A9" w:rsidTr="00C22704">
        <w:trPr>
          <w:trHeight w:val="69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8" w:rsidRPr="009959A9" w:rsidRDefault="00416998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6998" w:rsidRPr="007C581E" w:rsidRDefault="007C581E" w:rsidP="00C22704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Дательный, творительный, предложный падежи множественного числа имен существительных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6998" w:rsidRDefault="00416998" w:rsidP="00C22704">
            <w:pPr>
              <w:jc w:val="center"/>
            </w:pPr>
            <w:r w:rsidRPr="009B0487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1E" w:rsidRDefault="007C581E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Обосновывать </w:t>
            </w:r>
            <w:r w:rsidRPr="00D05C64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безударного падежного окончания имен существительных в формах</w:t>
            </w:r>
          </w:p>
          <w:p w:rsidR="00416998" w:rsidRDefault="007C581E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5C64">
              <w:rPr>
                <w:rFonts w:ascii="Times New Roman" w:hAnsi="Times New Roman"/>
                <w:color w:val="000000"/>
                <w:sz w:val="24"/>
                <w:szCs w:val="24"/>
              </w:rPr>
              <w:t>множественного числа.</w:t>
            </w:r>
          </w:p>
          <w:p w:rsidR="00416998" w:rsidRDefault="00416998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16998" w:rsidRDefault="00416998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16998" w:rsidRPr="009959A9" w:rsidRDefault="00416998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8" w:rsidRPr="009959A9" w:rsidRDefault="007C581E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1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6998" w:rsidRPr="003D1863" w:rsidRDefault="00416998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6998" w:rsidRPr="009959A9" w:rsidTr="00C22704">
        <w:trPr>
          <w:trHeight w:val="390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8" w:rsidRPr="0055475C" w:rsidRDefault="00416998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581E" w:rsidRPr="004F2A87" w:rsidRDefault="007C581E" w:rsidP="00C22704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знаний о падежах имен существительных множественного числа.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6998" w:rsidRDefault="00416998" w:rsidP="00C22704">
            <w:pPr>
              <w:jc w:val="center"/>
            </w:pPr>
            <w:r w:rsidRPr="009B0487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1E" w:rsidRDefault="007C581E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Контролировать </w:t>
            </w:r>
            <w:r w:rsidRPr="00D05C64">
              <w:rPr>
                <w:rFonts w:ascii="Times New Roman" w:hAnsi="Times New Roman"/>
                <w:color w:val="000000"/>
                <w:sz w:val="24"/>
                <w:szCs w:val="24"/>
              </w:rPr>
              <w:t>правильность записи в тексте имен существительных с безударными окончаниями,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находить и исправлять </w:t>
            </w:r>
            <w:r w:rsidRPr="00D05C64">
              <w:rPr>
                <w:rFonts w:ascii="Times New Roman" w:hAnsi="Times New Roman"/>
                <w:color w:val="000000"/>
                <w:sz w:val="24"/>
                <w:szCs w:val="24"/>
              </w:rPr>
              <w:t>ошибки.</w:t>
            </w:r>
          </w:p>
          <w:p w:rsidR="007C581E" w:rsidRDefault="007C581E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Обосновывать </w:t>
            </w:r>
            <w:r w:rsidRPr="00D05C64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безударного падежного окончания имен</w:t>
            </w:r>
          </w:p>
          <w:p w:rsidR="007C581E" w:rsidRDefault="007C581E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C64">
              <w:rPr>
                <w:rFonts w:ascii="Times New Roman" w:hAnsi="Times New Roman"/>
                <w:color w:val="000000"/>
                <w:sz w:val="24"/>
                <w:szCs w:val="24"/>
              </w:rPr>
              <w:t>существительных в формах множественного числа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16998" w:rsidRPr="003D1863" w:rsidRDefault="00416998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8" w:rsidRPr="009959A9" w:rsidRDefault="007C581E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1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6998" w:rsidRPr="003D1863" w:rsidRDefault="00416998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6998" w:rsidRPr="009959A9" w:rsidTr="00C22704">
        <w:trPr>
          <w:trHeight w:val="1124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8" w:rsidRPr="009959A9" w:rsidRDefault="00416998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581E" w:rsidRDefault="007C581E" w:rsidP="00C22704">
            <w:pPr>
              <w:snapToGrid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F2A8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Обучающее изложение «Друзья».</w:t>
            </w:r>
          </w:p>
          <w:p w:rsidR="007C581E" w:rsidRDefault="007C581E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6998" w:rsidRDefault="00416998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6998" w:rsidRDefault="00416998" w:rsidP="00C22704">
            <w:pPr>
              <w:jc w:val="center"/>
            </w:pPr>
            <w:r w:rsidRPr="00E312FC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1E" w:rsidRDefault="007C581E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Работать </w:t>
            </w:r>
            <w:r w:rsidRPr="006F7194">
              <w:rPr>
                <w:rFonts w:ascii="Times New Roman" w:hAnsi="Times New Roman"/>
                <w:color w:val="000000"/>
                <w:sz w:val="24"/>
                <w:szCs w:val="24"/>
              </w:rPr>
              <w:t>с орфографическим словарем.</w:t>
            </w:r>
          </w:p>
          <w:p w:rsidR="00416998" w:rsidRPr="0055475C" w:rsidRDefault="007C581E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07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Совершенствовать</w:t>
            </w:r>
            <w:r w:rsidRPr="00E00728">
              <w:rPr>
                <w:rFonts w:ascii="Times New Roman" w:hAnsi="Times New Roman"/>
                <w:color w:val="000000"/>
                <w:sz w:val="24"/>
                <w:szCs w:val="24"/>
              </w:rPr>
              <w:t>умение определ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 тему текста ,тип текста, озаглавливать текст, передавать содержание текста с опорой на план.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8" w:rsidRPr="009959A9" w:rsidRDefault="00A8597B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1863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6998" w:rsidRDefault="002934E7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четверть</w:t>
            </w:r>
          </w:p>
          <w:p w:rsidR="002934E7" w:rsidRPr="009959A9" w:rsidRDefault="002934E7" w:rsidP="00D9586C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16998" w:rsidRPr="009959A9" w:rsidTr="00C22704">
        <w:trPr>
          <w:trHeight w:val="1266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8" w:rsidRDefault="00416998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597B" w:rsidRDefault="00A8597B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Анализ изложения. Правописание падежных окончаний имен существительных  в единственном и множественном числе.</w:t>
            </w:r>
          </w:p>
          <w:p w:rsidR="00416998" w:rsidRDefault="00416998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6998" w:rsidRDefault="00416998" w:rsidP="00C22704">
            <w:pPr>
              <w:jc w:val="center"/>
            </w:pPr>
            <w:r w:rsidRPr="00E312FC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8" w:rsidRPr="009959A9" w:rsidRDefault="002934E7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умение самостоятельно создавать алгоритмы деятельности при решении проблем творческого и поискового характера .поиск и выделение необходимой информации.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8" w:rsidRPr="009959A9" w:rsidRDefault="00A8597B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1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6998" w:rsidRPr="00A8597B" w:rsidRDefault="00416998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7DD5" w:rsidRPr="009959A9" w:rsidTr="00C22704">
        <w:trPr>
          <w:trHeight w:val="150"/>
        </w:trPr>
        <w:tc>
          <w:tcPr>
            <w:tcW w:w="1527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DD5" w:rsidRDefault="000A7DD5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Имя прилагательное</w:t>
            </w:r>
            <w:r w:rsidR="002D28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31 ч.</w:t>
            </w:r>
          </w:p>
          <w:p w:rsidR="00C22704" w:rsidRPr="00614637" w:rsidRDefault="00C22704" w:rsidP="00C22704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i-IN" w:bidi="hi-IN"/>
              </w:rPr>
            </w:pPr>
            <w:r w:rsidRPr="00614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i-IN" w:bidi="hi-IN"/>
              </w:rPr>
              <w:t>Регулятивные:</w:t>
            </w:r>
          </w:p>
          <w:p w:rsidR="00C22704" w:rsidRPr="00614637" w:rsidRDefault="00C22704" w:rsidP="00C22704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</w:pPr>
            <w:r w:rsidRPr="00614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формулировать и удерживать учебную задачу; предвосхищать результат; ставить новые учебные задачи в сотрудничестве с учителем; предвосхищать результат; вносить необходимые коррективы в действие после его завершения на основе его оценки и учёта сделанных ошибок; оценивать результаты выполненного задания «Проверь себя»; использовать речь для регуляции своего действия; преобразовывать практическую задачу в познавательную.</w:t>
            </w:r>
          </w:p>
          <w:p w:rsidR="00C22704" w:rsidRPr="00614637" w:rsidRDefault="00C22704" w:rsidP="00C22704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i-IN" w:bidi="hi-IN"/>
              </w:rPr>
            </w:pPr>
            <w:r w:rsidRPr="00614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i-IN" w:bidi="hi-IN"/>
              </w:rPr>
              <w:t>Познавательные:</w:t>
            </w:r>
          </w:p>
          <w:p w:rsidR="00C22704" w:rsidRPr="00614637" w:rsidRDefault="00C22704" w:rsidP="00C22704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</w:pPr>
            <w:r w:rsidRPr="00614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использовать  общие приёмы решения задач; характеризовать  (на основе коллективного анализа) основные признаки текста; находить информацию (текстовую, графическую, изобразительную) в учебнике, анализировать её содержание; различать на слух набор предложений и текст; экспериментировать с частями текста (перестановка); находить информацию в учебнике, анализировать ее содержание, сравнивать схемы предложений, соотносить составленную схему предложения и предложением.</w:t>
            </w:r>
          </w:p>
          <w:p w:rsidR="00C22704" w:rsidRPr="00614637" w:rsidRDefault="00C22704" w:rsidP="00C22704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i-IN" w:bidi="hi-IN"/>
              </w:rPr>
            </w:pPr>
            <w:r w:rsidRPr="00614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i-IN" w:bidi="hi-IN"/>
              </w:rPr>
              <w:t>Коммуникативные:</w:t>
            </w:r>
          </w:p>
          <w:p w:rsidR="00C22704" w:rsidRPr="00614637" w:rsidRDefault="00C22704" w:rsidP="00C22704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</w:pPr>
            <w:r w:rsidRPr="00614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ставить вопросы; обращаться за помощью; определять цели, функции участников, способы взаимодействия; договариваться о распределении функций и ролей в совместной деятельности; проявлять активность во взаимодействии для решения коммуникативных и познавательных задач, сотрудничать с одноклассниками при выполнении учебной задачи; приобретать коллективный опыт в составлении предложения по рисунку и заданной схеме; проявлять активность и тактичность во взаимодействии с партнерами для решения коммуникативных и познавательных задач; формулировать собственное мнение и позицию; оказывать в сотрудничестве взаимопомощь.</w:t>
            </w:r>
          </w:p>
          <w:p w:rsidR="00C22704" w:rsidRPr="00614637" w:rsidRDefault="00C22704" w:rsidP="00C22704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i-IN" w:bidi="hi-IN"/>
              </w:rPr>
            </w:pPr>
            <w:r w:rsidRPr="00614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i-IN" w:bidi="hi-IN"/>
              </w:rPr>
              <w:lastRenderedPageBreak/>
              <w:t>Личностные результаты:</w:t>
            </w:r>
          </w:p>
          <w:p w:rsidR="00C22704" w:rsidRPr="009959A9" w:rsidRDefault="00C22704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4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высказываться о значении языка и речи в жизни людей, о великом достоянии русского народа — русском языке, проявлять уважение к языкам других народов; мотивация учебной деятельности; уважительное отношение к иному мнению; навыки сотрудничества в разных ситуациях; нравственно-этическая ориентация: проявлять этические чувства: доброжелательность, эмпатию и эмоционально-нравственную отзывчивость; самооценка на основе критериев успешности учебной деятельности; навыки сотрудничества в разных ситуациях, умение не создавать конфликтов и находить выходы из спорных ситуаций.</w:t>
            </w:r>
          </w:p>
        </w:tc>
      </w:tr>
      <w:tr w:rsidR="00A8597B" w:rsidRPr="009959A9" w:rsidTr="00C22704">
        <w:trPr>
          <w:trHeight w:val="6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597B" w:rsidRPr="009959A9" w:rsidRDefault="00A8597B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597B" w:rsidRPr="009959A9" w:rsidRDefault="00A8597B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597B" w:rsidRDefault="00A8597B" w:rsidP="00C22704">
            <w:pPr>
              <w:jc w:val="center"/>
            </w:pPr>
            <w:r w:rsidRPr="00632402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8597B" w:rsidRDefault="00A8597B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8597B" w:rsidRDefault="00A8597B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6F582B">
              <w:rPr>
                <w:rFonts w:ascii="Times New Roman" w:hAnsi="Times New Roman"/>
                <w:color w:val="000000"/>
                <w:sz w:val="24"/>
                <w:szCs w:val="24"/>
              </w:rPr>
              <w:t>род и число имен прилагательных.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Согласовывать</w:t>
            </w:r>
            <w:r w:rsidRPr="006F58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 имени прилагательного с формой имени существительного</w:t>
            </w:r>
          </w:p>
          <w:p w:rsidR="00A8597B" w:rsidRDefault="00A8597B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582B">
              <w:rPr>
                <w:rFonts w:ascii="Times New Roman" w:hAnsi="Times New Roman"/>
                <w:color w:val="000000"/>
                <w:sz w:val="24"/>
                <w:szCs w:val="24"/>
              </w:rPr>
              <w:t>при составлении словосочетаний «имя существительное + имя</w:t>
            </w:r>
          </w:p>
          <w:p w:rsidR="00A8597B" w:rsidRPr="00E47150" w:rsidRDefault="00A8597B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150">
              <w:rPr>
                <w:rFonts w:ascii="Times New Roman" w:hAnsi="Times New Roman"/>
                <w:color w:val="000000"/>
                <w:sz w:val="24"/>
                <w:szCs w:val="24"/>
              </w:rPr>
              <w:t>прилагательное.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7B" w:rsidRDefault="00A8597B" w:rsidP="00C22704">
            <w:r w:rsidRPr="00DE2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597B" w:rsidRPr="00A8597B" w:rsidRDefault="00A8597B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97B" w:rsidRPr="009959A9" w:rsidTr="00C22704">
        <w:trPr>
          <w:trHeight w:val="330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597B" w:rsidRDefault="00A8597B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597B" w:rsidRDefault="00A8597B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 и число имен прилагательных.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597B" w:rsidRDefault="00A8597B" w:rsidP="00C22704">
            <w:pPr>
              <w:jc w:val="center"/>
            </w:pPr>
            <w:r w:rsidRPr="00632402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8597B" w:rsidRDefault="00A8597B" w:rsidP="00C22704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7B" w:rsidRDefault="00A8597B" w:rsidP="00C22704">
            <w:r w:rsidRPr="00DE2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597B" w:rsidRPr="00A8597B" w:rsidRDefault="00A8597B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97B" w:rsidRPr="009959A9" w:rsidTr="00C22704">
        <w:trPr>
          <w:trHeight w:val="172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97B" w:rsidRDefault="00A8597B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597B" w:rsidRDefault="00A8597B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Склонение имен прилагательных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597B" w:rsidRDefault="00A8597B" w:rsidP="00C22704">
            <w:pPr>
              <w:jc w:val="center"/>
            </w:pPr>
            <w:r w:rsidRPr="00632402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597B" w:rsidRDefault="00A8597B" w:rsidP="00C22704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597B" w:rsidRDefault="00A8597B" w:rsidP="00C22704">
            <w:r w:rsidRPr="00DE2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97B" w:rsidRPr="00A8597B" w:rsidRDefault="00A8597B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6998" w:rsidRPr="009959A9" w:rsidTr="00C22704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998" w:rsidRDefault="00416998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6998" w:rsidRPr="009959A9" w:rsidRDefault="00416998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 «Говорите правильно»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6998" w:rsidRDefault="00416998" w:rsidP="00C22704">
            <w:pPr>
              <w:jc w:val="center"/>
            </w:pPr>
            <w:r w:rsidRPr="00632402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6998" w:rsidRPr="009959A9" w:rsidRDefault="00416998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Исследовать </w:t>
            </w:r>
            <w:r w:rsidRPr="00D05C64">
              <w:rPr>
                <w:rFonts w:ascii="Times New Roman" w:hAnsi="Times New Roman"/>
                <w:color w:val="000000"/>
                <w:sz w:val="24"/>
                <w:szCs w:val="24"/>
              </w:rPr>
              <w:t>речь взрослых (сверстников) относительно употреблению некоторых форм имен существительных.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6998" w:rsidRPr="009959A9" w:rsidRDefault="00A8597B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1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998" w:rsidRPr="00A8597B" w:rsidRDefault="00416998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6998" w:rsidRPr="009959A9" w:rsidTr="00C22704">
        <w:trPr>
          <w:trHeight w:val="12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8" w:rsidRPr="009959A9" w:rsidRDefault="00416998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6998" w:rsidRDefault="00416998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F2A8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Сочинение на тему «Чем мне запомнилась картина В.А.Серова «Мика Морозов».</w:t>
            </w:r>
          </w:p>
          <w:p w:rsidR="00A8597B" w:rsidRDefault="00A8597B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8597B" w:rsidRDefault="00A8597B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8597B" w:rsidRPr="004F2A87" w:rsidRDefault="00A8597B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6998" w:rsidRDefault="00416998" w:rsidP="00C22704">
            <w:pPr>
              <w:jc w:val="center"/>
            </w:pPr>
            <w:r w:rsidRPr="00632402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8" w:rsidRDefault="00416998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A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тему, структурные компоненты текста, соотносить текст и содержание картины ,осмысливать содержание картины.</w:t>
            </w:r>
          </w:p>
          <w:p w:rsidR="00416998" w:rsidRPr="00A13703" w:rsidRDefault="00416998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51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Совершенствовать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подбирать необходимые слова для о</w:t>
            </w:r>
            <w:r w:rsidR="00AA6872">
              <w:rPr>
                <w:rFonts w:ascii="Times New Roman" w:hAnsi="Times New Roman"/>
                <w:color w:val="000000"/>
                <w:sz w:val="24"/>
                <w:szCs w:val="24"/>
              </w:rPr>
              <w:t>писания и повествования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A68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азвивать воображение.</w:t>
            </w:r>
            <w:r w:rsidRPr="006C51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Расширять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словарный запас.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8" w:rsidRPr="009959A9" w:rsidRDefault="00416998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6998" w:rsidRPr="00A8597B" w:rsidRDefault="00416998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97B" w:rsidRPr="009959A9" w:rsidTr="00C22704">
        <w:trPr>
          <w:trHeight w:val="345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7B" w:rsidRDefault="00A8597B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597B" w:rsidRDefault="00A8597B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Склонение имен прилагательных мужского и среднего рода в единственном числе..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597B" w:rsidRDefault="00A8597B" w:rsidP="00C22704">
            <w:pPr>
              <w:jc w:val="center"/>
            </w:pPr>
            <w:r w:rsidRPr="00632402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7B" w:rsidRPr="00A8597B" w:rsidRDefault="00A8597B" w:rsidP="00C227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97B">
              <w:rPr>
                <w:rFonts w:ascii="Times New Roman" w:hAnsi="Times New Roman"/>
                <w:sz w:val="24"/>
                <w:szCs w:val="24"/>
              </w:rPr>
              <w:t xml:space="preserve">Сравнивать падежные окончания имён прилагательных мужского и среднего рода по таблице </w:t>
            </w:r>
          </w:p>
          <w:p w:rsidR="00A8597B" w:rsidRDefault="00A8597B" w:rsidP="00C22704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7B" w:rsidRDefault="00A8597B" w:rsidP="00C22704">
            <w:r w:rsidRPr="00D66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597B" w:rsidRPr="00A8597B" w:rsidRDefault="00A8597B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97B" w:rsidRPr="009959A9" w:rsidTr="00C22704">
        <w:trPr>
          <w:trHeight w:val="157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7B" w:rsidRDefault="00A8597B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597B" w:rsidRDefault="00A8597B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Правописание окончаний имен прилагательных  мужского и среднего рода в именительном падеже.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597B" w:rsidRDefault="00A8597B" w:rsidP="00C22704">
            <w:pPr>
              <w:jc w:val="center"/>
            </w:pPr>
            <w:r w:rsidRPr="00632402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7B" w:rsidRPr="00A8597B" w:rsidRDefault="00A8597B" w:rsidP="00C22704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597B">
              <w:rPr>
                <w:rFonts w:ascii="Times New Roman" w:hAnsi="Times New Roman"/>
                <w:sz w:val="24"/>
                <w:szCs w:val="24"/>
              </w:rPr>
              <w:t>Определять и обосновывать написание безударного падежного окончания имён прилагательных мужского и среднего рода в именительном падеже, проверять правильность написанного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7B" w:rsidRDefault="00A8597B" w:rsidP="00C22704">
            <w:r w:rsidRPr="00D66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597B" w:rsidRPr="00A8597B" w:rsidRDefault="00A8597B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97B" w:rsidRPr="009959A9" w:rsidTr="00C22704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597B" w:rsidRDefault="00A8597B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597B" w:rsidRDefault="00A8597B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Правописание окончаний имен прилагательных  мужского и среднего рода в родительном падеже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597B" w:rsidRDefault="00A8597B" w:rsidP="00C22704">
            <w:pPr>
              <w:jc w:val="center"/>
            </w:pPr>
            <w:r w:rsidRPr="00632402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7B" w:rsidRPr="00A8597B" w:rsidRDefault="00A8597B" w:rsidP="00C22704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597B">
              <w:rPr>
                <w:rFonts w:ascii="Times New Roman" w:hAnsi="Times New Roman"/>
                <w:sz w:val="24"/>
                <w:szCs w:val="24"/>
              </w:rPr>
              <w:t>Определять и обосновывать написание безударного падежного окончания имён прилагательных мужского и среднего рода в родительном падеже, проверять правильность написанного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7B" w:rsidRDefault="00A8597B" w:rsidP="00C22704">
            <w:r w:rsidRPr="00887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597B" w:rsidRPr="00745F0C" w:rsidRDefault="00A8597B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97B" w:rsidRPr="009959A9" w:rsidTr="00C22704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97B" w:rsidRDefault="00A8597B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597B" w:rsidRPr="009959A9" w:rsidRDefault="00A8597B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Правописание окончаний имен прилагательных  мужского и среднего рода в дательном падеже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597B" w:rsidRDefault="00A8597B" w:rsidP="00C22704">
            <w:pPr>
              <w:jc w:val="center"/>
            </w:pPr>
            <w:r w:rsidRPr="00396763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7B" w:rsidRDefault="00A8597B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Находить </w:t>
            </w:r>
            <w:r w:rsidRPr="006F58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сказке имена прилагательные и определять их роль. </w:t>
            </w:r>
          </w:p>
          <w:p w:rsidR="00A8597B" w:rsidRPr="009959A9" w:rsidRDefault="00A8597B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Проводить </w:t>
            </w:r>
            <w:r w:rsidRPr="006F582B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лексический анализ слов – имен прилагательных.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7B" w:rsidRDefault="00A8597B" w:rsidP="00C22704">
            <w:r w:rsidRPr="00887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597B" w:rsidRPr="00745F0C" w:rsidRDefault="00A8597B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97B" w:rsidRPr="009959A9" w:rsidTr="00C22704">
        <w:trPr>
          <w:trHeight w:val="55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597B" w:rsidRDefault="00A8597B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597B" w:rsidRPr="009959A9" w:rsidRDefault="00A8597B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Именительный ,винительный  ,родительный падежи.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597B" w:rsidRDefault="00A8597B" w:rsidP="00C22704">
            <w:pPr>
              <w:jc w:val="center"/>
            </w:pPr>
            <w:r w:rsidRPr="00396763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8597B" w:rsidRDefault="00A8597B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Работать </w:t>
            </w:r>
            <w:r w:rsidRPr="006F582B">
              <w:rPr>
                <w:rFonts w:ascii="Times New Roman" w:hAnsi="Times New Roman"/>
                <w:color w:val="000000"/>
                <w:sz w:val="24"/>
                <w:szCs w:val="24"/>
              </w:rPr>
              <w:t>с таблицей в учебнике «Изменение по падежам имен прилагательных в единственном числе».</w:t>
            </w:r>
          </w:p>
          <w:p w:rsidR="00A8597B" w:rsidRPr="009959A9" w:rsidRDefault="00A8597B" w:rsidP="00C22704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Изменять </w:t>
            </w:r>
            <w:r w:rsidRPr="006F582B">
              <w:rPr>
                <w:rFonts w:ascii="Times New Roman" w:hAnsi="Times New Roman"/>
                <w:color w:val="000000"/>
                <w:sz w:val="24"/>
                <w:szCs w:val="24"/>
              </w:rPr>
              <w:t>имена прилагательные по падежам (кроме прилагательных на –ий, -ья, -ов, -ин).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7B" w:rsidRDefault="00A8597B" w:rsidP="00C22704">
            <w:r w:rsidRPr="001E15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597B" w:rsidRPr="00745F0C" w:rsidRDefault="00A8597B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97B" w:rsidRPr="009959A9" w:rsidTr="00C22704">
        <w:trPr>
          <w:trHeight w:val="336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97B" w:rsidRDefault="00A8597B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597B" w:rsidRDefault="00A8597B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Правописание окончаний имен прилагательных  мужского и среднего рода в творительном и предложном падеже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597B" w:rsidRDefault="00A8597B" w:rsidP="00C22704">
            <w:pPr>
              <w:jc w:val="center"/>
            </w:pPr>
            <w:r w:rsidRPr="00396763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8597B" w:rsidRDefault="00A8597B" w:rsidP="00C22704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7B" w:rsidRDefault="00A8597B" w:rsidP="00C22704">
            <w:r w:rsidRPr="001E15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597B" w:rsidRPr="00745F0C" w:rsidRDefault="00A8597B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97B" w:rsidRPr="009959A9" w:rsidTr="00C22704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97B" w:rsidRDefault="00A8597B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597B" w:rsidRPr="009959A9" w:rsidRDefault="00A8597B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Упражнение в правописании окончаний имен прилагательных мужского и среднего рода 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597B" w:rsidRDefault="00A8597B" w:rsidP="00C22704">
            <w:pPr>
              <w:jc w:val="center"/>
            </w:pPr>
            <w:r w:rsidRPr="00FA69CE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7B" w:rsidRPr="009959A9" w:rsidRDefault="00A8597B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7B" w:rsidRDefault="00A8597B" w:rsidP="00C22704">
            <w:r w:rsidRPr="001E15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597B" w:rsidRPr="00745F0C" w:rsidRDefault="00A8597B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872" w:rsidRPr="009959A9" w:rsidTr="00C22704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872" w:rsidRDefault="00AA6872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A6872" w:rsidRPr="009959A9" w:rsidRDefault="00AA6872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Выборочное изложение описательного текста. 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A6872" w:rsidRDefault="00AA6872" w:rsidP="00C22704">
            <w:pPr>
              <w:jc w:val="center"/>
            </w:pPr>
            <w:r w:rsidRPr="00FA69CE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6872" w:rsidRPr="00C07762" w:rsidRDefault="00AA6872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Сравнивать </w:t>
            </w:r>
            <w:r w:rsidRPr="00C07762">
              <w:rPr>
                <w:rFonts w:ascii="Times New Roman" w:hAnsi="Times New Roman"/>
                <w:color w:val="000000"/>
                <w:sz w:val="24"/>
                <w:szCs w:val="24"/>
              </w:rPr>
              <w:t>падежные окончания имен прилагательных мужского и среднего рода по таблице.</w:t>
            </w:r>
          </w:p>
          <w:p w:rsidR="00AA6872" w:rsidRPr="00C07762" w:rsidRDefault="00AA6872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Работать </w:t>
            </w:r>
            <w:r w:rsidRPr="00C07762">
              <w:rPr>
                <w:rFonts w:ascii="Times New Roman" w:hAnsi="Times New Roman"/>
                <w:color w:val="000000"/>
                <w:sz w:val="24"/>
                <w:szCs w:val="24"/>
              </w:rPr>
              <w:t>с памяткой «Как правильно написать безударного падежного окончания имени прилагательного в единственном числе».</w:t>
            </w:r>
          </w:p>
          <w:p w:rsidR="00AA6872" w:rsidRPr="00C07762" w:rsidRDefault="00AA6872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C07762">
              <w:rPr>
                <w:rFonts w:ascii="Times New Roman" w:hAnsi="Times New Roman"/>
                <w:color w:val="000000"/>
                <w:sz w:val="24"/>
                <w:szCs w:val="24"/>
              </w:rPr>
              <w:t>способ проверки и написания безударного падежного окончания имени прилагательного.</w:t>
            </w:r>
          </w:p>
          <w:p w:rsidR="00AA6872" w:rsidRDefault="00AA6872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и обосновывать </w:t>
            </w:r>
            <w:r w:rsidRPr="00C07762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безударного падежного окончания имен прилагательных мужского и среднего рода, проверять правильность написанного.</w:t>
            </w:r>
          </w:p>
          <w:p w:rsidR="00AA6872" w:rsidRPr="00C07762" w:rsidRDefault="00AA6872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Анализировать и излагать </w:t>
            </w:r>
            <w:r w:rsidRPr="00C07762">
              <w:rPr>
                <w:rFonts w:ascii="Times New Roman" w:hAnsi="Times New Roman"/>
                <w:color w:val="000000"/>
                <w:sz w:val="24"/>
                <w:szCs w:val="24"/>
              </w:rPr>
              <w:t>письменно содержание описательной части текста-образца.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72" w:rsidRPr="00745F0C" w:rsidRDefault="00745F0C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F0C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6872" w:rsidRPr="00745F0C" w:rsidRDefault="00AA6872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45F0C" w:rsidRPr="009959A9" w:rsidTr="00C22704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0C" w:rsidRDefault="00745F0C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5F0C" w:rsidRPr="009959A9" w:rsidRDefault="00745F0C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 изложения. Правописание  падежных окончаний имен прилагательных мужского и среднего рода.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5F0C" w:rsidRDefault="00745F0C" w:rsidP="00C22704">
            <w:pPr>
              <w:jc w:val="center"/>
            </w:pPr>
            <w:r w:rsidRPr="00FA69CE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45F0C" w:rsidRPr="009959A9" w:rsidRDefault="00745F0C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0C" w:rsidRDefault="00745F0C" w:rsidP="00C22704">
            <w:r w:rsidRPr="00D1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5F0C" w:rsidRPr="00745F0C" w:rsidRDefault="00745F0C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45F0C" w:rsidRPr="009959A9" w:rsidTr="00C22704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0C" w:rsidRDefault="00745F0C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5F0C" w:rsidRPr="009959A9" w:rsidRDefault="00745F0C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Склонение имен прилагательных женского рода.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5F0C" w:rsidRDefault="00745F0C" w:rsidP="00C22704">
            <w:pPr>
              <w:jc w:val="center"/>
            </w:pPr>
            <w:r w:rsidRPr="00FA69CE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45F0C" w:rsidRPr="009959A9" w:rsidRDefault="00745F0C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0C" w:rsidRDefault="00745F0C" w:rsidP="00C22704">
            <w:r w:rsidRPr="00D1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5F0C" w:rsidRPr="00745F0C" w:rsidRDefault="00745F0C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45F0C" w:rsidRPr="009959A9" w:rsidTr="00C22704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0C" w:rsidRDefault="00745F0C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5F0C" w:rsidRPr="009959A9" w:rsidRDefault="00745F0C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Именительный и винительный падежи имен прилагательных женского рода.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5F0C" w:rsidRDefault="00745F0C" w:rsidP="00C22704">
            <w:pPr>
              <w:jc w:val="center"/>
            </w:pPr>
            <w:r w:rsidRPr="00FA69CE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0C" w:rsidRPr="009959A9" w:rsidRDefault="00745F0C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0C" w:rsidRDefault="00745F0C" w:rsidP="00C22704">
            <w:r w:rsidRPr="00D1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5F0C" w:rsidRPr="00745F0C" w:rsidRDefault="00745F0C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164A" w:rsidRPr="009959A9" w:rsidTr="00C3146F">
        <w:trPr>
          <w:trHeight w:val="140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164A" w:rsidRDefault="0016164A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16164A" w:rsidRPr="009959A9" w:rsidRDefault="0016164A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Родительный, дательный, творительный и предложный падежи имен прилагательных женского рода.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16164A" w:rsidRDefault="0016164A" w:rsidP="00C22704">
            <w:pPr>
              <w:jc w:val="center"/>
            </w:pPr>
            <w:r w:rsidRPr="00FA69CE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6164A" w:rsidRPr="00C22704" w:rsidRDefault="0016164A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2704">
              <w:rPr>
                <w:rFonts w:ascii="Times New Roman" w:hAnsi="Times New Roman"/>
                <w:sz w:val="24"/>
                <w:szCs w:val="24"/>
              </w:rPr>
              <w:t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64A" w:rsidRDefault="0016164A" w:rsidP="00C22704">
            <w:r w:rsidRPr="00D1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6164A" w:rsidRPr="00745F0C" w:rsidRDefault="0016164A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45F0C" w:rsidRPr="009959A9" w:rsidTr="00C22704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0C" w:rsidRDefault="00745F0C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5F0C" w:rsidRPr="009959A9" w:rsidRDefault="00745F0C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Винительный и творительный  падежи имен прилагательных женского рода.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5F0C" w:rsidRDefault="00745F0C" w:rsidP="00C22704">
            <w:pPr>
              <w:jc w:val="center"/>
            </w:pPr>
            <w:r w:rsidRPr="00FA69CE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0C" w:rsidRPr="00745F0C" w:rsidRDefault="00745F0C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5F0C">
              <w:rPr>
                <w:rFonts w:ascii="Times New Roman" w:hAnsi="Times New Roman"/>
                <w:sz w:val="24"/>
                <w:szCs w:val="24"/>
              </w:rPr>
              <w:t>Определять и обосновывать написание безударного падежного окончания имён прилагательных женского рода в винительном и творительном падежах, проверять правильность написанного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0C" w:rsidRDefault="00745F0C" w:rsidP="00C22704">
            <w:r w:rsidRPr="00243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5F0C" w:rsidRPr="00745F0C" w:rsidRDefault="00745F0C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45F0C" w:rsidRPr="009959A9" w:rsidTr="00C22704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0C" w:rsidRDefault="00745F0C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5F0C" w:rsidRPr="009959A9" w:rsidRDefault="00745F0C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Обобщение о склонение имен прилагательных мужского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среднего рода единственного числа.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5F0C" w:rsidRDefault="00745F0C" w:rsidP="00C22704">
            <w:pPr>
              <w:jc w:val="center"/>
            </w:pPr>
            <w:r w:rsidRPr="00FA69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1ч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0C" w:rsidRPr="00745F0C" w:rsidRDefault="00745F0C" w:rsidP="00C227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F0C">
              <w:rPr>
                <w:rFonts w:ascii="Times New Roman" w:hAnsi="Times New Roman"/>
                <w:sz w:val="24"/>
                <w:szCs w:val="24"/>
              </w:rPr>
              <w:t xml:space="preserve">Определять падежные окончания имён прилагательных </w:t>
            </w:r>
            <w:r w:rsidRPr="00745F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женского рода. </w:t>
            </w:r>
          </w:p>
          <w:p w:rsidR="00745F0C" w:rsidRPr="009959A9" w:rsidRDefault="00745F0C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0C" w:rsidRDefault="00745F0C" w:rsidP="00C22704">
            <w:r w:rsidRPr="00243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lastRenderedPageBreak/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5F0C" w:rsidRPr="00745F0C" w:rsidRDefault="00745F0C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872" w:rsidRPr="009959A9" w:rsidTr="00C22704">
        <w:trPr>
          <w:trHeight w:val="68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872" w:rsidRDefault="00AA6872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A6872" w:rsidRPr="007D09FF" w:rsidRDefault="00AA6872" w:rsidP="00C22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269">
              <w:rPr>
                <w:rFonts w:ascii="Times New Roman" w:hAnsi="Times New Roman"/>
                <w:b/>
                <w:sz w:val="24"/>
                <w:szCs w:val="24"/>
              </w:rPr>
              <w:t>Изложение</w:t>
            </w:r>
            <w:r w:rsidRPr="007D09FF">
              <w:rPr>
                <w:rFonts w:ascii="Times New Roman" w:hAnsi="Times New Roman"/>
                <w:sz w:val="24"/>
                <w:szCs w:val="24"/>
              </w:rPr>
              <w:t xml:space="preserve"> описательного текста.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A6872" w:rsidRDefault="00AA6872" w:rsidP="00C22704">
            <w:pPr>
              <w:jc w:val="center"/>
            </w:pPr>
            <w:r w:rsidRPr="00C95586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72" w:rsidRPr="009959A9" w:rsidRDefault="00745F0C" w:rsidP="00C22704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5F0C">
              <w:rPr>
                <w:rFonts w:ascii="Times New Roman" w:hAnsi="Times New Roman"/>
                <w:sz w:val="24"/>
                <w:szCs w:val="24"/>
              </w:rPr>
              <w:t xml:space="preserve">Анализировать и излагать письменно содержание описательной части текста-образца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72" w:rsidRDefault="00994269" w:rsidP="00C227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5F0C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</w:t>
            </w:r>
          </w:p>
          <w:p w:rsidR="00AA6872" w:rsidRPr="009959A9" w:rsidRDefault="00AA6872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6872" w:rsidRPr="00994269" w:rsidRDefault="00AA6872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4269" w:rsidRPr="009959A9" w:rsidTr="00C22704">
        <w:trPr>
          <w:trHeight w:val="53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269" w:rsidRDefault="00994269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94269" w:rsidRPr="009959A9" w:rsidRDefault="00994269" w:rsidP="00C2270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Правописание падежных окончаний имен прилагательных.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94269" w:rsidRDefault="00994269" w:rsidP="00C22704">
            <w:pPr>
              <w:jc w:val="center"/>
            </w:pPr>
            <w:r w:rsidRPr="00C95586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69" w:rsidRDefault="00994269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94269" w:rsidRPr="009959A9" w:rsidRDefault="00994269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994269" w:rsidRPr="009959A9" w:rsidRDefault="00994269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Записывать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текст под диктовку и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проверять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написанное.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69" w:rsidRDefault="00994269" w:rsidP="00C22704">
            <w:r w:rsidRPr="00B32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4269" w:rsidRPr="00994269" w:rsidRDefault="00994269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4269" w:rsidRPr="009959A9" w:rsidTr="00C22704">
        <w:trPr>
          <w:trHeight w:val="106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269" w:rsidRDefault="00994269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4269" w:rsidRDefault="00994269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Склонение имен прилагательных во множественном числе.</w:t>
            </w:r>
          </w:p>
          <w:p w:rsidR="00994269" w:rsidRDefault="00994269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94269" w:rsidRDefault="00994269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94269" w:rsidRPr="009959A9" w:rsidRDefault="00994269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4269" w:rsidRDefault="00994269" w:rsidP="00C22704">
            <w:pPr>
              <w:jc w:val="center"/>
            </w:pPr>
            <w:r w:rsidRPr="007D4F86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69" w:rsidRPr="003A5119" w:rsidRDefault="00994269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Сравнивать </w:t>
            </w:r>
            <w:r w:rsidRPr="003A5119">
              <w:rPr>
                <w:rFonts w:ascii="Times New Roman" w:hAnsi="Times New Roman"/>
                <w:color w:val="000000"/>
                <w:sz w:val="24"/>
                <w:szCs w:val="24"/>
              </w:rPr>
              <w:t>падежные окончания имен прилагательных женского рода по таблице.</w:t>
            </w:r>
          </w:p>
          <w:p w:rsidR="00994269" w:rsidRPr="009959A9" w:rsidRDefault="00994269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и обосновывать </w:t>
            </w:r>
            <w:r w:rsidRPr="003A5119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безударного падежного окончания имен прилагательных  женского рода, проверять правильность написанного.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69" w:rsidRDefault="00994269" w:rsidP="00C22704">
            <w:r w:rsidRPr="00B32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4269" w:rsidRPr="00994269" w:rsidRDefault="00994269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3EBF" w:rsidRPr="009959A9" w:rsidTr="00C22704">
        <w:trPr>
          <w:trHeight w:val="330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EBF" w:rsidRDefault="00D93EBF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EBF" w:rsidRPr="00C246B8" w:rsidRDefault="00D93EBF" w:rsidP="00C22704">
            <w:pPr>
              <w:snapToGrid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246B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Сочинение-отзыв по картине Н.К.Рериха «Заморские гости»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EBF" w:rsidRDefault="00D93EBF" w:rsidP="00C22704">
            <w:pPr>
              <w:jc w:val="center"/>
            </w:pPr>
            <w:r w:rsidRPr="007D4F86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94269" w:rsidRPr="003A5119" w:rsidRDefault="00994269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Записывать </w:t>
            </w:r>
            <w:r w:rsidRPr="003A5119">
              <w:rPr>
                <w:rFonts w:ascii="Times New Roman" w:hAnsi="Times New Roman"/>
                <w:color w:val="000000"/>
                <w:sz w:val="24"/>
                <w:szCs w:val="24"/>
              </w:rPr>
              <w:t>текст по памяти.</w:t>
            </w:r>
          </w:p>
          <w:p w:rsidR="00994269" w:rsidRDefault="00994269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Находить </w:t>
            </w:r>
            <w:r w:rsidRPr="003A5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информацию о достопримечательностях своего города,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обобщать </w:t>
            </w:r>
            <w:r w:rsidRPr="003A5119">
              <w:rPr>
                <w:rFonts w:ascii="Times New Roman" w:hAnsi="Times New Roman"/>
                <w:color w:val="000000"/>
                <w:sz w:val="24"/>
                <w:szCs w:val="24"/>
              </w:rPr>
              <w:t>ее 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составлять </w:t>
            </w:r>
            <w:r w:rsidRPr="003A5119">
              <w:rPr>
                <w:rFonts w:ascii="Times New Roman" w:hAnsi="Times New Roman"/>
                <w:color w:val="000000"/>
                <w:sz w:val="24"/>
                <w:szCs w:val="24"/>
              </w:rPr>
              <w:t>сообщение.</w:t>
            </w:r>
          </w:p>
          <w:p w:rsidR="00994269" w:rsidRDefault="00994269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269" w:rsidRDefault="00994269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269" w:rsidRDefault="00994269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269" w:rsidRDefault="00994269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269" w:rsidRDefault="00994269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3EBF" w:rsidRDefault="00D93EBF" w:rsidP="00C22704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F" w:rsidRPr="009959A9" w:rsidRDefault="00994269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5F0C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3EBF" w:rsidRPr="00994269" w:rsidRDefault="00D93EBF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4269" w:rsidRPr="009959A9" w:rsidTr="00C22704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269" w:rsidRDefault="00994269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94269" w:rsidRPr="006C1E51" w:rsidRDefault="00994269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 сочинения</w:t>
            </w:r>
            <w:r w:rsidRPr="006C1E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Именительный и винительный падежи имен прилагательных множественного числа.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94269" w:rsidRDefault="00994269" w:rsidP="00C22704">
            <w:pPr>
              <w:jc w:val="center"/>
            </w:pPr>
            <w:r w:rsidRPr="007D4F86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69" w:rsidRDefault="00994269" w:rsidP="00C22704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69" w:rsidRDefault="00994269" w:rsidP="00C22704">
            <w:r w:rsidRPr="00427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4269" w:rsidRPr="00994269" w:rsidRDefault="00994269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4269" w:rsidRPr="009959A9" w:rsidTr="00C22704">
        <w:trPr>
          <w:trHeight w:val="2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269" w:rsidRDefault="00994269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105.</w:t>
            </w:r>
          </w:p>
          <w:p w:rsidR="00994269" w:rsidRPr="00994269" w:rsidRDefault="00994269" w:rsidP="00C227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4269" w:rsidRPr="00994269" w:rsidRDefault="00994269" w:rsidP="00C227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4269" w:rsidRPr="00994269" w:rsidRDefault="00994269" w:rsidP="00C227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4269" w:rsidRPr="00994269" w:rsidRDefault="00994269" w:rsidP="00C227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4269" w:rsidRPr="00994269" w:rsidRDefault="00994269" w:rsidP="00C227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69" w:rsidRDefault="00994269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Родительный и предложный падежи имен прилагательных множественного числа.</w:t>
            </w:r>
          </w:p>
          <w:p w:rsidR="00994269" w:rsidRDefault="00994269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94269" w:rsidRPr="009959A9" w:rsidRDefault="00994269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4269" w:rsidRDefault="00994269" w:rsidP="00C22704">
            <w:pPr>
              <w:jc w:val="center"/>
            </w:pPr>
            <w:r w:rsidRPr="007D4F86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69" w:rsidRPr="00994269" w:rsidRDefault="00994269" w:rsidP="00C227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4269">
              <w:rPr>
                <w:rFonts w:ascii="Times New Roman" w:hAnsi="Times New Roman"/>
                <w:sz w:val="24"/>
                <w:szCs w:val="24"/>
              </w:rPr>
              <w:t>Определять и обосновывать написание безударного падежного окончания имён прилагательных множественного числа в родительном и предложном падежах, оценивать правильность написанного.</w:t>
            </w:r>
          </w:p>
          <w:p w:rsidR="00994269" w:rsidRPr="00994269" w:rsidRDefault="00994269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69">
              <w:rPr>
                <w:rFonts w:ascii="Times New Roman" w:hAnsi="Times New Roman"/>
                <w:sz w:val="24"/>
                <w:szCs w:val="24"/>
              </w:rPr>
              <w:t>Контролировать правильность записи в тексте имён прилагательных с безударными окончаниями</w:t>
            </w:r>
          </w:p>
          <w:p w:rsidR="00994269" w:rsidRPr="00994269" w:rsidRDefault="00994269" w:rsidP="00C227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69" w:rsidRDefault="00994269" w:rsidP="00C22704">
            <w:r w:rsidRPr="00427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4269" w:rsidRPr="00DE20A7" w:rsidRDefault="00994269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4269" w:rsidRPr="009959A9" w:rsidTr="00C22704">
        <w:trPr>
          <w:trHeight w:val="2220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269" w:rsidRDefault="00994269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106.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69" w:rsidRDefault="00994269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Дательный и творительный падежи имен прилагательных множественного числа 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4269" w:rsidRDefault="00994269" w:rsidP="00C22704">
            <w:pPr>
              <w:jc w:val="center"/>
            </w:pPr>
            <w:r w:rsidRPr="007D4F86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69" w:rsidRPr="00994269" w:rsidRDefault="00994269" w:rsidP="00C227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4269">
              <w:rPr>
                <w:rFonts w:ascii="Times New Roman" w:hAnsi="Times New Roman"/>
                <w:sz w:val="24"/>
                <w:szCs w:val="24"/>
              </w:rPr>
              <w:t>Определять и обосновывать написание безударного падежного окончания имён прилагательных множественного числа в дательном и творительном падежах, оценивать правильность написанного.</w:t>
            </w:r>
          </w:p>
          <w:p w:rsidR="00994269" w:rsidRPr="00994269" w:rsidRDefault="00994269" w:rsidP="00C227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4269">
              <w:rPr>
                <w:rFonts w:ascii="Times New Roman" w:hAnsi="Times New Roman"/>
                <w:sz w:val="24"/>
                <w:szCs w:val="24"/>
              </w:rPr>
              <w:t>Контролировать правильность записи в тексте имён прилагательных с безударными оконча</w:t>
            </w:r>
            <w:r>
              <w:rPr>
                <w:rFonts w:ascii="Times New Roman" w:hAnsi="Times New Roman"/>
                <w:sz w:val="24"/>
                <w:szCs w:val="24"/>
              </w:rPr>
              <w:t>ниями.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69" w:rsidRDefault="00994269" w:rsidP="00C22704">
            <w:r w:rsidRPr="00427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4269" w:rsidRPr="00DE20A7" w:rsidRDefault="00994269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3EBF" w:rsidRPr="009959A9" w:rsidTr="00C22704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EBF" w:rsidRDefault="00D93EBF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F" w:rsidRDefault="00D93EBF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Обобщение по теме «Имя прилагательное».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3EBF" w:rsidRDefault="00D93EBF" w:rsidP="00C22704">
            <w:pPr>
              <w:jc w:val="center"/>
            </w:pPr>
            <w:r w:rsidRPr="007D4F86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69" w:rsidRPr="00994269" w:rsidRDefault="00994269" w:rsidP="00C227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4269">
              <w:rPr>
                <w:rFonts w:ascii="Times New Roman" w:hAnsi="Times New Roman"/>
                <w:sz w:val="24"/>
                <w:szCs w:val="24"/>
              </w:rPr>
              <w:t>Работать с памяткой «Разбор имени прилагательного».</w:t>
            </w:r>
          </w:p>
          <w:p w:rsidR="00D93EBF" w:rsidRPr="00994269" w:rsidRDefault="00994269" w:rsidP="00C227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4269">
              <w:rPr>
                <w:rFonts w:ascii="Times New Roman" w:hAnsi="Times New Roman"/>
                <w:sz w:val="24"/>
                <w:szCs w:val="24"/>
              </w:rPr>
              <w:t xml:space="preserve">Определять последовательность действий при разборе имени прилагательного как части речи по заданному алгоритму, обосновывать правильность выделения изученных признаков имени прилагательного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F" w:rsidRPr="009959A9" w:rsidRDefault="00994269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7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3EBF" w:rsidRPr="00DE20A7" w:rsidRDefault="00D93EBF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3EBF" w:rsidRPr="009959A9" w:rsidTr="00C22704">
        <w:trPr>
          <w:trHeight w:val="187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EBF" w:rsidRDefault="00D93EBF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F" w:rsidRPr="00DE20A7" w:rsidRDefault="00DE20A7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F2A8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Контрольный диктант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6</w:t>
            </w:r>
            <w:r w:rsidRPr="004F2A8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по теме «Имя прилагательное»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3EBF" w:rsidRDefault="00D93EBF" w:rsidP="00C22704">
            <w:pPr>
              <w:jc w:val="center"/>
            </w:pPr>
            <w:r w:rsidRPr="007D4F86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94269" w:rsidRPr="009959A9" w:rsidRDefault="00994269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D93EBF" w:rsidRPr="00DE20A7" w:rsidRDefault="00994269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Записывать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текст под диктовку и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проверять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написанное</w:t>
            </w:r>
            <w:r w:rsidR="00DE20A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F" w:rsidRPr="009959A9" w:rsidRDefault="00994269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5F0C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3EBF" w:rsidRPr="00DE20A7" w:rsidRDefault="00D93EBF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872" w:rsidRPr="009959A9" w:rsidTr="00C22704">
        <w:trPr>
          <w:trHeight w:val="157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872" w:rsidRDefault="00AA6872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0A7" w:rsidRDefault="00DE20A7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 контрольного диктанта. Повторение.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872" w:rsidRDefault="00D93EBF" w:rsidP="00C22704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0487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6872" w:rsidRPr="009959A9" w:rsidRDefault="00AA6872" w:rsidP="00C22704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72" w:rsidRPr="009959A9" w:rsidRDefault="00994269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7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6872" w:rsidRPr="00DE20A7" w:rsidRDefault="00AA6872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3EBF" w:rsidRPr="009959A9" w:rsidTr="00C22704">
        <w:trPr>
          <w:trHeight w:val="9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EBF" w:rsidRDefault="00D93EBF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A7" w:rsidRPr="009959A9" w:rsidRDefault="00DE20A7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46B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Сочинение-отзыв по картине И.Э.Грабара «Февральская лазурь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3EBF" w:rsidRDefault="00D93EBF" w:rsidP="00C22704">
            <w:pPr>
              <w:jc w:val="center"/>
            </w:pPr>
            <w:r w:rsidRPr="00CA1B65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E20A7" w:rsidRDefault="00DE20A7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A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тему, структурные компоненты текста, соотносить текст и содержание картины ,осмысливать содержание картины.</w:t>
            </w:r>
          </w:p>
          <w:p w:rsidR="00D93EBF" w:rsidRPr="00DE20A7" w:rsidRDefault="00DE20A7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1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Совершенствовать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подбирать необходимые слова для описания и повествования .развивать воображение.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F" w:rsidRPr="009959A9" w:rsidRDefault="00994269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5F0C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3EBF" w:rsidRPr="00DE20A7" w:rsidRDefault="00D93EBF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3EBF" w:rsidRPr="009959A9" w:rsidTr="00C22704">
        <w:trPr>
          <w:trHeight w:val="810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EBF" w:rsidRDefault="00D93EBF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F" w:rsidRDefault="00DE20A7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 сочинения. Проверка знаний.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3EBF" w:rsidRDefault="00D93EBF" w:rsidP="00C22704">
            <w:pPr>
              <w:jc w:val="center"/>
            </w:pPr>
            <w:r w:rsidRPr="00CA1B65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F" w:rsidRPr="009959A9" w:rsidRDefault="00D93EBF" w:rsidP="00C22704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F" w:rsidRPr="009959A9" w:rsidRDefault="00994269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7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3EBF" w:rsidRPr="00DE20A7" w:rsidRDefault="00D93EBF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4693" w:rsidRPr="009959A9" w:rsidTr="00C22704">
        <w:trPr>
          <w:trHeight w:val="517"/>
        </w:trPr>
        <w:tc>
          <w:tcPr>
            <w:tcW w:w="1527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693" w:rsidRDefault="001D4693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Местоимение</w:t>
            </w:r>
            <w:r w:rsidR="002D28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9 ч.</w:t>
            </w:r>
          </w:p>
          <w:p w:rsidR="0016164A" w:rsidRPr="00614637" w:rsidRDefault="0016164A" w:rsidP="0016164A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i-IN" w:bidi="hi-IN"/>
              </w:rPr>
            </w:pPr>
            <w:r w:rsidRPr="00614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i-IN" w:bidi="hi-IN"/>
              </w:rPr>
              <w:t>Регулятивные:</w:t>
            </w:r>
          </w:p>
          <w:p w:rsidR="0016164A" w:rsidRPr="00614637" w:rsidRDefault="0016164A" w:rsidP="0016164A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</w:pPr>
            <w:r w:rsidRPr="00614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формулировать и удерживать учебную задачу; предвосхищать результат; ставить новые учебные задачи в сотрудничестве с учителем; предвосхищать результат; вносить необходимые коррективы в действие после его завершения на основе его оценки и учёта сделанных ошибок; оценивать результаты выполненного задания «Проверь себя»; использовать речь для регуляции своего действия; преобразовывать практическую задачу в познавательную.</w:t>
            </w:r>
          </w:p>
          <w:p w:rsidR="0016164A" w:rsidRPr="00614637" w:rsidRDefault="0016164A" w:rsidP="0016164A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i-IN" w:bidi="hi-IN"/>
              </w:rPr>
            </w:pPr>
            <w:r w:rsidRPr="00614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i-IN" w:bidi="hi-IN"/>
              </w:rPr>
              <w:t>Познавательные:</w:t>
            </w:r>
          </w:p>
          <w:p w:rsidR="0016164A" w:rsidRPr="00614637" w:rsidRDefault="0016164A" w:rsidP="0016164A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</w:pPr>
            <w:r w:rsidRPr="00614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использовать  общие приёмы решения задач; характеризовать  (на основе коллективного анализа) основные признаки текста; находить информацию (текстовую, графическую, изобразительную) в учебнике, анализировать её содержание; различать на слух набор предложений и текст; экспериментировать с частями текста (перестановка); находить информацию в учебнике, анализировать ее содержание, сравнивать схемы предложений, соотносить составленную схему предложения и предложением.</w:t>
            </w:r>
          </w:p>
          <w:p w:rsidR="0016164A" w:rsidRPr="00614637" w:rsidRDefault="0016164A" w:rsidP="0016164A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i-IN" w:bidi="hi-IN"/>
              </w:rPr>
            </w:pPr>
            <w:r w:rsidRPr="00614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i-IN" w:bidi="hi-IN"/>
              </w:rPr>
              <w:lastRenderedPageBreak/>
              <w:t>Коммуникативные:</w:t>
            </w:r>
          </w:p>
          <w:p w:rsidR="0016164A" w:rsidRPr="00614637" w:rsidRDefault="0016164A" w:rsidP="0016164A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</w:pPr>
            <w:r w:rsidRPr="00614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ставить вопросы; обращаться за помощью; определять цели, функции участников, способы взаимодействия; договариваться о распределении функций и ролей в совместной деятельности; проявлять активность во взаимодействии для решения коммуникативных и познавательных задач, сотрудничать с одноклассниками при выполнении учебной задачи; приобретать коллективный опыт в составлении предложения по рисунку и заданной схеме; проявлять активность и тактичность во взаимодействии с партнерами для решения коммуникативных и познавательных задач; формулировать собственное мнение и позицию; оказывать в сотрудничестве взаимопомощь.</w:t>
            </w:r>
          </w:p>
          <w:p w:rsidR="0016164A" w:rsidRPr="00614637" w:rsidRDefault="0016164A" w:rsidP="0016164A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i-IN" w:bidi="hi-IN"/>
              </w:rPr>
            </w:pPr>
            <w:r w:rsidRPr="00614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i-IN" w:bidi="hi-IN"/>
              </w:rPr>
              <w:t>Личностные результаты:</w:t>
            </w:r>
          </w:p>
          <w:p w:rsidR="0016164A" w:rsidRPr="009959A9" w:rsidRDefault="0016164A" w:rsidP="0016164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4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высказываться о значении языка и речи в жизни людей, о великом достоянии русского народа — русском языке, проявлять уважение к языкам других народов; мотивация учебной деятельности; уважительное отношение к иному мнению; навыки сотрудничества в разных ситуациях; нравственно-этическая ориентация: проявлять этические чувства: доброжелательность, эмпатию и эмоционально-нравственную отзывчивость; самооценка на основе критериев успешности учебной деятельности; навыки сотрудничества в разных ситуациях, умение не создавать конфликтов и находить выходы из спорных ситуаций.</w:t>
            </w:r>
          </w:p>
        </w:tc>
      </w:tr>
      <w:tr w:rsidR="00994269" w:rsidRPr="009959A9" w:rsidTr="00C22704">
        <w:trPr>
          <w:trHeight w:val="270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269" w:rsidRDefault="00994269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112.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69" w:rsidRDefault="00994269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Местоимение как часть речи.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4269" w:rsidRDefault="00994269" w:rsidP="00C22704">
            <w:pPr>
              <w:jc w:val="center"/>
            </w:pPr>
            <w:r w:rsidRPr="00B12143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94269" w:rsidRDefault="00994269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94269" w:rsidRDefault="00994269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Распознавать </w:t>
            </w:r>
            <w:r w:rsidRPr="003A5119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местоимения среди других частей речи.</w:t>
            </w:r>
          </w:p>
          <w:p w:rsidR="00994269" w:rsidRDefault="00994269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3A5119">
              <w:rPr>
                <w:rFonts w:ascii="Times New Roman" w:hAnsi="Times New Roman"/>
                <w:color w:val="000000"/>
                <w:sz w:val="24"/>
                <w:szCs w:val="24"/>
              </w:rPr>
              <w:t>лицо, число, род у личных местоимений 3-го лица</w:t>
            </w:r>
          </w:p>
          <w:p w:rsidR="00994269" w:rsidRPr="00DE20A7" w:rsidRDefault="00994269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Работать </w:t>
            </w:r>
            <w:r w:rsidRPr="003A5119">
              <w:rPr>
                <w:rFonts w:ascii="Times New Roman" w:hAnsi="Times New Roman"/>
                <w:color w:val="000000"/>
                <w:sz w:val="24"/>
                <w:szCs w:val="24"/>
              </w:rPr>
              <w:t>с таблицей склонение личных местоимений</w:t>
            </w:r>
            <w:r w:rsidR="00DE20A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69" w:rsidRDefault="00994269" w:rsidP="00C22704">
            <w:r w:rsidRPr="00693B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4269" w:rsidRPr="00DE20A7" w:rsidRDefault="00994269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4269" w:rsidRPr="009959A9" w:rsidTr="00C22704">
        <w:trPr>
          <w:trHeight w:val="232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269" w:rsidRDefault="00994269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4269" w:rsidRDefault="00994269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Личные местоимения.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269" w:rsidRDefault="00994269" w:rsidP="00C22704">
            <w:pPr>
              <w:jc w:val="center"/>
            </w:pPr>
            <w:r w:rsidRPr="00B12143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69" w:rsidRPr="009959A9" w:rsidRDefault="00994269" w:rsidP="00C22704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69" w:rsidRDefault="00994269" w:rsidP="00C22704">
            <w:r w:rsidRPr="00693B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4269" w:rsidRPr="00DE20A7" w:rsidRDefault="00994269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20A7" w:rsidRPr="009959A9" w:rsidTr="00C22704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0A7" w:rsidRDefault="00DE20A7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0A7" w:rsidRPr="009959A9" w:rsidRDefault="00DE20A7" w:rsidP="00C22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Изменение личных местоимений 1-го и 2-го лица по падежам.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0A7" w:rsidRDefault="00DE20A7" w:rsidP="00C22704">
            <w:pPr>
              <w:jc w:val="center"/>
            </w:pPr>
            <w:r w:rsidRPr="006A1BC7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E20A7" w:rsidRPr="00DE20A7" w:rsidRDefault="00DE20A7" w:rsidP="00C227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20A7">
              <w:rPr>
                <w:rFonts w:ascii="Times New Roman" w:hAnsi="Times New Roman"/>
                <w:sz w:val="24"/>
                <w:szCs w:val="24"/>
              </w:rPr>
              <w:t>Определять падеж личных местоимений, употреблённых в косвенной форме.</w:t>
            </w:r>
          </w:p>
          <w:p w:rsidR="00DE20A7" w:rsidRPr="00DE20A7" w:rsidRDefault="00DE20A7" w:rsidP="00C227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20A7">
              <w:rPr>
                <w:rFonts w:ascii="Times New Roman" w:hAnsi="Times New Roman"/>
                <w:sz w:val="24"/>
                <w:szCs w:val="24"/>
              </w:rPr>
              <w:t>Оценивать уместность употребления местоимений в тексте, заменять повторяющиеся в тексте имена существительные соответствующими местоимениями.</w:t>
            </w:r>
          </w:p>
          <w:p w:rsidR="00DE20A7" w:rsidRPr="009959A9" w:rsidRDefault="00DE20A7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20A7">
              <w:rPr>
                <w:rFonts w:ascii="Times New Roman" w:hAnsi="Times New Roman"/>
                <w:sz w:val="24"/>
                <w:szCs w:val="24"/>
              </w:rPr>
              <w:t>Раздельно писать предлоги с местоимениями.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A7" w:rsidRDefault="00DE20A7" w:rsidP="00C22704">
            <w:r w:rsidRPr="006876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0A7" w:rsidRPr="00DE20A7" w:rsidRDefault="00DE20A7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20A7" w:rsidRPr="009959A9" w:rsidTr="00C22704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0A7" w:rsidRDefault="00DE20A7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0A7" w:rsidRPr="009959A9" w:rsidRDefault="00DE20A7" w:rsidP="00C2270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Изменение личных местоимений 3-го лица по падежам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20A7" w:rsidRDefault="00DE20A7" w:rsidP="00C22704">
            <w:pPr>
              <w:jc w:val="center"/>
            </w:pPr>
            <w:r w:rsidRPr="006A1BC7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A7" w:rsidRPr="009959A9" w:rsidRDefault="00DE20A7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A7" w:rsidRPr="009959A9" w:rsidRDefault="00DE20A7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76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0A7" w:rsidRPr="00DE20A7" w:rsidRDefault="00DE20A7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20A7" w:rsidRPr="009959A9" w:rsidTr="00C22704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0A7" w:rsidRPr="009959A9" w:rsidRDefault="00DE20A7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0A7" w:rsidRPr="009959A9" w:rsidRDefault="00DE20A7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Изменение личных местоимений  по падежам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0A7" w:rsidRDefault="00DE20A7" w:rsidP="00C22704">
            <w:pPr>
              <w:jc w:val="center"/>
            </w:pPr>
            <w:r w:rsidRPr="006A1BC7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A7" w:rsidRPr="00DE20A7" w:rsidRDefault="00DE20A7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r w:rsidRPr="00DE20A7">
              <w:rPr>
                <w:rFonts w:ascii="Times New Roman" w:hAnsi="Times New Roman"/>
                <w:sz w:val="24"/>
                <w:szCs w:val="24"/>
              </w:rPr>
              <w:t>умения склонять личные местоимения, определять лицо, число, падеж.</w:t>
            </w:r>
          </w:p>
          <w:p w:rsidR="00DE20A7" w:rsidRPr="009959A9" w:rsidRDefault="00DE20A7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A7" w:rsidRDefault="00DE20A7" w:rsidP="00C22704">
            <w:r w:rsidRPr="006876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0A7" w:rsidRPr="00DE20A7" w:rsidRDefault="00DE20A7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3EBF" w:rsidRPr="009959A9" w:rsidTr="00C22704">
        <w:trPr>
          <w:trHeight w:val="76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EBF" w:rsidRPr="009959A9" w:rsidRDefault="00D93EBF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20A7" w:rsidRDefault="00DE20A7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1D1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Контрольный диктант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231D1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по теме «Местоимение».</w:t>
            </w:r>
          </w:p>
          <w:p w:rsidR="00D93EBF" w:rsidRPr="00C246B8" w:rsidRDefault="00D93EBF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EBF" w:rsidRDefault="00D93EBF" w:rsidP="00C22704">
            <w:pPr>
              <w:jc w:val="center"/>
            </w:pPr>
            <w:r w:rsidRPr="006A1BC7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E20A7" w:rsidRPr="009959A9" w:rsidRDefault="00DE20A7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DE20A7" w:rsidRDefault="00DE20A7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Записывать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текст под диктовку и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проверять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написанное</w:t>
            </w:r>
          </w:p>
          <w:p w:rsidR="00DE20A7" w:rsidRDefault="00DE20A7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E20A7" w:rsidRDefault="00DE20A7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93EBF" w:rsidRPr="009959A9" w:rsidRDefault="00D93EBF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F" w:rsidRPr="009959A9" w:rsidRDefault="00F712C4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5F0C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3EBF" w:rsidRPr="00DE20A7" w:rsidRDefault="00D93EBF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3EBF" w:rsidRPr="009959A9" w:rsidTr="00C22704">
        <w:trPr>
          <w:trHeight w:val="202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EBF" w:rsidRDefault="00D93EBF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EBF" w:rsidRDefault="00DE20A7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 диктанта</w:t>
            </w:r>
            <w:r w:rsidRPr="00231D1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.Пов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торение.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EBF" w:rsidRDefault="00D93EBF" w:rsidP="00C22704">
            <w:pPr>
              <w:jc w:val="center"/>
            </w:pPr>
            <w:r w:rsidRPr="006A1BC7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F" w:rsidRPr="009959A9" w:rsidRDefault="00D93EBF" w:rsidP="00C22704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F" w:rsidRPr="009959A9" w:rsidRDefault="00F712C4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76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3EBF" w:rsidRPr="00DE20A7" w:rsidRDefault="00D93EBF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3EBF" w:rsidRPr="009959A9" w:rsidTr="00C22704">
        <w:trPr>
          <w:trHeight w:val="270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EBF" w:rsidRDefault="00D93EBF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20A7" w:rsidRPr="00231D11" w:rsidRDefault="00DE20A7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246B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Изложение повествовательного текста с элементами описания.</w:t>
            </w:r>
          </w:p>
          <w:p w:rsidR="00D93EBF" w:rsidRPr="00231D11" w:rsidRDefault="00D93EBF" w:rsidP="00C22704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EBF" w:rsidRDefault="00D93EBF" w:rsidP="00C22704">
            <w:pPr>
              <w:jc w:val="center"/>
            </w:pPr>
            <w:r w:rsidRPr="006A1BC7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E20A7" w:rsidRDefault="00DE20A7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E20A7" w:rsidRDefault="00DE20A7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Работать </w:t>
            </w:r>
            <w:r w:rsidRPr="006F7194">
              <w:rPr>
                <w:rFonts w:ascii="Times New Roman" w:hAnsi="Times New Roman"/>
                <w:color w:val="000000"/>
                <w:sz w:val="24"/>
                <w:szCs w:val="24"/>
              </w:rPr>
              <w:t>с орфографическим словарем.</w:t>
            </w:r>
          </w:p>
          <w:p w:rsidR="00D93EBF" w:rsidRPr="00DE20A7" w:rsidRDefault="00DE20A7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7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Совершенствовать</w:t>
            </w:r>
            <w:r w:rsidRPr="00E00728">
              <w:rPr>
                <w:rFonts w:ascii="Times New Roman" w:hAnsi="Times New Roman"/>
                <w:color w:val="000000"/>
                <w:sz w:val="24"/>
                <w:szCs w:val="24"/>
              </w:rPr>
              <w:t>умение определ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ять тему текста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,типтекста, озаглавливать текст, передавать содержание текста с опорой на план,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F" w:rsidRPr="009959A9" w:rsidRDefault="00F712C4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5F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3EBF" w:rsidRPr="000E6BE5" w:rsidRDefault="00D93EBF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3EBF" w:rsidRPr="009959A9" w:rsidTr="00C22704">
        <w:trPr>
          <w:trHeight w:val="555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EBF" w:rsidRDefault="00D93EBF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120.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EBF" w:rsidRDefault="00DE20A7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 изложения .Обобщение по теме «Местоимение».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EBF" w:rsidRDefault="00D93EBF" w:rsidP="00C22704">
            <w:pPr>
              <w:jc w:val="center"/>
            </w:pPr>
            <w:r w:rsidRPr="006A1BC7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F" w:rsidRPr="009959A9" w:rsidRDefault="00D93EBF" w:rsidP="00C22704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F" w:rsidRPr="009959A9" w:rsidRDefault="00F712C4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76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3EBF" w:rsidRPr="000E6BE5" w:rsidRDefault="00D93EBF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7DD5" w:rsidRPr="009959A9" w:rsidTr="00C22704">
        <w:trPr>
          <w:trHeight w:val="265"/>
        </w:trPr>
        <w:tc>
          <w:tcPr>
            <w:tcW w:w="1527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DD5" w:rsidRDefault="000A7DD5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7D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Глагол</w:t>
            </w:r>
            <w:r w:rsidR="001616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  32 ч</w:t>
            </w:r>
          </w:p>
          <w:p w:rsidR="0016164A" w:rsidRPr="00614637" w:rsidRDefault="0016164A" w:rsidP="0016164A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i-IN" w:bidi="hi-IN"/>
              </w:rPr>
            </w:pPr>
            <w:r w:rsidRPr="00614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i-IN" w:bidi="hi-IN"/>
              </w:rPr>
              <w:t>Регулятивные:</w:t>
            </w:r>
          </w:p>
          <w:p w:rsidR="0016164A" w:rsidRPr="00614637" w:rsidRDefault="0016164A" w:rsidP="0016164A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</w:pPr>
            <w:r w:rsidRPr="00614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формулировать и удерживать учебную задачу; предвосхищать результат; ставить новые учебные задачи в сотрудничестве с учителем; предвосхищать результат; вносить необходимые коррективы в действие после его завершения на основе его оценки и учёта сделанных ошибок; оценивать результаты выполненного задания «Проверь себя»; использовать речь для регуляции своего действия; преобразовывать практическую задачу в познавательную.</w:t>
            </w:r>
          </w:p>
          <w:p w:rsidR="0016164A" w:rsidRPr="00614637" w:rsidRDefault="0016164A" w:rsidP="0016164A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i-IN" w:bidi="hi-IN"/>
              </w:rPr>
            </w:pPr>
            <w:r w:rsidRPr="00614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i-IN" w:bidi="hi-IN"/>
              </w:rPr>
              <w:t>Познавательные:</w:t>
            </w:r>
          </w:p>
          <w:p w:rsidR="0016164A" w:rsidRPr="00614637" w:rsidRDefault="0016164A" w:rsidP="0016164A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</w:pPr>
            <w:r w:rsidRPr="00614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использовать  общие приёмы решения задач; характеризовать  (на основе коллективного анализа) основные признаки текста; находить информацию (текстовую, графическую, изобразительную) в учебнике, анализировать её содержание; различать на слух набор предложений и текст; экспериментировать с частями текста (перестановка); находить информацию в учебнике, анализировать ее содержание, сравнивать схемы предложений, соотносить составленную схему предложения и предложением.</w:t>
            </w:r>
          </w:p>
          <w:p w:rsidR="0016164A" w:rsidRPr="00614637" w:rsidRDefault="0016164A" w:rsidP="0016164A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i-IN" w:bidi="hi-IN"/>
              </w:rPr>
            </w:pPr>
            <w:r w:rsidRPr="00614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i-IN" w:bidi="hi-IN"/>
              </w:rPr>
              <w:t>Коммуникативные:</w:t>
            </w:r>
          </w:p>
          <w:p w:rsidR="0016164A" w:rsidRPr="00614637" w:rsidRDefault="0016164A" w:rsidP="0016164A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</w:pPr>
            <w:r w:rsidRPr="00614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ставить вопросы; обращаться за помощью; определять цели, функции участников, способы взаимодействия; договариваться о распределении функций и ролей в совместной деятельности; проявлять активность во взаимодействии для решения коммуникативных и познавательных задач, сотрудничать с одноклассниками при выполнении учебной задачи; приобретать коллективный опыт в составлении предложения по рисунку и заданной схеме; проявлять активность и тактичность во взаимодействии с партнерами для решения коммуникативных и познавательных задач; формулировать собственное мнение и позицию; оказывать в сотрудничестве взаимопомощь.</w:t>
            </w:r>
          </w:p>
          <w:p w:rsidR="0016164A" w:rsidRPr="00614637" w:rsidRDefault="0016164A" w:rsidP="0016164A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i-IN" w:bidi="hi-IN"/>
              </w:rPr>
            </w:pPr>
            <w:r w:rsidRPr="00614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i-IN" w:bidi="hi-IN"/>
              </w:rPr>
              <w:t>Личностные результаты:</w:t>
            </w:r>
          </w:p>
          <w:p w:rsidR="0016164A" w:rsidRDefault="0016164A" w:rsidP="0016164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4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высказываться о значении языка и речи в жизни людей, о великом достоянии русского народа — русском языке, проявлять уважение к языкам других народов; мотивация учебной деятельности; уважительное отношение к иному мнению; навыки сотрудничества в разных ситуациях; нравственно-этическая ориентация: проявлять этические чувства: доброжелательность, эмпатию и эмоционально-нравственную отзывчивость; самооценка на основе критериев успешности учебной деятельности; навыки сотрудничества в разных ситуациях, умение не создавать конфликтов и находить выходы из спорных ситуаций</w:t>
            </w:r>
          </w:p>
          <w:p w:rsidR="0016164A" w:rsidRPr="000A7DD5" w:rsidRDefault="0016164A" w:rsidP="0016164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712C4" w:rsidRPr="009959A9" w:rsidTr="00C22704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C4" w:rsidRPr="009959A9" w:rsidRDefault="00F712C4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12C4" w:rsidRPr="009959A9" w:rsidRDefault="00F712C4" w:rsidP="00C22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19D">
              <w:rPr>
                <w:rFonts w:ascii="Times New Roman" w:hAnsi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12C4" w:rsidRDefault="00F712C4" w:rsidP="00C22704">
            <w:pPr>
              <w:jc w:val="center"/>
            </w:pPr>
            <w:r w:rsidRPr="002213C6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2C4" w:rsidRPr="00F712C4" w:rsidRDefault="00F712C4" w:rsidP="00C227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2C4">
              <w:rPr>
                <w:rFonts w:ascii="Times New Roman" w:hAnsi="Times New Roman"/>
                <w:sz w:val="24"/>
                <w:szCs w:val="24"/>
              </w:rPr>
              <w:t xml:space="preserve">Различать глаголы среди других слов в тексте </w:t>
            </w:r>
          </w:p>
          <w:p w:rsidR="00F712C4" w:rsidRPr="009959A9" w:rsidRDefault="00F712C4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2C4" w:rsidRDefault="00F712C4" w:rsidP="00C22704">
            <w:r w:rsidRPr="008A0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12C4" w:rsidRPr="000E6BE5" w:rsidRDefault="00F712C4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12C4" w:rsidRPr="009959A9" w:rsidTr="00C22704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12C4" w:rsidRPr="009959A9" w:rsidRDefault="00F712C4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12C4" w:rsidRPr="009959A9" w:rsidRDefault="00F712C4" w:rsidP="00C2270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12C4" w:rsidRDefault="00F712C4" w:rsidP="00C22704">
            <w:pPr>
              <w:jc w:val="center"/>
            </w:pPr>
            <w:r w:rsidRPr="002213C6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2C4" w:rsidRPr="003A5119" w:rsidRDefault="00F712C4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Различать </w:t>
            </w:r>
            <w:r w:rsidRPr="003A5119">
              <w:rPr>
                <w:rFonts w:ascii="Times New Roman" w:hAnsi="Times New Roman"/>
                <w:color w:val="000000"/>
                <w:sz w:val="24"/>
                <w:szCs w:val="24"/>
              </w:rPr>
              <w:t>глаголы среди других слов в тексте.</w:t>
            </w:r>
          </w:p>
          <w:p w:rsidR="00F712C4" w:rsidRDefault="00F712C4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3A5119">
              <w:rPr>
                <w:rFonts w:ascii="Times New Roman" w:hAnsi="Times New Roman"/>
                <w:color w:val="000000"/>
                <w:sz w:val="24"/>
                <w:szCs w:val="24"/>
              </w:rPr>
              <w:t>изученные грамматические признаки глаголов (число, время, роль в предложении).</w:t>
            </w:r>
          </w:p>
          <w:p w:rsidR="00F712C4" w:rsidRPr="00F712C4" w:rsidRDefault="00F712C4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2C4" w:rsidRDefault="00F712C4" w:rsidP="00C22704">
            <w:r w:rsidRPr="008A0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12C4" w:rsidRPr="000E6BE5" w:rsidRDefault="00F712C4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12C4" w:rsidRPr="009959A9" w:rsidTr="00C22704">
        <w:trPr>
          <w:trHeight w:val="3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2C4" w:rsidRPr="009959A9" w:rsidRDefault="00F712C4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12C4" w:rsidRPr="004F519D" w:rsidRDefault="00F712C4" w:rsidP="00C22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Неопределенная форма глагола.</w:t>
            </w:r>
            <w:r w:rsidRPr="00231D11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12C4" w:rsidRDefault="00F712C4" w:rsidP="00C22704">
            <w:pPr>
              <w:jc w:val="center"/>
            </w:pPr>
            <w:r w:rsidRPr="002213C6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2C4" w:rsidRPr="00F712C4" w:rsidRDefault="00F712C4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12C4">
              <w:rPr>
                <w:rFonts w:ascii="Times New Roman" w:hAnsi="Times New Roman"/>
                <w:sz w:val="24"/>
                <w:szCs w:val="24"/>
              </w:rPr>
              <w:t xml:space="preserve">Различать неопределённую форму глагола среди других форм глагола и отличать её от омонимичных имён </w:t>
            </w:r>
            <w:r w:rsidRPr="00F712C4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существительных (знать, печь)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2C4" w:rsidRDefault="00F712C4" w:rsidP="00C22704">
            <w:r w:rsidRPr="008A0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lastRenderedPageBreak/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12C4" w:rsidRPr="00F712C4" w:rsidRDefault="00F712C4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3EBF" w:rsidRPr="009959A9" w:rsidTr="00C22704">
        <w:trPr>
          <w:trHeight w:val="24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F" w:rsidRDefault="00D93EBF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EBF" w:rsidRPr="004F519D" w:rsidRDefault="00D93EBF" w:rsidP="00C22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глагола.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EBF" w:rsidRDefault="00D93EBF" w:rsidP="00C22704">
            <w:pPr>
              <w:jc w:val="center"/>
            </w:pPr>
            <w:r w:rsidRPr="002213C6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F" w:rsidRPr="00F712C4" w:rsidRDefault="00F712C4" w:rsidP="00C227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2C4">
              <w:rPr>
                <w:rFonts w:ascii="Times New Roman" w:hAnsi="Times New Roman"/>
                <w:sz w:val="24"/>
                <w:szCs w:val="24"/>
              </w:rPr>
              <w:t xml:space="preserve">Образовывать от глаголов в неопределённой форме временные формы глагола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F" w:rsidRPr="009959A9" w:rsidRDefault="00F712C4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76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3EBF" w:rsidRPr="00F712C4" w:rsidRDefault="00D93EBF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3EBF" w:rsidRPr="009959A9" w:rsidTr="00C22704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3EBF" w:rsidRDefault="00D93EBF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93EBF" w:rsidRPr="002705F0" w:rsidRDefault="000E6BE5" w:rsidP="00C227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Контрольный диктант за 3 четверть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93EBF" w:rsidRDefault="00D93EBF" w:rsidP="00C22704">
            <w:pPr>
              <w:jc w:val="center"/>
            </w:pPr>
            <w:r w:rsidRPr="002213C6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E6BE5" w:rsidRPr="009959A9" w:rsidRDefault="000E6BE5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0E6BE5" w:rsidRDefault="000E6BE5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Записывать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текст под диктовку и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проверять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написанное</w:t>
            </w:r>
          </w:p>
          <w:p w:rsidR="00D93EBF" w:rsidRDefault="00D93EBF" w:rsidP="00C22704">
            <w:pPr>
              <w:snapToGri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F" w:rsidRPr="00F712C4" w:rsidRDefault="00F712C4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2C4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3EBF" w:rsidRPr="00F712C4" w:rsidRDefault="00D93EBF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12C4" w:rsidRPr="009959A9" w:rsidTr="00C22704">
        <w:trPr>
          <w:trHeight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12C4" w:rsidRPr="009959A9" w:rsidRDefault="00F712C4" w:rsidP="00C2270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12C4" w:rsidRPr="009959A9" w:rsidRDefault="000E6BE5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Анализ диктантов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12C4" w:rsidRDefault="00F712C4" w:rsidP="00C22704">
            <w:pPr>
              <w:jc w:val="center"/>
            </w:pPr>
            <w:r w:rsidRPr="002213C6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2C4" w:rsidRPr="009959A9" w:rsidRDefault="00F712C4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2C4" w:rsidRDefault="00F712C4" w:rsidP="00C22704">
            <w:r w:rsidRPr="00FA7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12C4" w:rsidRPr="00F712C4" w:rsidRDefault="00F712C4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12C4" w:rsidRPr="009959A9" w:rsidTr="00C22704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12C4" w:rsidRDefault="00F712C4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12C4" w:rsidRDefault="00F712C4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Глаголы в неопределенной форме, оканчивающиеся на –чь.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12C4" w:rsidRDefault="00F712C4" w:rsidP="00C22704">
            <w:pPr>
              <w:jc w:val="center"/>
            </w:pPr>
            <w:r w:rsidRPr="00464017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2C4" w:rsidRPr="00F712C4" w:rsidRDefault="00F712C4" w:rsidP="00C22704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12C4">
              <w:rPr>
                <w:rFonts w:ascii="Times New Roman" w:hAnsi="Times New Roman"/>
                <w:sz w:val="24"/>
                <w:szCs w:val="24"/>
              </w:rPr>
              <w:t>Различать неопределённую форму глагола среди других форм глагола и отличать её от омонимичных имён существительных (знать, печь)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2C4" w:rsidRDefault="00F712C4" w:rsidP="00C22704">
            <w:r w:rsidRPr="00FA7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12C4" w:rsidRPr="00F712C4" w:rsidRDefault="00F712C4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12C4" w:rsidRPr="009959A9" w:rsidTr="00C22704">
        <w:trPr>
          <w:trHeight w:val="202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12C4" w:rsidRDefault="00F712C4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12C4" w:rsidRDefault="00F712C4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Спряжение глаголов.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12C4" w:rsidRDefault="00F712C4" w:rsidP="00C22704">
            <w:pPr>
              <w:jc w:val="center"/>
            </w:pPr>
            <w:r w:rsidRPr="00464017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2C4" w:rsidRPr="000E6BE5" w:rsidRDefault="000E6BE5" w:rsidP="00C22704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BE5">
              <w:rPr>
                <w:rFonts w:ascii="Times New Roman" w:hAnsi="Times New Roman"/>
                <w:sz w:val="24"/>
                <w:szCs w:val="24"/>
              </w:rPr>
              <w:t>Формировать умения спрягать глаголы в настоящем и будущем времени.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2C4" w:rsidRDefault="00F712C4" w:rsidP="00C22704">
            <w:r w:rsidRPr="00FA7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12C4" w:rsidRPr="00F712C4" w:rsidRDefault="00F712C4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12C4" w:rsidRPr="009959A9" w:rsidTr="00C22704">
        <w:trPr>
          <w:trHeight w:val="232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12C4" w:rsidRDefault="00641991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129-130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12C4" w:rsidRDefault="00F712C4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2-е лицо глаголов настоящего и будущего времени в единственном числе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12C4" w:rsidRDefault="00F712C4" w:rsidP="00C22704">
            <w:pPr>
              <w:jc w:val="center"/>
            </w:pPr>
            <w:r w:rsidRPr="00464017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BE5" w:rsidRPr="000E6BE5" w:rsidRDefault="000E6BE5" w:rsidP="00C227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BE5">
              <w:rPr>
                <w:rFonts w:ascii="Times New Roman" w:hAnsi="Times New Roman"/>
                <w:sz w:val="24"/>
                <w:szCs w:val="24"/>
              </w:rPr>
              <w:t>Определить роль мягкого знака (ь) в окончаниях глаголов 2-го лица единственного числа в настоящем и будущем времени (</w:t>
            </w:r>
            <w:r w:rsidRPr="000E6BE5">
              <w:rPr>
                <w:rFonts w:ascii="Times New Roman" w:hAnsi="Times New Roman"/>
                <w:b/>
                <w:sz w:val="24"/>
                <w:szCs w:val="24"/>
              </w:rPr>
              <w:t>-ешь, -ишь</w:t>
            </w:r>
            <w:r w:rsidRPr="000E6BE5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712C4" w:rsidRPr="009959A9" w:rsidRDefault="000E6BE5" w:rsidP="00C22704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BE5">
              <w:rPr>
                <w:rFonts w:ascii="Times New Roman" w:hAnsi="Times New Roman"/>
                <w:sz w:val="24"/>
                <w:szCs w:val="24"/>
              </w:rPr>
              <w:t>Использовать правило при написании глаголов 2-го лица единственного числа в настоящем и будущем времени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2C4" w:rsidRDefault="00F712C4" w:rsidP="00C22704">
            <w:r w:rsidRPr="00FA7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12C4" w:rsidRDefault="000E6BE5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 четверть</w:t>
            </w:r>
          </w:p>
          <w:p w:rsidR="000E6BE5" w:rsidRPr="000E6BE5" w:rsidRDefault="000E6BE5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3EBF" w:rsidRPr="009959A9" w:rsidTr="00C22704">
        <w:trPr>
          <w:trHeight w:val="76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F" w:rsidRPr="009959A9" w:rsidRDefault="00641991" w:rsidP="00C2270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  <w:r w:rsidR="00D93E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EBF" w:rsidRPr="0005131D" w:rsidRDefault="00D93EBF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46B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Сочинение по картине И.И.Левитана «Весна.Большая вода»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EBF" w:rsidRDefault="00D93EBF" w:rsidP="00C22704">
            <w:pPr>
              <w:jc w:val="center"/>
            </w:pPr>
            <w:r w:rsidRPr="00464017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93EBF" w:rsidRPr="000E6BE5" w:rsidRDefault="000E6BE5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BE5">
              <w:rPr>
                <w:rFonts w:ascii="Times New Roman" w:hAnsi="Times New Roman"/>
                <w:sz w:val="24"/>
                <w:szCs w:val="24"/>
              </w:rPr>
              <w:t>Писать сочинение на основе анализа искусствоведческого текста и репродукции картины</w:t>
            </w:r>
          </w:p>
          <w:p w:rsidR="00D93EBF" w:rsidRDefault="00D93EBF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712C4" w:rsidRDefault="00F712C4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93EBF" w:rsidRPr="006949BE" w:rsidRDefault="00D93EBF" w:rsidP="00C227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F" w:rsidRPr="006949BE" w:rsidRDefault="00F712C4" w:rsidP="00C227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12C4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3EBF" w:rsidRPr="000E6BE5" w:rsidRDefault="00D93EBF" w:rsidP="00C227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EBF" w:rsidRPr="009959A9" w:rsidTr="00C22704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F" w:rsidRDefault="00641991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  <w:r w:rsidR="00D93E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EBF" w:rsidRDefault="00D93EBF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 изложения.1 и 2 спряжение глаголов настоящего времени.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EBF" w:rsidRDefault="00D93EBF" w:rsidP="00C22704">
            <w:pPr>
              <w:jc w:val="center"/>
            </w:pPr>
            <w:r w:rsidRPr="00464017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F" w:rsidRDefault="00D93EBF" w:rsidP="00C227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F" w:rsidRPr="006949BE" w:rsidRDefault="000E6BE5" w:rsidP="00C227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7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3EBF" w:rsidRPr="000E6BE5" w:rsidRDefault="00D93EBF" w:rsidP="00C227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BE5" w:rsidRPr="009959A9" w:rsidTr="00C22704">
        <w:trPr>
          <w:trHeight w:val="405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BE5" w:rsidRDefault="00641991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  <w:r w:rsidR="000E6B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6BE5" w:rsidRDefault="000E6BE5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 и 2 спряжение глаголов будущего времени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6BE5" w:rsidRDefault="000E6BE5" w:rsidP="00C22704">
            <w:pPr>
              <w:jc w:val="center"/>
            </w:pPr>
            <w:r w:rsidRPr="00464017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14B2B" w:rsidRDefault="00414B2B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14B2B" w:rsidRDefault="00414B2B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Работать </w:t>
            </w:r>
            <w:r w:rsidRPr="006949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таблицами спряжения глаголов в настоящем и будущем времени;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наблюдать </w:t>
            </w:r>
            <w:r w:rsidRPr="006949BE">
              <w:rPr>
                <w:rFonts w:ascii="Times New Roman" w:hAnsi="Times New Roman"/>
                <w:color w:val="000000"/>
                <w:sz w:val="24"/>
                <w:szCs w:val="24"/>
              </w:rPr>
              <w:t>над написанием личных окончаний в глаголах  I и II спряжения.</w:t>
            </w:r>
          </w:p>
          <w:p w:rsidR="000E6BE5" w:rsidRDefault="00414B2B" w:rsidP="00C227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Группировать </w:t>
            </w:r>
            <w:r w:rsidRPr="006949BE">
              <w:rPr>
                <w:rFonts w:ascii="Times New Roman" w:hAnsi="Times New Roman"/>
                <w:sz w:val="24"/>
                <w:szCs w:val="24"/>
              </w:rPr>
              <w:t>найденные в тексте глаголы,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записывать </w:t>
            </w:r>
            <w:r w:rsidRPr="006949BE">
              <w:rPr>
                <w:rFonts w:ascii="Times New Roman" w:hAnsi="Times New Roman"/>
                <w:sz w:val="24"/>
                <w:szCs w:val="24"/>
              </w:rPr>
              <w:t>их в соответствующий столбец «</w:t>
            </w:r>
            <w:r w:rsidRPr="006949BE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II спряжение глаголов».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BE5" w:rsidRDefault="000E6BE5" w:rsidP="00C22704">
            <w:r w:rsidRPr="00E25A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6BE5" w:rsidRPr="000E6BE5" w:rsidRDefault="000E6BE5" w:rsidP="00C227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BE5" w:rsidRPr="009959A9" w:rsidTr="00C22704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BE5" w:rsidRDefault="00641991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  <w:r w:rsidR="000E6B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6BE5" w:rsidRDefault="000E6BE5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Наши проекты.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6BE5" w:rsidRDefault="000E6BE5" w:rsidP="00C22704">
            <w:pPr>
              <w:jc w:val="center"/>
            </w:pPr>
            <w:r w:rsidRPr="00464017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E6BE5" w:rsidRDefault="000E6BE5" w:rsidP="00C227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BE5" w:rsidRDefault="000E6BE5" w:rsidP="00C22704">
            <w:r w:rsidRPr="00E25A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6BE5" w:rsidRPr="000E6BE5" w:rsidRDefault="000E6BE5" w:rsidP="00C227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BE5" w:rsidRPr="009959A9" w:rsidTr="00C22704">
        <w:trPr>
          <w:trHeight w:val="210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BE5" w:rsidRDefault="00641991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  <w:r w:rsidR="000E6B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6BE5" w:rsidRDefault="000E6BE5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Правописание глаголов с безударными личными окончаниями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 настоящем и будущем времени.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6BE5" w:rsidRDefault="000E6BE5" w:rsidP="00C22704">
            <w:pPr>
              <w:jc w:val="center"/>
            </w:pPr>
            <w:r w:rsidRPr="004640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1ч</w:t>
            </w:r>
          </w:p>
        </w:tc>
        <w:tc>
          <w:tcPr>
            <w:tcW w:w="6195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BE5" w:rsidRDefault="000E6BE5" w:rsidP="00C227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BE5" w:rsidRDefault="000E6BE5" w:rsidP="00C22704">
            <w:r w:rsidRPr="00E25A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6BE5" w:rsidRPr="00414B2B" w:rsidRDefault="000E6BE5" w:rsidP="00C227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BE5" w:rsidRPr="009959A9" w:rsidTr="00C22704">
        <w:trPr>
          <w:trHeight w:val="40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6BE5" w:rsidRPr="0005131D" w:rsidRDefault="00641991" w:rsidP="00C2270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136</w:t>
            </w:r>
            <w:r w:rsidR="000E6B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6BE5" w:rsidRPr="009959A9" w:rsidRDefault="00641991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Упражнение в  правописании</w:t>
            </w:r>
            <w:r w:rsidR="000E6B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глаголов с безударными личными окончаниями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6BE5" w:rsidRDefault="000E6BE5" w:rsidP="00C22704">
            <w:pPr>
              <w:jc w:val="center"/>
            </w:pPr>
            <w:r w:rsidRPr="00464017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BE5" w:rsidRPr="00414B2B" w:rsidRDefault="00414B2B" w:rsidP="00C227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B2B">
              <w:rPr>
                <w:rFonts w:ascii="Times New Roman" w:hAnsi="Times New Roman"/>
                <w:sz w:val="24"/>
                <w:szCs w:val="24"/>
              </w:rPr>
              <w:t xml:space="preserve">Обосновывать правильность написания безударного личного окончания глагола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BE5" w:rsidRDefault="000E6BE5" w:rsidP="00C22704">
            <w:r w:rsidRPr="00E25A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6BE5" w:rsidRPr="00414B2B" w:rsidRDefault="000E6BE5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6BE5" w:rsidRPr="009959A9" w:rsidTr="00C22704">
        <w:trPr>
          <w:trHeight w:val="247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6BE5" w:rsidRDefault="00641991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  <w:r w:rsidR="000E6B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6BE5" w:rsidRDefault="00641991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Упражнение в  правописании</w:t>
            </w:r>
            <w:r w:rsidR="000E6B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глаголов с безударными личными окончаниями </w:t>
            </w:r>
            <w:r w:rsidR="00414B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настоящем времени. 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6BE5" w:rsidRDefault="000E6BE5" w:rsidP="00C22704">
            <w:pPr>
              <w:jc w:val="center"/>
            </w:pPr>
            <w:r w:rsidRPr="00464017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BE5" w:rsidRPr="00414B2B" w:rsidRDefault="00414B2B" w:rsidP="00C227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 w:rsidRPr="00414B2B">
              <w:rPr>
                <w:rFonts w:ascii="Times New Roman" w:hAnsi="Times New Roman"/>
                <w:sz w:val="24"/>
                <w:szCs w:val="24"/>
              </w:rPr>
              <w:t xml:space="preserve"> умения правильно писать личные окончания глаголов Ι и ΙΙ спряжения.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BE5" w:rsidRDefault="000E6BE5" w:rsidP="00C22704">
            <w:r w:rsidRPr="00D31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6BE5" w:rsidRPr="00414B2B" w:rsidRDefault="000E6BE5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6BE5" w:rsidRPr="009959A9" w:rsidTr="00C22704">
        <w:trPr>
          <w:trHeight w:val="195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6BE5" w:rsidRDefault="00641991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138-139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6BE5" w:rsidRDefault="00641991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Упражнение в  правописании</w:t>
            </w:r>
            <w:r w:rsidR="000E6B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глаголов с безударными личными окончаниями в </w:t>
            </w:r>
            <w:r w:rsidR="00414B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будущем времени.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6BE5" w:rsidRDefault="000E6BE5" w:rsidP="00C22704">
            <w:pPr>
              <w:jc w:val="center"/>
            </w:pPr>
            <w:r w:rsidRPr="00464017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2B" w:rsidRPr="00414B2B" w:rsidRDefault="00414B2B" w:rsidP="00C227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B2B">
              <w:rPr>
                <w:rFonts w:ascii="Times New Roman" w:hAnsi="Times New Roman"/>
                <w:sz w:val="24"/>
                <w:szCs w:val="24"/>
              </w:rPr>
              <w:t>Работать с памяткой определения безударного личного окончания глагола по неопределённой форме.</w:t>
            </w:r>
          </w:p>
          <w:p w:rsidR="00414B2B" w:rsidRPr="00414B2B" w:rsidRDefault="00414B2B" w:rsidP="00C227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B2B">
              <w:rPr>
                <w:rFonts w:ascii="Times New Roman" w:hAnsi="Times New Roman"/>
                <w:sz w:val="24"/>
                <w:szCs w:val="24"/>
              </w:rPr>
              <w:t>Моделировать в процессе коллективной работы алгоритм определения спряжения глаголов с безударными личными окончаниями.</w:t>
            </w:r>
          </w:p>
          <w:p w:rsidR="000E6BE5" w:rsidRPr="009959A9" w:rsidRDefault="00414B2B" w:rsidP="00C227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4B2B">
              <w:rPr>
                <w:rFonts w:ascii="Times New Roman" w:hAnsi="Times New Roman"/>
                <w:sz w:val="24"/>
                <w:szCs w:val="24"/>
              </w:rPr>
              <w:t>Обсуждать последовательность действий при выборе личного окончания глагола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BE5" w:rsidRDefault="000E6BE5" w:rsidP="00C22704">
            <w:r w:rsidRPr="00D31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6BE5" w:rsidRPr="00414B2B" w:rsidRDefault="000E6BE5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6BE5" w:rsidRPr="009959A9" w:rsidTr="00C22704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6BE5" w:rsidRDefault="00641991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  <w:r w:rsidR="000E6B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6BE5" w:rsidRDefault="000E6BE5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Возвратные глаголы.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6BE5" w:rsidRDefault="000E6BE5" w:rsidP="00C22704">
            <w:pPr>
              <w:jc w:val="center"/>
            </w:pPr>
            <w:r w:rsidRPr="00464017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2B" w:rsidRPr="00414B2B" w:rsidRDefault="00414B2B" w:rsidP="00C227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B2B">
              <w:rPr>
                <w:rFonts w:ascii="Times New Roman" w:hAnsi="Times New Roman"/>
                <w:sz w:val="24"/>
                <w:szCs w:val="24"/>
              </w:rPr>
              <w:t xml:space="preserve">Узнавать возвратные глаголы среди других форм глагола. </w:t>
            </w:r>
          </w:p>
          <w:p w:rsidR="00414B2B" w:rsidRPr="00414B2B" w:rsidRDefault="00414B2B" w:rsidP="00C227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B2B">
              <w:rPr>
                <w:rFonts w:ascii="Times New Roman" w:hAnsi="Times New Roman"/>
                <w:sz w:val="24"/>
                <w:szCs w:val="24"/>
              </w:rPr>
              <w:t>Правильно произносить и писать возвратные глаголы.</w:t>
            </w:r>
          </w:p>
          <w:p w:rsidR="000E6BE5" w:rsidRPr="009959A9" w:rsidRDefault="00414B2B" w:rsidP="00C227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4B2B">
              <w:rPr>
                <w:rFonts w:ascii="Times New Roman" w:hAnsi="Times New Roman"/>
                <w:sz w:val="24"/>
                <w:szCs w:val="24"/>
              </w:rPr>
              <w:t>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BE5" w:rsidRDefault="000E6BE5" w:rsidP="00C22704">
            <w:r w:rsidRPr="00D31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6BE5" w:rsidRPr="00414B2B" w:rsidRDefault="000E6BE5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6BE5" w:rsidRPr="009959A9" w:rsidTr="00C22704">
        <w:trPr>
          <w:trHeight w:val="8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6BE5" w:rsidRPr="009959A9" w:rsidRDefault="00641991" w:rsidP="00C2270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141-142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6BE5" w:rsidRPr="009959A9" w:rsidRDefault="000E6BE5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Правописание –тся –ться в возвратных глаголах.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6BE5" w:rsidRDefault="000E6BE5" w:rsidP="00C22704">
            <w:pPr>
              <w:jc w:val="center"/>
            </w:pPr>
            <w:r w:rsidRPr="00464017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BE5" w:rsidRPr="00414B2B" w:rsidRDefault="00414B2B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4B2B">
              <w:rPr>
                <w:rFonts w:ascii="Times New Roman" w:hAnsi="Times New Roman"/>
                <w:sz w:val="24"/>
                <w:szCs w:val="24"/>
              </w:rPr>
              <w:t>Развивать умение распознавать глаголы формы 3-го лица и в неопределенной форме.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BE5" w:rsidRDefault="000E6BE5" w:rsidP="00C22704">
            <w:r w:rsidRPr="00D31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6BE5" w:rsidRPr="00414B2B" w:rsidRDefault="000E6BE5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6BE5" w:rsidRPr="009959A9" w:rsidTr="00C22704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6BE5" w:rsidRDefault="00641991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  <w:r w:rsidR="000E6B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6BE5" w:rsidRDefault="000E6BE5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Закрепление изученного.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6BE5" w:rsidRDefault="000E6BE5" w:rsidP="00C22704">
            <w:pPr>
              <w:jc w:val="center"/>
            </w:pPr>
            <w:r w:rsidRPr="00464017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BE5" w:rsidRPr="005E5300" w:rsidRDefault="005E5300" w:rsidP="00C22704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300">
              <w:rPr>
                <w:rFonts w:ascii="Times New Roman" w:hAnsi="Times New Roman"/>
                <w:sz w:val="24"/>
                <w:szCs w:val="24"/>
              </w:rPr>
              <w:t>Отрабатывать  умение распознавать глаголы формы 3-го лица и в неопределенной форме.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BE5" w:rsidRDefault="000E6BE5" w:rsidP="00C22704">
            <w:r w:rsidRPr="00D31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6BE5" w:rsidRPr="00414B2B" w:rsidRDefault="000E6BE5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6BE5" w:rsidRPr="009959A9" w:rsidTr="00C22704">
        <w:trPr>
          <w:trHeight w:val="225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6BE5" w:rsidRDefault="00641991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="000E6B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6BE5" w:rsidRDefault="000E6BE5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Составление рассказа по серии картинок.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6BE5" w:rsidRDefault="000E6BE5" w:rsidP="00C22704">
            <w:pPr>
              <w:jc w:val="center"/>
            </w:pPr>
            <w:r w:rsidRPr="00464017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BE5" w:rsidRPr="005E5300" w:rsidRDefault="005E5300" w:rsidP="00C22704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300">
              <w:rPr>
                <w:rFonts w:ascii="Times New Roman" w:hAnsi="Times New Roman"/>
                <w:sz w:val="24"/>
                <w:szCs w:val="24"/>
              </w:rPr>
              <w:t xml:space="preserve"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</w:t>
            </w:r>
            <w:r w:rsidRPr="005E5300">
              <w:rPr>
                <w:rFonts w:ascii="Times New Roman" w:hAnsi="Times New Roman"/>
                <w:sz w:val="24"/>
                <w:szCs w:val="24"/>
              </w:rPr>
              <w:lastRenderedPageBreak/>
              <w:t>опорные слова (глаголы)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BE5" w:rsidRDefault="000E6BE5" w:rsidP="00C22704">
            <w:r w:rsidRPr="00D31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lastRenderedPageBreak/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6BE5" w:rsidRPr="00414B2B" w:rsidRDefault="000E6BE5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6BE5" w:rsidRPr="009959A9" w:rsidTr="00C22704">
        <w:trPr>
          <w:trHeight w:val="150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6BE5" w:rsidRDefault="00641991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145-146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6BE5" w:rsidRDefault="000E6BE5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Правописание родовых окончаний глаголов в прошедшем времени.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6BE5" w:rsidRDefault="000E6BE5" w:rsidP="00C22704">
            <w:pPr>
              <w:jc w:val="center"/>
            </w:pPr>
            <w:r w:rsidRPr="00464017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E6BE5" w:rsidRPr="00414B2B" w:rsidRDefault="000E6BE5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Работать </w:t>
            </w:r>
            <w:r w:rsidRPr="006949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таблицами спряжения глаголов в настоящем и будущем времени;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наблюдать </w:t>
            </w:r>
            <w:r w:rsidRPr="006949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над написанием личных окончаний в глаголах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Работать</w:t>
            </w:r>
            <w:r w:rsidRPr="006949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таблицами спряжения глаголов в настоящем и будущем времени;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наблюдать </w:t>
            </w:r>
            <w:r w:rsidRPr="006949BE">
              <w:rPr>
                <w:rFonts w:ascii="Times New Roman" w:hAnsi="Times New Roman"/>
                <w:color w:val="000000"/>
                <w:sz w:val="24"/>
                <w:szCs w:val="24"/>
              </w:rPr>
              <w:t>над написанием личных окончаний в глаголах   I и II спряжения.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BE5" w:rsidRDefault="000E6BE5" w:rsidP="00C22704">
            <w:r w:rsidRPr="00D31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6BE5" w:rsidRPr="00414B2B" w:rsidRDefault="000E6BE5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6BE5" w:rsidRPr="009959A9" w:rsidTr="00C22704">
        <w:trPr>
          <w:trHeight w:val="210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6BE5" w:rsidRDefault="00641991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  <w:r w:rsidR="000E6B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6BE5" w:rsidRDefault="000E6BE5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Правописание глаголов в прошедшем времени.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6BE5" w:rsidRDefault="000E6BE5" w:rsidP="00C22704">
            <w:pPr>
              <w:jc w:val="center"/>
            </w:pPr>
            <w:r w:rsidRPr="005617C7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BE5" w:rsidRPr="009959A9" w:rsidRDefault="000E6BE5" w:rsidP="00C22704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BE5" w:rsidRDefault="000E6BE5" w:rsidP="00C22704">
            <w:r w:rsidRPr="00D31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6BE5" w:rsidRPr="00414B2B" w:rsidRDefault="000E6BE5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3EBF" w:rsidRPr="009959A9" w:rsidTr="00C22704">
        <w:trPr>
          <w:trHeight w:val="26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EBF" w:rsidRPr="009959A9" w:rsidRDefault="00641991" w:rsidP="00C2270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  <w:r w:rsidR="00D93E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EBF" w:rsidRPr="009959A9" w:rsidRDefault="00D93EBF" w:rsidP="00C22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Правописание безударного суффикса в  глаголах прошедшего времени.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EBF" w:rsidRDefault="00D93EBF" w:rsidP="00C22704">
            <w:pPr>
              <w:jc w:val="center"/>
            </w:pPr>
            <w:r w:rsidRPr="005617C7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00" w:rsidRPr="005E5300" w:rsidRDefault="005E5300" w:rsidP="00C227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5300">
              <w:rPr>
                <w:rFonts w:ascii="Times New Roman" w:hAnsi="Times New Roman"/>
                <w:sz w:val="24"/>
                <w:szCs w:val="24"/>
              </w:rPr>
              <w:t>Определять и образовывать формы глаголов в прошедшем времени.</w:t>
            </w:r>
          </w:p>
          <w:p w:rsidR="00D93EBF" w:rsidRPr="009959A9" w:rsidRDefault="005E5300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300">
              <w:rPr>
                <w:rFonts w:ascii="Times New Roman" w:hAnsi="Times New Roman"/>
                <w:sz w:val="24"/>
                <w:szCs w:val="24"/>
              </w:rPr>
              <w:t>Обосновывать правильность написания родовых окончаний глаголов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F" w:rsidRDefault="000E6BE5" w:rsidP="00C227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5A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  <w:p w:rsidR="00D93EBF" w:rsidRPr="009959A9" w:rsidRDefault="00D93EBF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3EBF" w:rsidRPr="005E5300" w:rsidRDefault="00D93EBF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4B2B" w:rsidRPr="009959A9" w:rsidTr="00C22704">
        <w:trPr>
          <w:trHeight w:val="26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4B2B" w:rsidRPr="009959A9" w:rsidRDefault="00641991" w:rsidP="00C2270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  <w:r w:rsidR="00414B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4B2B" w:rsidRPr="009959A9" w:rsidRDefault="00414B2B" w:rsidP="00C2270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3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Изложение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повествовательного текста по вопросам.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4B2B" w:rsidRDefault="00414B2B" w:rsidP="00C22704">
            <w:pPr>
              <w:jc w:val="center"/>
            </w:pPr>
            <w:r w:rsidRPr="005617C7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14B2B" w:rsidRPr="00F712C4" w:rsidRDefault="00414B2B" w:rsidP="00C2270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2C4">
              <w:rPr>
                <w:rFonts w:ascii="Times New Roman" w:hAnsi="Times New Roman"/>
                <w:sz w:val="24"/>
                <w:szCs w:val="24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слова.</w:t>
            </w:r>
          </w:p>
          <w:p w:rsidR="00414B2B" w:rsidRPr="00F712C4" w:rsidRDefault="00414B2B" w:rsidP="00C2270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2C4">
              <w:rPr>
                <w:rFonts w:ascii="Times New Roman" w:hAnsi="Times New Roman"/>
                <w:sz w:val="24"/>
                <w:szCs w:val="24"/>
              </w:rPr>
              <w:t>Подробно излагать повествовательный текст по самостоятельно составленному плану.</w:t>
            </w:r>
          </w:p>
          <w:p w:rsidR="00414B2B" w:rsidRPr="00414B2B" w:rsidRDefault="00414B2B" w:rsidP="00C22704">
            <w:r w:rsidRPr="00F712C4">
              <w:rPr>
                <w:rFonts w:ascii="Times New Roman" w:hAnsi="Times New Roman"/>
                <w:sz w:val="24"/>
                <w:szCs w:val="24"/>
              </w:rPr>
              <w:t>Оценивать правильность содержания, структуры написанного текста и использования в нём языковых средств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2B" w:rsidRPr="005E5300" w:rsidRDefault="005E5300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300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4B2B" w:rsidRPr="005E5300" w:rsidRDefault="00414B2B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4B2B" w:rsidRPr="009959A9" w:rsidTr="00C22704">
        <w:trPr>
          <w:trHeight w:val="585"/>
        </w:trPr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4B2B" w:rsidRPr="009959A9" w:rsidRDefault="00641991" w:rsidP="00C2270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414B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4B2B" w:rsidRPr="009959A9" w:rsidRDefault="00414B2B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 изложения. Повторение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4B2B" w:rsidRDefault="00414B2B" w:rsidP="00C22704">
            <w:pPr>
              <w:jc w:val="center"/>
            </w:pPr>
            <w:r w:rsidRPr="005617C7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2B" w:rsidRPr="009959A9" w:rsidRDefault="00414B2B" w:rsidP="00C22704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00" w:rsidRDefault="005E5300" w:rsidP="00C227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5A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  <w:p w:rsidR="00414B2B" w:rsidRPr="009959A9" w:rsidRDefault="00414B2B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4B2B" w:rsidRPr="005E5300" w:rsidRDefault="00414B2B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3EBF" w:rsidRPr="009959A9" w:rsidTr="00C22704">
        <w:trPr>
          <w:trHeight w:val="2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EBF" w:rsidRDefault="00641991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  <w:r w:rsidR="00D93E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EBF" w:rsidRPr="004F2A87" w:rsidRDefault="00D93EBF" w:rsidP="00C22704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F2A8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</w:t>
            </w:r>
            <w:r w:rsidR="005E530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льный диктант № 8 по теме «Глагол».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EBF" w:rsidRDefault="00D93EBF" w:rsidP="00C22704">
            <w:pPr>
              <w:jc w:val="center"/>
            </w:pPr>
            <w:r w:rsidRPr="005617C7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14B2B" w:rsidRPr="009959A9" w:rsidRDefault="00414B2B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414B2B" w:rsidRDefault="00414B2B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Записывать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текст под диктовку и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проверять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написанное.</w:t>
            </w:r>
          </w:p>
          <w:p w:rsidR="00D93EBF" w:rsidRPr="005E5300" w:rsidRDefault="005E5300" w:rsidP="00C22704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300">
              <w:rPr>
                <w:rFonts w:ascii="Times New Roman" w:hAnsi="Times New Roman"/>
                <w:sz w:val="24"/>
                <w:szCs w:val="24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F" w:rsidRPr="009959A9" w:rsidRDefault="00D93EBF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3EBF" w:rsidRPr="005E5300" w:rsidRDefault="00D93EBF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3EBF" w:rsidRPr="009959A9" w:rsidTr="00C22704">
        <w:trPr>
          <w:trHeight w:val="2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EBF" w:rsidRDefault="00641991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  <w:r w:rsidR="00D93E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EBF" w:rsidRDefault="00D93EBF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 контрольного диктанта .Повторение.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EBF" w:rsidRDefault="00D93EBF" w:rsidP="00C22704">
            <w:pPr>
              <w:jc w:val="center"/>
            </w:pPr>
            <w:r w:rsidRPr="005617C7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F" w:rsidRDefault="00D93EBF" w:rsidP="00C22704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00" w:rsidRDefault="005E5300" w:rsidP="00C227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5A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  <w:p w:rsidR="00D93EBF" w:rsidRPr="009959A9" w:rsidRDefault="00D93EBF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3EBF" w:rsidRPr="005E5300" w:rsidRDefault="00D93EBF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3EBF" w:rsidRPr="009959A9" w:rsidTr="00C22704">
        <w:trPr>
          <w:trHeight w:val="4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EBF" w:rsidRPr="00FE0F40" w:rsidRDefault="00641991" w:rsidP="00C2270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  <w:r w:rsidR="00D93E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EBF" w:rsidRPr="009959A9" w:rsidRDefault="00D93EBF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Обобщение по теме «Глагол».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EBF" w:rsidRDefault="00D93EBF" w:rsidP="00C22704">
            <w:pPr>
              <w:jc w:val="center"/>
            </w:pPr>
            <w:r w:rsidRPr="005617C7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14B2B" w:rsidRPr="006949BE" w:rsidRDefault="00414B2B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и образовывать </w:t>
            </w:r>
            <w:r w:rsidRPr="006949BE">
              <w:rPr>
                <w:rFonts w:ascii="Times New Roman" w:hAnsi="Times New Roman"/>
                <w:color w:val="000000"/>
                <w:sz w:val="24"/>
                <w:szCs w:val="24"/>
              </w:rPr>
              <w:t>формы глаголов в прошедшем времени.</w:t>
            </w:r>
          </w:p>
          <w:p w:rsidR="00D93EBF" w:rsidRPr="005E5300" w:rsidRDefault="00414B2B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Обосновывать </w:t>
            </w:r>
            <w:r w:rsidRPr="006949BE">
              <w:rPr>
                <w:rFonts w:ascii="Times New Roman" w:hAnsi="Times New Roman"/>
                <w:color w:val="000000"/>
                <w:sz w:val="24"/>
                <w:szCs w:val="24"/>
              </w:rPr>
              <w:t>правильность написания родовых окончаний глаголов.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00" w:rsidRDefault="005E5300" w:rsidP="00C227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5A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  <w:p w:rsidR="00D93EBF" w:rsidRPr="009959A9" w:rsidRDefault="00D93EBF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3EBF" w:rsidRPr="005E5300" w:rsidRDefault="00D93EBF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3EBF" w:rsidRPr="009959A9" w:rsidTr="00C22704">
        <w:trPr>
          <w:trHeight w:val="247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EBF" w:rsidRDefault="00641991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154</w:t>
            </w:r>
            <w:r w:rsidR="00D93E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EBF" w:rsidRDefault="00D93EBF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Повторение.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EBF" w:rsidRDefault="00D93EBF" w:rsidP="00C22704">
            <w:pPr>
              <w:jc w:val="center"/>
            </w:pPr>
            <w:r w:rsidRPr="00C404E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00" w:rsidRPr="005E5300" w:rsidRDefault="005E5300" w:rsidP="00C227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5300">
              <w:rPr>
                <w:rFonts w:ascii="Times New Roman" w:hAnsi="Times New Roman"/>
                <w:sz w:val="24"/>
                <w:szCs w:val="24"/>
              </w:rPr>
              <w:t>Различать неопределённую форму глагола среди других форм глагола и отличать её от омонимичных имён существительных (знать, печь).</w:t>
            </w:r>
          </w:p>
          <w:p w:rsidR="00D93EBF" w:rsidRPr="009959A9" w:rsidRDefault="005E5300" w:rsidP="00C22704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300">
              <w:rPr>
                <w:rFonts w:ascii="Times New Roman" w:hAnsi="Times New Roman"/>
                <w:sz w:val="24"/>
                <w:szCs w:val="24"/>
              </w:rPr>
              <w:t>Различать глаголы, отвечающие на определённый вопрос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00" w:rsidRDefault="005E5300" w:rsidP="00C227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5A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  <w:p w:rsidR="00D93EBF" w:rsidRPr="009959A9" w:rsidRDefault="00D93EBF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3EBF" w:rsidRPr="001835D3" w:rsidRDefault="00D93EBF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3EBF" w:rsidRPr="009959A9" w:rsidTr="00C22704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EBF" w:rsidRDefault="00641991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  <w:r w:rsidR="00D93E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EBF" w:rsidRPr="00C246B8" w:rsidRDefault="00D93EBF" w:rsidP="00C22704">
            <w:pPr>
              <w:snapToGrid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246B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Контрольное изложение.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EBF" w:rsidRDefault="00D93EBF" w:rsidP="00C22704">
            <w:pPr>
              <w:jc w:val="center"/>
            </w:pPr>
            <w:r w:rsidRPr="00C404E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00" w:rsidRPr="005E5300" w:rsidRDefault="005E5300" w:rsidP="00C2270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300">
              <w:rPr>
                <w:rFonts w:ascii="Times New Roman" w:hAnsi="Times New Roman"/>
                <w:sz w:val="24"/>
                <w:szCs w:val="24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слова.</w:t>
            </w:r>
          </w:p>
          <w:p w:rsidR="005E5300" w:rsidRPr="005E5300" w:rsidRDefault="005E5300" w:rsidP="00C2270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300">
              <w:rPr>
                <w:rFonts w:ascii="Times New Roman" w:hAnsi="Times New Roman"/>
                <w:sz w:val="24"/>
                <w:szCs w:val="24"/>
              </w:rPr>
              <w:t>Подробно излагать повествовательный текст по самостоятельно составленному плану.</w:t>
            </w:r>
          </w:p>
          <w:p w:rsidR="00D93EBF" w:rsidRPr="009959A9" w:rsidRDefault="005E5300" w:rsidP="00C22704">
            <w:pPr>
              <w:snapToGri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300">
              <w:rPr>
                <w:rFonts w:ascii="Times New Roman" w:hAnsi="Times New Roman"/>
                <w:sz w:val="24"/>
                <w:szCs w:val="24"/>
              </w:rPr>
              <w:t>Оценивать правильность содержания, структуры написанного текста и использования в нём языковых средств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F" w:rsidRPr="009959A9" w:rsidRDefault="001835D3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300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3EBF" w:rsidRPr="001835D3" w:rsidRDefault="00D93EBF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3EBF" w:rsidRPr="009959A9" w:rsidTr="00C22704">
        <w:trPr>
          <w:trHeight w:val="26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EBF" w:rsidRPr="009959A9" w:rsidRDefault="00641991" w:rsidP="00C2270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  <w:r w:rsidR="00D93E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EBF" w:rsidRPr="00363D86" w:rsidRDefault="00D93EBF" w:rsidP="00C22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D86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изложения. Тестовая работа.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EBF" w:rsidRPr="00363D86" w:rsidRDefault="00D93EBF" w:rsidP="00C22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487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F" w:rsidRPr="001835D3" w:rsidRDefault="001835D3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5D3">
              <w:rPr>
                <w:rFonts w:ascii="Times New Roman" w:hAnsi="Times New Roman"/>
                <w:sz w:val="24"/>
                <w:szCs w:val="24"/>
              </w:rPr>
              <w:t>Контролировать правильность записи текста, находить неправильно написанные слова и исправлять ошибки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00" w:rsidRDefault="005E5300" w:rsidP="00C227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5A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  <w:p w:rsidR="00D93EBF" w:rsidRDefault="00D93EBF" w:rsidP="00C227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93EBF" w:rsidRPr="009959A9" w:rsidRDefault="00D93EBF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3EBF" w:rsidRPr="001835D3" w:rsidRDefault="00D93EBF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2746" w:rsidRPr="009959A9" w:rsidTr="00C22704">
        <w:trPr>
          <w:trHeight w:val="255"/>
        </w:trPr>
        <w:tc>
          <w:tcPr>
            <w:tcW w:w="152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2746" w:rsidRDefault="00962746" w:rsidP="00C22704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Повторение</w:t>
            </w:r>
            <w:r w:rsidR="002D28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18 ч.</w:t>
            </w:r>
          </w:p>
          <w:p w:rsidR="0016164A" w:rsidRPr="00614637" w:rsidRDefault="0016164A" w:rsidP="0016164A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i-IN" w:bidi="hi-IN"/>
              </w:rPr>
            </w:pPr>
            <w:r w:rsidRPr="00614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i-IN" w:bidi="hi-IN"/>
              </w:rPr>
              <w:t>Регулятивные:</w:t>
            </w:r>
          </w:p>
          <w:p w:rsidR="0016164A" w:rsidRPr="00614637" w:rsidRDefault="0016164A" w:rsidP="0016164A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</w:pPr>
            <w:r w:rsidRPr="00614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формулировать и удерживать учебную задачу; предвосхищать результат; ставить новые учебные задачи в сотрудничестве с учителем; предвосхищать результат; вносить необходимые коррективы в действие после его завершения на основе его оценки и учёта сделанных ошибок; оценивать результаты выполненного задания «Проверь себя»; использовать речь для регуляции своего действия; преобразовывать практическую задачу в познавательную.</w:t>
            </w:r>
          </w:p>
          <w:p w:rsidR="0016164A" w:rsidRPr="00614637" w:rsidRDefault="0016164A" w:rsidP="0016164A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i-IN" w:bidi="hi-IN"/>
              </w:rPr>
            </w:pPr>
            <w:r w:rsidRPr="00614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i-IN" w:bidi="hi-IN"/>
              </w:rPr>
              <w:t>Познавательные:</w:t>
            </w:r>
          </w:p>
          <w:p w:rsidR="0016164A" w:rsidRPr="00614637" w:rsidRDefault="0016164A" w:rsidP="0016164A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</w:pPr>
            <w:r w:rsidRPr="00614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использовать  общие приёмы решения задач; характеризовать  (на основе коллективного анализа) основные признаки текста; находить информацию (текстовую, графическую, изобразительную) в учебнике, анализировать её содержание; различать на слух набор предложений и текст; экспериментировать с частями текста (перестановка); находить информацию в учебнике, анализировать ее содержание, сравнивать схемы предложений, соотносить составленную схему предложения и предложением.</w:t>
            </w:r>
          </w:p>
          <w:p w:rsidR="0016164A" w:rsidRPr="00614637" w:rsidRDefault="0016164A" w:rsidP="0016164A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i-IN" w:bidi="hi-IN"/>
              </w:rPr>
            </w:pPr>
            <w:r w:rsidRPr="00614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i-IN" w:bidi="hi-IN"/>
              </w:rPr>
              <w:t>Коммуникативные:</w:t>
            </w:r>
          </w:p>
          <w:p w:rsidR="0016164A" w:rsidRPr="00614637" w:rsidRDefault="0016164A" w:rsidP="0016164A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</w:pPr>
            <w:r w:rsidRPr="00614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ставить вопросы; обращаться за помощью; определять цели, функции участников, способы взаимодействия; договариваться о распределении функций и ролей в совместной деятельности; проявлять активность во взаимодействии для решения коммуникативных и познавательных задач, сотрудничать с одноклассниками при выполнении учебной задачи; приобретать коллективный опыт в составлении предложения по рисунку и заданной схеме; проявлять активность и тактичность во взаимодействии с партнерами для решения коммуникативных и познавательных задач; формулировать собственное мнение и позицию; оказывать в сотрудничестве взаимопомощь.</w:t>
            </w:r>
          </w:p>
          <w:p w:rsidR="0016164A" w:rsidRPr="00614637" w:rsidRDefault="0016164A" w:rsidP="0016164A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i-IN" w:bidi="hi-IN"/>
              </w:rPr>
            </w:pPr>
            <w:r w:rsidRPr="00614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i-IN" w:bidi="hi-IN"/>
              </w:rPr>
              <w:t>Личностные результаты:</w:t>
            </w:r>
          </w:p>
          <w:p w:rsidR="0016164A" w:rsidRPr="009959A9" w:rsidRDefault="0016164A" w:rsidP="0016164A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4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lastRenderedPageBreak/>
              <w:t>высказываться о значении языка и речи в жизни людей, о великом достоянии русского народа — русском языке, проявлять уважение к языкам других народов; мотивация учебной деятельности; уважительное отношение к иному мнению; навыки сотрудничества в разных ситуациях; нравственно-этическая ориентация: проявлять этические чувства: доброжелательность, эмпатию и эмоционально-нравственную отзывчивость; самооценка на основе критериев успешности учебной деятельности; навыки сотрудничества в разных ситуациях, умение не создавать конфликтов и находить выходы из спорных ситуаций.</w:t>
            </w:r>
          </w:p>
        </w:tc>
      </w:tr>
      <w:tr w:rsidR="005E5300" w:rsidRPr="009959A9" w:rsidTr="00C22704">
        <w:trPr>
          <w:trHeight w:val="210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5300" w:rsidRDefault="00641991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157</w:t>
            </w:r>
            <w:r w:rsidR="005E53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300" w:rsidRDefault="005E5300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Язык .Речь. Текст.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300" w:rsidRDefault="005E5300" w:rsidP="00C22704">
            <w:pPr>
              <w:jc w:val="center"/>
            </w:pPr>
            <w:r w:rsidRPr="00D8657C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00" w:rsidRPr="001835D3" w:rsidRDefault="001835D3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5D3">
              <w:rPr>
                <w:rFonts w:ascii="Times New Roman" w:hAnsi="Times New Roman"/>
                <w:color w:val="000000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00" w:rsidRDefault="005E5300" w:rsidP="00C22704">
            <w:r w:rsidRPr="00356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5300" w:rsidRPr="001835D3" w:rsidRDefault="005E5300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5300" w:rsidRPr="009959A9" w:rsidTr="00C22704">
        <w:trPr>
          <w:trHeight w:val="76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5300" w:rsidRPr="009959A9" w:rsidRDefault="00641991" w:rsidP="00C2270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  <w:r w:rsidR="005E53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300" w:rsidRPr="009959A9" w:rsidRDefault="005E5300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Предложение.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300" w:rsidRDefault="005E5300" w:rsidP="00C22704">
            <w:pPr>
              <w:jc w:val="center"/>
            </w:pPr>
            <w:r w:rsidRPr="00D8657C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00" w:rsidRPr="001835D3" w:rsidRDefault="001835D3" w:rsidP="00C2270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5D3">
              <w:rPr>
                <w:rFonts w:ascii="Times New Roman" w:hAnsi="Times New Roman"/>
                <w:color w:val="000000"/>
                <w:sz w:val="24"/>
                <w:szCs w:val="24"/>
              </w:rPr>
              <w:t>Объяснять, что такое предложени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е. </w:t>
            </w:r>
            <w:r w:rsidRPr="001835D3">
              <w:rPr>
                <w:rFonts w:ascii="Times New Roman" w:hAnsi="Times New Roman"/>
                <w:color w:val="000000"/>
                <w:sz w:val="24"/>
                <w:szCs w:val="24"/>
              </w:rPr>
              <w:t>Находить границы предло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жений. </w:t>
            </w:r>
            <w:r w:rsidRPr="001835D3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тип предложения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00" w:rsidRDefault="005E5300" w:rsidP="00C22704">
            <w:r w:rsidRPr="00356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5300" w:rsidRPr="001835D3" w:rsidRDefault="005E5300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5300" w:rsidRPr="009959A9" w:rsidTr="00C22704">
        <w:trPr>
          <w:trHeight w:val="332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5300" w:rsidRDefault="00641991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  <w:r w:rsidR="005E53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300" w:rsidRDefault="005E5300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Виды предложений.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300" w:rsidRDefault="005E5300" w:rsidP="00C22704">
            <w:pPr>
              <w:jc w:val="center"/>
            </w:pPr>
            <w:r w:rsidRPr="00D8657C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D3" w:rsidRPr="009959A9" w:rsidRDefault="001835D3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к</w:t>
            </w:r>
            <w:r w:rsidRPr="001835D3">
              <w:rPr>
                <w:rFonts w:ascii="Times New Roman" w:hAnsi="Times New Roman"/>
                <w:sz w:val="24"/>
                <w:szCs w:val="24"/>
              </w:rPr>
              <w:t>лассифицировать предложения по цели высказывания и по интонации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Наблюдать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над значением предложений, различных по цели высказывания (без терминологии), находить их в тексте, составлять предложения такого типа.</w:t>
            </w:r>
          </w:p>
          <w:p w:rsidR="005E5300" w:rsidRPr="001835D3" w:rsidRDefault="001835D3" w:rsidP="00C22704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Соблюдать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в устной речи логическое (смысловое) ударение и интонацию конца предложения.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00" w:rsidRDefault="005E5300" w:rsidP="00C22704">
            <w:r w:rsidRPr="00356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5300" w:rsidRPr="001835D3" w:rsidRDefault="005E5300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5300" w:rsidRPr="009959A9" w:rsidTr="00C22704">
        <w:trPr>
          <w:trHeight w:val="26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5300" w:rsidRPr="009959A9" w:rsidRDefault="00641991" w:rsidP="00C2270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  <w:r w:rsidR="005E53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300" w:rsidRPr="009959A9" w:rsidRDefault="005E5300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Словосочетание.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300" w:rsidRDefault="005E5300" w:rsidP="00C22704">
            <w:pPr>
              <w:jc w:val="center"/>
            </w:pPr>
            <w:r w:rsidRPr="00D8657C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00" w:rsidRPr="009959A9" w:rsidRDefault="001835D3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5D3">
              <w:rPr>
                <w:rFonts w:ascii="Times New Roman" w:hAnsi="Times New Roman"/>
                <w:color w:val="000000"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что такое словосочетание. </w:t>
            </w:r>
            <w:r w:rsidRPr="001835D3">
              <w:rPr>
                <w:rFonts w:ascii="Times New Roman" w:hAnsi="Times New Roman"/>
                <w:color w:val="000000"/>
                <w:sz w:val="24"/>
                <w:szCs w:val="24"/>
              </w:rPr>
              <w:t>Находить границы предло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жений. </w:t>
            </w:r>
            <w:r w:rsidRPr="001835D3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тип предложения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00" w:rsidRDefault="005E5300" w:rsidP="00C22704">
            <w:r w:rsidRPr="00356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5300" w:rsidRPr="001835D3" w:rsidRDefault="005E5300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5300" w:rsidRPr="009959A9" w:rsidTr="00C22704">
        <w:trPr>
          <w:trHeight w:val="15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5300" w:rsidRPr="009959A9" w:rsidRDefault="00641991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  <w:r w:rsidR="005E53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300" w:rsidRPr="009959A9" w:rsidRDefault="005E5300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300" w:rsidRDefault="005E5300" w:rsidP="00C22704">
            <w:pPr>
              <w:jc w:val="center"/>
            </w:pPr>
            <w:r w:rsidRPr="00D8657C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00" w:rsidRPr="001835D3" w:rsidRDefault="001835D3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5D3">
              <w:rPr>
                <w:rFonts w:ascii="Times New Roman" w:hAnsi="Times New Roman"/>
                <w:sz w:val="24"/>
                <w:szCs w:val="24"/>
              </w:rPr>
              <w:t>Собирать информацию. Сотрудничать со взрослыми и сверстниками. Анализировать и оценивать свои результаты.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00" w:rsidRDefault="005E5300" w:rsidP="00C22704">
            <w:r w:rsidRPr="00356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5300" w:rsidRPr="00370D2F" w:rsidRDefault="005E5300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3EBF" w:rsidRPr="009959A9" w:rsidTr="00C22704">
        <w:trPr>
          <w:trHeight w:val="405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EBF" w:rsidRDefault="00641991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  <w:r w:rsidR="00D93E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EBF" w:rsidRPr="00C246B8" w:rsidRDefault="00D93EBF" w:rsidP="00C22704">
            <w:pPr>
              <w:snapToGrid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246B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Сочинение на тему  «Мои впечатления от картины И.И.Шишкина «Рожь».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EBF" w:rsidRDefault="00D93EBF" w:rsidP="00C22704">
            <w:pPr>
              <w:jc w:val="center"/>
            </w:pPr>
            <w:r w:rsidRPr="00D8657C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D3" w:rsidRPr="001835D3" w:rsidRDefault="001835D3" w:rsidP="00C22704">
            <w:pPr>
              <w:tabs>
                <w:tab w:val="left" w:pos="1635"/>
              </w:tabs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5D3">
              <w:rPr>
                <w:rFonts w:ascii="Times New Roman" w:hAnsi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sz w:val="24"/>
                <w:szCs w:val="24"/>
              </w:rPr>
              <w:t>ви</w:t>
            </w:r>
            <w:r w:rsidRPr="001835D3">
              <w:rPr>
                <w:rFonts w:ascii="Times New Roman" w:hAnsi="Times New Roman"/>
                <w:sz w:val="24"/>
                <w:szCs w:val="24"/>
              </w:rPr>
              <w:t>вать умения описывать картину, передавать свое отношение.</w:t>
            </w:r>
            <w:r w:rsidR="005E5300" w:rsidRPr="001835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F" w:rsidRPr="009959A9" w:rsidRDefault="00370D2F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300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3EBF" w:rsidRPr="00370D2F" w:rsidRDefault="00D93EBF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3EBF" w:rsidRPr="009959A9" w:rsidTr="00C22704">
        <w:trPr>
          <w:trHeight w:val="1702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93EBF" w:rsidRDefault="00641991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163</w:t>
            </w:r>
            <w:r w:rsidR="00D93E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93EBF" w:rsidRDefault="00D93EBF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сочинения. Состав слова.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93EBF" w:rsidRDefault="00D93EBF" w:rsidP="00C22704">
            <w:pPr>
              <w:jc w:val="center"/>
            </w:pPr>
            <w:r w:rsidRPr="00D8657C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835D3" w:rsidRPr="00370D2F" w:rsidRDefault="00370D2F" w:rsidP="00C22704">
            <w:pPr>
              <w:tabs>
                <w:tab w:val="left" w:pos="163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D2F">
              <w:rPr>
                <w:rFonts w:ascii="Times New Roman" w:hAnsi="Times New Roman"/>
                <w:color w:val="000000"/>
                <w:sz w:val="24"/>
                <w:szCs w:val="24"/>
              </w:rPr>
              <w:t>Уметь находить ошибки; выяснять, что явилось причиной ошибочного написания</w:t>
            </w:r>
          </w:p>
          <w:p w:rsidR="00D93EBF" w:rsidRPr="009959A9" w:rsidRDefault="001835D3" w:rsidP="00C22704">
            <w:pPr>
              <w:tabs>
                <w:tab w:val="left" w:pos="1635"/>
              </w:tabs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D2F">
              <w:rPr>
                <w:rFonts w:ascii="Times New Roman" w:hAnsi="Times New Roman"/>
                <w:sz w:val="24"/>
                <w:szCs w:val="24"/>
              </w:rPr>
              <w:t>Закрепление знаний о правописании приставок и предлогов.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300" w:rsidRDefault="005E5300" w:rsidP="00C227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5A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  <w:p w:rsidR="00D93EBF" w:rsidRPr="009959A9" w:rsidRDefault="00D93EBF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93EBF" w:rsidRPr="00370D2F" w:rsidRDefault="00D93EBF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3EBF" w:rsidRPr="009959A9" w:rsidTr="00C22704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BF" w:rsidRPr="009959A9" w:rsidRDefault="00641991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  <w:r w:rsidR="00D93E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93EBF" w:rsidRPr="009959A9" w:rsidRDefault="00D93EBF" w:rsidP="00C22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51B4">
              <w:rPr>
                <w:rFonts w:ascii="Times New Roman" w:hAnsi="Times New Roman"/>
                <w:sz w:val="24"/>
                <w:szCs w:val="24"/>
              </w:rPr>
              <w:t>Части слова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Повторение и обобщение сведений о частях речи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93EBF" w:rsidRDefault="00D93EBF" w:rsidP="00C22704">
            <w:pPr>
              <w:jc w:val="center"/>
            </w:pPr>
            <w:r w:rsidRPr="00D8657C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F" w:rsidRPr="00370D2F" w:rsidRDefault="00370D2F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Уметь н</w:t>
            </w:r>
            <w:r w:rsidRPr="00370D2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аходить </w:t>
            </w:r>
            <w:r w:rsidRPr="00370D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отмечать в словах орфограммы. </w:t>
            </w:r>
            <w:r w:rsidRPr="00370D2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Объяснять</w:t>
            </w:r>
            <w:r w:rsidRPr="00370D2F">
              <w:rPr>
                <w:rFonts w:ascii="Times New Roman" w:hAnsi="Times New Roman"/>
                <w:color w:val="000000"/>
                <w:sz w:val="24"/>
                <w:szCs w:val="24"/>
              </w:rPr>
              <w:t>, доказывать правильность написания слова с изученными орфограммами</w:t>
            </w:r>
          </w:p>
          <w:p w:rsidR="00D93EBF" w:rsidRPr="009959A9" w:rsidRDefault="00D93EBF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D2F" w:rsidRDefault="00370D2F" w:rsidP="00C227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5A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  <w:p w:rsidR="00D93EBF" w:rsidRDefault="00D93EBF" w:rsidP="00C227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93EBF" w:rsidRPr="009959A9" w:rsidRDefault="00D93EBF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3EBF" w:rsidRPr="009959A9" w:rsidRDefault="00D93EBF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93EBF" w:rsidRPr="009959A9" w:rsidTr="00C22704">
        <w:trPr>
          <w:trHeight w:val="345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BF" w:rsidRPr="009959A9" w:rsidRDefault="00641991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  <w:r w:rsidR="00D93E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93EBF" w:rsidRPr="005E5300" w:rsidRDefault="00370D2F" w:rsidP="00C22704">
            <w:pPr>
              <w:snapToGri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Морфологические признаки частей речи.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93EBF" w:rsidRDefault="00D93EBF" w:rsidP="00C22704">
            <w:pPr>
              <w:jc w:val="center"/>
            </w:pPr>
            <w:r w:rsidRPr="00D8657C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D2F" w:rsidRPr="009959A9" w:rsidRDefault="00370D2F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Соотносить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слова-названия (предметов, признаков, действий), вопросы, на которые они отвечают, с частями речи.</w:t>
            </w:r>
          </w:p>
          <w:p w:rsidR="00370D2F" w:rsidRPr="009959A9" w:rsidRDefault="00370D2F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Анализировать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схему «Части речи», составлять по ней сообщение.</w:t>
            </w:r>
          </w:p>
          <w:p w:rsidR="00D93EBF" w:rsidRPr="009959A9" w:rsidRDefault="00370D2F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Распознавать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имена существительные, имена прилагательные, глаголы, предлоги и местоимения  среди других частей речи по обобщенному лексическому значению и вопросу.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D2F" w:rsidRDefault="00370D2F" w:rsidP="00C227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5A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текущий</w:t>
            </w:r>
          </w:p>
          <w:p w:rsidR="00D93EBF" w:rsidRPr="009959A9" w:rsidRDefault="00D93EBF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3EBF" w:rsidRPr="00370D2F" w:rsidRDefault="00D93EBF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3EBF" w:rsidRPr="009959A9" w:rsidTr="00C22704">
        <w:trPr>
          <w:trHeight w:val="16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EBF" w:rsidRPr="009959A9" w:rsidRDefault="00641991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  <w:r w:rsidR="00D93E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EBF" w:rsidRPr="009959A9" w:rsidRDefault="00370D2F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к</w:t>
            </w:r>
            <w:r w:rsidRPr="009959A9">
              <w:rPr>
                <w:rFonts w:ascii="Times New Roman" w:hAnsi="Times New Roman"/>
                <w:b/>
                <w:sz w:val="24"/>
                <w:szCs w:val="24"/>
              </w:rPr>
              <w:t xml:space="preserve">онтрольный диктант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9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EBF" w:rsidRDefault="00D93EBF" w:rsidP="00C22704">
            <w:pPr>
              <w:jc w:val="center"/>
            </w:pPr>
            <w:r w:rsidRPr="00C62CD9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D2F" w:rsidRPr="009959A9" w:rsidRDefault="00370D2F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D93EBF" w:rsidRPr="006949BE" w:rsidRDefault="00370D2F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Записывать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текст под диктовку и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проверять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написанное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D2F" w:rsidRDefault="00370D2F" w:rsidP="00C227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300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</w:t>
            </w:r>
          </w:p>
          <w:p w:rsidR="00D93EBF" w:rsidRPr="006949BE" w:rsidRDefault="00D93EBF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3EBF" w:rsidRPr="006949BE" w:rsidRDefault="00D93EBF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3EBF" w:rsidRPr="009959A9" w:rsidTr="00C22704">
        <w:trPr>
          <w:trHeight w:val="292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EBF" w:rsidRDefault="00641991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  <w:r w:rsidR="00D93E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EBF" w:rsidRDefault="00370D2F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контрольной работы. Повторение.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EBF" w:rsidRDefault="00D93EBF" w:rsidP="00C22704">
            <w:pPr>
              <w:jc w:val="center"/>
            </w:pPr>
            <w:r w:rsidRPr="00C62CD9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F" w:rsidRPr="009959A9" w:rsidRDefault="00370D2F" w:rsidP="00C22704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5D3">
              <w:rPr>
                <w:rFonts w:ascii="Times New Roman" w:hAnsi="Times New Roman"/>
                <w:sz w:val="24"/>
                <w:szCs w:val="24"/>
              </w:rPr>
              <w:t>Контролировать правильность записи текста, находить неправильно написанные слова и исправлять ошибки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F" w:rsidRPr="006949BE" w:rsidRDefault="00370D2F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300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3EBF" w:rsidRPr="006949BE" w:rsidRDefault="00D93EBF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3EBF" w:rsidRPr="009959A9" w:rsidTr="00C22704">
        <w:trPr>
          <w:trHeight w:val="217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EBF" w:rsidRPr="0068559B" w:rsidRDefault="00641991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  <w:r w:rsidR="00D93E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EBF" w:rsidRDefault="00764130" w:rsidP="00C227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закрепление материала изученного за 4 класс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EBF" w:rsidRDefault="00D93EBF" w:rsidP="00C22704">
            <w:pPr>
              <w:jc w:val="center"/>
            </w:pPr>
            <w:r w:rsidRPr="00C62CD9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130" w:rsidRPr="009959A9" w:rsidRDefault="00764130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Систематизировать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знания, полученные на уроках русского языка.</w:t>
            </w:r>
          </w:p>
          <w:p w:rsidR="00D93EBF" w:rsidRPr="009959A9" w:rsidRDefault="00764130" w:rsidP="00C22704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Совершенствовать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умение работать с учебником, справочной литературой.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F" w:rsidRPr="006949BE" w:rsidRDefault="00D93EBF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3EBF" w:rsidRPr="006949BE" w:rsidRDefault="00D93EBF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3EBF" w:rsidRPr="009959A9" w:rsidTr="00C22704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BF" w:rsidRDefault="00641991" w:rsidP="00C227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  <w:r w:rsidR="00D93E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93EBF" w:rsidRPr="00C246B8" w:rsidRDefault="00764130" w:rsidP="00C22704">
            <w:pPr>
              <w:snapToGrid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Звуки и буквы.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93EBF" w:rsidRDefault="00D93EBF" w:rsidP="00C22704">
            <w:pPr>
              <w:jc w:val="center"/>
            </w:pPr>
            <w:r w:rsidRPr="00C62CD9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130" w:rsidRPr="00764130" w:rsidRDefault="00764130" w:rsidP="00C2270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130">
              <w:rPr>
                <w:rFonts w:ascii="Times New Roman" w:hAnsi="Times New Roman"/>
                <w:color w:val="000000"/>
                <w:sz w:val="24"/>
                <w:szCs w:val="24"/>
              </w:rPr>
              <w:t>Уметь различать звуки и буквы</w:t>
            </w:r>
          </w:p>
          <w:p w:rsidR="00D93EBF" w:rsidRPr="009959A9" w:rsidRDefault="00D93EBF" w:rsidP="00C22704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F" w:rsidRPr="006949BE" w:rsidRDefault="00D93EBF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3EBF" w:rsidRPr="006949BE" w:rsidRDefault="00D93EBF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3EBF" w:rsidRPr="009959A9" w:rsidTr="00C22704">
        <w:trPr>
          <w:trHeight w:val="60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BF" w:rsidRPr="009959A9" w:rsidRDefault="00641991" w:rsidP="00C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170</w:t>
            </w:r>
            <w:r w:rsidR="00D93E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93EBF" w:rsidRDefault="00764130" w:rsidP="00C22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«По галактике Частей Речи».</w:t>
            </w:r>
          </w:p>
          <w:p w:rsidR="00D93EBF" w:rsidRPr="004F2A87" w:rsidRDefault="00D93EBF" w:rsidP="00C22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93EBF" w:rsidRDefault="00D93EBF" w:rsidP="00C22704">
            <w:pPr>
              <w:jc w:val="center"/>
            </w:pPr>
            <w:r w:rsidRPr="00C62CD9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F" w:rsidRPr="00764130" w:rsidRDefault="00764130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4130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умения применять полученные знания.</w:t>
            </w:r>
          </w:p>
          <w:p w:rsidR="00D93EBF" w:rsidRPr="009959A9" w:rsidRDefault="00D93EBF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F" w:rsidRDefault="00D93EBF" w:rsidP="00C227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93EBF" w:rsidRPr="009959A9" w:rsidRDefault="00D93EBF" w:rsidP="00C227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3EBF" w:rsidRDefault="00D93EBF" w:rsidP="00C227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93EBF" w:rsidRPr="00370D2F" w:rsidRDefault="00D93EBF" w:rsidP="00C227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66766" w:rsidRDefault="00B66766"/>
    <w:sectPr w:rsidR="00B66766" w:rsidSect="00522E7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80"/>
    <w:family w:val="swiss"/>
    <w:pitch w:val="variable"/>
    <w:sig w:usb0="00000001" w:usb1="08070000" w:usb2="00000010" w:usb3="00000000" w:csb0="0002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15743500"/>
    <w:multiLevelType w:val="hybridMultilevel"/>
    <w:tmpl w:val="864A3418"/>
    <w:lvl w:ilvl="0" w:tplc="208ACAB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D25FB"/>
    <w:multiLevelType w:val="hybridMultilevel"/>
    <w:tmpl w:val="7340BE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D620C"/>
    <w:multiLevelType w:val="hybridMultilevel"/>
    <w:tmpl w:val="5950D3D6"/>
    <w:lvl w:ilvl="0" w:tplc="96D624C4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042EBB"/>
    <w:multiLevelType w:val="hybridMultilevel"/>
    <w:tmpl w:val="DC509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925277"/>
    <w:multiLevelType w:val="hybridMultilevel"/>
    <w:tmpl w:val="B5CAAE52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8">
    <w:nsid w:val="3E685AF9"/>
    <w:multiLevelType w:val="hybridMultilevel"/>
    <w:tmpl w:val="489A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14FB9"/>
    <w:multiLevelType w:val="hybridMultilevel"/>
    <w:tmpl w:val="3EDAC00C"/>
    <w:lvl w:ilvl="0" w:tplc="96D624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E232A"/>
    <w:multiLevelType w:val="hybridMultilevel"/>
    <w:tmpl w:val="580E6344"/>
    <w:lvl w:ilvl="0" w:tplc="96D624C4"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5211532"/>
    <w:multiLevelType w:val="hybridMultilevel"/>
    <w:tmpl w:val="A9CC7CA0"/>
    <w:lvl w:ilvl="0" w:tplc="CF78E3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98128D"/>
    <w:multiLevelType w:val="hybridMultilevel"/>
    <w:tmpl w:val="62A61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3F4B8C"/>
    <w:multiLevelType w:val="hybridMultilevel"/>
    <w:tmpl w:val="00609AE8"/>
    <w:lvl w:ilvl="0" w:tplc="96D624C4"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8DF1286"/>
    <w:multiLevelType w:val="hybridMultilevel"/>
    <w:tmpl w:val="92BCC1F6"/>
    <w:lvl w:ilvl="0" w:tplc="96D624C4">
      <w:numFmt w:val="bullet"/>
      <w:lvlText w:val="-"/>
      <w:lvlJc w:val="left"/>
      <w:pPr>
        <w:ind w:left="140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>
    <w:nsid w:val="6E2A7E93"/>
    <w:multiLevelType w:val="multilevel"/>
    <w:tmpl w:val="5EF8E50A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734C7A8B"/>
    <w:multiLevelType w:val="hybridMultilevel"/>
    <w:tmpl w:val="FB6A94DE"/>
    <w:lvl w:ilvl="0" w:tplc="96D624C4"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7C76471"/>
    <w:multiLevelType w:val="hybridMultilevel"/>
    <w:tmpl w:val="FD400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3"/>
  </w:num>
  <w:num w:numId="5">
    <w:abstractNumId w:val="15"/>
  </w:num>
  <w:num w:numId="6">
    <w:abstractNumId w:val="12"/>
  </w:num>
  <w:num w:numId="7">
    <w:abstractNumId w:val="8"/>
  </w:num>
  <w:num w:numId="8">
    <w:abstractNumId w:val="9"/>
  </w:num>
  <w:num w:numId="9">
    <w:abstractNumId w:val="5"/>
  </w:num>
  <w:num w:numId="10">
    <w:abstractNumId w:val="13"/>
  </w:num>
  <w:num w:numId="11">
    <w:abstractNumId w:val="16"/>
  </w:num>
  <w:num w:numId="12">
    <w:abstractNumId w:val="10"/>
  </w:num>
  <w:num w:numId="13">
    <w:abstractNumId w:val="6"/>
  </w:num>
  <w:num w:numId="14">
    <w:abstractNumId w:val="7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6B1F"/>
    <w:rsid w:val="00000F61"/>
    <w:rsid w:val="00005595"/>
    <w:rsid w:val="00007FBF"/>
    <w:rsid w:val="00011A1B"/>
    <w:rsid w:val="00011A7D"/>
    <w:rsid w:val="00012BEE"/>
    <w:rsid w:val="00013059"/>
    <w:rsid w:val="00016FF6"/>
    <w:rsid w:val="000171B6"/>
    <w:rsid w:val="00021065"/>
    <w:rsid w:val="000229B5"/>
    <w:rsid w:val="000255D5"/>
    <w:rsid w:val="00027955"/>
    <w:rsid w:val="00030F77"/>
    <w:rsid w:val="0003306E"/>
    <w:rsid w:val="00033AEA"/>
    <w:rsid w:val="00034018"/>
    <w:rsid w:val="000340F2"/>
    <w:rsid w:val="00034564"/>
    <w:rsid w:val="00037C23"/>
    <w:rsid w:val="0004126C"/>
    <w:rsid w:val="00044060"/>
    <w:rsid w:val="0005028C"/>
    <w:rsid w:val="0005131D"/>
    <w:rsid w:val="000516C5"/>
    <w:rsid w:val="0005373C"/>
    <w:rsid w:val="00056370"/>
    <w:rsid w:val="00061089"/>
    <w:rsid w:val="000655C7"/>
    <w:rsid w:val="0007104F"/>
    <w:rsid w:val="00071F08"/>
    <w:rsid w:val="000764FC"/>
    <w:rsid w:val="0008139F"/>
    <w:rsid w:val="00084323"/>
    <w:rsid w:val="000843AB"/>
    <w:rsid w:val="00086AD3"/>
    <w:rsid w:val="000908CF"/>
    <w:rsid w:val="00093798"/>
    <w:rsid w:val="00095A6F"/>
    <w:rsid w:val="00095E42"/>
    <w:rsid w:val="00096494"/>
    <w:rsid w:val="000A2800"/>
    <w:rsid w:val="000A28FE"/>
    <w:rsid w:val="000A6E09"/>
    <w:rsid w:val="000A7DD5"/>
    <w:rsid w:val="000B422A"/>
    <w:rsid w:val="000B5DEE"/>
    <w:rsid w:val="000C44C1"/>
    <w:rsid w:val="000C51C1"/>
    <w:rsid w:val="000C6331"/>
    <w:rsid w:val="000D1185"/>
    <w:rsid w:val="000D4079"/>
    <w:rsid w:val="000E27C7"/>
    <w:rsid w:val="000E3A86"/>
    <w:rsid w:val="000E4AFE"/>
    <w:rsid w:val="000E6033"/>
    <w:rsid w:val="000E69F8"/>
    <w:rsid w:val="000E6BE5"/>
    <w:rsid w:val="000E7C69"/>
    <w:rsid w:val="000F3966"/>
    <w:rsid w:val="000F6694"/>
    <w:rsid w:val="00106A9C"/>
    <w:rsid w:val="00106B3B"/>
    <w:rsid w:val="001077CE"/>
    <w:rsid w:val="00111648"/>
    <w:rsid w:val="00126E01"/>
    <w:rsid w:val="001312B5"/>
    <w:rsid w:val="00134AAB"/>
    <w:rsid w:val="001376CB"/>
    <w:rsid w:val="00142BCC"/>
    <w:rsid w:val="001433B1"/>
    <w:rsid w:val="00143D95"/>
    <w:rsid w:val="00145CA2"/>
    <w:rsid w:val="0014637F"/>
    <w:rsid w:val="00146444"/>
    <w:rsid w:val="001468C2"/>
    <w:rsid w:val="00147E35"/>
    <w:rsid w:val="00152CC6"/>
    <w:rsid w:val="0016164A"/>
    <w:rsid w:val="001630C4"/>
    <w:rsid w:val="001652A1"/>
    <w:rsid w:val="001723C1"/>
    <w:rsid w:val="00174BCB"/>
    <w:rsid w:val="00175F63"/>
    <w:rsid w:val="00176616"/>
    <w:rsid w:val="001803A9"/>
    <w:rsid w:val="001835D3"/>
    <w:rsid w:val="00183BC3"/>
    <w:rsid w:val="00185AD0"/>
    <w:rsid w:val="0019018E"/>
    <w:rsid w:val="0019586B"/>
    <w:rsid w:val="001A124E"/>
    <w:rsid w:val="001A327D"/>
    <w:rsid w:val="001A42B1"/>
    <w:rsid w:val="001A43D3"/>
    <w:rsid w:val="001B18F0"/>
    <w:rsid w:val="001B606B"/>
    <w:rsid w:val="001B77EA"/>
    <w:rsid w:val="001C02AF"/>
    <w:rsid w:val="001C06FD"/>
    <w:rsid w:val="001C258D"/>
    <w:rsid w:val="001C28F0"/>
    <w:rsid w:val="001C4271"/>
    <w:rsid w:val="001C45D2"/>
    <w:rsid w:val="001C496C"/>
    <w:rsid w:val="001D15F0"/>
    <w:rsid w:val="001D15F1"/>
    <w:rsid w:val="001D3BAB"/>
    <w:rsid w:val="001D3E2A"/>
    <w:rsid w:val="001D3F13"/>
    <w:rsid w:val="001D4693"/>
    <w:rsid w:val="001D4B7C"/>
    <w:rsid w:val="001E00E6"/>
    <w:rsid w:val="001E104C"/>
    <w:rsid w:val="001E5039"/>
    <w:rsid w:val="001F0204"/>
    <w:rsid w:val="001F057A"/>
    <w:rsid w:val="001F2597"/>
    <w:rsid w:val="001F2BD9"/>
    <w:rsid w:val="001F695C"/>
    <w:rsid w:val="001F76FE"/>
    <w:rsid w:val="00201659"/>
    <w:rsid w:val="00201BF0"/>
    <w:rsid w:val="002072FA"/>
    <w:rsid w:val="00213BDD"/>
    <w:rsid w:val="00215D10"/>
    <w:rsid w:val="0022279C"/>
    <w:rsid w:val="00224C32"/>
    <w:rsid w:val="00226F82"/>
    <w:rsid w:val="00231D11"/>
    <w:rsid w:val="002323F9"/>
    <w:rsid w:val="00235A1D"/>
    <w:rsid w:val="0023600D"/>
    <w:rsid w:val="00244909"/>
    <w:rsid w:val="00244B46"/>
    <w:rsid w:val="002462C0"/>
    <w:rsid w:val="00250671"/>
    <w:rsid w:val="00250DB7"/>
    <w:rsid w:val="002512AF"/>
    <w:rsid w:val="002565E2"/>
    <w:rsid w:val="00261285"/>
    <w:rsid w:val="00261839"/>
    <w:rsid w:val="00263813"/>
    <w:rsid w:val="0026432C"/>
    <w:rsid w:val="00265B08"/>
    <w:rsid w:val="00267E1A"/>
    <w:rsid w:val="002705F0"/>
    <w:rsid w:val="00273538"/>
    <w:rsid w:val="0027459D"/>
    <w:rsid w:val="00275EB7"/>
    <w:rsid w:val="00281756"/>
    <w:rsid w:val="002857E1"/>
    <w:rsid w:val="00285EF7"/>
    <w:rsid w:val="00286F98"/>
    <w:rsid w:val="00287802"/>
    <w:rsid w:val="002934E7"/>
    <w:rsid w:val="00295C26"/>
    <w:rsid w:val="002A2835"/>
    <w:rsid w:val="002A2880"/>
    <w:rsid w:val="002A457B"/>
    <w:rsid w:val="002A5295"/>
    <w:rsid w:val="002A5BF8"/>
    <w:rsid w:val="002A5F2B"/>
    <w:rsid w:val="002B329B"/>
    <w:rsid w:val="002B33E7"/>
    <w:rsid w:val="002B6841"/>
    <w:rsid w:val="002B6E3A"/>
    <w:rsid w:val="002C0128"/>
    <w:rsid w:val="002C1D9E"/>
    <w:rsid w:val="002C23EC"/>
    <w:rsid w:val="002C4FFA"/>
    <w:rsid w:val="002C793C"/>
    <w:rsid w:val="002D28F3"/>
    <w:rsid w:val="002D5904"/>
    <w:rsid w:val="002D7F05"/>
    <w:rsid w:val="002E4969"/>
    <w:rsid w:val="002E5AEF"/>
    <w:rsid w:val="002E60A9"/>
    <w:rsid w:val="002E73EB"/>
    <w:rsid w:val="002F0CCD"/>
    <w:rsid w:val="002F1DCB"/>
    <w:rsid w:val="002F5087"/>
    <w:rsid w:val="002F510A"/>
    <w:rsid w:val="002F6B1F"/>
    <w:rsid w:val="002F6B26"/>
    <w:rsid w:val="002F7E47"/>
    <w:rsid w:val="003008EA"/>
    <w:rsid w:val="00301BCA"/>
    <w:rsid w:val="00302460"/>
    <w:rsid w:val="00303434"/>
    <w:rsid w:val="003076DE"/>
    <w:rsid w:val="003077C0"/>
    <w:rsid w:val="0031079E"/>
    <w:rsid w:val="00322A33"/>
    <w:rsid w:val="00325B0B"/>
    <w:rsid w:val="003262C0"/>
    <w:rsid w:val="003265F4"/>
    <w:rsid w:val="0032672D"/>
    <w:rsid w:val="00334475"/>
    <w:rsid w:val="00335333"/>
    <w:rsid w:val="00340430"/>
    <w:rsid w:val="00344F14"/>
    <w:rsid w:val="0035243A"/>
    <w:rsid w:val="003529FA"/>
    <w:rsid w:val="003566FA"/>
    <w:rsid w:val="00356B92"/>
    <w:rsid w:val="003606C7"/>
    <w:rsid w:val="00363942"/>
    <w:rsid w:val="00363AD9"/>
    <w:rsid w:val="00363D86"/>
    <w:rsid w:val="00370D2F"/>
    <w:rsid w:val="00372336"/>
    <w:rsid w:val="00373205"/>
    <w:rsid w:val="00374D6F"/>
    <w:rsid w:val="00377A4B"/>
    <w:rsid w:val="00380D7A"/>
    <w:rsid w:val="003840DD"/>
    <w:rsid w:val="0038593A"/>
    <w:rsid w:val="003935A9"/>
    <w:rsid w:val="00393F5E"/>
    <w:rsid w:val="0039631B"/>
    <w:rsid w:val="003A43F4"/>
    <w:rsid w:val="003A4BA9"/>
    <w:rsid w:val="003A79F9"/>
    <w:rsid w:val="003B2D23"/>
    <w:rsid w:val="003B31E7"/>
    <w:rsid w:val="003C28E4"/>
    <w:rsid w:val="003C4B0F"/>
    <w:rsid w:val="003C6874"/>
    <w:rsid w:val="003D110E"/>
    <w:rsid w:val="003D144A"/>
    <w:rsid w:val="003D1863"/>
    <w:rsid w:val="003D49B0"/>
    <w:rsid w:val="003D6429"/>
    <w:rsid w:val="003E3365"/>
    <w:rsid w:val="003E3CAA"/>
    <w:rsid w:val="003F262F"/>
    <w:rsid w:val="003F2B9A"/>
    <w:rsid w:val="003F5AFA"/>
    <w:rsid w:val="003F612A"/>
    <w:rsid w:val="00404886"/>
    <w:rsid w:val="004078FE"/>
    <w:rsid w:val="00412319"/>
    <w:rsid w:val="00414B2B"/>
    <w:rsid w:val="00416998"/>
    <w:rsid w:val="00417DFC"/>
    <w:rsid w:val="004245DC"/>
    <w:rsid w:val="00430975"/>
    <w:rsid w:val="0043508D"/>
    <w:rsid w:val="0044079C"/>
    <w:rsid w:val="00444445"/>
    <w:rsid w:val="00445435"/>
    <w:rsid w:val="00446B4B"/>
    <w:rsid w:val="004500C8"/>
    <w:rsid w:val="00450A95"/>
    <w:rsid w:val="00456B96"/>
    <w:rsid w:val="00457264"/>
    <w:rsid w:val="0046074E"/>
    <w:rsid w:val="00461C7E"/>
    <w:rsid w:val="00461CC5"/>
    <w:rsid w:val="004714F3"/>
    <w:rsid w:val="004818C0"/>
    <w:rsid w:val="00484F45"/>
    <w:rsid w:val="00493A46"/>
    <w:rsid w:val="004A15BC"/>
    <w:rsid w:val="004A29FD"/>
    <w:rsid w:val="004A493D"/>
    <w:rsid w:val="004B1725"/>
    <w:rsid w:val="004B3B89"/>
    <w:rsid w:val="004B745A"/>
    <w:rsid w:val="004C0D1B"/>
    <w:rsid w:val="004C78FE"/>
    <w:rsid w:val="004D3065"/>
    <w:rsid w:val="004D39C0"/>
    <w:rsid w:val="004D5F29"/>
    <w:rsid w:val="004E0997"/>
    <w:rsid w:val="004E1E1C"/>
    <w:rsid w:val="004E3EA1"/>
    <w:rsid w:val="004E4CFC"/>
    <w:rsid w:val="004E6B13"/>
    <w:rsid w:val="004F2A87"/>
    <w:rsid w:val="004F720D"/>
    <w:rsid w:val="00504708"/>
    <w:rsid w:val="00505A95"/>
    <w:rsid w:val="00505C70"/>
    <w:rsid w:val="00515858"/>
    <w:rsid w:val="00516E8F"/>
    <w:rsid w:val="00517FB6"/>
    <w:rsid w:val="00522E7B"/>
    <w:rsid w:val="0052517A"/>
    <w:rsid w:val="005374AF"/>
    <w:rsid w:val="0054070A"/>
    <w:rsid w:val="00542EFA"/>
    <w:rsid w:val="005433E6"/>
    <w:rsid w:val="005446C3"/>
    <w:rsid w:val="00545627"/>
    <w:rsid w:val="00545850"/>
    <w:rsid w:val="00546374"/>
    <w:rsid w:val="00553C7A"/>
    <w:rsid w:val="0055475C"/>
    <w:rsid w:val="00555B28"/>
    <w:rsid w:val="00556425"/>
    <w:rsid w:val="005614D4"/>
    <w:rsid w:val="0056706E"/>
    <w:rsid w:val="00567F1A"/>
    <w:rsid w:val="0057728F"/>
    <w:rsid w:val="00581B7B"/>
    <w:rsid w:val="00587303"/>
    <w:rsid w:val="00590E32"/>
    <w:rsid w:val="005934F2"/>
    <w:rsid w:val="0059639F"/>
    <w:rsid w:val="00596AA9"/>
    <w:rsid w:val="00597FF0"/>
    <w:rsid w:val="005A38FB"/>
    <w:rsid w:val="005B1D3A"/>
    <w:rsid w:val="005B1E6A"/>
    <w:rsid w:val="005B26BC"/>
    <w:rsid w:val="005B31F1"/>
    <w:rsid w:val="005B6A82"/>
    <w:rsid w:val="005B73D3"/>
    <w:rsid w:val="005B74B3"/>
    <w:rsid w:val="005B769E"/>
    <w:rsid w:val="005C039B"/>
    <w:rsid w:val="005C3F66"/>
    <w:rsid w:val="005C498E"/>
    <w:rsid w:val="005D1227"/>
    <w:rsid w:val="005D43C5"/>
    <w:rsid w:val="005D53E4"/>
    <w:rsid w:val="005E06E2"/>
    <w:rsid w:val="005E5300"/>
    <w:rsid w:val="005F1540"/>
    <w:rsid w:val="005F3A3D"/>
    <w:rsid w:val="005F4C05"/>
    <w:rsid w:val="006008E5"/>
    <w:rsid w:val="0060112B"/>
    <w:rsid w:val="00606497"/>
    <w:rsid w:val="00606D38"/>
    <w:rsid w:val="00610BBD"/>
    <w:rsid w:val="00614475"/>
    <w:rsid w:val="0061661D"/>
    <w:rsid w:val="00622E50"/>
    <w:rsid w:val="006240F6"/>
    <w:rsid w:val="006249BB"/>
    <w:rsid w:val="0062685B"/>
    <w:rsid w:val="00633A30"/>
    <w:rsid w:val="00635367"/>
    <w:rsid w:val="006356B7"/>
    <w:rsid w:val="006416EA"/>
    <w:rsid w:val="00641991"/>
    <w:rsid w:val="00643F53"/>
    <w:rsid w:val="00644E59"/>
    <w:rsid w:val="006520B5"/>
    <w:rsid w:val="00654C16"/>
    <w:rsid w:val="00655F43"/>
    <w:rsid w:val="00661546"/>
    <w:rsid w:val="006672DC"/>
    <w:rsid w:val="00667B50"/>
    <w:rsid w:val="00670846"/>
    <w:rsid w:val="006736CF"/>
    <w:rsid w:val="00673CF9"/>
    <w:rsid w:val="00674009"/>
    <w:rsid w:val="00682A2D"/>
    <w:rsid w:val="00683188"/>
    <w:rsid w:val="00683480"/>
    <w:rsid w:val="0068559B"/>
    <w:rsid w:val="00690169"/>
    <w:rsid w:val="0069220F"/>
    <w:rsid w:val="00693904"/>
    <w:rsid w:val="006944C9"/>
    <w:rsid w:val="00695567"/>
    <w:rsid w:val="006A151C"/>
    <w:rsid w:val="006A36E7"/>
    <w:rsid w:val="006A3E67"/>
    <w:rsid w:val="006A5ABA"/>
    <w:rsid w:val="006A5CC6"/>
    <w:rsid w:val="006A7413"/>
    <w:rsid w:val="006A7D5B"/>
    <w:rsid w:val="006B5C29"/>
    <w:rsid w:val="006B6E18"/>
    <w:rsid w:val="006B71B7"/>
    <w:rsid w:val="006C0DC2"/>
    <w:rsid w:val="006C1E51"/>
    <w:rsid w:val="006C2426"/>
    <w:rsid w:val="006C247C"/>
    <w:rsid w:val="006C51BC"/>
    <w:rsid w:val="006C5EC1"/>
    <w:rsid w:val="006C6510"/>
    <w:rsid w:val="006D04C3"/>
    <w:rsid w:val="006D1798"/>
    <w:rsid w:val="006D4170"/>
    <w:rsid w:val="006D4683"/>
    <w:rsid w:val="006E0154"/>
    <w:rsid w:val="006E50CD"/>
    <w:rsid w:val="006E61FE"/>
    <w:rsid w:val="006E6F08"/>
    <w:rsid w:val="006E7273"/>
    <w:rsid w:val="006F0600"/>
    <w:rsid w:val="006F0679"/>
    <w:rsid w:val="006F12F2"/>
    <w:rsid w:val="006F5E51"/>
    <w:rsid w:val="006F6A33"/>
    <w:rsid w:val="00703068"/>
    <w:rsid w:val="00705AC2"/>
    <w:rsid w:val="00705D20"/>
    <w:rsid w:val="00710335"/>
    <w:rsid w:val="00713CBD"/>
    <w:rsid w:val="0071502E"/>
    <w:rsid w:val="00721818"/>
    <w:rsid w:val="00730979"/>
    <w:rsid w:val="00731299"/>
    <w:rsid w:val="007329C4"/>
    <w:rsid w:val="00737250"/>
    <w:rsid w:val="00745F0C"/>
    <w:rsid w:val="0074711B"/>
    <w:rsid w:val="007536D8"/>
    <w:rsid w:val="007567EB"/>
    <w:rsid w:val="00757744"/>
    <w:rsid w:val="00761344"/>
    <w:rsid w:val="00764130"/>
    <w:rsid w:val="00765DA1"/>
    <w:rsid w:val="00772429"/>
    <w:rsid w:val="007870AE"/>
    <w:rsid w:val="00787595"/>
    <w:rsid w:val="00791B25"/>
    <w:rsid w:val="00793D70"/>
    <w:rsid w:val="007A0DD6"/>
    <w:rsid w:val="007A6ACB"/>
    <w:rsid w:val="007B0DDB"/>
    <w:rsid w:val="007B257D"/>
    <w:rsid w:val="007B3233"/>
    <w:rsid w:val="007B3EB4"/>
    <w:rsid w:val="007B5090"/>
    <w:rsid w:val="007B5901"/>
    <w:rsid w:val="007C23D8"/>
    <w:rsid w:val="007C38FF"/>
    <w:rsid w:val="007C3CF2"/>
    <w:rsid w:val="007C4909"/>
    <w:rsid w:val="007C581E"/>
    <w:rsid w:val="007C79E2"/>
    <w:rsid w:val="007D09FF"/>
    <w:rsid w:val="007D1B30"/>
    <w:rsid w:val="007D20BC"/>
    <w:rsid w:val="007D6FBA"/>
    <w:rsid w:val="007D6FCA"/>
    <w:rsid w:val="007D7114"/>
    <w:rsid w:val="007E092F"/>
    <w:rsid w:val="007E2E66"/>
    <w:rsid w:val="007E6EA7"/>
    <w:rsid w:val="007F3C9C"/>
    <w:rsid w:val="007F73E6"/>
    <w:rsid w:val="00805FF5"/>
    <w:rsid w:val="00807CB1"/>
    <w:rsid w:val="00820BE2"/>
    <w:rsid w:val="00821681"/>
    <w:rsid w:val="00824AB0"/>
    <w:rsid w:val="00830DB8"/>
    <w:rsid w:val="00833422"/>
    <w:rsid w:val="0083370C"/>
    <w:rsid w:val="00833C6D"/>
    <w:rsid w:val="00836A09"/>
    <w:rsid w:val="00836FC5"/>
    <w:rsid w:val="00841898"/>
    <w:rsid w:val="008430D5"/>
    <w:rsid w:val="00851092"/>
    <w:rsid w:val="00852A0C"/>
    <w:rsid w:val="0085665C"/>
    <w:rsid w:val="008648EB"/>
    <w:rsid w:val="00864B20"/>
    <w:rsid w:val="008752A8"/>
    <w:rsid w:val="00876B0C"/>
    <w:rsid w:val="00876ED4"/>
    <w:rsid w:val="00881965"/>
    <w:rsid w:val="00886E48"/>
    <w:rsid w:val="00894045"/>
    <w:rsid w:val="00896219"/>
    <w:rsid w:val="008A04D3"/>
    <w:rsid w:val="008A2B88"/>
    <w:rsid w:val="008A2C3D"/>
    <w:rsid w:val="008B397B"/>
    <w:rsid w:val="008B3C4D"/>
    <w:rsid w:val="008B4504"/>
    <w:rsid w:val="008B647B"/>
    <w:rsid w:val="008C19DF"/>
    <w:rsid w:val="008C496B"/>
    <w:rsid w:val="008C5A5B"/>
    <w:rsid w:val="008D0511"/>
    <w:rsid w:val="008D1348"/>
    <w:rsid w:val="008D5545"/>
    <w:rsid w:val="008D670C"/>
    <w:rsid w:val="008D776B"/>
    <w:rsid w:val="008E507C"/>
    <w:rsid w:val="008E7B4F"/>
    <w:rsid w:val="008F0A86"/>
    <w:rsid w:val="0090035B"/>
    <w:rsid w:val="00903410"/>
    <w:rsid w:val="009051B4"/>
    <w:rsid w:val="0090540D"/>
    <w:rsid w:val="00906253"/>
    <w:rsid w:val="009077AC"/>
    <w:rsid w:val="00912605"/>
    <w:rsid w:val="00914315"/>
    <w:rsid w:val="00917A2A"/>
    <w:rsid w:val="009221DE"/>
    <w:rsid w:val="009222CF"/>
    <w:rsid w:val="009249C2"/>
    <w:rsid w:val="009255DB"/>
    <w:rsid w:val="009269FB"/>
    <w:rsid w:val="00932B1A"/>
    <w:rsid w:val="00934653"/>
    <w:rsid w:val="00942545"/>
    <w:rsid w:val="00942599"/>
    <w:rsid w:val="00944BC4"/>
    <w:rsid w:val="00945C2F"/>
    <w:rsid w:val="0095122E"/>
    <w:rsid w:val="009532BD"/>
    <w:rsid w:val="009537BE"/>
    <w:rsid w:val="00954C3C"/>
    <w:rsid w:val="009565AD"/>
    <w:rsid w:val="009619E5"/>
    <w:rsid w:val="00961E60"/>
    <w:rsid w:val="00961F15"/>
    <w:rsid w:val="00962746"/>
    <w:rsid w:val="00962F01"/>
    <w:rsid w:val="009642C4"/>
    <w:rsid w:val="00971DAB"/>
    <w:rsid w:val="00976493"/>
    <w:rsid w:val="00977816"/>
    <w:rsid w:val="009826D8"/>
    <w:rsid w:val="009844E2"/>
    <w:rsid w:val="00985165"/>
    <w:rsid w:val="00986B5B"/>
    <w:rsid w:val="009929A4"/>
    <w:rsid w:val="00993ED7"/>
    <w:rsid w:val="00994269"/>
    <w:rsid w:val="009975C9"/>
    <w:rsid w:val="009A446E"/>
    <w:rsid w:val="009A7557"/>
    <w:rsid w:val="009A7867"/>
    <w:rsid w:val="009B21E6"/>
    <w:rsid w:val="009B4948"/>
    <w:rsid w:val="009C5A2C"/>
    <w:rsid w:val="009D0410"/>
    <w:rsid w:val="009D087B"/>
    <w:rsid w:val="009D54D5"/>
    <w:rsid w:val="009E1FDF"/>
    <w:rsid w:val="009E66DA"/>
    <w:rsid w:val="009F0B44"/>
    <w:rsid w:val="009F16AC"/>
    <w:rsid w:val="009F2F1E"/>
    <w:rsid w:val="009F69DF"/>
    <w:rsid w:val="009F7C9C"/>
    <w:rsid w:val="00A027DB"/>
    <w:rsid w:val="00A0352A"/>
    <w:rsid w:val="00A06084"/>
    <w:rsid w:val="00A101DE"/>
    <w:rsid w:val="00A13703"/>
    <w:rsid w:val="00A16202"/>
    <w:rsid w:val="00A213BF"/>
    <w:rsid w:val="00A21936"/>
    <w:rsid w:val="00A25173"/>
    <w:rsid w:val="00A315CA"/>
    <w:rsid w:val="00A3377F"/>
    <w:rsid w:val="00A36535"/>
    <w:rsid w:val="00A36ED6"/>
    <w:rsid w:val="00A43E2E"/>
    <w:rsid w:val="00A50DCA"/>
    <w:rsid w:val="00A52A73"/>
    <w:rsid w:val="00A6079B"/>
    <w:rsid w:val="00A612E8"/>
    <w:rsid w:val="00A616B7"/>
    <w:rsid w:val="00A616E9"/>
    <w:rsid w:val="00A644F1"/>
    <w:rsid w:val="00A72593"/>
    <w:rsid w:val="00A731D8"/>
    <w:rsid w:val="00A80331"/>
    <w:rsid w:val="00A81873"/>
    <w:rsid w:val="00A83894"/>
    <w:rsid w:val="00A847FA"/>
    <w:rsid w:val="00A8597B"/>
    <w:rsid w:val="00A91502"/>
    <w:rsid w:val="00A9277B"/>
    <w:rsid w:val="00A934DC"/>
    <w:rsid w:val="00A93F2C"/>
    <w:rsid w:val="00AA60CF"/>
    <w:rsid w:val="00AA686E"/>
    <w:rsid w:val="00AA6872"/>
    <w:rsid w:val="00AA7541"/>
    <w:rsid w:val="00AA7E52"/>
    <w:rsid w:val="00AB22E2"/>
    <w:rsid w:val="00AB3EC1"/>
    <w:rsid w:val="00AB6F8B"/>
    <w:rsid w:val="00AC4D7C"/>
    <w:rsid w:val="00AC4F79"/>
    <w:rsid w:val="00AD1ACA"/>
    <w:rsid w:val="00AD1B6F"/>
    <w:rsid w:val="00AD2186"/>
    <w:rsid w:val="00AD47BA"/>
    <w:rsid w:val="00AD5CC5"/>
    <w:rsid w:val="00AE00D3"/>
    <w:rsid w:val="00AE124C"/>
    <w:rsid w:val="00AE338B"/>
    <w:rsid w:val="00AF029B"/>
    <w:rsid w:val="00AF099E"/>
    <w:rsid w:val="00AF105D"/>
    <w:rsid w:val="00AF5E65"/>
    <w:rsid w:val="00B00422"/>
    <w:rsid w:val="00B06A42"/>
    <w:rsid w:val="00B104B9"/>
    <w:rsid w:val="00B12C10"/>
    <w:rsid w:val="00B20CF4"/>
    <w:rsid w:val="00B21058"/>
    <w:rsid w:val="00B2145D"/>
    <w:rsid w:val="00B22F14"/>
    <w:rsid w:val="00B25456"/>
    <w:rsid w:val="00B3000D"/>
    <w:rsid w:val="00B31CDA"/>
    <w:rsid w:val="00B31E1C"/>
    <w:rsid w:val="00B33547"/>
    <w:rsid w:val="00B3409D"/>
    <w:rsid w:val="00B378DD"/>
    <w:rsid w:val="00B37DD6"/>
    <w:rsid w:val="00B51A14"/>
    <w:rsid w:val="00B51FFC"/>
    <w:rsid w:val="00B5262F"/>
    <w:rsid w:val="00B5385B"/>
    <w:rsid w:val="00B66161"/>
    <w:rsid w:val="00B66766"/>
    <w:rsid w:val="00B669E9"/>
    <w:rsid w:val="00B66ECF"/>
    <w:rsid w:val="00B70AAA"/>
    <w:rsid w:val="00B72878"/>
    <w:rsid w:val="00B819FC"/>
    <w:rsid w:val="00B83ECA"/>
    <w:rsid w:val="00B84D40"/>
    <w:rsid w:val="00B90A0C"/>
    <w:rsid w:val="00B91DEF"/>
    <w:rsid w:val="00B92A54"/>
    <w:rsid w:val="00B95882"/>
    <w:rsid w:val="00B96C65"/>
    <w:rsid w:val="00BA1716"/>
    <w:rsid w:val="00BA243D"/>
    <w:rsid w:val="00BA426C"/>
    <w:rsid w:val="00BA5083"/>
    <w:rsid w:val="00BA5683"/>
    <w:rsid w:val="00BC0433"/>
    <w:rsid w:val="00BC11B2"/>
    <w:rsid w:val="00BC31B8"/>
    <w:rsid w:val="00BC6705"/>
    <w:rsid w:val="00BC67AA"/>
    <w:rsid w:val="00BC793D"/>
    <w:rsid w:val="00BC79EE"/>
    <w:rsid w:val="00BC7FC8"/>
    <w:rsid w:val="00BD07F8"/>
    <w:rsid w:val="00BD229D"/>
    <w:rsid w:val="00BD3E50"/>
    <w:rsid w:val="00BD589E"/>
    <w:rsid w:val="00BD73AD"/>
    <w:rsid w:val="00BE13F9"/>
    <w:rsid w:val="00BE2B96"/>
    <w:rsid w:val="00BE3841"/>
    <w:rsid w:val="00BE4CD5"/>
    <w:rsid w:val="00BE533A"/>
    <w:rsid w:val="00BE5F98"/>
    <w:rsid w:val="00BE6641"/>
    <w:rsid w:val="00BF20C9"/>
    <w:rsid w:val="00BF3429"/>
    <w:rsid w:val="00BF49A6"/>
    <w:rsid w:val="00BF6A72"/>
    <w:rsid w:val="00C0112B"/>
    <w:rsid w:val="00C024B3"/>
    <w:rsid w:val="00C02513"/>
    <w:rsid w:val="00C06D15"/>
    <w:rsid w:val="00C076EC"/>
    <w:rsid w:val="00C10A89"/>
    <w:rsid w:val="00C11111"/>
    <w:rsid w:val="00C11848"/>
    <w:rsid w:val="00C1205B"/>
    <w:rsid w:val="00C1578D"/>
    <w:rsid w:val="00C22704"/>
    <w:rsid w:val="00C22C72"/>
    <w:rsid w:val="00C23C45"/>
    <w:rsid w:val="00C246B8"/>
    <w:rsid w:val="00C25272"/>
    <w:rsid w:val="00C254DA"/>
    <w:rsid w:val="00C27536"/>
    <w:rsid w:val="00C307D5"/>
    <w:rsid w:val="00C33CFC"/>
    <w:rsid w:val="00C34283"/>
    <w:rsid w:val="00C36272"/>
    <w:rsid w:val="00C36C1C"/>
    <w:rsid w:val="00C43C0E"/>
    <w:rsid w:val="00C501ED"/>
    <w:rsid w:val="00C50435"/>
    <w:rsid w:val="00C50848"/>
    <w:rsid w:val="00C53ED0"/>
    <w:rsid w:val="00C54FD3"/>
    <w:rsid w:val="00C6533E"/>
    <w:rsid w:val="00C7627E"/>
    <w:rsid w:val="00C76D6E"/>
    <w:rsid w:val="00C813A3"/>
    <w:rsid w:val="00C834AB"/>
    <w:rsid w:val="00C83CD7"/>
    <w:rsid w:val="00C8599A"/>
    <w:rsid w:val="00C86437"/>
    <w:rsid w:val="00C90F3F"/>
    <w:rsid w:val="00CA665A"/>
    <w:rsid w:val="00CB1C79"/>
    <w:rsid w:val="00CC1470"/>
    <w:rsid w:val="00CC2BEB"/>
    <w:rsid w:val="00CC2E92"/>
    <w:rsid w:val="00CC372F"/>
    <w:rsid w:val="00CC384E"/>
    <w:rsid w:val="00CC6E7A"/>
    <w:rsid w:val="00CD2E9D"/>
    <w:rsid w:val="00CE20DE"/>
    <w:rsid w:val="00CE3224"/>
    <w:rsid w:val="00CE53F1"/>
    <w:rsid w:val="00CE5F6A"/>
    <w:rsid w:val="00CF54DC"/>
    <w:rsid w:val="00CF567D"/>
    <w:rsid w:val="00CF58BF"/>
    <w:rsid w:val="00CF6A4B"/>
    <w:rsid w:val="00D02B49"/>
    <w:rsid w:val="00D061E3"/>
    <w:rsid w:val="00D11BAE"/>
    <w:rsid w:val="00D12CA5"/>
    <w:rsid w:val="00D13322"/>
    <w:rsid w:val="00D16728"/>
    <w:rsid w:val="00D202EB"/>
    <w:rsid w:val="00D233AA"/>
    <w:rsid w:val="00D23C2E"/>
    <w:rsid w:val="00D2674C"/>
    <w:rsid w:val="00D27BC5"/>
    <w:rsid w:val="00D3049D"/>
    <w:rsid w:val="00D34F2E"/>
    <w:rsid w:val="00D34F8A"/>
    <w:rsid w:val="00D4379E"/>
    <w:rsid w:val="00D44BDD"/>
    <w:rsid w:val="00D450DD"/>
    <w:rsid w:val="00D4682E"/>
    <w:rsid w:val="00D50252"/>
    <w:rsid w:val="00D52ED9"/>
    <w:rsid w:val="00D555A3"/>
    <w:rsid w:val="00D57426"/>
    <w:rsid w:val="00D57BBE"/>
    <w:rsid w:val="00D60DDF"/>
    <w:rsid w:val="00D623DA"/>
    <w:rsid w:val="00D641E1"/>
    <w:rsid w:val="00D70512"/>
    <w:rsid w:val="00D812DC"/>
    <w:rsid w:val="00D906A1"/>
    <w:rsid w:val="00D93EBF"/>
    <w:rsid w:val="00D9586C"/>
    <w:rsid w:val="00DA367A"/>
    <w:rsid w:val="00DA4E86"/>
    <w:rsid w:val="00DA64D5"/>
    <w:rsid w:val="00DB01BF"/>
    <w:rsid w:val="00DB0F80"/>
    <w:rsid w:val="00DB66D4"/>
    <w:rsid w:val="00DB6C99"/>
    <w:rsid w:val="00DC4320"/>
    <w:rsid w:val="00DC47AA"/>
    <w:rsid w:val="00DC4AB9"/>
    <w:rsid w:val="00DC5A10"/>
    <w:rsid w:val="00DC5F23"/>
    <w:rsid w:val="00DC658A"/>
    <w:rsid w:val="00DC6CE8"/>
    <w:rsid w:val="00DD141B"/>
    <w:rsid w:val="00DD1EAC"/>
    <w:rsid w:val="00DE1F80"/>
    <w:rsid w:val="00DE20A7"/>
    <w:rsid w:val="00DE475E"/>
    <w:rsid w:val="00DF7CCC"/>
    <w:rsid w:val="00E00728"/>
    <w:rsid w:val="00E13FAE"/>
    <w:rsid w:val="00E142B3"/>
    <w:rsid w:val="00E161B6"/>
    <w:rsid w:val="00E16D0C"/>
    <w:rsid w:val="00E22227"/>
    <w:rsid w:val="00E22938"/>
    <w:rsid w:val="00E260D0"/>
    <w:rsid w:val="00E2664F"/>
    <w:rsid w:val="00E27F5C"/>
    <w:rsid w:val="00E30F14"/>
    <w:rsid w:val="00E31F4A"/>
    <w:rsid w:val="00E33949"/>
    <w:rsid w:val="00E3671B"/>
    <w:rsid w:val="00E37837"/>
    <w:rsid w:val="00E4141E"/>
    <w:rsid w:val="00E41D77"/>
    <w:rsid w:val="00E47150"/>
    <w:rsid w:val="00E474A8"/>
    <w:rsid w:val="00E50D54"/>
    <w:rsid w:val="00E528EC"/>
    <w:rsid w:val="00E562FC"/>
    <w:rsid w:val="00E6153D"/>
    <w:rsid w:val="00E62D73"/>
    <w:rsid w:val="00E70D74"/>
    <w:rsid w:val="00E71336"/>
    <w:rsid w:val="00E735D3"/>
    <w:rsid w:val="00E74502"/>
    <w:rsid w:val="00E754CB"/>
    <w:rsid w:val="00E758B4"/>
    <w:rsid w:val="00E81EFA"/>
    <w:rsid w:val="00E82B58"/>
    <w:rsid w:val="00E84291"/>
    <w:rsid w:val="00E85C59"/>
    <w:rsid w:val="00E9019F"/>
    <w:rsid w:val="00E93D3D"/>
    <w:rsid w:val="00E94835"/>
    <w:rsid w:val="00E979A7"/>
    <w:rsid w:val="00EA0CBB"/>
    <w:rsid w:val="00EA1813"/>
    <w:rsid w:val="00EA4478"/>
    <w:rsid w:val="00EA4AF2"/>
    <w:rsid w:val="00EA4D09"/>
    <w:rsid w:val="00EA5183"/>
    <w:rsid w:val="00EA5473"/>
    <w:rsid w:val="00EA6B72"/>
    <w:rsid w:val="00EB2B77"/>
    <w:rsid w:val="00EB3069"/>
    <w:rsid w:val="00EB311B"/>
    <w:rsid w:val="00EB7B5F"/>
    <w:rsid w:val="00EC3915"/>
    <w:rsid w:val="00EC40E7"/>
    <w:rsid w:val="00EC42FD"/>
    <w:rsid w:val="00EC5F2E"/>
    <w:rsid w:val="00ED0FC2"/>
    <w:rsid w:val="00ED4878"/>
    <w:rsid w:val="00ED4E4B"/>
    <w:rsid w:val="00ED5E72"/>
    <w:rsid w:val="00EE1551"/>
    <w:rsid w:val="00EE1C70"/>
    <w:rsid w:val="00EE66C7"/>
    <w:rsid w:val="00EE6709"/>
    <w:rsid w:val="00EF37FF"/>
    <w:rsid w:val="00EF531C"/>
    <w:rsid w:val="00EF6F28"/>
    <w:rsid w:val="00EF7895"/>
    <w:rsid w:val="00F032C1"/>
    <w:rsid w:val="00F04779"/>
    <w:rsid w:val="00F139CA"/>
    <w:rsid w:val="00F14A41"/>
    <w:rsid w:val="00F15231"/>
    <w:rsid w:val="00F15986"/>
    <w:rsid w:val="00F20897"/>
    <w:rsid w:val="00F20B71"/>
    <w:rsid w:val="00F20C46"/>
    <w:rsid w:val="00F2123E"/>
    <w:rsid w:val="00F2136B"/>
    <w:rsid w:val="00F225EC"/>
    <w:rsid w:val="00F316DB"/>
    <w:rsid w:val="00F32E26"/>
    <w:rsid w:val="00F3677E"/>
    <w:rsid w:val="00F36B2F"/>
    <w:rsid w:val="00F37B12"/>
    <w:rsid w:val="00F4140B"/>
    <w:rsid w:val="00F44767"/>
    <w:rsid w:val="00F455AD"/>
    <w:rsid w:val="00F45E7A"/>
    <w:rsid w:val="00F53D35"/>
    <w:rsid w:val="00F55637"/>
    <w:rsid w:val="00F62219"/>
    <w:rsid w:val="00F647FE"/>
    <w:rsid w:val="00F67E68"/>
    <w:rsid w:val="00F712C4"/>
    <w:rsid w:val="00F727AF"/>
    <w:rsid w:val="00F755BE"/>
    <w:rsid w:val="00F76357"/>
    <w:rsid w:val="00F811D2"/>
    <w:rsid w:val="00F8557D"/>
    <w:rsid w:val="00F86574"/>
    <w:rsid w:val="00F869ED"/>
    <w:rsid w:val="00F92120"/>
    <w:rsid w:val="00F93F27"/>
    <w:rsid w:val="00F95347"/>
    <w:rsid w:val="00F957E6"/>
    <w:rsid w:val="00F95FFD"/>
    <w:rsid w:val="00F972B4"/>
    <w:rsid w:val="00F97CFE"/>
    <w:rsid w:val="00F97EC3"/>
    <w:rsid w:val="00FA35AF"/>
    <w:rsid w:val="00FA5600"/>
    <w:rsid w:val="00FB2C27"/>
    <w:rsid w:val="00FB33CF"/>
    <w:rsid w:val="00FB699F"/>
    <w:rsid w:val="00FB7D9D"/>
    <w:rsid w:val="00FC14EC"/>
    <w:rsid w:val="00FC38D1"/>
    <w:rsid w:val="00FC41D6"/>
    <w:rsid w:val="00FC5073"/>
    <w:rsid w:val="00FC5572"/>
    <w:rsid w:val="00FC5BE0"/>
    <w:rsid w:val="00FC6979"/>
    <w:rsid w:val="00FD29D2"/>
    <w:rsid w:val="00FD49A0"/>
    <w:rsid w:val="00FE0F40"/>
    <w:rsid w:val="00FE18BA"/>
    <w:rsid w:val="00FE31CA"/>
    <w:rsid w:val="00FE7787"/>
    <w:rsid w:val="00FF0246"/>
    <w:rsid w:val="00FF1D82"/>
    <w:rsid w:val="00FF2C78"/>
    <w:rsid w:val="00FF2E64"/>
    <w:rsid w:val="00FF3F88"/>
    <w:rsid w:val="00FF5953"/>
    <w:rsid w:val="00FF68D6"/>
    <w:rsid w:val="00FF7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1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C79E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C79EE"/>
    <w:pPr>
      <w:keepNext/>
      <w:tabs>
        <w:tab w:val="left" w:pos="1200"/>
      </w:tabs>
      <w:ind w:firstLine="3960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22E7B"/>
    <w:pPr>
      <w:keepNext/>
      <w:suppressAutoHyphens/>
      <w:spacing w:after="0" w:line="240" w:lineRule="auto"/>
      <w:ind w:left="2880" w:hanging="360"/>
      <w:outlineLvl w:val="3"/>
    </w:pPr>
    <w:rPr>
      <w:rFonts w:ascii="Times New Roman" w:eastAsia="Times New Roman" w:hAnsi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79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BC79EE"/>
    <w:rPr>
      <w:sz w:val="28"/>
      <w:szCs w:val="24"/>
      <w:lang w:val="ru-RU" w:eastAsia="ru-RU" w:bidi="ar-SA"/>
    </w:rPr>
  </w:style>
  <w:style w:type="character" w:styleId="a3">
    <w:name w:val="Emphasis"/>
    <w:basedOn w:val="a0"/>
    <w:qFormat/>
    <w:rsid w:val="00BC79EE"/>
    <w:rPr>
      <w:i/>
      <w:iCs/>
    </w:rPr>
  </w:style>
  <w:style w:type="paragraph" w:styleId="a4">
    <w:name w:val="Document Map"/>
    <w:basedOn w:val="a"/>
    <w:link w:val="a5"/>
    <w:uiPriority w:val="99"/>
    <w:semiHidden/>
    <w:unhideWhenUsed/>
    <w:rsid w:val="00A1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13703"/>
    <w:rPr>
      <w:rFonts w:ascii="Tahoma" w:eastAsia="Calibri" w:hAnsi="Tahoma" w:cs="Tahoma"/>
      <w:sz w:val="16"/>
      <w:szCs w:val="16"/>
      <w:lang w:eastAsia="en-US"/>
    </w:rPr>
  </w:style>
  <w:style w:type="character" w:styleId="a6">
    <w:name w:val="Strong"/>
    <w:basedOn w:val="a0"/>
    <w:qFormat/>
    <w:rsid w:val="003C4B0F"/>
    <w:rPr>
      <w:b/>
      <w:bCs/>
    </w:rPr>
  </w:style>
  <w:style w:type="paragraph" w:styleId="a7">
    <w:name w:val="No Spacing"/>
    <w:link w:val="a8"/>
    <w:uiPriority w:val="1"/>
    <w:qFormat/>
    <w:rsid w:val="002934E7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522E7B"/>
    <w:rPr>
      <w:sz w:val="28"/>
      <w:szCs w:val="24"/>
      <w:lang w:eastAsia="zh-CN"/>
    </w:rPr>
  </w:style>
  <w:style w:type="paragraph" w:styleId="a9">
    <w:name w:val="List Paragraph"/>
    <w:basedOn w:val="a"/>
    <w:link w:val="aa"/>
    <w:uiPriority w:val="99"/>
    <w:qFormat/>
    <w:rsid w:val="00522E7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b">
    <w:name w:val="header"/>
    <w:basedOn w:val="a"/>
    <w:link w:val="ac"/>
    <w:uiPriority w:val="99"/>
    <w:semiHidden/>
    <w:unhideWhenUsed/>
    <w:rsid w:val="00522E7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522E7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522E7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e">
    <w:name w:val="Нижний колонтитул Знак"/>
    <w:basedOn w:val="a0"/>
    <w:link w:val="ad"/>
    <w:uiPriority w:val="99"/>
    <w:rsid w:val="00522E7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Основной текст (2)"/>
    <w:basedOn w:val="a"/>
    <w:rsid w:val="00522E7B"/>
    <w:pPr>
      <w:shd w:val="clear" w:color="auto" w:fill="FFFFFF"/>
      <w:suppressAutoHyphens/>
      <w:spacing w:after="300" w:line="0" w:lineRule="atLeast"/>
      <w:jc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5">
    <w:name w:val="Основной текст (5)"/>
    <w:basedOn w:val="a"/>
    <w:rsid w:val="00522E7B"/>
    <w:pPr>
      <w:shd w:val="clear" w:color="auto" w:fill="FFFFFF"/>
      <w:suppressAutoHyphens/>
      <w:spacing w:before="3060" w:after="60" w:line="274" w:lineRule="exact"/>
      <w:ind w:hanging="1480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andard">
    <w:name w:val="Standard"/>
    <w:rsid w:val="00522E7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table" w:styleId="af">
    <w:name w:val="Table Grid"/>
    <w:basedOn w:val="a1"/>
    <w:uiPriority w:val="59"/>
    <w:rsid w:val="00522E7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522E7B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0">
    <w:name w:val="Body Text"/>
    <w:basedOn w:val="a"/>
    <w:link w:val="af1"/>
    <w:rsid w:val="00522E7B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f1">
    <w:name w:val="Основной текст Знак"/>
    <w:basedOn w:val="a0"/>
    <w:link w:val="af0"/>
    <w:rsid w:val="00522E7B"/>
    <w:rPr>
      <w:sz w:val="28"/>
      <w:szCs w:val="24"/>
      <w:lang w:eastAsia="en-US"/>
    </w:rPr>
  </w:style>
  <w:style w:type="character" w:customStyle="1" w:styleId="FontStyle51">
    <w:name w:val="Font Style51"/>
    <w:basedOn w:val="a0"/>
    <w:uiPriority w:val="99"/>
    <w:rsid w:val="00522E7B"/>
    <w:rPr>
      <w:rFonts w:ascii="Times New Roman" w:hAnsi="Times New Roman" w:cs="Times New Roman"/>
      <w:sz w:val="16"/>
      <w:szCs w:val="16"/>
    </w:rPr>
  </w:style>
  <w:style w:type="character" w:customStyle="1" w:styleId="FontStyle50">
    <w:name w:val="Font Style50"/>
    <w:basedOn w:val="a0"/>
    <w:uiPriority w:val="99"/>
    <w:rsid w:val="00522E7B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522E7B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22E7B"/>
    <w:pPr>
      <w:widowControl w:val="0"/>
      <w:autoSpaceDE w:val="0"/>
      <w:autoSpaceDN w:val="0"/>
      <w:adjustRightInd w:val="0"/>
      <w:spacing w:after="0" w:line="19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22E7B"/>
    <w:pPr>
      <w:widowControl w:val="0"/>
      <w:autoSpaceDE w:val="0"/>
      <w:autoSpaceDN w:val="0"/>
      <w:adjustRightInd w:val="0"/>
      <w:spacing w:after="0" w:line="190" w:lineRule="exact"/>
      <w:ind w:firstLine="6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522E7B"/>
    <w:rPr>
      <w:rFonts w:ascii="Arial Black" w:hAnsi="Arial Black" w:cs="Arial Black"/>
      <w:sz w:val="20"/>
      <w:szCs w:val="20"/>
    </w:rPr>
  </w:style>
  <w:style w:type="character" w:customStyle="1" w:styleId="af2">
    <w:name w:val="Основной текст_"/>
    <w:link w:val="11"/>
    <w:rsid w:val="00522E7B"/>
    <w:rPr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f2"/>
    <w:rsid w:val="00522E7B"/>
    <w:pPr>
      <w:shd w:val="clear" w:color="auto" w:fill="FFFFFF"/>
      <w:spacing w:after="0" w:line="187" w:lineRule="exact"/>
      <w:jc w:val="both"/>
    </w:pPr>
    <w:rPr>
      <w:rFonts w:ascii="Times New Roman" w:eastAsia="Times New Roman" w:hAnsi="Times New Roman"/>
      <w:sz w:val="17"/>
      <w:szCs w:val="17"/>
      <w:lang w:eastAsia="ru-RU"/>
    </w:rPr>
  </w:style>
  <w:style w:type="character" w:customStyle="1" w:styleId="af3">
    <w:name w:val="Основной текст + Полужирный"/>
    <w:rsid w:val="00522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6">
    <w:name w:val="Основной текст (6)"/>
    <w:rsid w:val="00522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Style3">
    <w:name w:val="Style3"/>
    <w:basedOn w:val="a"/>
    <w:uiPriority w:val="99"/>
    <w:rsid w:val="00522E7B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522E7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522E7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22E7B"/>
    <w:rPr>
      <w:rFonts w:ascii="Tahoma" w:eastAsiaTheme="minorHAnsi" w:hAnsi="Tahoma" w:cs="Tahoma"/>
      <w:sz w:val="16"/>
      <w:szCs w:val="16"/>
      <w:lang w:eastAsia="en-US"/>
    </w:rPr>
  </w:style>
  <w:style w:type="paragraph" w:styleId="20">
    <w:name w:val="Body Text 2"/>
    <w:basedOn w:val="a"/>
    <w:link w:val="21"/>
    <w:rsid w:val="00522E7B"/>
    <w:pPr>
      <w:suppressAutoHyphens/>
      <w:spacing w:after="0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21">
    <w:name w:val="Основной текст 2 Знак"/>
    <w:basedOn w:val="a0"/>
    <w:link w:val="20"/>
    <w:rsid w:val="00522E7B"/>
    <w:rPr>
      <w:i/>
      <w:iCs/>
      <w:sz w:val="24"/>
      <w:szCs w:val="24"/>
      <w:lang w:eastAsia="ar-SA"/>
    </w:rPr>
  </w:style>
  <w:style w:type="paragraph" w:customStyle="1" w:styleId="c5">
    <w:name w:val="c5"/>
    <w:basedOn w:val="a"/>
    <w:rsid w:val="00522E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522E7B"/>
  </w:style>
  <w:style w:type="character" w:customStyle="1" w:styleId="c50">
    <w:name w:val="c50"/>
    <w:basedOn w:val="a0"/>
    <w:rsid w:val="00522E7B"/>
  </w:style>
  <w:style w:type="character" w:customStyle="1" w:styleId="apple-converted-space">
    <w:name w:val="apple-converted-space"/>
    <w:basedOn w:val="a0"/>
    <w:rsid w:val="00522E7B"/>
  </w:style>
  <w:style w:type="character" w:customStyle="1" w:styleId="c2">
    <w:name w:val="c2"/>
    <w:basedOn w:val="a0"/>
    <w:rsid w:val="00522E7B"/>
  </w:style>
  <w:style w:type="character" w:customStyle="1" w:styleId="apple-style-span">
    <w:name w:val="apple-style-span"/>
    <w:basedOn w:val="a0"/>
    <w:rsid w:val="00522E7B"/>
  </w:style>
  <w:style w:type="numbering" w:customStyle="1" w:styleId="WWNum6">
    <w:name w:val="WWNum6"/>
    <w:basedOn w:val="a2"/>
    <w:rsid w:val="00522E7B"/>
    <w:pPr>
      <w:numPr>
        <w:numId w:val="5"/>
      </w:numPr>
    </w:pPr>
  </w:style>
  <w:style w:type="paragraph" w:styleId="af6">
    <w:name w:val="Body Text Indent"/>
    <w:basedOn w:val="a"/>
    <w:link w:val="af7"/>
    <w:uiPriority w:val="99"/>
    <w:semiHidden/>
    <w:unhideWhenUsed/>
    <w:rsid w:val="00522E7B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522E7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8">
    <w:name w:val="Новый"/>
    <w:basedOn w:val="a"/>
    <w:rsid w:val="00522E7B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table" w:customStyle="1" w:styleId="22">
    <w:name w:val="Сетка таблицы2"/>
    <w:basedOn w:val="a1"/>
    <w:next w:val="af"/>
    <w:uiPriority w:val="59"/>
    <w:rsid w:val="00522E7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22E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522E7B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styleId="af9">
    <w:name w:val="Hyperlink"/>
    <w:basedOn w:val="a0"/>
    <w:uiPriority w:val="99"/>
    <w:unhideWhenUsed/>
    <w:rsid w:val="00522E7B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522E7B"/>
    <w:pPr>
      <w:widowControl w:val="0"/>
      <w:autoSpaceDE w:val="0"/>
      <w:autoSpaceDN w:val="0"/>
    </w:pPr>
    <w:rPr>
      <w:sz w:val="28"/>
    </w:rPr>
  </w:style>
  <w:style w:type="paragraph" w:customStyle="1" w:styleId="12">
    <w:name w:val="Абзац списка1"/>
    <w:basedOn w:val="a"/>
    <w:uiPriority w:val="99"/>
    <w:rsid w:val="00522E7B"/>
    <w:pPr>
      <w:spacing w:after="160" w:line="256" w:lineRule="auto"/>
      <w:ind w:left="720"/>
      <w:contextualSpacing/>
    </w:pPr>
    <w:rPr>
      <w:rFonts w:eastAsia="Times New Roman"/>
    </w:rPr>
  </w:style>
  <w:style w:type="character" w:customStyle="1" w:styleId="aa">
    <w:name w:val="Абзац списка Знак"/>
    <w:link w:val="a9"/>
    <w:uiPriority w:val="99"/>
    <w:locked/>
    <w:rsid w:val="00522E7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a">
    <w:name w:val="footnote reference"/>
    <w:basedOn w:val="a0"/>
    <w:uiPriority w:val="99"/>
    <w:rsid w:val="00522E7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6DC96-735E-48D3-A052-06E87F36C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50</Pages>
  <Words>15709</Words>
  <Characters>89547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DNAPC</dc:creator>
  <cp:lastModifiedBy>Пользователь</cp:lastModifiedBy>
  <cp:revision>21</cp:revision>
  <cp:lastPrinted>2014-09-21T09:08:00Z</cp:lastPrinted>
  <dcterms:created xsi:type="dcterms:W3CDTF">2014-09-08T15:13:00Z</dcterms:created>
  <dcterms:modified xsi:type="dcterms:W3CDTF">2023-10-02T08:25:00Z</dcterms:modified>
</cp:coreProperties>
</file>