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D2" w:rsidRDefault="00F4703A" w:rsidP="006340D2">
      <w:pPr>
        <w:tabs>
          <w:tab w:val="left" w:pos="4980"/>
          <w:tab w:val="center" w:pos="54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120130" cy="865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02_006 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0D2" w:rsidRDefault="006340D2" w:rsidP="006340D2">
      <w:pPr>
        <w:tabs>
          <w:tab w:val="left" w:pos="4980"/>
          <w:tab w:val="center" w:pos="5460"/>
        </w:tabs>
        <w:rPr>
          <w:rFonts w:ascii="Times New Roman" w:hAnsi="Times New Roman"/>
          <w:sz w:val="28"/>
        </w:rPr>
      </w:pPr>
    </w:p>
    <w:p w:rsidR="00F4703A" w:rsidRDefault="00F4703A" w:rsidP="006340D2">
      <w:pPr>
        <w:tabs>
          <w:tab w:val="left" w:pos="4980"/>
          <w:tab w:val="center" w:pos="5460"/>
        </w:tabs>
        <w:rPr>
          <w:rFonts w:ascii="Times New Roman" w:hAnsi="Times New Roman"/>
          <w:sz w:val="28"/>
        </w:rPr>
      </w:pPr>
    </w:p>
    <w:p w:rsidR="00F4703A" w:rsidRDefault="00F4703A" w:rsidP="006340D2">
      <w:pPr>
        <w:tabs>
          <w:tab w:val="left" w:pos="4980"/>
          <w:tab w:val="center" w:pos="5460"/>
        </w:tabs>
        <w:rPr>
          <w:rFonts w:ascii="Times New Roman" w:hAnsi="Times New Roman"/>
          <w:sz w:val="28"/>
        </w:rPr>
      </w:pPr>
      <w:bookmarkStart w:id="0" w:name="_GoBack"/>
      <w:bookmarkEnd w:id="0"/>
    </w:p>
    <w:p w:rsidR="006340D2" w:rsidRPr="00816872" w:rsidRDefault="006340D2" w:rsidP="006340D2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87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340D2" w:rsidRPr="00816872" w:rsidRDefault="006340D2" w:rsidP="006340D2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816872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 w:rsidRPr="00816872">
        <w:rPr>
          <w:rFonts w:ascii="Times New Roman" w:hAnsi="Times New Roman"/>
          <w:b/>
          <w:sz w:val="24"/>
          <w:szCs w:val="24"/>
        </w:rPr>
        <w:t>«</w:t>
      </w:r>
      <w:r w:rsidRPr="00816872">
        <w:rPr>
          <w:rFonts w:ascii="Times New Roman" w:eastAsia="Times New Roman" w:hAnsi="Times New Roman"/>
          <w:b/>
          <w:sz w:val="24"/>
          <w:szCs w:val="24"/>
        </w:rPr>
        <w:t>Окружающий мир</w:t>
      </w:r>
      <w:r w:rsidRPr="00816872">
        <w:rPr>
          <w:rFonts w:ascii="Times New Roman" w:hAnsi="Times New Roman"/>
          <w:b/>
          <w:sz w:val="24"/>
          <w:szCs w:val="24"/>
        </w:rPr>
        <w:t>»</w:t>
      </w:r>
      <w:r w:rsidRPr="00816872">
        <w:rPr>
          <w:rFonts w:ascii="Times New Roman" w:hAnsi="Times New Roman"/>
          <w:sz w:val="24"/>
          <w:szCs w:val="24"/>
        </w:rPr>
        <w:t xml:space="preserve"> предназначена для учащихся 1 – 4 классов общеобразовательной школы. </w:t>
      </w:r>
    </w:p>
    <w:p w:rsidR="006340D2" w:rsidRPr="00816872" w:rsidRDefault="006340D2" w:rsidP="006340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образования, планируемыми результатами освоения основной образовательной программы начального общего образования. </w:t>
      </w:r>
    </w:p>
    <w:p w:rsidR="006340D2" w:rsidRDefault="006340D2" w:rsidP="00634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hAnsi="Times New Roman"/>
          <w:sz w:val="24"/>
          <w:szCs w:val="24"/>
        </w:rPr>
        <w:t xml:space="preserve">Является составной частью подготовки в предметной области «Обществознание и естествознание»,  и ее освоение должно обеспечить:  </w:t>
      </w:r>
    </w:p>
    <w:p w:rsidR="006340D2" w:rsidRPr="002317BB" w:rsidRDefault="006340D2" w:rsidP="00634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317BB">
        <w:rPr>
          <w:rFonts w:ascii="Times New Roman" w:hAnsi="Times New Roman"/>
          <w:sz w:val="24"/>
          <w:szCs w:val="24"/>
        </w:rPr>
        <w:t xml:space="preserve"> понимание особой роли России в мировой истории, воспитание чувства гордости за национальные свершения, открытия, победы;</w:t>
      </w:r>
    </w:p>
    <w:p w:rsidR="006340D2" w:rsidRPr="002317BB" w:rsidRDefault="006340D2" w:rsidP="00634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317BB">
        <w:rPr>
          <w:rFonts w:ascii="Times New Roman" w:hAnsi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6340D2" w:rsidRPr="002317BB" w:rsidRDefault="006340D2" w:rsidP="00634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317BB">
        <w:rPr>
          <w:rFonts w:ascii="Times New Roman" w:hAnsi="Times New Roman"/>
          <w:sz w:val="24"/>
          <w:szCs w:val="24"/>
        </w:rPr>
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6340D2" w:rsidRPr="002317BB" w:rsidRDefault="006340D2" w:rsidP="00634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317BB">
        <w:rPr>
          <w:rFonts w:ascii="Times New Roman" w:hAnsi="Times New Roman"/>
          <w:sz w:val="24"/>
          <w:szCs w:val="24"/>
        </w:rPr>
        <w:t xml:space="preserve">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6340D2" w:rsidRPr="002317BB" w:rsidRDefault="006340D2" w:rsidP="00634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317BB">
        <w:rPr>
          <w:rFonts w:ascii="Times New Roman" w:hAnsi="Times New Roman"/>
          <w:sz w:val="24"/>
          <w:szCs w:val="24"/>
        </w:rPr>
        <w:t xml:space="preserve"> развитие навыков устанавливать и выявлять причинно-следственные связи в окружающем мире.</w:t>
      </w:r>
    </w:p>
    <w:p w:rsidR="006340D2" w:rsidRPr="009D51A3" w:rsidRDefault="006340D2" w:rsidP="006340D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1A3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 </w:t>
      </w:r>
      <w:r w:rsidRPr="009D5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составлена на основе</w:t>
      </w:r>
    </w:p>
    <w:p w:rsidR="006340D2" w:rsidRPr="009D51A3" w:rsidRDefault="006340D2" w:rsidP="006340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D51A3">
        <w:rPr>
          <w:rFonts w:ascii="Times New Roman" w:eastAsia="Times New Roman" w:hAnsi="Times New Roman"/>
          <w:sz w:val="24"/>
          <w:szCs w:val="24"/>
          <w:lang w:eastAsia="ru-RU"/>
        </w:rPr>
        <w:t>требований к результатам освоения основной образова</w:t>
      </w:r>
      <w:r w:rsidRPr="009D51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тельной программы начального общего образования, представ</w:t>
      </w:r>
      <w:r w:rsidRPr="009D51A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ленных в федеральном государственном образовательном стандарте начального общего образования;</w:t>
      </w:r>
    </w:p>
    <w:p w:rsidR="006340D2" w:rsidRPr="000A5FF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A5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примерной программы начального общего образования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окружающему миру</w:t>
      </w:r>
      <w:r w:rsidRPr="000A5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0A5FF2">
        <w:rPr>
          <w:rFonts w:ascii="Times New Roman" w:eastAsia="Times New Roman" w:hAnsi="Times New Roman"/>
          <w:sz w:val="24"/>
          <w:szCs w:val="24"/>
          <w:lang w:eastAsia="ru-RU"/>
        </w:rPr>
        <w:t xml:space="preserve">ОС «Школа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России</w:t>
      </w:r>
      <w:r w:rsidRPr="000A5FF2">
        <w:rPr>
          <w:rFonts w:ascii="Times New Roman" w:eastAsia="Times New Roman" w:hAnsi="Times New Roman"/>
          <w:sz w:val="24"/>
          <w:szCs w:val="24"/>
          <w:lang w:eastAsia="ru-RU"/>
        </w:rPr>
        <w:t>»,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осква«Просвещение»,</w:t>
      </w:r>
      <w:r w:rsidRPr="000A5FF2">
        <w:rPr>
          <w:rFonts w:ascii="Times New Roman" w:eastAsia="Times New Roman" w:hAnsi="Times New Roman"/>
          <w:sz w:val="24"/>
          <w:szCs w:val="24"/>
          <w:lang w:eastAsia="ru-RU"/>
        </w:rPr>
        <w:t>2012 г., допущенной Министерством образования и науки РФ;</w:t>
      </w:r>
    </w:p>
    <w:p w:rsidR="006340D2" w:rsidRPr="009D51A3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D51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«Формирование универсальных учебных действий обучающихся на уровне НОО»;  </w:t>
      </w:r>
    </w:p>
    <w:p w:rsidR="006340D2" w:rsidRPr="009D51A3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D51A3">
        <w:rPr>
          <w:rFonts w:ascii="Times New Roman" w:eastAsia="Times New Roman" w:hAnsi="Times New Roman"/>
          <w:sz w:val="24"/>
          <w:szCs w:val="24"/>
          <w:lang w:eastAsia="ru-RU"/>
        </w:rPr>
        <w:t>программы духовно-нравственного развития и воспитания, обучающихся на уровне начального общего образования.</w:t>
      </w:r>
    </w:p>
    <w:p w:rsidR="006340D2" w:rsidRPr="00BF26C5" w:rsidRDefault="006340D2" w:rsidP="006340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6872">
        <w:rPr>
          <w:rFonts w:ascii="Times New Roman" w:hAnsi="Times New Roman"/>
          <w:b/>
          <w:sz w:val="24"/>
          <w:szCs w:val="24"/>
        </w:rPr>
        <w:t>Актуальность программы</w:t>
      </w:r>
      <w:r w:rsidRPr="00816872">
        <w:rPr>
          <w:rFonts w:ascii="Times New Roman" w:hAnsi="Times New Roman"/>
          <w:sz w:val="24"/>
          <w:szCs w:val="24"/>
        </w:rPr>
        <w:t xml:space="preserve"> обусловлена следующими факторами: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AB53FC">
        <w:rPr>
          <w:rFonts w:ascii="Times New Roman" w:hAnsi="Times New Roman"/>
          <w:color w:val="000000"/>
          <w:sz w:val="24"/>
          <w:szCs w:val="24"/>
        </w:rPr>
        <w:t>накомство с началами наук даёт ученику ключ (метод) к осмыслению личного опыта, позволяя сделать явления окружающего мира понятными, знакомыми и предсказуемыми. Предмет, «Окружающий мир» создаёт фундамент значительной части предметов основной школы: физики, химии, биологии, географии, обществознанию, истории. Это первый и единственный предмет в школе, рисующий широкую палитру природных и общественных явлений. В дальнейшем этот материал будет изучаться на различных предметах. Поэтому именно в рамках данного предмета удаётся решать проблемы, например, экологического образования и воспитании. Роль предмета «Окружающий мир» весьма велика и возникает необходимость расширения его содержания, поскольку этот предмет должен давать ответы на разнообразные запросы детского опыта, в том числе и виртуального. Осмысление личного опыта важно ещё и потому, что вводит в мир ученика ценностную шкалу, без которой невозможно формирование никаких целевых установок. Предмет «Окружающий мир» также помогает ученику в формировании личностного восприятия, эмоционального, оценочного отношения к этому миру.</w:t>
      </w:r>
      <w:r w:rsidRPr="00AB53FC">
        <w:rPr>
          <w:rFonts w:ascii="Times New Roman" w:hAnsi="Times New Roman"/>
          <w:color w:val="000000" w:themeColor="text1"/>
          <w:sz w:val="24"/>
          <w:szCs w:val="24"/>
        </w:rPr>
        <w:t xml:space="preserve"> Цель изучения курса «Окружающий мир» в начальной школе –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духовно-нравственное развитие и воспитание личности гражданина России в условиях российского общества.</w:t>
      </w:r>
    </w:p>
    <w:p w:rsidR="006340D2" w:rsidRPr="0081687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816872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:rsidR="006340D2" w:rsidRPr="0081687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816872">
        <w:rPr>
          <w:rFonts w:ascii="Times New Roman" w:eastAsia="Times New Roman" w:hAnsi="Times New Roman"/>
          <w:sz w:val="24"/>
          <w:szCs w:val="24"/>
        </w:rPr>
        <w:t>формирование целостной картины мира и осознание ме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340D2" w:rsidRPr="0081687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16872">
        <w:rPr>
          <w:rFonts w:ascii="Times New Roman" w:eastAsia="Times New Roman" w:hAnsi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6340D2" w:rsidRPr="0081687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816872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задачами </w:t>
      </w:r>
      <w:r w:rsidRPr="00816872">
        <w:rPr>
          <w:rFonts w:ascii="Times New Roman" w:eastAsia="Times New Roman" w:hAnsi="Times New Roman"/>
          <w:sz w:val="24"/>
          <w:szCs w:val="24"/>
        </w:rPr>
        <w:t>реализации содержания курса явля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6340D2" w:rsidRPr="0081687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hAnsi="Times New Roman"/>
          <w:sz w:val="24"/>
          <w:szCs w:val="24"/>
        </w:rPr>
        <w:t xml:space="preserve">1) </w:t>
      </w:r>
      <w:r w:rsidRPr="00816872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6340D2" w:rsidRPr="0081687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hAnsi="Times New Roman"/>
          <w:sz w:val="24"/>
          <w:szCs w:val="24"/>
        </w:rPr>
        <w:t xml:space="preserve">2) </w:t>
      </w:r>
      <w:r w:rsidRPr="00816872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6340D2" w:rsidRPr="0081687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hAnsi="Times New Roman"/>
          <w:sz w:val="24"/>
          <w:szCs w:val="24"/>
        </w:rPr>
        <w:t xml:space="preserve">3) </w:t>
      </w:r>
      <w:r w:rsidRPr="00816872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6340D2" w:rsidRPr="0081687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816872">
        <w:rPr>
          <w:rFonts w:ascii="Times New Roman" w:hAnsi="Times New Roman"/>
          <w:sz w:val="24"/>
          <w:szCs w:val="24"/>
        </w:rPr>
        <w:t xml:space="preserve">4) </w:t>
      </w:r>
      <w:r w:rsidRPr="00816872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6340D2" w:rsidRPr="0081687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hAnsi="Times New Roman"/>
          <w:b/>
          <w:sz w:val="24"/>
          <w:szCs w:val="24"/>
        </w:rPr>
        <w:t>Срок реализации</w:t>
      </w:r>
      <w:r w:rsidRPr="00816872">
        <w:rPr>
          <w:rFonts w:ascii="Times New Roman" w:hAnsi="Times New Roman"/>
          <w:sz w:val="24"/>
          <w:szCs w:val="24"/>
        </w:rPr>
        <w:t xml:space="preserve"> программы: 4года.</w:t>
      </w:r>
    </w:p>
    <w:p w:rsidR="006340D2" w:rsidRPr="0081687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872">
        <w:rPr>
          <w:rFonts w:ascii="Times New Roman" w:hAnsi="Times New Roman"/>
          <w:sz w:val="24"/>
          <w:szCs w:val="24"/>
        </w:rPr>
        <w:t>Программа обеспечена УМК «Школа России»</w:t>
      </w:r>
    </w:p>
    <w:p w:rsidR="006340D2" w:rsidRPr="00816872" w:rsidRDefault="006340D2" w:rsidP="006340D2">
      <w:pPr>
        <w:pStyle w:val="Style4"/>
        <w:tabs>
          <w:tab w:val="left" w:pos="802"/>
        </w:tabs>
        <w:spacing w:line="240" w:lineRule="auto"/>
        <w:ind w:firstLine="0"/>
      </w:pPr>
      <w:r w:rsidRPr="00816872">
        <w:rPr>
          <w:lang w:eastAsia="ru-RU"/>
        </w:rPr>
        <w:t>Программа рассчита</w:t>
      </w:r>
      <w:r w:rsidRPr="00816872">
        <w:rPr>
          <w:lang w:eastAsia="ru-RU"/>
        </w:rPr>
        <w:softHyphen/>
        <w:t xml:space="preserve">на на 270 учебных часов. </w:t>
      </w:r>
    </w:p>
    <w:p w:rsidR="006340D2" w:rsidRDefault="006340D2" w:rsidP="006340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hAnsi="Times New Roman"/>
          <w:sz w:val="24"/>
          <w:szCs w:val="24"/>
        </w:rPr>
        <w:t>Программа учебного предмета «</w:t>
      </w:r>
      <w:r w:rsidRPr="00816872">
        <w:rPr>
          <w:rFonts w:ascii="Times New Roman" w:eastAsia="Times New Roman" w:hAnsi="Times New Roman"/>
          <w:sz w:val="24"/>
          <w:szCs w:val="24"/>
        </w:rPr>
        <w:t>Окружающий мир</w:t>
      </w:r>
      <w:r w:rsidRPr="00816872">
        <w:rPr>
          <w:rFonts w:ascii="Times New Roman" w:hAnsi="Times New Roman"/>
          <w:sz w:val="24"/>
          <w:szCs w:val="24"/>
        </w:rPr>
        <w:t xml:space="preserve">» для обучающихся 1-4 классов преемственна по отношению к основному общему образованию. </w:t>
      </w:r>
    </w:p>
    <w:p w:rsidR="006340D2" w:rsidRPr="00816872" w:rsidRDefault="006340D2" w:rsidP="006340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40D2" w:rsidRPr="00816872" w:rsidRDefault="006340D2" w:rsidP="006340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16872">
        <w:rPr>
          <w:rFonts w:ascii="Times New Roman" w:hAnsi="Times New Roman"/>
          <w:b/>
          <w:sz w:val="24"/>
          <w:szCs w:val="24"/>
        </w:rPr>
        <w:t>.      ОБЩАЯ ХАРАКТЕРИСТИКА УЧЕБНОГО ПРЕДМЕТА</w:t>
      </w:r>
    </w:p>
    <w:p w:rsidR="006340D2" w:rsidRPr="0081687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eastAsia="Times New Roman" w:hAnsi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6340D2" w:rsidRPr="0081687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hAnsi="Times New Roman"/>
          <w:sz w:val="24"/>
          <w:szCs w:val="24"/>
        </w:rPr>
        <w:t xml:space="preserve">1) </w:t>
      </w:r>
      <w:r w:rsidRPr="00816872">
        <w:rPr>
          <w:rFonts w:ascii="Times New Roman" w:eastAsia="Times New Roman" w:hAnsi="Times New Roman"/>
          <w:sz w:val="24"/>
          <w:szCs w:val="24"/>
        </w:rPr>
        <w:t>идея многообразия мира;</w:t>
      </w:r>
    </w:p>
    <w:p w:rsidR="006340D2" w:rsidRPr="0081687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hAnsi="Times New Roman"/>
          <w:sz w:val="24"/>
          <w:szCs w:val="24"/>
        </w:rPr>
        <w:t xml:space="preserve">2) </w:t>
      </w:r>
      <w:r w:rsidRPr="00816872">
        <w:rPr>
          <w:rFonts w:ascii="Times New Roman" w:eastAsia="Times New Roman" w:hAnsi="Times New Roman"/>
          <w:sz w:val="24"/>
          <w:szCs w:val="24"/>
        </w:rPr>
        <w:t>идея целостности мира;</w:t>
      </w:r>
    </w:p>
    <w:p w:rsidR="006340D2" w:rsidRPr="0081687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hAnsi="Times New Roman"/>
          <w:sz w:val="24"/>
          <w:szCs w:val="24"/>
        </w:rPr>
        <w:t xml:space="preserve">3) </w:t>
      </w:r>
      <w:r w:rsidRPr="00816872">
        <w:rPr>
          <w:rFonts w:ascii="Times New Roman" w:eastAsia="Times New Roman" w:hAnsi="Times New Roman"/>
          <w:sz w:val="24"/>
          <w:szCs w:val="24"/>
        </w:rPr>
        <w:t>идея уважения к миру.</w:t>
      </w:r>
    </w:p>
    <w:p w:rsidR="006340D2" w:rsidRPr="0081687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eastAsia="Times New Roman" w:hAnsi="Times New Roman"/>
          <w:sz w:val="24"/>
          <w:szCs w:val="24"/>
        </w:rPr>
        <w:t>Многообразие как форма существования мира ярко прояв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>теграции естественнонаучных, географических, исторических сведений в курсе выстраивается яркая картина действитель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6340D2" w:rsidRPr="0081687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eastAsia="Times New Roman" w:hAnsi="Times New Roman"/>
          <w:sz w:val="24"/>
          <w:szCs w:val="24"/>
        </w:rPr>
        <w:t>Фундаментальная идея целостности мира также последо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>грамме каждого класса.</w:t>
      </w:r>
    </w:p>
    <w:p w:rsidR="006340D2" w:rsidRPr="0081687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eastAsia="Times New Roman" w:hAnsi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</w:t>
      </w:r>
      <w:r w:rsidRPr="00816872">
        <w:rPr>
          <w:rFonts w:ascii="Times New Roman" w:eastAsia="Times New Roman" w:hAnsi="Times New Roman"/>
          <w:sz w:val="24"/>
          <w:szCs w:val="24"/>
        </w:rPr>
        <w:lastRenderedPageBreak/>
        <w:t>могут проводиться не только в классе, но и на улице, в лесу, парке, музее и т. д. Очень большое значение для достижения планиру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>емых результатов имеет организация проектной деятель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6340D2" w:rsidRPr="0081687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816872">
        <w:rPr>
          <w:rFonts w:ascii="Times New Roman" w:eastAsia="Times New Roman" w:hAnsi="Times New Roman"/>
          <w:sz w:val="24"/>
          <w:szCs w:val="24"/>
        </w:rPr>
        <w:t>В соответствии с названными ведущими идеями осо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6340D2" w:rsidRPr="0081687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872">
        <w:rPr>
          <w:rFonts w:ascii="Times New Roman" w:eastAsia="Times New Roman" w:hAnsi="Times New Roman"/>
          <w:sz w:val="24"/>
          <w:szCs w:val="24"/>
        </w:rPr>
        <w:t>1) распознавание природных объек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6340D2" w:rsidRPr="0081687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872">
        <w:rPr>
          <w:rFonts w:ascii="Times New Roman" w:eastAsia="Times New Roman" w:hAnsi="Times New Roman"/>
          <w:sz w:val="24"/>
          <w:szCs w:val="24"/>
        </w:rPr>
        <w:t>2) моделирование экологиче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 xml:space="preserve">ских связей с помощью графических и динамических схем (моделей); </w:t>
      </w:r>
    </w:p>
    <w:p w:rsidR="006340D2" w:rsidRPr="0081687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eastAsia="Times New Roman" w:hAnsi="Times New Roman"/>
          <w:sz w:val="24"/>
          <w:szCs w:val="24"/>
        </w:rPr>
        <w:t>3) эколого-этическая деятельность, включающая анализ собственного отношения к миру природы и пове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6340D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816872">
        <w:rPr>
          <w:rFonts w:ascii="Times New Roman" w:eastAsia="Times New Roman" w:hAnsi="Times New Roman"/>
          <w:sz w:val="24"/>
          <w:szCs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816872">
        <w:rPr>
          <w:rFonts w:ascii="Times New Roman" w:eastAsia="Times New Roman" w:hAnsi="Times New Roman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6340D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40D2" w:rsidRPr="0081687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6340D2" w:rsidRPr="00816872" w:rsidRDefault="006340D2" w:rsidP="006340D2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6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МЕСТА УЧЕБНОГО ПРЕДМЕТА</w:t>
      </w:r>
    </w:p>
    <w:p w:rsidR="006340D2" w:rsidRPr="0081687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872">
        <w:rPr>
          <w:rFonts w:ascii="Times New Roman" w:eastAsia="Times New Roman" w:hAnsi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Pr="00816872">
        <w:rPr>
          <w:rFonts w:ascii="Times New Roman" w:eastAsia="Times New Roman" w:hAnsi="Times New Roman"/>
          <w:sz w:val="24"/>
          <w:szCs w:val="24"/>
          <w:lang w:eastAsia="ru-RU"/>
        </w:rPr>
        <w:softHyphen/>
        <w:t>чальной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6872">
        <w:rPr>
          <w:rFonts w:ascii="Times New Roman" w:eastAsia="Times New Roman" w:hAnsi="Times New Roman"/>
          <w:sz w:val="24"/>
          <w:szCs w:val="24"/>
          <w:lang w:eastAsia="ru-RU"/>
        </w:rPr>
        <w:t>школы отводится 2ч в неделю. Программа рассчита</w:t>
      </w:r>
      <w:r w:rsidRPr="0081687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на на 270ч: </w:t>
      </w:r>
    </w:p>
    <w:p w:rsidR="006340D2" w:rsidRPr="0081687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клас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</w:t>
      </w:r>
      <w:r w:rsidRPr="00816872">
        <w:rPr>
          <w:rFonts w:ascii="Times New Roman" w:eastAsia="Times New Roman" w:hAnsi="Times New Roman"/>
          <w:sz w:val="24"/>
          <w:szCs w:val="24"/>
          <w:lang w:eastAsia="ru-RU"/>
        </w:rPr>
        <w:t xml:space="preserve"> — по 68 ч (34 учебные недели).</w:t>
      </w:r>
    </w:p>
    <w:p w:rsidR="006340D2" w:rsidRPr="00816872" w:rsidRDefault="006340D2" w:rsidP="006340D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hAnsi="Times New Roman"/>
          <w:sz w:val="24"/>
          <w:szCs w:val="24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6340D2" w:rsidRPr="00816872" w:rsidRDefault="006340D2" w:rsidP="00634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872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6340D2" w:rsidRPr="00816872" w:rsidRDefault="006340D2" w:rsidP="006340D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8637C">
        <w:rPr>
          <w:rFonts w:ascii="Times New Roman" w:hAnsi="Times New Roman"/>
          <w:b/>
          <w:sz w:val="24"/>
          <w:szCs w:val="24"/>
        </w:rPr>
        <w:t>Природа</w:t>
      </w:r>
      <w:r w:rsidRPr="00816872">
        <w:rPr>
          <w:rFonts w:ascii="Times New Roman" w:hAnsi="Times New Roman"/>
          <w:sz w:val="24"/>
          <w:szCs w:val="24"/>
        </w:rPr>
        <w:t xml:space="preserve"> как одна из важнейших основ здоровой и гармоничной жизни человека и общества.</w:t>
      </w:r>
    </w:p>
    <w:p w:rsidR="006340D2" w:rsidRPr="00816872" w:rsidRDefault="006340D2" w:rsidP="006340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8637C">
        <w:rPr>
          <w:rFonts w:ascii="Times New Roman" w:hAnsi="Times New Roman"/>
          <w:b/>
          <w:sz w:val="24"/>
          <w:szCs w:val="24"/>
        </w:rPr>
        <w:t xml:space="preserve"> Культура</w:t>
      </w:r>
      <w:r w:rsidRPr="00816872">
        <w:rPr>
          <w:rFonts w:ascii="Times New Roman" w:hAnsi="Times New Roman"/>
          <w:sz w:val="24"/>
          <w:szCs w:val="24"/>
        </w:rPr>
        <w:t xml:space="preserve"> как процесс и результат человеческой жизнедеятельности во всём многообразии её форм.</w:t>
      </w:r>
    </w:p>
    <w:p w:rsidR="006340D2" w:rsidRPr="00816872" w:rsidRDefault="006340D2" w:rsidP="006340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8637C">
        <w:rPr>
          <w:rFonts w:ascii="Times New Roman" w:hAnsi="Times New Roman"/>
          <w:b/>
          <w:sz w:val="24"/>
          <w:szCs w:val="24"/>
        </w:rPr>
        <w:t>Наука</w:t>
      </w:r>
      <w:r w:rsidRPr="00816872">
        <w:rPr>
          <w:rFonts w:ascii="Times New Roman" w:hAnsi="Times New Roman"/>
          <w:sz w:val="24"/>
          <w:szCs w:val="24"/>
        </w:rPr>
        <w:t xml:space="preserve"> как часть культуры, отражающая человеческое стремление к истине, к познанию закономерностей окружающего мира природы и социума. </w:t>
      </w:r>
    </w:p>
    <w:p w:rsidR="006340D2" w:rsidRPr="00816872" w:rsidRDefault="006340D2" w:rsidP="00634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hAnsi="Times New Roman"/>
          <w:sz w:val="24"/>
          <w:szCs w:val="24"/>
        </w:rPr>
        <w:tab/>
      </w:r>
      <w:r w:rsidRPr="0008637C">
        <w:rPr>
          <w:rFonts w:ascii="Times New Roman" w:hAnsi="Times New Roman"/>
          <w:b/>
          <w:sz w:val="24"/>
          <w:szCs w:val="24"/>
        </w:rPr>
        <w:t>Человечество</w:t>
      </w:r>
      <w:r w:rsidRPr="00816872">
        <w:rPr>
          <w:rFonts w:ascii="Times New Roman" w:hAnsi="Times New Roman"/>
          <w:sz w:val="24"/>
          <w:szCs w:val="24"/>
        </w:rPr>
        <w:t xml:space="preserve"> как многообразие народов, культур, религий. в Международное сотрудничество как основа мира на Земле. </w:t>
      </w:r>
    </w:p>
    <w:p w:rsidR="006340D2" w:rsidRPr="00816872" w:rsidRDefault="006340D2" w:rsidP="00634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hAnsi="Times New Roman"/>
          <w:sz w:val="24"/>
          <w:szCs w:val="24"/>
        </w:rPr>
        <w:tab/>
      </w:r>
      <w:r w:rsidRPr="0008637C">
        <w:rPr>
          <w:rFonts w:ascii="Times New Roman" w:hAnsi="Times New Roman"/>
          <w:b/>
          <w:sz w:val="24"/>
          <w:szCs w:val="24"/>
        </w:rPr>
        <w:t>Патриотизм</w:t>
      </w:r>
      <w:r w:rsidRPr="00816872">
        <w:rPr>
          <w:rFonts w:ascii="Times New Roman" w:hAnsi="Times New Roman"/>
          <w:sz w:val="24"/>
          <w:szCs w:val="24"/>
        </w:rPr>
        <w:t xml:space="preserve"> как одно из проявлений духовной зрелости человека, выражающейся в любви к России, народу, малой родине, в осознанном желании служить Отечеству. </w:t>
      </w:r>
    </w:p>
    <w:p w:rsidR="006340D2" w:rsidRPr="00816872" w:rsidRDefault="006340D2" w:rsidP="00634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hAnsi="Times New Roman"/>
          <w:sz w:val="24"/>
          <w:szCs w:val="24"/>
        </w:rPr>
        <w:tab/>
      </w:r>
      <w:r w:rsidRPr="0008637C">
        <w:rPr>
          <w:rFonts w:ascii="Times New Roman" w:hAnsi="Times New Roman"/>
          <w:b/>
          <w:sz w:val="24"/>
          <w:szCs w:val="24"/>
        </w:rPr>
        <w:t xml:space="preserve">Семья </w:t>
      </w:r>
      <w:r w:rsidRPr="00816872">
        <w:rPr>
          <w:rFonts w:ascii="Times New Roman" w:hAnsi="Times New Roman"/>
          <w:sz w:val="24"/>
          <w:szCs w:val="24"/>
        </w:rPr>
        <w:t xml:space="preserve">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 </w:t>
      </w:r>
    </w:p>
    <w:p w:rsidR="006340D2" w:rsidRPr="00816872" w:rsidRDefault="006340D2" w:rsidP="006340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8637C">
        <w:rPr>
          <w:rFonts w:ascii="Times New Roman" w:hAnsi="Times New Roman"/>
          <w:b/>
          <w:sz w:val="24"/>
          <w:szCs w:val="24"/>
        </w:rPr>
        <w:t xml:space="preserve"> Труд и творчество</w:t>
      </w:r>
      <w:r w:rsidRPr="00816872">
        <w:rPr>
          <w:rFonts w:ascii="Times New Roman" w:hAnsi="Times New Roman"/>
          <w:sz w:val="24"/>
          <w:szCs w:val="24"/>
        </w:rPr>
        <w:t xml:space="preserve"> как отличительные черты духовно и нравственно развитой личности. </w:t>
      </w:r>
    </w:p>
    <w:p w:rsidR="006340D2" w:rsidRPr="00816872" w:rsidRDefault="006340D2" w:rsidP="00634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hAnsi="Times New Roman"/>
          <w:sz w:val="24"/>
          <w:szCs w:val="24"/>
        </w:rPr>
        <w:tab/>
      </w:r>
      <w:r w:rsidRPr="0008637C">
        <w:rPr>
          <w:rFonts w:ascii="Times New Roman" w:hAnsi="Times New Roman"/>
          <w:b/>
          <w:sz w:val="24"/>
          <w:szCs w:val="24"/>
        </w:rPr>
        <w:t>Здоровый образ жизни</w:t>
      </w:r>
      <w:r w:rsidRPr="00816872">
        <w:rPr>
          <w:rFonts w:ascii="Times New Roman" w:hAnsi="Times New Roman"/>
          <w:sz w:val="24"/>
          <w:szCs w:val="24"/>
        </w:rPr>
        <w:t xml:space="preserve"> в единстве составляющих: здоровье физическое, психическое, духовно - и социально-нравственное.</w:t>
      </w:r>
    </w:p>
    <w:p w:rsidR="006340D2" w:rsidRDefault="006340D2" w:rsidP="00634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hAnsi="Times New Roman"/>
          <w:sz w:val="24"/>
          <w:szCs w:val="24"/>
        </w:rPr>
        <w:tab/>
      </w:r>
      <w:r w:rsidRPr="0008637C">
        <w:rPr>
          <w:rFonts w:ascii="Times New Roman" w:hAnsi="Times New Roman"/>
          <w:b/>
          <w:sz w:val="24"/>
          <w:szCs w:val="24"/>
        </w:rPr>
        <w:t>Нравственный выбор</w:t>
      </w:r>
      <w:r w:rsidRPr="00816872">
        <w:rPr>
          <w:rFonts w:ascii="Times New Roman" w:hAnsi="Times New Roman"/>
          <w:sz w:val="24"/>
          <w:szCs w:val="24"/>
        </w:rPr>
        <w:t xml:space="preserve"> и ответственность человека в отношении к природе, историко-культурному наследию, к самому себе и окружающим людям.</w:t>
      </w:r>
    </w:p>
    <w:p w:rsidR="006340D2" w:rsidRPr="00816872" w:rsidRDefault="006340D2" w:rsidP="006340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0D2" w:rsidRPr="00816872" w:rsidRDefault="006340D2" w:rsidP="006340D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872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</w:t>
      </w:r>
    </w:p>
    <w:p w:rsidR="006340D2" w:rsidRPr="00816872" w:rsidRDefault="006340D2" w:rsidP="00634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872">
        <w:rPr>
          <w:rFonts w:ascii="Times New Roman" w:hAnsi="Times New Roman"/>
          <w:b/>
          <w:sz w:val="24"/>
          <w:szCs w:val="24"/>
        </w:rPr>
        <w:lastRenderedPageBreak/>
        <w:t>РЕЗУЛЬТАТЫ ОСВОЕНИЯ УЧЕБНОГО ПРЕДМЕТА.</w:t>
      </w:r>
    </w:p>
    <w:p w:rsidR="006340D2" w:rsidRPr="00816872" w:rsidRDefault="006340D2" w:rsidP="006340D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hAnsi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816872">
        <w:rPr>
          <w:rFonts w:ascii="Times New Roman" w:hAnsi="Times New Roman"/>
          <w:b/>
          <w:sz w:val="24"/>
          <w:szCs w:val="24"/>
        </w:rPr>
        <w:t xml:space="preserve">личностных </w:t>
      </w:r>
      <w:r w:rsidRPr="00816872">
        <w:rPr>
          <w:rFonts w:ascii="Times New Roman" w:hAnsi="Times New Roman"/>
          <w:sz w:val="24"/>
          <w:szCs w:val="24"/>
        </w:rPr>
        <w:t xml:space="preserve">результатов начального образования, а именно: </w:t>
      </w:r>
    </w:p>
    <w:p w:rsidR="006340D2" w:rsidRPr="00021A39" w:rsidRDefault="006340D2" w:rsidP="006340D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</w:t>
      </w:r>
    </w:p>
    <w:p w:rsidR="006340D2" w:rsidRPr="00021A39" w:rsidRDefault="006340D2" w:rsidP="006340D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первоначальных представлений о человеке как части общества: о правах и ответственности человека перед окружающими; об уважении и достоинстве; о своих правах и правах других людей;</w:t>
      </w:r>
      <w:r w:rsidRPr="0002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к проявлению взаимопомощи; конструктивному общению, к совместной деятельности со взрослыми и сверстниками</w:t>
      </w:r>
      <w:r w:rsidRPr="0002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о нравственно-этических нормах поведения и межличностных отношений; </w:t>
      </w:r>
      <w:r w:rsidRPr="00021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предпочтениях в ситуациях выбора в пользу нравственно-этических норм</w:t>
      </w:r>
      <w:r w:rsidRPr="0002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позитивного опыта соблюдения правил повседневного этикета, дисциплины в образовательной организации; </w:t>
      </w:r>
      <w:r w:rsidRPr="0002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сопереживания, доброжелательности, толерантности, </w:t>
      </w:r>
      <w:r w:rsidRPr="0002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неприятия любых форм поведения, направленного на причинение физического, и морального вреда другим людям </w:t>
      </w:r>
      <w:r w:rsidRPr="0002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(духовно-нравственное воспитание);  </w:t>
      </w:r>
    </w:p>
    <w:p w:rsidR="006340D2" w:rsidRPr="00021A39" w:rsidRDefault="006340D2" w:rsidP="006340D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 опыта участия в творческой деятельности</w:t>
      </w:r>
      <w:r w:rsidRPr="0002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интереса обучающихся к произведениям искусства и литературы, построенным на принципах нравственности и гуманизма, </w:t>
      </w:r>
      <w:r w:rsidRPr="0002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уважительного отношения и интереса к культурным традициям </w:t>
      </w:r>
      <w:r w:rsidRPr="0002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творчеству</w:t>
      </w:r>
      <w:r w:rsidRPr="0002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и других народов (эстетическое воспитание); </w:t>
      </w:r>
    </w:p>
    <w:p w:rsidR="006340D2" w:rsidRPr="00021A39" w:rsidRDefault="006340D2" w:rsidP="006340D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6340D2" w:rsidRPr="00021A39" w:rsidRDefault="006340D2" w:rsidP="006340D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готовности соблюдать правила безопасного поведения в окружающей образовательной, социальной и информационной средах, бережного, отношения к здоровью, физическому и психическому состоянию; понимания важности физического развития, здорового питания, занятий физической культурой и спортом (физическое воспитание и формирование здорового образа жизни</w:t>
      </w:r>
      <w:r w:rsidRPr="00021A3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340D2" w:rsidRPr="00021A39" w:rsidRDefault="006340D2" w:rsidP="006340D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понимания ценности труда в жизни человека и общества; </w:t>
      </w:r>
      <w:r w:rsidRPr="0002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уважения к труду и людям труда, бережного отношения к результатам труда; </w:t>
      </w:r>
      <w:r w:rsidRPr="0002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навыков самообслуживания; понимания </w:t>
      </w:r>
      <w:r w:rsidRPr="0002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важности </w:t>
      </w:r>
      <w:r w:rsidRPr="0002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добросовестного и</w:t>
      </w:r>
      <w:r w:rsidRPr="0002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труда</w:t>
      </w:r>
      <w:r w:rsidRPr="0002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интереса к различным профессиям (трудовое воспитание);</w:t>
      </w:r>
    </w:p>
    <w:p w:rsidR="006340D2" w:rsidRPr="00021A39" w:rsidRDefault="006340D2" w:rsidP="006340D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первоначальных представлений о ценности жизни на Земле и необходимости сохранения живой планеты; бережного отношения к природе; основах экологической культуры;</w:t>
      </w:r>
      <w:r w:rsidRPr="0002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нетерпимого отношения к действиям, приносящим вред природе, жестокому обращению с животными (экологическое воспитание)</w:t>
      </w:r>
      <w:r w:rsidRPr="0002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40D2" w:rsidRDefault="006340D2" w:rsidP="006340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16872">
        <w:rPr>
          <w:rFonts w:ascii="Times New Roman" w:hAnsi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r w:rsidRPr="00816872">
        <w:rPr>
          <w:rFonts w:ascii="Times New Roman" w:hAnsi="Times New Roman"/>
          <w:b/>
          <w:sz w:val="24"/>
          <w:szCs w:val="24"/>
        </w:rPr>
        <w:t>метапредметных</w:t>
      </w:r>
      <w:r w:rsidRPr="00816872">
        <w:rPr>
          <w:rFonts w:ascii="Times New Roman" w:hAnsi="Times New Roman"/>
          <w:sz w:val="24"/>
          <w:szCs w:val="24"/>
        </w:rPr>
        <w:t xml:space="preserve"> результатов начального образования, таких как: 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1) </w:t>
      </w:r>
      <w:r w:rsidRPr="00021A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овладение познавательными универсальными учебными действиями</w:t>
      </w: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использовать наблюдения для получения информации об особенностях изучаемого объекта;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проводить по предложенному плану опыт/небольшое 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формулировать выводы по результатам проведенного наблюдения, опыта;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устанавливать основания для сравнения; формулировать выводы по его результатам;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определять существенный признак для классификации; классифицировать изучаемые объекты;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осознанно использовать базовые межпредметные понятия и термины, отражающие </w:t>
      </w: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связи и отношения между объектами, явлениями, процессами окружающего мира (в рамках изученного); 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2) </w:t>
      </w:r>
      <w:r w:rsidRPr="00021A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овладение регулятивными учебными действиями</w:t>
      </w: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понимать учебную задачу, сохранять ее в процессе учебной деятельности;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и оценивать результаты и процесс деятельности;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оценивать различные способы достижения результата, определять наиболее эффективные из них;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причины успеха/неудач деятельности; корректировать свои учебные действия для преодоления ошибок;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3) </w:t>
      </w:r>
      <w:r w:rsidRPr="00021A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овладение коммуникативными универсальными учебными действиями</w:t>
      </w: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аргументированно высказывать свое мнение);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готовить небольшие публичные выступления;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межличностного общения при использовании персональных электронных устройств;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021A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овладение умениями работать с информацией: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выбирать источник для получения информации (учебник, цифровые электронные средства, справочники, словари различного типа, Интернет);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анализировать текстовую, изобразительную, звуковую информацию в соответствии с учебной задачей;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схемы, таблицы для представления информации; 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5) </w:t>
      </w:r>
      <w:r w:rsidRPr="00021A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овладение умениями участвовать в совместной деятельности: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распределять роли в совместной деятельности, проявлять готовность руководить и выполнять поручения;</w:t>
      </w:r>
    </w:p>
    <w:p w:rsidR="006340D2" w:rsidRPr="00021A39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осуществлять взаимный контроль в совместной деятельности, оценивать свой вклад в общее дело;</w:t>
      </w:r>
    </w:p>
    <w:p w:rsidR="006340D2" w:rsidRDefault="006340D2" w:rsidP="006340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проявлять готовность толерантно разрешать конфликты.</w:t>
      </w:r>
    </w:p>
    <w:p w:rsidR="006340D2" w:rsidRPr="00816872" w:rsidRDefault="006340D2" w:rsidP="006340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16872">
        <w:rPr>
          <w:rFonts w:ascii="Times New Roman" w:hAnsi="Times New Roman"/>
          <w:sz w:val="24"/>
          <w:szCs w:val="24"/>
        </w:rPr>
        <w:t xml:space="preserve">ри изучении курса «Окружающий мир» достигаются следующие </w:t>
      </w:r>
      <w:r w:rsidRPr="00816872">
        <w:rPr>
          <w:rFonts w:ascii="Times New Roman" w:hAnsi="Times New Roman"/>
          <w:b/>
          <w:sz w:val="24"/>
          <w:szCs w:val="24"/>
        </w:rPr>
        <w:t xml:space="preserve">предметные </w:t>
      </w:r>
      <w:r w:rsidRPr="00816872">
        <w:rPr>
          <w:rFonts w:ascii="Times New Roman" w:hAnsi="Times New Roman"/>
          <w:sz w:val="24"/>
          <w:szCs w:val="24"/>
        </w:rPr>
        <w:t xml:space="preserve">результаты: </w:t>
      </w:r>
    </w:p>
    <w:p w:rsidR="006340D2" w:rsidRPr="00021A39" w:rsidRDefault="006340D2" w:rsidP="00634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1) понимание особой роли России в мировой истории, формирование чувства гордости за национальные свершения, открытия, победы;</w:t>
      </w:r>
    </w:p>
    <w:p w:rsidR="006340D2" w:rsidRPr="00021A39" w:rsidRDefault="006340D2" w:rsidP="00634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2) формирование уважительного отношения к России, родному краю, своей семье, истории, культуре, природе нашей страны, её современной жизни;</w:t>
      </w:r>
    </w:p>
    <w:p w:rsidR="006340D2" w:rsidRPr="00021A39" w:rsidRDefault="006340D2" w:rsidP="00634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6340D2" w:rsidRPr="00021A39" w:rsidRDefault="006340D2" w:rsidP="00634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6340D2" w:rsidRPr="00021A39" w:rsidRDefault="006340D2" w:rsidP="00634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 xml:space="preserve">5) развитие навыков устанавливать и выявлять причинно-следственные связи в </w:t>
      </w: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окружающем мире;</w:t>
      </w:r>
    </w:p>
    <w:p w:rsidR="006340D2" w:rsidRPr="00021A39" w:rsidRDefault="006340D2" w:rsidP="00634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A39">
        <w:rPr>
          <w:rFonts w:ascii="Times New Roman" w:eastAsia="Times New Roman" w:hAnsi="Times New Roman"/>
          <w:sz w:val="24"/>
          <w:szCs w:val="24"/>
          <w:lang w:eastAsia="ru-RU"/>
        </w:rPr>
        <w:t>6) соблюдение общих требований безопасной работы в Интернет – под руководством взрослого.</w:t>
      </w:r>
    </w:p>
    <w:p w:rsidR="006340D2" w:rsidRPr="00816872" w:rsidRDefault="006340D2" w:rsidP="00634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0D2" w:rsidRPr="00816872" w:rsidRDefault="006340D2" w:rsidP="006340D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tbl>
      <w:tblPr>
        <w:tblW w:w="19708" w:type="dxa"/>
        <w:tblLook w:val="04A0" w:firstRow="1" w:lastRow="0" w:firstColumn="1" w:lastColumn="0" w:noHBand="0" w:noVBand="1"/>
      </w:tblPr>
      <w:tblGrid>
        <w:gridCol w:w="9854"/>
        <w:gridCol w:w="9854"/>
      </w:tblGrid>
      <w:tr w:rsidR="006340D2" w:rsidRPr="00816872" w:rsidTr="006340D2">
        <w:trPr>
          <w:trHeight w:val="488"/>
        </w:trPr>
        <w:tc>
          <w:tcPr>
            <w:tcW w:w="9854" w:type="dxa"/>
          </w:tcPr>
          <w:p w:rsidR="006340D2" w:rsidRPr="00685F92" w:rsidRDefault="006340D2" w:rsidP="006340D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5F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класс  - 68 часов</w:t>
            </w:r>
          </w:p>
        </w:tc>
        <w:tc>
          <w:tcPr>
            <w:tcW w:w="9854" w:type="dxa"/>
          </w:tcPr>
          <w:p w:rsidR="006340D2" w:rsidRPr="00685F92" w:rsidRDefault="006340D2" w:rsidP="0063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0D2" w:rsidRPr="00816872" w:rsidTr="006340D2">
        <w:trPr>
          <w:trHeight w:val="488"/>
        </w:trPr>
        <w:tc>
          <w:tcPr>
            <w:tcW w:w="9854" w:type="dxa"/>
          </w:tcPr>
          <w:p w:rsidR="006340D2" w:rsidRPr="00685F92" w:rsidRDefault="006340D2" w:rsidP="006340D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F92">
              <w:rPr>
                <w:rFonts w:ascii="Times New Roman" w:hAnsi="Times New Roman"/>
                <w:b/>
                <w:sz w:val="24"/>
                <w:szCs w:val="24"/>
              </w:rPr>
              <w:t>Земля и человечество  - 9 часов</w:t>
            </w:r>
          </w:p>
        </w:tc>
        <w:tc>
          <w:tcPr>
            <w:tcW w:w="9854" w:type="dxa"/>
          </w:tcPr>
          <w:p w:rsidR="006340D2" w:rsidRPr="00685F92" w:rsidRDefault="006340D2" w:rsidP="0063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0D2" w:rsidRPr="00816872" w:rsidTr="006340D2">
        <w:trPr>
          <w:trHeight w:val="488"/>
        </w:trPr>
        <w:tc>
          <w:tcPr>
            <w:tcW w:w="9854" w:type="dxa"/>
          </w:tcPr>
          <w:p w:rsidR="006340D2" w:rsidRPr="00685F92" w:rsidRDefault="006340D2" w:rsidP="006340D2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    Мир глазами астронома. Планеты Солнечной системы. Звездное небо – </w:t>
            </w:r>
          </w:p>
          <w:p w:rsidR="006340D2" w:rsidRPr="00685F92" w:rsidRDefault="006340D2" w:rsidP="006340D2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Великая книга Природы. Мир глазами географа. Мир глазами историка. </w:t>
            </w:r>
          </w:p>
          <w:p w:rsidR="006340D2" w:rsidRPr="00685F92" w:rsidRDefault="006340D2" w:rsidP="006340D2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Когда и где? Мир глазами эколога. Сокровища Земли под охраной человечества.</w:t>
            </w:r>
          </w:p>
        </w:tc>
        <w:tc>
          <w:tcPr>
            <w:tcW w:w="9854" w:type="dxa"/>
          </w:tcPr>
          <w:p w:rsidR="006340D2" w:rsidRPr="00685F92" w:rsidRDefault="006340D2" w:rsidP="0063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0D2" w:rsidRPr="00816872" w:rsidTr="006340D2">
        <w:trPr>
          <w:trHeight w:val="488"/>
        </w:trPr>
        <w:tc>
          <w:tcPr>
            <w:tcW w:w="9854" w:type="dxa"/>
          </w:tcPr>
          <w:p w:rsidR="006340D2" w:rsidRPr="00685F92" w:rsidRDefault="006340D2" w:rsidP="006340D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F92">
              <w:rPr>
                <w:rFonts w:ascii="Times New Roman" w:hAnsi="Times New Roman"/>
                <w:b/>
                <w:sz w:val="24"/>
                <w:szCs w:val="24"/>
              </w:rPr>
              <w:t>Природа России  - 10 часов</w:t>
            </w:r>
          </w:p>
        </w:tc>
        <w:tc>
          <w:tcPr>
            <w:tcW w:w="9854" w:type="dxa"/>
          </w:tcPr>
          <w:p w:rsidR="006340D2" w:rsidRPr="00685F92" w:rsidRDefault="006340D2" w:rsidP="0063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0D2" w:rsidRPr="00816872" w:rsidTr="006340D2">
        <w:trPr>
          <w:trHeight w:val="488"/>
        </w:trPr>
        <w:tc>
          <w:tcPr>
            <w:tcW w:w="9854" w:type="dxa"/>
          </w:tcPr>
          <w:p w:rsidR="006340D2" w:rsidRPr="00685F92" w:rsidRDefault="006340D2" w:rsidP="006340D2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  Равнины и горы России. Моря, озёра и реки России. Природные зоны России. </w:t>
            </w:r>
          </w:p>
          <w:p w:rsidR="006340D2" w:rsidRPr="00685F92" w:rsidRDefault="006340D2" w:rsidP="006340D2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Зона арктических пустынь. Тундра. Леса России. Лес и человек. Зона степей. </w:t>
            </w:r>
          </w:p>
          <w:p w:rsidR="006340D2" w:rsidRPr="00685F92" w:rsidRDefault="006340D2" w:rsidP="006340D2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Пустыни. У Черного моря.</w:t>
            </w:r>
          </w:p>
        </w:tc>
        <w:tc>
          <w:tcPr>
            <w:tcW w:w="9854" w:type="dxa"/>
          </w:tcPr>
          <w:p w:rsidR="006340D2" w:rsidRPr="00685F92" w:rsidRDefault="006340D2" w:rsidP="0063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0D2" w:rsidRPr="00816872" w:rsidTr="006340D2">
        <w:trPr>
          <w:trHeight w:val="488"/>
        </w:trPr>
        <w:tc>
          <w:tcPr>
            <w:tcW w:w="9854" w:type="dxa"/>
          </w:tcPr>
          <w:p w:rsidR="006340D2" w:rsidRPr="00685F92" w:rsidRDefault="006340D2" w:rsidP="006340D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F92">
              <w:rPr>
                <w:rFonts w:ascii="Times New Roman" w:hAnsi="Times New Roman"/>
                <w:b/>
                <w:sz w:val="24"/>
                <w:szCs w:val="24"/>
              </w:rPr>
              <w:t>Родной край – часть большой страны - 15 часов</w:t>
            </w:r>
          </w:p>
        </w:tc>
        <w:tc>
          <w:tcPr>
            <w:tcW w:w="9854" w:type="dxa"/>
          </w:tcPr>
          <w:p w:rsidR="006340D2" w:rsidRPr="00685F92" w:rsidRDefault="006340D2" w:rsidP="0063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0D2" w:rsidRPr="00816872" w:rsidTr="006340D2">
        <w:trPr>
          <w:trHeight w:val="488"/>
        </w:trPr>
        <w:tc>
          <w:tcPr>
            <w:tcW w:w="9854" w:type="dxa"/>
          </w:tcPr>
          <w:p w:rsidR="006340D2" w:rsidRPr="00685F92" w:rsidRDefault="006340D2" w:rsidP="006340D2">
            <w:pPr>
              <w:spacing w:after="0" w:line="240" w:lineRule="auto"/>
              <w:ind w:left="113" w:right="57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    Наш край. Поверхность нашего края. Водные богатства нашего края. </w:t>
            </w:r>
          </w:p>
          <w:p w:rsidR="006340D2" w:rsidRPr="00685F92" w:rsidRDefault="006340D2" w:rsidP="006340D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Наши подземные богатства. Земля – кормилица. Жизнь леса. Жизнь луга. Жизнь в пресных водах. Экскурсия в природные сообщества родного края.  </w:t>
            </w:r>
          </w:p>
          <w:p w:rsidR="006340D2" w:rsidRPr="00685F92" w:rsidRDefault="006340D2" w:rsidP="006340D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Растениеводство в нашем крае. Животноводство в нашем крае. </w:t>
            </w:r>
          </w:p>
          <w:p w:rsidR="006340D2" w:rsidRPr="00685F92" w:rsidRDefault="006340D2" w:rsidP="006340D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Проверка и оценка достижений. Презентации проектов.</w:t>
            </w:r>
          </w:p>
        </w:tc>
        <w:tc>
          <w:tcPr>
            <w:tcW w:w="9854" w:type="dxa"/>
          </w:tcPr>
          <w:p w:rsidR="006340D2" w:rsidRPr="00685F92" w:rsidRDefault="006340D2" w:rsidP="0063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0D2" w:rsidRPr="00816872" w:rsidTr="006340D2">
        <w:trPr>
          <w:trHeight w:val="488"/>
        </w:trPr>
        <w:tc>
          <w:tcPr>
            <w:tcW w:w="9854" w:type="dxa"/>
          </w:tcPr>
          <w:p w:rsidR="006340D2" w:rsidRPr="00685F92" w:rsidRDefault="006340D2" w:rsidP="006340D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F92">
              <w:rPr>
                <w:rFonts w:ascii="Times New Roman" w:hAnsi="Times New Roman"/>
                <w:b/>
                <w:sz w:val="24"/>
                <w:szCs w:val="24"/>
              </w:rPr>
              <w:t>Страницы всемирной истории - 5 часов</w:t>
            </w:r>
          </w:p>
        </w:tc>
        <w:tc>
          <w:tcPr>
            <w:tcW w:w="9854" w:type="dxa"/>
          </w:tcPr>
          <w:p w:rsidR="006340D2" w:rsidRPr="00685F92" w:rsidRDefault="006340D2" w:rsidP="0063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0D2" w:rsidRPr="00816872" w:rsidTr="006340D2">
        <w:trPr>
          <w:trHeight w:val="488"/>
        </w:trPr>
        <w:tc>
          <w:tcPr>
            <w:tcW w:w="9854" w:type="dxa"/>
          </w:tcPr>
          <w:p w:rsidR="006340D2" w:rsidRPr="00685F92" w:rsidRDefault="006340D2" w:rsidP="006340D2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     Начало истории человечества. Мир древности: далекий и близкий. </w:t>
            </w:r>
          </w:p>
          <w:p w:rsidR="006340D2" w:rsidRPr="00685F92" w:rsidRDefault="006340D2" w:rsidP="006340D2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Средние века: время рыцарей и замков. Новое время: встреча Европы и </w:t>
            </w:r>
          </w:p>
          <w:p w:rsidR="006340D2" w:rsidRPr="00685F92" w:rsidRDefault="006340D2" w:rsidP="006340D2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Америки. Новейшее время: история продолжается сегодня. </w:t>
            </w:r>
          </w:p>
          <w:p w:rsidR="006340D2" w:rsidRPr="00685F92" w:rsidRDefault="006340D2" w:rsidP="006340D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b/>
                <w:sz w:val="24"/>
                <w:szCs w:val="24"/>
              </w:rPr>
              <w:t>Страницы истории России - 20 часов</w:t>
            </w:r>
          </w:p>
          <w:p w:rsidR="006340D2" w:rsidRPr="00685F92" w:rsidRDefault="006340D2" w:rsidP="006340D2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  Жизнь древних славян. Во времена Древней Руси. Страна городов. </w:t>
            </w:r>
          </w:p>
          <w:p w:rsidR="006340D2" w:rsidRPr="00685F92" w:rsidRDefault="006340D2" w:rsidP="006340D2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Из книжной сокровищницы Древней Руси. Трудные времена на Русской земле.</w:t>
            </w:r>
          </w:p>
          <w:p w:rsidR="006340D2" w:rsidRPr="00685F92" w:rsidRDefault="006340D2" w:rsidP="006340D2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 Русь расправляет крылья. Куликовская битва. Иван Третий. Мастера печатных </w:t>
            </w:r>
          </w:p>
          <w:p w:rsidR="006340D2" w:rsidRPr="00685F92" w:rsidRDefault="006340D2" w:rsidP="006340D2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дел. Патриоты России. Петр Великий. Михаил Васильевич Ломоносов. </w:t>
            </w:r>
          </w:p>
          <w:p w:rsidR="006340D2" w:rsidRPr="00685F92" w:rsidRDefault="006340D2" w:rsidP="006340D2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Екатерина Великая. Отечественная война 1812 года. Страницы истории 19 века. </w:t>
            </w:r>
          </w:p>
          <w:p w:rsidR="006340D2" w:rsidRPr="00685F92" w:rsidRDefault="006340D2" w:rsidP="006340D2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Россия вступает в 20 век. Страницы истории 1920 – 1930-х годов. Великая </w:t>
            </w:r>
          </w:p>
          <w:p w:rsidR="006340D2" w:rsidRPr="00685F92" w:rsidRDefault="006340D2" w:rsidP="006340D2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война и великая Победа. Страна, открывшая путь в космос.</w:t>
            </w:r>
          </w:p>
        </w:tc>
        <w:tc>
          <w:tcPr>
            <w:tcW w:w="9854" w:type="dxa"/>
          </w:tcPr>
          <w:p w:rsidR="006340D2" w:rsidRPr="00685F92" w:rsidRDefault="006340D2" w:rsidP="0063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0D2" w:rsidRPr="00816872" w:rsidTr="006340D2">
        <w:trPr>
          <w:trHeight w:val="488"/>
        </w:trPr>
        <w:tc>
          <w:tcPr>
            <w:tcW w:w="9854" w:type="dxa"/>
          </w:tcPr>
          <w:p w:rsidR="006340D2" w:rsidRPr="00685F92" w:rsidRDefault="006340D2" w:rsidP="006340D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F92">
              <w:rPr>
                <w:rFonts w:ascii="Times New Roman" w:hAnsi="Times New Roman"/>
                <w:b/>
                <w:sz w:val="24"/>
                <w:szCs w:val="24"/>
              </w:rPr>
              <w:t>Современная Россия  - 9 часов</w:t>
            </w:r>
          </w:p>
        </w:tc>
        <w:tc>
          <w:tcPr>
            <w:tcW w:w="9854" w:type="dxa"/>
          </w:tcPr>
          <w:p w:rsidR="006340D2" w:rsidRPr="00685F92" w:rsidRDefault="006340D2" w:rsidP="0063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0D2" w:rsidRPr="00816872" w:rsidTr="006340D2">
        <w:trPr>
          <w:trHeight w:val="488"/>
        </w:trPr>
        <w:tc>
          <w:tcPr>
            <w:tcW w:w="9854" w:type="dxa"/>
          </w:tcPr>
          <w:p w:rsidR="006340D2" w:rsidRPr="00685F92" w:rsidRDefault="006340D2" w:rsidP="006340D2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Основной закон России и права человека. Мы – граждане России. </w:t>
            </w:r>
          </w:p>
          <w:p w:rsidR="006340D2" w:rsidRPr="00685F92" w:rsidRDefault="006340D2" w:rsidP="006340D2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Славные символы России. Такие разные праздники. Путешествие по России. </w:t>
            </w:r>
          </w:p>
          <w:p w:rsidR="006340D2" w:rsidRPr="00685F92" w:rsidRDefault="006340D2" w:rsidP="006340D2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за первое полугодие. </w:t>
            </w:r>
          </w:p>
          <w:p w:rsidR="006340D2" w:rsidRDefault="006340D2" w:rsidP="006340D2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Презентации проектов ( по выбору).</w:t>
            </w:r>
          </w:p>
          <w:p w:rsidR="006340D2" w:rsidRDefault="006340D2" w:rsidP="006340D2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0D2" w:rsidRPr="00685F92" w:rsidRDefault="006340D2" w:rsidP="006340D2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</w:tcPr>
          <w:p w:rsidR="006340D2" w:rsidRPr="00685F92" w:rsidRDefault="006340D2" w:rsidP="00634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40D2" w:rsidRPr="00685F92" w:rsidRDefault="006340D2" w:rsidP="006340D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</w:rPr>
        <w:t>ОПИСАНИЕ УЧЕБНО - МЕТОДИЧЕСКОГО И МАТЕРИАЛЬНО</w:t>
      </w:r>
    </w:p>
    <w:p w:rsidR="006340D2" w:rsidRPr="00685F92" w:rsidRDefault="006340D2" w:rsidP="00634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F92">
        <w:rPr>
          <w:rFonts w:ascii="Times New Roman" w:hAnsi="Times New Roman"/>
          <w:b/>
          <w:sz w:val="24"/>
          <w:szCs w:val="24"/>
        </w:rPr>
        <w:t>ТЕХНИЧЕСКОГО ОБЕСПЕЧЕНИЯ ПРОГРАММЫ</w:t>
      </w:r>
    </w:p>
    <w:p w:rsidR="006340D2" w:rsidRPr="00685F92" w:rsidRDefault="006340D2" w:rsidP="006340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b/>
          <w:sz w:val="24"/>
          <w:szCs w:val="24"/>
        </w:rPr>
        <w:t xml:space="preserve">1.Библиотечный фонд </w:t>
      </w:r>
      <w:r w:rsidRPr="00685F92">
        <w:rPr>
          <w:rFonts w:ascii="Times New Roman" w:hAnsi="Times New Roman"/>
          <w:sz w:val="24"/>
          <w:szCs w:val="24"/>
        </w:rPr>
        <w:t>(книгопечатная продукция)</w:t>
      </w:r>
    </w:p>
    <w:p w:rsidR="006340D2" w:rsidRPr="00685F92" w:rsidRDefault="006340D2" w:rsidP="00634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 xml:space="preserve">1. Плешаков А. А. Окружающий мир. </w:t>
      </w:r>
      <w:r w:rsidRPr="00685F92">
        <w:rPr>
          <w:rFonts w:ascii="Times New Roman" w:hAnsi="Times New Roman"/>
          <w:b/>
          <w:sz w:val="24"/>
          <w:szCs w:val="24"/>
        </w:rPr>
        <w:t>Программа</w:t>
      </w:r>
      <w:r w:rsidRPr="00685F92">
        <w:rPr>
          <w:rFonts w:ascii="Times New Roman" w:hAnsi="Times New Roman"/>
          <w:sz w:val="24"/>
          <w:szCs w:val="24"/>
        </w:rPr>
        <w:t xml:space="preserve"> и планирование учебного </w:t>
      </w:r>
    </w:p>
    <w:p w:rsidR="006340D2" w:rsidRPr="00685F92" w:rsidRDefault="006340D2" w:rsidP="00634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>курса 1 – 4 класса М.: Просвещение 2011</w:t>
      </w:r>
    </w:p>
    <w:p w:rsidR="006340D2" w:rsidRPr="00685F92" w:rsidRDefault="006340D2" w:rsidP="006340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5F92">
        <w:rPr>
          <w:rFonts w:ascii="Times New Roman" w:hAnsi="Times New Roman"/>
          <w:sz w:val="24"/>
          <w:szCs w:val="24"/>
          <w:u w:val="single"/>
        </w:rPr>
        <w:t>Учебники:</w:t>
      </w:r>
    </w:p>
    <w:p w:rsidR="006340D2" w:rsidRPr="00685F92" w:rsidRDefault="006340D2" w:rsidP="00634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eastAsia="Times New Roman" w:hAnsi="Times New Roman"/>
          <w:sz w:val="24"/>
          <w:szCs w:val="24"/>
          <w:lang w:eastAsia="ru-RU"/>
        </w:rPr>
        <w:t>2. Плешаков А. А. Мир вокруг нас: 1-4 класс, М.: Просвещение, 2014</w:t>
      </w:r>
    </w:p>
    <w:p w:rsidR="006340D2" w:rsidRPr="00685F92" w:rsidRDefault="006340D2" w:rsidP="00634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Рабочие тетради:</w:t>
      </w:r>
    </w:p>
    <w:p w:rsidR="006340D2" w:rsidRPr="00685F92" w:rsidRDefault="006340D2" w:rsidP="006340D2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/>
          <w:sz w:val="24"/>
          <w:szCs w:val="24"/>
          <w:lang w:eastAsia="ru-RU"/>
        </w:rPr>
        <w:t xml:space="preserve">Плешаков А. А. </w:t>
      </w:r>
      <w:r w:rsidRPr="00685F9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Рабочая тетрадь</w:t>
      </w:r>
      <w:r w:rsidRPr="00685F92">
        <w:rPr>
          <w:rFonts w:ascii="Times New Roman" w:eastAsia="Times New Roman" w:hAnsi="Times New Roman"/>
          <w:sz w:val="24"/>
          <w:szCs w:val="24"/>
          <w:lang w:eastAsia="ru-RU"/>
        </w:rPr>
        <w:t xml:space="preserve"> к учебнику « Окружающий мир»</w:t>
      </w:r>
    </w:p>
    <w:p w:rsidR="006340D2" w:rsidRPr="00685F9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/>
          <w:sz w:val="24"/>
          <w:szCs w:val="24"/>
          <w:lang w:eastAsia="ru-RU"/>
        </w:rPr>
        <w:t xml:space="preserve"> в 2-х частях: </w:t>
      </w:r>
    </w:p>
    <w:p w:rsidR="006340D2" w:rsidRPr="00685F92" w:rsidRDefault="006340D2" w:rsidP="006340D2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/>
          <w:sz w:val="24"/>
          <w:szCs w:val="24"/>
          <w:lang w:eastAsia="ru-RU"/>
        </w:rPr>
        <w:t>1-4класс. - М.: Просвещение, 2014</w:t>
      </w:r>
    </w:p>
    <w:p w:rsidR="006340D2" w:rsidRPr="00685F92" w:rsidRDefault="006340D2" w:rsidP="006340D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lastRenderedPageBreak/>
        <w:t xml:space="preserve">4. Плешаков А.А., Гара Н.Н., Назарова З.Д. </w:t>
      </w:r>
      <w:r w:rsidRPr="00685F92">
        <w:rPr>
          <w:rFonts w:ascii="Times New Roman" w:hAnsi="Times New Roman"/>
          <w:b/>
          <w:sz w:val="24"/>
          <w:szCs w:val="24"/>
        </w:rPr>
        <w:t>«</w:t>
      </w:r>
      <w:r w:rsidRPr="00685F92">
        <w:rPr>
          <w:rFonts w:ascii="Times New Roman" w:hAnsi="Times New Roman"/>
          <w:sz w:val="24"/>
          <w:szCs w:val="24"/>
          <w:u w:val="single"/>
        </w:rPr>
        <w:t>Тесты</w:t>
      </w:r>
      <w:r w:rsidRPr="00685F92">
        <w:rPr>
          <w:rFonts w:ascii="Times New Roman" w:hAnsi="Times New Roman"/>
          <w:b/>
          <w:sz w:val="24"/>
          <w:szCs w:val="24"/>
        </w:rPr>
        <w:t>»</w:t>
      </w:r>
      <w:r w:rsidRPr="00685F92">
        <w:rPr>
          <w:rFonts w:ascii="Times New Roman" w:hAnsi="Times New Roman"/>
          <w:sz w:val="24"/>
          <w:szCs w:val="24"/>
        </w:rPr>
        <w:t xml:space="preserve"> (к учебнику «Окружающий </w:t>
      </w:r>
    </w:p>
    <w:p w:rsidR="006340D2" w:rsidRPr="00685F92" w:rsidRDefault="006340D2" w:rsidP="006340D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>мир») 1,2,3,4 классы;</w:t>
      </w:r>
    </w:p>
    <w:p w:rsidR="006340D2" w:rsidRPr="00685F92" w:rsidRDefault="006340D2" w:rsidP="006340D2">
      <w:pPr>
        <w:pStyle w:val="a4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 xml:space="preserve">Плешаков А.А. Мир вокруг нас. </w:t>
      </w:r>
      <w:r w:rsidRPr="00685F92">
        <w:rPr>
          <w:rFonts w:ascii="Times New Roman" w:hAnsi="Times New Roman" w:cs="Times New Roman"/>
          <w:sz w:val="24"/>
          <w:szCs w:val="24"/>
          <w:u w:val="single"/>
        </w:rPr>
        <w:t>Проверим себя:</w:t>
      </w:r>
      <w:r w:rsidRPr="00685F92">
        <w:rPr>
          <w:rFonts w:ascii="Times New Roman" w:hAnsi="Times New Roman" w:cs="Times New Roman"/>
          <w:sz w:val="24"/>
          <w:szCs w:val="24"/>
        </w:rPr>
        <w:t xml:space="preserve"> тетрадь для учащихся </w:t>
      </w:r>
    </w:p>
    <w:p w:rsidR="006340D2" w:rsidRPr="00685F92" w:rsidRDefault="006340D2" w:rsidP="006340D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>1,2,3,4 класса. – М.: Вита-Пресс, 2010</w:t>
      </w:r>
    </w:p>
    <w:p w:rsidR="006340D2" w:rsidRPr="00685F92" w:rsidRDefault="006340D2" w:rsidP="0063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85F9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Методические пособия:</w:t>
      </w:r>
    </w:p>
    <w:p w:rsidR="006340D2" w:rsidRPr="00685F92" w:rsidRDefault="006340D2" w:rsidP="00634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>6.  Плешаков А.А., Александрова В.П., Борисова С.А. Окружающий мир: поурочные разработки: 1 – 4  класс.</w:t>
      </w:r>
    </w:p>
    <w:p w:rsidR="006340D2" w:rsidRPr="00685F92" w:rsidRDefault="006340D2" w:rsidP="00634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>7.  Плешаков А.А., От земли до неба: Атлас-определитель: Пособие  для учащихся общеобразовательных учреждений. – М.: Просвещение, 2010</w:t>
      </w:r>
    </w:p>
    <w:p w:rsidR="006340D2" w:rsidRPr="00685F92" w:rsidRDefault="006340D2" w:rsidP="00634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>8.  Плешаков А.А., Зеленые страницы. Книга для учащихся начальных классов.</w:t>
      </w:r>
    </w:p>
    <w:p w:rsidR="006340D2" w:rsidRPr="00685F92" w:rsidRDefault="006340D2" w:rsidP="006340D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>9.  Плешаков А. А. Великан на поляне, или Первые уроки экологической этики:</w:t>
      </w:r>
    </w:p>
    <w:p w:rsidR="006340D2" w:rsidRPr="00685F92" w:rsidRDefault="006340D2" w:rsidP="006340D2">
      <w:pPr>
        <w:spacing w:after="0" w:line="240" w:lineRule="auto"/>
        <w:ind w:left="113" w:right="57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>Книга для учащихся начальных классов. М.: Просвещение, 2005</w:t>
      </w:r>
    </w:p>
    <w:p w:rsidR="006340D2" w:rsidRPr="00685F92" w:rsidRDefault="006340D2" w:rsidP="00634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>10. «Технологические карты» (На сайте издательства «Просвещение»)</w:t>
      </w:r>
    </w:p>
    <w:p w:rsidR="006340D2" w:rsidRPr="00685F92" w:rsidRDefault="006340D2" w:rsidP="006340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5F92">
        <w:rPr>
          <w:rFonts w:ascii="Times New Roman" w:hAnsi="Times New Roman"/>
          <w:b/>
          <w:sz w:val="24"/>
          <w:szCs w:val="24"/>
        </w:rPr>
        <w:t>2. Печатные пособия</w:t>
      </w:r>
    </w:p>
    <w:p w:rsidR="006340D2" w:rsidRPr="00685F92" w:rsidRDefault="006340D2" w:rsidP="00634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>11.  Плешаков А.А. Таблицы по окружающему миру.</w:t>
      </w:r>
    </w:p>
    <w:p w:rsidR="006340D2" w:rsidRPr="00685F92" w:rsidRDefault="006340D2" w:rsidP="006340D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>12. Географические и исторические настенные карты.</w:t>
      </w:r>
    </w:p>
    <w:p w:rsidR="006340D2" w:rsidRPr="00685F92" w:rsidRDefault="006340D2" w:rsidP="006340D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>13. Атлас географических и исторических карт.</w:t>
      </w:r>
    </w:p>
    <w:p w:rsidR="006340D2" w:rsidRPr="00685F92" w:rsidRDefault="006340D2" w:rsidP="006340D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b/>
          <w:sz w:val="24"/>
          <w:szCs w:val="24"/>
        </w:rPr>
        <w:t>3. Технические средства обучения</w:t>
      </w:r>
    </w:p>
    <w:p w:rsidR="006340D2" w:rsidRPr="00685F92" w:rsidRDefault="006340D2" w:rsidP="00634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 xml:space="preserve">12. Аудиторная доска с набором приспособлений для крепления карт и </w:t>
      </w:r>
    </w:p>
    <w:p w:rsidR="006340D2" w:rsidRPr="00685F92" w:rsidRDefault="006340D2" w:rsidP="00634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>таблиц.</w:t>
      </w:r>
      <w:r w:rsidRPr="00685F92">
        <w:rPr>
          <w:rFonts w:ascii="Times New Roman" w:hAnsi="Times New Roman"/>
          <w:sz w:val="24"/>
          <w:szCs w:val="24"/>
        </w:rPr>
        <w:br/>
        <w:t>13. Персональный компьютер.</w:t>
      </w:r>
    </w:p>
    <w:p w:rsidR="006340D2" w:rsidRPr="00685F92" w:rsidRDefault="006340D2" w:rsidP="00634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>14. Мультимедийный проектор.</w:t>
      </w:r>
    </w:p>
    <w:p w:rsidR="006340D2" w:rsidRPr="00685F92" w:rsidRDefault="006340D2" w:rsidP="006340D2">
      <w:pPr>
        <w:spacing w:after="0" w:line="240" w:lineRule="auto"/>
        <w:ind w:right="-4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F92">
        <w:rPr>
          <w:rFonts w:ascii="Times New Roman" w:hAnsi="Times New Roman"/>
          <w:sz w:val="24"/>
          <w:szCs w:val="24"/>
        </w:rPr>
        <w:t xml:space="preserve">15. </w:t>
      </w:r>
      <w:r w:rsidRPr="00685F92">
        <w:rPr>
          <w:rFonts w:ascii="Times New Roman" w:eastAsia="Times New Roman" w:hAnsi="Times New Roman"/>
          <w:sz w:val="24"/>
          <w:szCs w:val="24"/>
          <w:lang w:eastAsia="ru-RU"/>
        </w:rPr>
        <w:t>Электронное приложение к учебнику Плешакова А. А. «Окружающий мир».</w:t>
      </w:r>
    </w:p>
    <w:p w:rsidR="006340D2" w:rsidRPr="00685F92" w:rsidRDefault="006340D2" w:rsidP="006340D2">
      <w:pPr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eastAsia="Times New Roman" w:hAnsi="Times New Roman"/>
          <w:sz w:val="24"/>
          <w:szCs w:val="24"/>
          <w:lang w:eastAsia="ru-RU"/>
        </w:rPr>
        <w:t xml:space="preserve">16. </w:t>
      </w:r>
      <w:r w:rsidRPr="00685F92">
        <w:rPr>
          <w:rFonts w:ascii="Times New Roman" w:hAnsi="Times New Roman"/>
          <w:sz w:val="24"/>
          <w:szCs w:val="24"/>
        </w:rPr>
        <w:t>Видеофильмы по предмету</w:t>
      </w:r>
    </w:p>
    <w:p w:rsidR="006340D2" w:rsidRPr="00685F92" w:rsidRDefault="006340D2" w:rsidP="00634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5F92">
        <w:rPr>
          <w:rFonts w:ascii="Times New Roman" w:hAnsi="Times New Roman"/>
          <w:b/>
          <w:sz w:val="24"/>
          <w:szCs w:val="24"/>
        </w:rPr>
        <w:t>4. Оборудование класса</w:t>
      </w:r>
    </w:p>
    <w:p w:rsidR="006340D2" w:rsidRPr="00685F92" w:rsidRDefault="006340D2" w:rsidP="00634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 xml:space="preserve">Ученические двухместные столы с комплектом стульев </w:t>
      </w:r>
    </w:p>
    <w:p w:rsidR="006340D2" w:rsidRPr="00685F92" w:rsidRDefault="006340D2" w:rsidP="006340D2">
      <w:pPr>
        <w:pStyle w:val="Style16"/>
        <w:widowControl/>
        <w:spacing w:line="240" w:lineRule="auto"/>
        <w:ind w:right="1306"/>
        <w:rPr>
          <w:rStyle w:val="FontStyle51"/>
          <w:sz w:val="24"/>
        </w:rPr>
      </w:pPr>
      <w:r w:rsidRPr="00685F92">
        <w:rPr>
          <w:rStyle w:val="FontStyle51"/>
          <w:sz w:val="24"/>
        </w:rPr>
        <w:t>Стол учительский</w:t>
      </w:r>
    </w:p>
    <w:p w:rsidR="006340D2" w:rsidRPr="00685F92" w:rsidRDefault="006340D2" w:rsidP="006340D2">
      <w:pPr>
        <w:spacing w:after="0" w:line="240" w:lineRule="auto"/>
        <w:rPr>
          <w:rStyle w:val="FontStyle51"/>
          <w:sz w:val="24"/>
        </w:rPr>
      </w:pPr>
      <w:r w:rsidRPr="00685F92">
        <w:rPr>
          <w:rStyle w:val="FontStyle51"/>
          <w:sz w:val="24"/>
        </w:rPr>
        <w:t>Шкафы для хранения учебников, дидактических материалов, пособий и пр.</w:t>
      </w:r>
    </w:p>
    <w:p w:rsidR="006340D2" w:rsidRPr="00685F92" w:rsidRDefault="006340D2" w:rsidP="00634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F92">
        <w:rPr>
          <w:rStyle w:val="FontStyle51"/>
          <w:sz w:val="24"/>
        </w:rPr>
        <w:t>Настенная доска для вывешивания иллюстрированного материала</w:t>
      </w:r>
    </w:p>
    <w:p w:rsidR="006340D2" w:rsidRDefault="006340D2" w:rsidP="006340D2">
      <w:pPr>
        <w:tabs>
          <w:tab w:val="left" w:pos="4980"/>
          <w:tab w:val="center" w:pos="5460"/>
        </w:tabs>
        <w:rPr>
          <w:rFonts w:ascii="Times New Roman" w:hAnsi="Times New Roman"/>
          <w:sz w:val="28"/>
        </w:rPr>
      </w:pPr>
    </w:p>
    <w:p w:rsidR="006340D2" w:rsidRPr="00685F92" w:rsidRDefault="006340D2" w:rsidP="00634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F92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85F92">
        <w:rPr>
          <w:rFonts w:ascii="Times New Roman" w:hAnsi="Times New Roman"/>
          <w:b/>
          <w:sz w:val="24"/>
          <w:szCs w:val="24"/>
        </w:rPr>
        <w:t>.         УЧЕБНО-ТЕМАТИЧЕСКИЙ ПЛАН</w:t>
      </w:r>
    </w:p>
    <w:tbl>
      <w:tblPr>
        <w:tblStyle w:val="a3"/>
        <w:tblpPr w:leftFromText="180" w:rightFromText="180" w:vertAnchor="text" w:horzAnchor="margin" w:tblpY="789"/>
        <w:tblOverlap w:val="never"/>
        <w:tblW w:w="9066" w:type="dxa"/>
        <w:tblLook w:val="04A0" w:firstRow="1" w:lastRow="0" w:firstColumn="1" w:lastColumn="0" w:noHBand="0" w:noVBand="1"/>
      </w:tblPr>
      <w:tblGrid>
        <w:gridCol w:w="993"/>
        <w:gridCol w:w="1715"/>
        <w:gridCol w:w="836"/>
        <w:gridCol w:w="1318"/>
        <w:gridCol w:w="1658"/>
        <w:gridCol w:w="2546"/>
      </w:tblGrid>
      <w:tr w:rsidR="006340D2" w:rsidRPr="00685F92" w:rsidTr="00346FAB">
        <w:tc>
          <w:tcPr>
            <w:tcW w:w="993" w:type="dxa"/>
            <w:vMerge w:val="restart"/>
          </w:tcPr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1715" w:type="dxa"/>
            <w:vMerge w:val="restart"/>
          </w:tcPr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разделов</w:t>
            </w:r>
          </w:p>
        </w:tc>
        <w:tc>
          <w:tcPr>
            <w:tcW w:w="836" w:type="dxa"/>
            <w:vMerge w:val="restart"/>
          </w:tcPr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522" w:type="dxa"/>
            <w:gridSpan w:val="3"/>
            <w:vAlign w:val="center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В том числе, час</w:t>
            </w:r>
          </w:p>
        </w:tc>
      </w:tr>
      <w:tr w:rsidR="006340D2" w:rsidRPr="00685F92" w:rsidTr="00346FAB">
        <w:tc>
          <w:tcPr>
            <w:tcW w:w="993" w:type="dxa"/>
            <w:vMerge/>
          </w:tcPr>
          <w:p w:rsidR="006340D2" w:rsidRPr="00685F92" w:rsidRDefault="006340D2" w:rsidP="0034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6340D2" w:rsidRPr="00685F92" w:rsidRDefault="006340D2" w:rsidP="0034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6340D2" w:rsidRPr="00685F92" w:rsidRDefault="006340D2" w:rsidP="0034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658" w:type="dxa"/>
            <w:vAlign w:val="center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</w:p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546" w:type="dxa"/>
            <w:vAlign w:val="center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r w:rsidRPr="00685F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c </w:t>
            </w:r>
            <w:r w:rsidRPr="00685F92">
              <w:rPr>
                <w:rFonts w:ascii="Times New Roman" w:hAnsi="Times New Roman"/>
                <w:sz w:val="24"/>
                <w:szCs w:val="24"/>
                <w:lang w:eastAsia="ru-RU"/>
              </w:rPr>
              <w:t>указанием видов</w:t>
            </w:r>
          </w:p>
        </w:tc>
      </w:tr>
      <w:tr w:rsidR="006340D2" w:rsidRPr="00685F92" w:rsidTr="00346FAB">
        <w:tc>
          <w:tcPr>
            <w:tcW w:w="993" w:type="dxa"/>
            <w:vAlign w:val="center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340D2" w:rsidRPr="00685F92" w:rsidRDefault="006340D2" w:rsidP="00346FAB">
            <w:pPr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836" w:type="dxa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8" w:type="dxa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340D2" w:rsidRPr="00685F92" w:rsidRDefault="006340D2" w:rsidP="00346FAB">
            <w:pPr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6340D2" w:rsidRPr="00685F92" w:rsidRDefault="006340D2" w:rsidP="00346FAB">
            <w:pPr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6340D2" w:rsidRPr="00685F92" w:rsidRDefault="006340D2" w:rsidP="00346FAB">
            <w:pPr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Проверочная работа  1</w:t>
            </w:r>
          </w:p>
        </w:tc>
      </w:tr>
      <w:tr w:rsidR="006340D2" w:rsidRPr="00685F92" w:rsidTr="00346FAB">
        <w:tc>
          <w:tcPr>
            <w:tcW w:w="993" w:type="dxa"/>
            <w:vAlign w:val="center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6340D2" w:rsidRPr="00685F92" w:rsidRDefault="006340D2" w:rsidP="00346FAB">
            <w:pPr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Природа России</w:t>
            </w:r>
          </w:p>
        </w:tc>
        <w:tc>
          <w:tcPr>
            <w:tcW w:w="836" w:type="dxa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8" w:type="dxa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:rsidR="006340D2" w:rsidRPr="00685F92" w:rsidRDefault="006340D2" w:rsidP="00346FAB">
            <w:pPr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6340D2" w:rsidRPr="00685F92" w:rsidRDefault="006340D2" w:rsidP="00346FAB">
            <w:pPr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Проверочная работа  2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Контрольная  работа 1</w:t>
            </w:r>
          </w:p>
        </w:tc>
      </w:tr>
      <w:tr w:rsidR="006340D2" w:rsidRPr="00685F92" w:rsidTr="00346FAB">
        <w:tc>
          <w:tcPr>
            <w:tcW w:w="993" w:type="dxa"/>
            <w:vAlign w:val="center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6340D2" w:rsidRPr="00685F92" w:rsidRDefault="006340D2" w:rsidP="00346FAB">
            <w:pPr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Родной край - часть большой страны</w:t>
            </w:r>
          </w:p>
        </w:tc>
        <w:tc>
          <w:tcPr>
            <w:tcW w:w="836" w:type="dxa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8" w:type="dxa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6340D2" w:rsidRPr="00685F92" w:rsidRDefault="006340D2" w:rsidP="00346FAB">
            <w:pPr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6340D2" w:rsidRPr="00685F92" w:rsidRDefault="006340D2" w:rsidP="00346FAB">
            <w:pPr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Pr="00685F92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Проверочная работа 3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Презентации проектов</w:t>
            </w:r>
          </w:p>
        </w:tc>
      </w:tr>
      <w:tr w:rsidR="006340D2" w:rsidRPr="00685F92" w:rsidTr="00346FAB">
        <w:tc>
          <w:tcPr>
            <w:tcW w:w="993" w:type="dxa"/>
            <w:vAlign w:val="center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5" w:type="dxa"/>
          </w:tcPr>
          <w:p w:rsidR="006340D2" w:rsidRPr="00685F92" w:rsidRDefault="006340D2" w:rsidP="00346FAB">
            <w:pPr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836" w:type="dxa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:rsidR="006340D2" w:rsidRPr="00685F92" w:rsidRDefault="006340D2" w:rsidP="00346FAB">
            <w:pPr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6340D2" w:rsidRPr="00685F92" w:rsidRDefault="006340D2" w:rsidP="00346FAB">
            <w:pPr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Проверочная работа  4</w:t>
            </w:r>
          </w:p>
        </w:tc>
      </w:tr>
      <w:tr w:rsidR="006340D2" w:rsidRPr="00685F92" w:rsidTr="00346FAB">
        <w:tc>
          <w:tcPr>
            <w:tcW w:w="993" w:type="dxa"/>
            <w:vAlign w:val="center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6340D2" w:rsidRPr="00685F92" w:rsidRDefault="006340D2" w:rsidP="00346FAB">
            <w:pPr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Страницы истории России</w:t>
            </w:r>
          </w:p>
        </w:tc>
        <w:tc>
          <w:tcPr>
            <w:tcW w:w="836" w:type="dxa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8" w:type="dxa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:rsidR="006340D2" w:rsidRPr="00685F92" w:rsidRDefault="006340D2" w:rsidP="00346FAB">
            <w:pPr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6340D2" w:rsidRPr="00685F92" w:rsidRDefault="006340D2" w:rsidP="00346FAB">
            <w:pPr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Проверочная работа  5</w:t>
            </w:r>
          </w:p>
          <w:p w:rsidR="006340D2" w:rsidRPr="00685F92" w:rsidRDefault="006340D2" w:rsidP="00346FAB">
            <w:pPr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Контрольная работа  1</w:t>
            </w:r>
          </w:p>
        </w:tc>
      </w:tr>
      <w:tr w:rsidR="006340D2" w:rsidRPr="00685F92" w:rsidTr="00346FAB">
        <w:tc>
          <w:tcPr>
            <w:tcW w:w="993" w:type="dxa"/>
            <w:vAlign w:val="center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6340D2" w:rsidRPr="00685F92" w:rsidRDefault="006340D2" w:rsidP="00346FAB">
            <w:pPr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836" w:type="dxa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8" w:type="dxa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:rsidR="006340D2" w:rsidRPr="00685F92" w:rsidRDefault="006340D2" w:rsidP="00346FAB">
            <w:pPr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6340D2" w:rsidRPr="00685F92" w:rsidRDefault="006340D2" w:rsidP="00346FAB">
            <w:pPr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Контрольная работа  2</w:t>
            </w:r>
          </w:p>
          <w:p w:rsidR="006340D2" w:rsidRPr="00685F92" w:rsidRDefault="006340D2" w:rsidP="00346FAB">
            <w:pPr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Презентации проектов</w:t>
            </w:r>
          </w:p>
        </w:tc>
      </w:tr>
      <w:tr w:rsidR="006340D2" w:rsidRPr="00685F92" w:rsidTr="00346FAB">
        <w:tc>
          <w:tcPr>
            <w:tcW w:w="2708" w:type="dxa"/>
            <w:gridSpan w:val="2"/>
          </w:tcPr>
          <w:p w:rsidR="006340D2" w:rsidRPr="00685F92" w:rsidRDefault="006340D2" w:rsidP="00346FAB">
            <w:pPr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36" w:type="dxa"/>
            <w:vAlign w:val="center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F9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318" w:type="dxa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F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F9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6340D2" w:rsidRDefault="006340D2" w:rsidP="006340D2">
      <w:pPr>
        <w:rPr>
          <w:rFonts w:ascii="Times New Roman" w:hAnsi="Times New Roman"/>
          <w:sz w:val="28"/>
        </w:rPr>
      </w:pPr>
    </w:p>
    <w:p w:rsidR="006340D2" w:rsidRDefault="006340D2" w:rsidP="006340D2">
      <w:pPr>
        <w:rPr>
          <w:rFonts w:ascii="Times New Roman" w:hAnsi="Times New Roman"/>
          <w:sz w:val="28"/>
        </w:rPr>
      </w:pPr>
    </w:p>
    <w:p w:rsidR="006340D2" w:rsidRDefault="006340D2" w:rsidP="006340D2">
      <w:pPr>
        <w:rPr>
          <w:rFonts w:ascii="Times New Roman" w:hAnsi="Times New Roman"/>
          <w:sz w:val="28"/>
        </w:rPr>
      </w:pPr>
    </w:p>
    <w:p w:rsidR="006340D2" w:rsidRDefault="006340D2" w:rsidP="006340D2">
      <w:pPr>
        <w:rPr>
          <w:rFonts w:ascii="Times New Roman" w:hAnsi="Times New Roman"/>
          <w:sz w:val="28"/>
        </w:rPr>
      </w:pPr>
    </w:p>
    <w:p w:rsidR="006340D2" w:rsidRDefault="006340D2" w:rsidP="006340D2">
      <w:pPr>
        <w:rPr>
          <w:rFonts w:ascii="Times New Roman" w:hAnsi="Times New Roman"/>
          <w:sz w:val="28"/>
        </w:rPr>
      </w:pPr>
    </w:p>
    <w:p w:rsidR="006340D2" w:rsidRDefault="006340D2" w:rsidP="006340D2">
      <w:pPr>
        <w:rPr>
          <w:rFonts w:ascii="Times New Roman" w:hAnsi="Times New Roman"/>
          <w:sz w:val="28"/>
        </w:rPr>
      </w:pPr>
    </w:p>
    <w:p w:rsidR="006340D2" w:rsidRDefault="006340D2" w:rsidP="006340D2">
      <w:pPr>
        <w:rPr>
          <w:rFonts w:ascii="Times New Roman" w:hAnsi="Times New Roman"/>
          <w:sz w:val="28"/>
        </w:rPr>
      </w:pPr>
    </w:p>
    <w:p w:rsidR="006340D2" w:rsidRDefault="006340D2" w:rsidP="006340D2">
      <w:pPr>
        <w:rPr>
          <w:rFonts w:ascii="Times New Roman" w:hAnsi="Times New Roman"/>
          <w:sz w:val="28"/>
        </w:rPr>
      </w:pPr>
    </w:p>
    <w:p w:rsidR="006340D2" w:rsidRDefault="006340D2" w:rsidP="006340D2">
      <w:pPr>
        <w:rPr>
          <w:rFonts w:ascii="Times New Roman" w:hAnsi="Times New Roman"/>
          <w:sz w:val="28"/>
        </w:rPr>
      </w:pPr>
    </w:p>
    <w:p w:rsidR="006340D2" w:rsidRDefault="006340D2" w:rsidP="006340D2">
      <w:pPr>
        <w:rPr>
          <w:rFonts w:ascii="Times New Roman" w:hAnsi="Times New Roman"/>
          <w:sz w:val="28"/>
        </w:rPr>
      </w:pPr>
    </w:p>
    <w:p w:rsidR="006340D2" w:rsidRDefault="006340D2" w:rsidP="006340D2">
      <w:pPr>
        <w:rPr>
          <w:rFonts w:ascii="Times New Roman" w:hAnsi="Times New Roman"/>
          <w:sz w:val="28"/>
        </w:rPr>
      </w:pPr>
    </w:p>
    <w:p w:rsidR="006340D2" w:rsidRDefault="006340D2" w:rsidP="006340D2">
      <w:pPr>
        <w:rPr>
          <w:rFonts w:ascii="Times New Roman" w:hAnsi="Times New Roman"/>
          <w:sz w:val="28"/>
        </w:rPr>
      </w:pPr>
    </w:p>
    <w:p w:rsidR="006340D2" w:rsidRDefault="006340D2" w:rsidP="006340D2">
      <w:pPr>
        <w:rPr>
          <w:rFonts w:ascii="Times New Roman" w:hAnsi="Times New Roman"/>
          <w:sz w:val="28"/>
        </w:rPr>
      </w:pPr>
    </w:p>
    <w:p w:rsidR="006340D2" w:rsidRDefault="006340D2" w:rsidP="006340D2">
      <w:pPr>
        <w:rPr>
          <w:rFonts w:ascii="Times New Roman" w:hAnsi="Times New Roman"/>
          <w:sz w:val="28"/>
        </w:rPr>
      </w:pPr>
    </w:p>
    <w:p w:rsidR="006340D2" w:rsidRDefault="006340D2" w:rsidP="006340D2">
      <w:pPr>
        <w:rPr>
          <w:rFonts w:ascii="Times New Roman" w:hAnsi="Times New Roman"/>
          <w:sz w:val="28"/>
        </w:rPr>
      </w:pPr>
    </w:p>
    <w:p w:rsidR="006340D2" w:rsidRDefault="006340D2" w:rsidP="006340D2">
      <w:pPr>
        <w:rPr>
          <w:rFonts w:ascii="Times New Roman" w:hAnsi="Times New Roman"/>
          <w:sz w:val="28"/>
        </w:rPr>
      </w:pPr>
    </w:p>
    <w:p w:rsidR="006340D2" w:rsidRPr="006340D2" w:rsidRDefault="006340D2" w:rsidP="006340D2">
      <w:pPr>
        <w:rPr>
          <w:rFonts w:ascii="Times New Roman" w:hAnsi="Times New Roman"/>
          <w:sz w:val="32"/>
        </w:rPr>
      </w:pPr>
      <w:r w:rsidRPr="006340D2">
        <w:rPr>
          <w:rFonts w:ascii="Times New Roman" w:hAnsi="Times New Roman"/>
          <w:b/>
          <w:sz w:val="24"/>
        </w:rPr>
        <w:t>VIII. ПЛАНИРУЕМЫЕ РЕЗУЛЬТАТЫ ОСВОЕНИЯ ПРОГРАММЫ</w:t>
      </w:r>
    </w:p>
    <w:p w:rsidR="006340D2" w:rsidRPr="00685F92" w:rsidRDefault="006340D2" w:rsidP="006340D2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685F92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Style w:val="22"/>
        <w:tblW w:w="9544" w:type="dxa"/>
        <w:tblLook w:val="04A0" w:firstRow="1" w:lastRow="0" w:firstColumn="1" w:lastColumn="0" w:noHBand="0" w:noVBand="1"/>
      </w:tblPr>
      <w:tblGrid>
        <w:gridCol w:w="4966"/>
        <w:gridCol w:w="4578"/>
      </w:tblGrid>
      <w:tr w:rsidR="006340D2" w:rsidRPr="00685F92" w:rsidTr="00346FAB">
        <w:trPr>
          <w:trHeight w:val="339"/>
        </w:trPr>
        <w:tc>
          <w:tcPr>
            <w:tcW w:w="4966" w:type="dxa"/>
          </w:tcPr>
          <w:p w:rsidR="006340D2" w:rsidRPr="00685F92" w:rsidRDefault="006340D2" w:rsidP="00346FAB">
            <w:pPr>
              <w:pStyle w:val="Standard"/>
              <w:spacing w:line="337" w:lineRule="atLeast"/>
              <w:jc w:val="center"/>
            </w:pPr>
            <w:r w:rsidRPr="00685F92">
              <w:rPr>
                <w:rFonts w:eastAsia="Calibri" w:cs="Times New Roman"/>
                <w:b/>
                <w:bCs/>
              </w:rPr>
              <w:t>Ученик научится</w:t>
            </w:r>
          </w:p>
        </w:tc>
        <w:tc>
          <w:tcPr>
            <w:tcW w:w="4578" w:type="dxa"/>
          </w:tcPr>
          <w:p w:rsidR="006340D2" w:rsidRPr="00685F92" w:rsidRDefault="006340D2" w:rsidP="00346FAB">
            <w:pPr>
              <w:pStyle w:val="Standard"/>
              <w:spacing w:line="337" w:lineRule="atLeast"/>
              <w:jc w:val="center"/>
            </w:pPr>
            <w:r w:rsidRPr="00685F92">
              <w:rPr>
                <w:rFonts w:eastAsia="Calibri" w:cs="Times New Roman"/>
                <w:b/>
                <w:bCs/>
                <w:i/>
                <w:iCs/>
              </w:rPr>
              <w:t>Получит возможность научиться</w:t>
            </w:r>
          </w:p>
        </w:tc>
      </w:tr>
      <w:tr w:rsidR="006340D2" w:rsidRPr="00685F92" w:rsidTr="00346FAB">
        <w:trPr>
          <w:trHeight w:val="339"/>
        </w:trPr>
        <w:tc>
          <w:tcPr>
            <w:tcW w:w="9544" w:type="dxa"/>
            <w:gridSpan w:val="2"/>
          </w:tcPr>
          <w:p w:rsidR="006340D2" w:rsidRPr="00685F92" w:rsidRDefault="006340D2" w:rsidP="00346FAB">
            <w:pPr>
              <w:pStyle w:val="Standard"/>
              <w:spacing w:line="337" w:lineRule="atLeast"/>
              <w:jc w:val="center"/>
            </w:pPr>
            <w:r w:rsidRPr="00685F92">
              <w:rPr>
                <w:rFonts w:eastAsia="Calibri" w:cs="Times New Roman"/>
                <w:b/>
                <w:bCs/>
                <w:iCs/>
              </w:rPr>
              <w:t>Личностные</w:t>
            </w:r>
          </w:p>
        </w:tc>
      </w:tr>
      <w:tr w:rsidR="006340D2" w:rsidRPr="00685F92" w:rsidTr="00346FAB">
        <w:trPr>
          <w:trHeight w:val="339"/>
        </w:trPr>
        <w:tc>
          <w:tcPr>
            <w:tcW w:w="4966" w:type="dxa"/>
          </w:tcPr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Cs/>
                <w:sz w:val="24"/>
                <w:szCs w:val="24"/>
              </w:rPr>
              <w:t>У учащегося будут сформированы: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основы гражданской идентичности личности в форме осознания «Я» как гражданина России, ответственного за сохранение её природного и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культурного наследия;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умение осознанно использовать обществоведческую лексику для выражения своих представлений о правах и обязанностях гражданина России, оправах ребёнка, о государственном устройстве Российской Федерации;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чувства сопричастности к отечественной истории через историю своей семьи и гордости за свою Родину, российский народ, историю Россиипосредством знакомства с достижениями страны, вкладом соотечественников в её развитие;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• осознание своей этнической </w:t>
            </w:r>
            <w:r w:rsidRPr="00685F92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принадлежности в контексте принципа российской гражданственности «Единство вмногообразии»;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понимание себя наследником ценностей многонационального российского общества и всего человечества, в том числе на основе формированияпонятий «Всемирное природное наследие» и «Всемирное культурное наследие»;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целостный, социально ориентированный взгляд на мир в его органичном единстве и разнообразии природы, народов, культур и религий, в томчисле на основе построения и сопоставления картины мира с точки зрения астронома, географа, историка, эколога;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уважительное отношение к истории и культуре народов России и мира через понимание их взаимной связи и представление о необходимостиисторической преемственности в жизни общества;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начальные навыки адаптации в динамично изменяющемся и развивающемся мире, в том числе на основе представлений об историческом развитииродной страны, изменениях в её современной жизни и возможностях собственного участия в построении её будущего;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осознанная готовность к выполнению социальной роли ученика (действовать в соответствии с нормами и правилами школьной жизни),мотивационная основа учебной деятельности и личностный смысл учения;</w:t>
            </w:r>
          </w:p>
        </w:tc>
        <w:tc>
          <w:tcPr>
            <w:tcW w:w="4578" w:type="dxa"/>
          </w:tcPr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Учащийся получит возможность для формирования: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• самостоятельности и личностной ответственности за свои поступки, сохранность объектов природы, будущее России;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• эстетическихпотребностей, ценностей и чувств через восприятие природы России и родного края, знакомство с культурой регионов России,развитием культуры страны и родного края в различные периоды истории;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 xml:space="preserve">• этических чувств, доброжелательности и эмоционально-нравственнойотзывчивости,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</w:t>
            </w:r>
            <w:r w:rsidRPr="00685F9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исторические периоды;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• навыков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• установки на безопасный, здоровый образ жизни на основе знаний о природном разнообразии России и зависимости труда и быта людей от природных условий;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• мотивации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духовыхценностей родной страны и родного края.</w:t>
            </w:r>
          </w:p>
        </w:tc>
      </w:tr>
      <w:tr w:rsidR="006340D2" w:rsidRPr="00685F92" w:rsidTr="00346FAB">
        <w:trPr>
          <w:trHeight w:val="291"/>
        </w:trPr>
        <w:tc>
          <w:tcPr>
            <w:tcW w:w="9544" w:type="dxa"/>
            <w:gridSpan w:val="2"/>
          </w:tcPr>
          <w:p w:rsidR="006340D2" w:rsidRPr="00685F92" w:rsidRDefault="006340D2" w:rsidP="00346FAB">
            <w:pPr>
              <w:pStyle w:val="Standard"/>
              <w:tabs>
                <w:tab w:val="left" w:pos="568"/>
              </w:tabs>
              <w:spacing w:line="288" w:lineRule="auto"/>
              <w:ind w:left="284"/>
              <w:jc w:val="center"/>
            </w:pPr>
            <w:r w:rsidRPr="00685F92">
              <w:rPr>
                <w:rFonts w:eastAsia="Calibri" w:cs="Times New Roman"/>
                <w:b/>
                <w:bCs/>
              </w:rPr>
              <w:lastRenderedPageBreak/>
              <w:t>Метапредметные результаты</w:t>
            </w:r>
          </w:p>
        </w:tc>
      </w:tr>
      <w:tr w:rsidR="006340D2" w:rsidRPr="00685F92" w:rsidTr="00346FAB">
        <w:trPr>
          <w:trHeight w:val="243"/>
        </w:trPr>
        <w:tc>
          <w:tcPr>
            <w:tcW w:w="9544" w:type="dxa"/>
            <w:gridSpan w:val="2"/>
          </w:tcPr>
          <w:p w:rsidR="006340D2" w:rsidRPr="00685F92" w:rsidRDefault="006340D2" w:rsidP="00346FAB">
            <w:pPr>
              <w:pStyle w:val="Standard"/>
              <w:tabs>
                <w:tab w:val="left" w:pos="568"/>
              </w:tabs>
              <w:spacing w:line="288" w:lineRule="auto"/>
              <w:ind w:left="284"/>
              <w:jc w:val="center"/>
              <w:rPr>
                <w:i/>
              </w:rPr>
            </w:pPr>
            <w:r w:rsidRPr="00685F92">
              <w:rPr>
                <w:rFonts w:cs="Times New Roman"/>
                <w:i/>
              </w:rPr>
              <w:t>Коммуникативные УУ</w:t>
            </w:r>
            <w:r w:rsidRPr="00685F92">
              <w:rPr>
                <w:rFonts w:cs="Times New Roman"/>
                <w:i/>
                <w:lang w:val="ru-RU"/>
              </w:rPr>
              <w:t>Д</w:t>
            </w:r>
          </w:p>
        </w:tc>
      </w:tr>
      <w:tr w:rsidR="006340D2" w:rsidRPr="00685F92" w:rsidTr="00346FAB">
        <w:trPr>
          <w:trHeight w:val="191"/>
        </w:trPr>
        <w:tc>
          <w:tcPr>
            <w:tcW w:w="4966" w:type="dxa"/>
          </w:tcPr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включаться в диалог с учителем и сверстниками, в коллективное обсуждение проблем и вопросов, проявлять инициативу и активность встремлении высказываться, задавать вопросы;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формулировать ответы на вопросы;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слушать партнёра по общению(деятельности), не перебивать, не обрывать на полуслове, вникать в смысл того, о чём говорит собеседник;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формулировать собственное мнение и позицию в устной и письменной форме;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аргументировать свою позицию;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lastRenderedPageBreak/>
              <w:t>• понимать различные позиции других людей, отличные от собственной и ориентироваться на позицию партнера в общении;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признавать свои ошибки, озвучивать их;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употреблять вежливые слова в случае неправоты «Извини, пожалуйста», «Прости, я не хотел тебя обидеть», «Спасибо за замечание, я егообязательно учту»;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понимать и принимать задачу совместной работы, распределять роли при выполнении заданий;</w:t>
            </w:r>
          </w:p>
        </w:tc>
        <w:tc>
          <w:tcPr>
            <w:tcW w:w="4578" w:type="dxa"/>
          </w:tcPr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• строить монологическое высказывание, владеть диалогической формой речи (с учётом возрастных особенностей, норм);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• готовить сообщения, выполнять проекты по теме;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• составлять рассказ на заданную тему;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• осуществлять взаимный контроль и оказывать в сотрудничестве необходимую взаимопомощь;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• продуктивно разрешать конфликты на основе учёта интересов и позиций всех его участников;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• строить понятные для партнёра высказывания, учитывающие, что он знает и видит, а что нет;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 xml:space="preserve">• использовать речь для регуляции своего </w:t>
            </w:r>
            <w:r w:rsidRPr="00685F9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действия;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• адекватно использовать речевые средства для решения различных коммуникативных задач;</w:t>
            </w:r>
          </w:p>
          <w:p w:rsidR="006340D2" w:rsidRPr="00685F92" w:rsidRDefault="006340D2" w:rsidP="00346FAB">
            <w:pPr>
              <w:pStyle w:val="Standard"/>
              <w:tabs>
                <w:tab w:val="left" w:pos="284"/>
                <w:tab w:val="left" w:pos="360"/>
              </w:tabs>
              <w:jc w:val="both"/>
              <w:rPr>
                <w:rFonts w:eastAsia="Calibri" w:cs="Times New Roman"/>
                <w:lang w:val="ru-RU"/>
              </w:rPr>
            </w:pPr>
            <w:r w:rsidRPr="00685F92">
              <w:rPr>
                <w:rFonts w:cs="Times New Roman"/>
                <w:i/>
                <w:lang w:val="ru-RU"/>
              </w:rPr>
              <w:t>• достаточно точно, последовательно и полно передавать информацию, необходимую партнёру.</w:t>
            </w:r>
          </w:p>
        </w:tc>
      </w:tr>
      <w:tr w:rsidR="006340D2" w:rsidRPr="00685F92" w:rsidTr="00346FAB">
        <w:trPr>
          <w:trHeight w:val="314"/>
        </w:trPr>
        <w:tc>
          <w:tcPr>
            <w:tcW w:w="9544" w:type="dxa"/>
            <w:gridSpan w:val="2"/>
          </w:tcPr>
          <w:p w:rsidR="006340D2" w:rsidRPr="00685F92" w:rsidRDefault="006340D2" w:rsidP="00346FAB">
            <w:pPr>
              <w:pStyle w:val="Standard"/>
              <w:spacing w:line="337" w:lineRule="atLeast"/>
              <w:jc w:val="center"/>
              <w:rPr>
                <w:i/>
                <w:lang w:val="ru-RU"/>
              </w:rPr>
            </w:pPr>
            <w:r w:rsidRPr="00685F92">
              <w:rPr>
                <w:rFonts w:cs="Times New Roman"/>
                <w:i/>
              </w:rPr>
              <w:lastRenderedPageBreak/>
              <w:t>Регулятивные УУД</w:t>
            </w:r>
          </w:p>
        </w:tc>
      </w:tr>
      <w:tr w:rsidR="006340D2" w:rsidRPr="00685F92" w:rsidTr="00346FAB">
        <w:trPr>
          <w:trHeight w:val="243"/>
        </w:trPr>
        <w:tc>
          <w:tcPr>
            <w:tcW w:w="4966" w:type="dxa"/>
          </w:tcPr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понимать и самостоятельно формулировать учебную задачу;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сохранять учебную задачу в течение всего урока;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ставить цели изучения темы, толковать их в соответствии с изучаемым материалом урока;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выделять из темы урока известные знания и умения, определять круг неизвестного по изучаемой теме;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планировать своё высказывание (выстраивать последовательность предложений для раскрытия темы, приводить примеры, делать обобщение);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планировать свои действия;</w:t>
            </w:r>
          </w:p>
        </w:tc>
        <w:tc>
          <w:tcPr>
            <w:tcW w:w="4578" w:type="dxa"/>
          </w:tcPr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• 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•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• осуществлять итоговый и пошаговый контроль по результату;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• контролировать и корректировать свои действия в учебном сотрудничестве;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• в сотрудничестве с учителем ставить новые учебные задачи;</w:t>
            </w:r>
          </w:p>
          <w:p w:rsidR="006340D2" w:rsidRPr="00685F92" w:rsidRDefault="006340D2" w:rsidP="00346FAB">
            <w:pPr>
              <w:pStyle w:val="Standard"/>
              <w:rPr>
                <w:rFonts w:cs="Times New Roman"/>
                <w:lang w:val="ru-RU"/>
              </w:rPr>
            </w:pPr>
            <w:r w:rsidRPr="00685F92">
              <w:rPr>
                <w:rFonts w:cs="Times New Roman"/>
                <w:i/>
                <w:lang w:val="ru-RU"/>
              </w:rPr>
              <w:t>• использовать внешнюю и внутреннюю речь для целеполагания, планирования и регуляции своей деятельности.</w:t>
            </w:r>
          </w:p>
        </w:tc>
      </w:tr>
      <w:tr w:rsidR="006340D2" w:rsidRPr="00685F92" w:rsidTr="00346FAB">
        <w:trPr>
          <w:trHeight w:val="218"/>
        </w:trPr>
        <w:tc>
          <w:tcPr>
            <w:tcW w:w="9544" w:type="dxa"/>
            <w:gridSpan w:val="2"/>
          </w:tcPr>
          <w:p w:rsidR="006340D2" w:rsidRPr="00685F92" w:rsidRDefault="006340D2" w:rsidP="00346FAB">
            <w:pPr>
              <w:pStyle w:val="Standard"/>
              <w:spacing w:line="337" w:lineRule="atLeast"/>
              <w:jc w:val="center"/>
              <w:rPr>
                <w:i/>
              </w:rPr>
            </w:pPr>
            <w:r w:rsidRPr="00685F92">
              <w:rPr>
                <w:rFonts w:eastAsia="Calibri" w:cs="Times New Roman"/>
                <w:bCs/>
                <w:i/>
              </w:rPr>
              <w:t>Познавательные УУД</w:t>
            </w:r>
          </w:p>
        </w:tc>
      </w:tr>
      <w:tr w:rsidR="006340D2" w:rsidRPr="00685F92" w:rsidTr="00346FAB">
        <w:trPr>
          <w:trHeight w:val="281"/>
        </w:trPr>
        <w:tc>
          <w:tcPr>
            <w:tcW w:w="4966" w:type="dxa"/>
          </w:tcPr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понимать, толковать и организовывать свою деятельность в соответствии с условными знаками и символами, используемыми в учебнике и другихобразовательных ресурсах для передачи информации;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осуществлять поиск необходимой информации из различных источников (библиотека, Интернет и пр.) для выполнения учебных заданий;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выделять существенную информацию из текстов и литературы разных типов и видов (художественных и познавательных);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использовать знаково-символические средства, в том числе модели и схемы для решения учебных задач;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• понимать содержание текста, интерпретировать смысл, фиксировать прочитанную информацию в виде таблиц, схем, рисунков, моделей;</w:t>
            </w:r>
          </w:p>
          <w:p w:rsidR="006340D2" w:rsidRPr="00685F92" w:rsidRDefault="006340D2" w:rsidP="00346FAB">
            <w:pPr>
              <w:pStyle w:val="Standard"/>
              <w:tabs>
                <w:tab w:val="left" w:pos="284"/>
                <w:tab w:val="left" w:pos="360"/>
                <w:tab w:val="left" w:pos="6946"/>
                <w:tab w:val="left" w:pos="7655"/>
                <w:tab w:val="left" w:pos="8222"/>
              </w:tabs>
              <w:jc w:val="both"/>
              <w:rPr>
                <w:lang w:val="ru-RU"/>
              </w:rPr>
            </w:pPr>
          </w:p>
        </w:tc>
        <w:tc>
          <w:tcPr>
            <w:tcW w:w="4578" w:type="dxa"/>
          </w:tcPr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• осуществлять анализ объектов с выделением существенных и несущественных признаков;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• осуществлять сравнение и классификацию по заданным критериям;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• устанавливать причинно-следственные связи;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• строить рассуждения об объекте, его строении, свойствах и связях;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• строить доказательство своей точки зрения по теме урока в соответствии с возрастными нормами;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• проявлять творческие способности при выполнении рисунков, схем, составлении рассказов, оформлении итогов проектных работ;</w:t>
            </w:r>
          </w:p>
          <w:p w:rsidR="006340D2" w:rsidRPr="00685F92" w:rsidRDefault="006340D2" w:rsidP="00346F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• ориентироваться на разнообразие способов решения познавательных и практических задач, владеть общими приёмами решения учебных задач;</w:t>
            </w:r>
          </w:p>
          <w:p w:rsidR="006340D2" w:rsidRPr="00685F92" w:rsidRDefault="006340D2" w:rsidP="00346FAB">
            <w:pPr>
              <w:pStyle w:val="Standard"/>
              <w:jc w:val="both"/>
              <w:rPr>
                <w:lang w:val="ru-RU"/>
              </w:rPr>
            </w:pPr>
            <w:r w:rsidRPr="00685F92">
              <w:rPr>
                <w:rFonts w:cs="Times New Roman"/>
                <w:i/>
                <w:lang w:val="ru-RU"/>
              </w:rPr>
              <w:lastRenderedPageBreak/>
              <w:t>• моделировать экологические связи в природных сообществах.</w:t>
            </w:r>
          </w:p>
        </w:tc>
      </w:tr>
      <w:tr w:rsidR="006340D2" w:rsidRPr="00685F92" w:rsidTr="00346FAB">
        <w:trPr>
          <w:trHeight w:val="254"/>
        </w:trPr>
        <w:tc>
          <w:tcPr>
            <w:tcW w:w="9544" w:type="dxa"/>
            <w:gridSpan w:val="2"/>
          </w:tcPr>
          <w:p w:rsidR="006340D2" w:rsidRPr="00685F92" w:rsidRDefault="006340D2" w:rsidP="00346FAB">
            <w:pPr>
              <w:pStyle w:val="Standard"/>
              <w:tabs>
                <w:tab w:val="left" w:pos="568"/>
                <w:tab w:val="left" w:pos="7230"/>
                <w:tab w:val="left" w:pos="7939"/>
                <w:tab w:val="left" w:pos="8506"/>
              </w:tabs>
              <w:spacing w:line="288" w:lineRule="auto"/>
              <w:ind w:left="284"/>
              <w:jc w:val="center"/>
            </w:pPr>
            <w:r w:rsidRPr="00685F92">
              <w:rPr>
                <w:rFonts w:cs="Times New Roman"/>
                <w:b/>
              </w:rPr>
              <w:lastRenderedPageBreak/>
              <w:t>Предметные</w:t>
            </w:r>
          </w:p>
        </w:tc>
      </w:tr>
      <w:tr w:rsidR="006340D2" w:rsidRPr="00685F92" w:rsidTr="00346FAB">
        <w:trPr>
          <w:trHeight w:val="180"/>
        </w:trPr>
        <w:tc>
          <w:tcPr>
            <w:tcW w:w="4966" w:type="dxa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Предметные результаты освоения учебного предмета</w:t>
            </w:r>
          </w:p>
        </w:tc>
        <w:tc>
          <w:tcPr>
            <w:tcW w:w="4578" w:type="dxa"/>
          </w:tcPr>
          <w:p w:rsidR="006340D2" w:rsidRPr="00685F92" w:rsidRDefault="006340D2" w:rsidP="0034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Предметное содержание учебного предмета «Окружающий мир», распределенное по годам обучения</w:t>
            </w:r>
          </w:p>
        </w:tc>
      </w:tr>
      <w:tr w:rsidR="006340D2" w:rsidRPr="00685F92" w:rsidTr="00346FAB">
        <w:trPr>
          <w:trHeight w:val="180"/>
        </w:trPr>
        <w:tc>
          <w:tcPr>
            <w:tcW w:w="4966" w:type="dxa"/>
          </w:tcPr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В результате четвертого года изучения учебного предмета «Окружающий мир» ученик научится: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распознавать изученные объекты (в том числе планеты солнечной системы, природные зоны, основные природные сообщества) и явления живой и неживой природы (в том числе смена дня и ночи, смена времен года) по их описанию,  рисункам и фотографиям, различать их в окружающем мире;  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описывать на основе предложенного плана изученные объекты (природные зоны, растения и животных разных природных зон России, особенности труда и быта людей в разных природных зонах, отдельные исторические события, вклад в историю страны ее выдающихся деятелей, традиции и обычаи народов России), выделяя их существенные признаки;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сравнивать объекты живой и неживой природы на основе 3–5 внешних признаков или известных характерных свойств;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группировать изученные объекты живой и неживой природы, самостоятельно выбирая 1–2 признака для группировки; проводить простейшие классификации;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использовать знания о  взаимосвязях в природе для объяснения простейших явлений и процессов в природе (смена дня и ночи, сезонные изменения на Земле, особенности растительного и животного мира природных зон в соответствии с природными условиями, взаимосвязи организмов в природном сообществе (цепи питания), экологические связи в разных природных зонах, природных сообществах);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демонстрировать готовность к соблюдению норм экологической безопасности в повседневной жизни, осознавая ценность природы и необходимость ее охраны;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узнавать государственную символику Российской Федерации и своего региона; государственные праздники РФ; достопримечательности столицы и родного края; 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lastRenderedPageBreak/>
              <w:t>понимать роль Конституции РФ как основного закона страны и Президента РФ как главы государства;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показывать на карте мира Российскую Федерацию, на карте России Москву, свой регион и его главный город; на физической карте – крупные географические объекты России (горы, равнины, реки, озера, моря, омывающие территорию России); на исторической карте места исторических событий;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находить место изученных событий на «ленте времени», соотносить изученные исторические события с датами, конкретную дату с веком; правильную последовательность исторических эпох на ленте времени;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осознавать ценность здоровья и  здорового образа жизни, личную ответственность за сохранение и укрепление своего здоровья; 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соблюдать правила безопасного поведения в природе, на улице, в транспорте, общественных местах, у водоемов; правила безопасности в Интернете;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проводить несложные наблюдения в окружающей среде и ставить опыты по исследованию природных объектов и явлений, используя простейшее лабораторное оборудование и измерительные приборы и следуя инструкциям и правилам безопасного труда;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использовать различные справочные издания, тексты о природе и обществе (на бумажных и электронных носителях, в том числе в контролируемом Интернете) для  поиска и извлечения информации, ответов на вопросы;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создавать небольшие собственные устные или письменные высказывания о природе и обществе на заданную тему (3–5 предложений)</w:t>
            </w:r>
          </w:p>
        </w:tc>
        <w:tc>
          <w:tcPr>
            <w:tcW w:w="4578" w:type="dxa"/>
          </w:tcPr>
          <w:p w:rsidR="006340D2" w:rsidRPr="00685F92" w:rsidRDefault="006340D2" w:rsidP="0034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F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Человек и природа 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Звёзды и планеты. Солнце – ближайшая к Земле звезда. Характеристика планет Солнечной системы. Естественные спутники планет. Особенности движения Земли в космическом пространстве. Причины смены дня и ночи и времён года.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Представления о развитии человечества во взаимодействии с природой. Экологические проблемы и пути их решения.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Всемирное природное  наследие. Наиболее значимые объекты Всемирного природного наследия в России и за рубежом. Международная Красная книга. 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Формы земной поверхности. Равнины и горы России. Особенности поверхности родного края (краткая характеристика на основе наблюдений).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Полезные ископаемые России, их роль в хозяйстве страны, условные обозначения на карте. Бережное отношение к полезным ископаемым.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Реки, озёра и моря России, их значение в жизни людей, обозначение на карте. Крупнейшие и наиболее известные реки и озёра нашей страны. Моря, омывающие берега России, их принадлежность к трем океанам, роль в жизни людей. Сравнительная характеристика Белого и Черного морей. 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Природные зоны России: общее представление, основные природные зоны, порядок их смены в направлении с севера на юг. Карта природных зон России. Причины смены природных зон.  Представление о высотной поясности. Экологические связи в природных зонах. Природные сообщества: лес, луг, пресных вод. Влияние человека на их жизнь, охрана.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F92">
              <w:rPr>
                <w:rFonts w:ascii="Times New Roman" w:hAnsi="Times New Roman"/>
                <w:b/>
                <w:sz w:val="24"/>
                <w:szCs w:val="24"/>
              </w:rPr>
              <w:t xml:space="preserve">Человек и общество 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lastRenderedPageBreak/>
              <w:t>Наша родина – Россия, Российская Федерация. Государственные символы: герб, флаг и гимн. Их история, значение в жизни государства и общества. Правила поведения при прослушивании гимна. Россия многонациональная страна (Города России. Народы, населяющие Россию, их обычаи, характерные особенности быта, уважительное отношение к своему и другим народам.) Конституция – Основной закон Российской Федерации. Права ребёнка. Президент Российской Федерации – глава государства. Ответственность главы государства за социальное и духовно-нравственное благополучие граждан. Наш край на карте России. Карта родного края. Общая характеристика родного края. Всемирное культурное наследие. Наиболее значимые объекты Всемирного культурного наследия в России и за рубежом. Политико-административная карта России.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Праздники в жизни человека, семьи, страны. 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Регионы и города России, их история, важнейшие достопримечательности. Знаменитые соотечественники, их вклад в историю и культуру России. 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Понятия о веке (столетии) и тысячелетии. Летосчисление в древности и в наши дни. Лента времени. Историческая карта.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 xml:space="preserve">История Отечества. Картины быта, труда, духовно-нравственных и культурных традиций людей в разные исторические времена.  Наиболее важные и яркие события общественной и культурной жизни страны в разные исторические периоды. 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F92">
              <w:rPr>
                <w:rFonts w:ascii="Times New Roman" w:hAnsi="Times New Roman"/>
                <w:b/>
                <w:sz w:val="24"/>
                <w:szCs w:val="24"/>
              </w:rPr>
              <w:t xml:space="preserve">Правила безопасной жизни 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Ценность здоровья и здорового образа жизни. Личная ответственность каждого человека за сохранение и укрепление своего здоровья.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природе.</w:t>
            </w:r>
          </w:p>
          <w:p w:rsidR="006340D2" w:rsidRPr="00685F92" w:rsidRDefault="006340D2" w:rsidP="0034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92">
              <w:rPr>
                <w:rFonts w:ascii="Times New Roman" w:hAnsi="Times New Roman"/>
                <w:sz w:val="24"/>
                <w:szCs w:val="24"/>
              </w:rPr>
              <w:t>Безопасность в сети Интернет</w:t>
            </w:r>
          </w:p>
        </w:tc>
      </w:tr>
    </w:tbl>
    <w:p w:rsidR="006340D2" w:rsidRPr="00685F92" w:rsidRDefault="006340D2" w:rsidP="006340D2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</w:p>
    <w:p w:rsidR="006340D2" w:rsidRPr="00685F92" w:rsidRDefault="006340D2" w:rsidP="006340D2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</w:p>
    <w:p w:rsidR="006340D2" w:rsidRDefault="006340D2" w:rsidP="006340D2">
      <w:pPr>
        <w:rPr>
          <w:rFonts w:ascii="Times New Roman" w:hAnsi="Times New Roman"/>
          <w:sz w:val="28"/>
        </w:rPr>
      </w:pPr>
    </w:p>
    <w:p w:rsidR="006340D2" w:rsidRPr="006340D2" w:rsidRDefault="006340D2" w:rsidP="006340D2">
      <w:pPr>
        <w:rPr>
          <w:rFonts w:ascii="Times New Roman" w:hAnsi="Times New Roman"/>
          <w:sz w:val="28"/>
        </w:rPr>
        <w:sectPr w:rsidR="006340D2" w:rsidRPr="006340D2" w:rsidSect="006340D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p w:rsidR="006340D2" w:rsidRDefault="006340D2" w:rsidP="006340D2">
      <w:pPr>
        <w:tabs>
          <w:tab w:val="left" w:pos="4980"/>
          <w:tab w:val="center" w:pos="5460"/>
        </w:tabs>
        <w:rPr>
          <w:rFonts w:ascii="Times New Roman" w:hAnsi="Times New Roman"/>
          <w:sz w:val="28"/>
        </w:rPr>
      </w:pPr>
    </w:p>
    <w:p w:rsidR="005B6643" w:rsidRPr="006340D2" w:rsidRDefault="005B6643" w:rsidP="005B6643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340D2">
        <w:rPr>
          <w:rFonts w:ascii="Times New Roman" w:hAnsi="Times New Roman"/>
          <w:b/>
          <w:sz w:val="28"/>
          <w:szCs w:val="28"/>
        </w:rPr>
        <w:t>Календарно-тематическое пл</w:t>
      </w:r>
      <w:r w:rsidR="00E37B8C" w:rsidRPr="006340D2">
        <w:rPr>
          <w:rFonts w:ascii="Times New Roman" w:hAnsi="Times New Roman"/>
          <w:b/>
          <w:sz w:val="28"/>
          <w:szCs w:val="28"/>
        </w:rPr>
        <w:t xml:space="preserve">анирование по окружающему миру </w:t>
      </w:r>
      <w:r w:rsidR="006340D2" w:rsidRPr="006340D2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44"/>
        <w:gridCol w:w="6948"/>
        <w:gridCol w:w="992"/>
        <w:gridCol w:w="3402"/>
        <w:gridCol w:w="1276"/>
        <w:gridCol w:w="1134"/>
      </w:tblGrid>
      <w:tr w:rsidR="005B6643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Default="005B6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Default="005B6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Default="005B6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B6643" w:rsidRDefault="005B6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Default="005B6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Default="005B6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3" w:rsidRDefault="005B6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9790D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0D" w:rsidRDefault="007979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0D" w:rsidRDefault="0097253C" w:rsidP="00797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F538EC">
              <w:rPr>
                <w:rFonts w:ascii="Times New Roman" w:hAnsi="Times New Roman"/>
                <w:b/>
                <w:sz w:val="24"/>
                <w:szCs w:val="24"/>
              </w:rPr>
              <w:t>Земля и человечество</w:t>
            </w:r>
            <w:r w:rsidR="004F3A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0D" w:rsidRPr="0079790D" w:rsidRDefault="00F538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9790D" w:rsidRPr="0079790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0D" w:rsidRDefault="007979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0D" w:rsidRDefault="007979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0D" w:rsidRPr="00F600D3" w:rsidRDefault="00F600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0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F600D3">
              <w:rPr>
                <w:rFonts w:ascii="Times New Roman" w:hAnsi="Times New Roman"/>
                <w:b/>
                <w:sz w:val="24"/>
                <w:szCs w:val="24"/>
              </w:rPr>
              <w:t>четв.</w:t>
            </w:r>
          </w:p>
        </w:tc>
      </w:tr>
      <w:tr w:rsidR="0079790D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0D" w:rsidRDefault="0079790D" w:rsidP="007979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0D" w:rsidRDefault="0079790D" w:rsidP="0079790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УУД </w:t>
            </w:r>
          </w:p>
          <w:p w:rsidR="0079790D" w:rsidRDefault="0079790D" w:rsidP="0079790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79790D" w:rsidRPr="00367F0E" w:rsidRDefault="0079790D" w:rsidP="00797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E">
              <w:rPr>
                <w:rFonts w:ascii="Times New Roman" w:hAnsi="Times New Roman"/>
                <w:sz w:val="24"/>
                <w:szCs w:val="24"/>
              </w:rPr>
              <w:t>- формировать у учащихся способность к самоорганизации в решении учебной задачи;</w:t>
            </w:r>
          </w:p>
          <w:p w:rsidR="0079790D" w:rsidRPr="00367F0E" w:rsidRDefault="0079790D" w:rsidP="00797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E">
              <w:rPr>
                <w:rFonts w:ascii="Times New Roman" w:hAnsi="Times New Roman"/>
                <w:sz w:val="24"/>
                <w:szCs w:val="24"/>
              </w:rPr>
              <w:t>- эмоциональное осознание себя как россиянина, гражданина большой страны, имеющей богатую и разнообразную культуру, природу, историю;</w:t>
            </w:r>
          </w:p>
          <w:p w:rsidR="0079790D" w:rsidRPr="00367F0E" w:rsidRDefault="0079790D" w:rsidP="00797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E">
              <w:rPr>
                <w:rFonts w:ascii="Times New Roman" w:hAnsi="Times New Roman"/>
                <w:sz w:val="24"/>
                <w:szCs w:val="24"/>
              </w:rPr>
              <w:t>- ценностное отношение к природному миру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790D" w:rsidRPr="00EC1B17" w:rsidRDefault="0079790D" w:rsidP="0079790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>Метопредметные результаты:</w:t>
            </w:r>
          </w:p>
          <w:p w:rsidR="0079790D" w:rsidRDefault="0079790D" w:rsidP="0079790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79790D" w:rsidRPr="00367F0E" w:rsidRDefault="0079790D" w:rsidP="00797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E">
              <w:rPr>
                <w:rFonts w:ascii="Times New Roman" w:hAnsi="Times New Roman"/>
                <w:sz w:val="24"/>
                <w:szCs w:val="24"/>
              </w:rPr>
              <w:t>- уметь услышать и удержать учебную информацию;</w:t>
            </w:r>
          </w:p>
          <w:p w:rsidR="0079790D" w:rsidRPr="00367F0E" w:rsidRDefault="0079790D" w:rsidP="00797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E">
              <w:rPr>
                <w:rFonts w:ascii="Times New Roman" w:hAnsi="Times New Roman"/>
                <w:sz w:val="24"/>
                <w:szCs w:val="24"/>
              </w:rPr>
              <w:t>- выполнять задания в соответствии с целью;</w:t>
            </w:r>
          </w:p>
          <w:p w:rsidR="0079790D" w:rsidRPr="00367F0E" w:rsidRDefault="0079790D" w:rsidP="00797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E">
              <w:rPr>
                <w:rFonts w:ascii="Times New Roman" w:hAnsi="Times New Roman"/>
                <w:sz w:val="24"/>
                <w:szCs w:val="24"/>
              </w:rPr>
              <w:t>- ставить учебные задачи;</w:t>
            </w:r>
          </w:p>
          <w:p w:rsidR="0079790D" w:rsidRPr="00367F0E" w:rsidRDefault="0079790D" w:rsidP="00797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E">
              <w:rPr>
                <w:rFonts w:ascii="Times New Roman" w:hAnsi="Times New Roman"/>
                <w:sz w:val="24"/>
                <w:szCs w:val="24"/>
              </w:rPr>
              <w:t>- поиск ответа на поставленный вопрос;</w:t>
            </w:r>
          </w:p>
          <w:p w:rsidR="0079790D" w:rsidRPr="00367F0E" w:rsidRDefault="0079790D" w:rsidP="00797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E">
              <w:rPr>
                <w:rFonts w:ascii="Times New Roman" w:hAnsi="Times New Roman"/>
                <w:sz w:val="24"/>
                <w:szCs w:val="24"/>
              </w:rPr>
              <w:t>- уметь удержать учебную задачу;</w:t>
            </w:r>
          </w:p>
          <w:p w:rsidR="0079790D" w:rsidRPr="00367F0E" w:rsidRDefault="0079790D" w:rsidP="00797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F0E">
              <w:rPr>
                <w:rFonts w:ascii="Times New Roman" w:hAnsi="Times New Roman"/>
                <w:sz w:val="24"/>
                <w:szCs w:val="24"/>
              </w:rPr>
              <w:t>- учиться высказывать свое мнение.</w:t>
            </w:r>
          </w:p>
          <w:p w:rsidR="0079790D" w:rsidRDefault="0079790D" w:rsidP="0079790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79790D" w:rsidRPr="00D470CA" w:rsidRDefault="0079790D" w:rsidP="00797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CA">
              <w:rPr>
                <w:rFonts w:ascii="Times New Roman" w:hAnsi="Times New Roman"/>
                <w:sz w:val="24"/>
                <w:szCs w:val="24"/>
              </w:rPr>
              <w:t>- уметь выделять основные признаки;</w:t>
            </w:r>
          </w:p>
          <w:p w:rsidR="0079790D" w:rsidRPr="00D470CA" w:rsidRDefault="0079790D" w:rsidP="00797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CA">
              <w:rPr>
                <w:rFonts w:ascii="Times New Roman" w:hAnsi="Times New Roman"/>
                <w:sz w:val="24"/>
                <w:szCs w:val="24"/>
              </w:rPr>
              <w:t>- формировать представление о стране, как об Отечестве</w:t>
            </w:r>
            <w:r w:rsidR="00FA6F75">
              <w:rPr>
                <w:rFonts w:ascii="Times New Roman" w:hAnsi="Times New Roman"/>
                <w:sz w:val="24"/>
                <w:szCs w:val="24"/>
              </w:rPr>
              <w:t>, о стране, о народах;</w:t>
            </w:r>
          </w:p>
          <w:p w:rsidR="0079790D" w:rsidRPr="00D470CA" w:rsidRDefault="0079790D" w:rsidP="00797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CA">
              <w:rPr>
                <w:rFonts w:ascii="Times New Roman" w:hAnsi="Times New Roman"/>
                <w:sz w:val="24"/>
                <w:szCs w:val="24"/>
              </w:rPr>
              <w:t>- поиск и выделение необходимой информации;</w:t>
            </w:r>
          </w:p>
          <w:p w:rsidR="0079790D" w:rsidRPr="00D470CA" w:rsidRDefault="0079790D" w:rsidP="00797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CA">
              <w:rPr>
                <w:rFonts w:ascii="Times New Roman" w:hAnsi="Times New Roman"/>
                <w:sz w:val="24"/>
                <w:szCs w:val="24"/>
              </w:rPr>
              <w:t>- делать выводы и результаты из полученных знаний;</w:t>
            </w:r>
          </w:p>
          <w:p w:rsidR="0079790D" w:rsidRPr="00D470CA" w:rsidRDefault="0079790D" w:rsidP="00797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CA">
              <w:rPr>
                <w:rFonts w:ascii="Times New Roman" w:hAnsi="Times New Roman"/>
                <w:sz w:val="24"/>
                <w:szCs w:val="24"/>
              </w:rPr>
              <w:t>- осмысливать необходимость ухода за комнатными растениями, за растениями на клумбе.</w:t>
            </w:r>
          </w:p>
          <w:p w:rsidR="0079790D" w:rsidRDefault="0079790D" w:rsidP="0079790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79790D" w:rsidRPr="00D470CA" w:rsidRDefault="0079790D" w:rsidP="00797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CA">
              <w:rPr>
                <w:rFonts w:ascii="Times New Roman" w:hAnsi="Times New Roman"/>
                <w:sz w:val="24"/>
                <w:szCs w:val="24"/>
              </w:rPr>
              <w:t>- учиться задавать вопросы, обращаться за помощью;</w:t>
            </w:r>
          </w:p>
          <w:p w:rsidR="0079790D" w:rsidRPr="00D470CA" w:rsidRDefault="0079790D" w:rsidP="00797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CA">
              <w:rPr>
                <w:rFonts w:ascii="Times New Roman" w:hAnsi="Times New Roman"/>
                <w:sz w:val="24"/>
                <w:szCs w:val="24"/>
              </w:rPr>
              <w:t>- формировать умение общаться с людьми, воспринимать их как соотечественников;</w:t>
            </w:r>
          </w:p>
          <w:p w:rsidR="0079790D" w:rsidRPr="00D470CA" w:rsidRDefault="0079790D" w:rsidP="00797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CA">
              <w:rPr>
                <w:rFonts w:ascii="Times New Roman" w:hAnsi="Times New Roman"/>
                <w:sz w:val="24"/>
                <w:szCs w:val="24"/>
              </w:rPr>
              <w:t>- воспринимать себя как часть большой семьи народов;</w:t>
            </w:r>
          </w:p>
          <w:p w:rsidR="0079790D" w:rsidRPr="00D470CA" w:rsidRDefault="0079790D" w:rsidP="00797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CA">
              <w:rPr>
                <w:rFonts w:ascii="Times New Roman" w:hAnsi="Times New Roman"/>
                <w:sz w:val="24"/>
                <w:szCs w:val="24"/>
              </w:rPr>
              <w:t>- строить понятные высказывания;</w:t>
            </w:r>
          </w:p>
          <w:p w:rsidR="0079790D" w:rsidRPr="00D470CA" w:rsidRDefault="0079790D" w:rsidP="00797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CA">
              <w:rPr>
                <w:rFonts w:ascii="Times New Roman" w:hAnsi="Times New Roman"/>
                <w:sz w:val="24"/>
                <w:szCs w:val="24"/>
              </w:rPr>
              <w:t>- строить монологическое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790D" w:rsidRPr="00EC1B17" w:rsidRDefault="0079790D" w:rsidP="0079790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  <w:p w:rsidR="0079790D" w:rsidRDefault="0079790D" w:rsidP="00797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D470CA">
              <w:rPr>
                <w:rFonts w:ascii="Times New Roman" w:hAnsi="Times New Roman"/>
                <w:sz w:val="24"/>
                <w:szCs w:val="24"/>
              </w:rPr>
              <w:t>ознакомить</w:t>
            </w:r>
            <w:r w:rsidR="001F6136">
              <w:rPr>
                <w:rFonts w:ascii="Times New Roman" w:hAnsi="Times New Roman"/>
                <w:sz w:val="24"/>
                <w:szCs w:val="24"/>
              </w:rPr>
              <w:t>ся</w:t>
            </w:r>
            <w:r w:rsidRPr="00D470CA">
              <w:rPr>
                <w:rFonts w:ascii="Times New Roman" w:hAnsi="Times New Roman"/>
                <w:sz w:val="24"/>
                <w:szCs w:val="24"/>
              </w:rPr>
              <w:t xml:space="preserve"> с новым предметом, с учебником,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тетрадью;</w:t>
            </w:r>
          </w:p>
          <w:p w:rsidR="001225E8" w:rsidRDefault="001F6136" w:rsidP="001225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3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1225E8">
              <w:rPr>
                <w:rFonts w:ascii="Times New Roman" w:hAnsi="Times New Roman"/>
                <w:sz w:val="24"/>
                <w:szCs w:val="24"/>
              </w:rPr>
              <w:t>о</w:t>
            </w:r>
            <w:r w:rsidR="001225E8" w:rsidRPr="001225E8">
              <w:rPr>
                <w:rFonts w:ascii="Times New Roman" w:hAnsi="Times New Roman"/>
                <w:sz w:val="24"/>
                <w:szCs w:val="24"/>
              </w:rPr>
              <w:t xml:space="preserve">бъяснять значения </w:t>
            </w:r>
            <w:r w:rsidR="001225E8">
              <w:rPr>
                <w:rFonts w:ascii="Times New Roman" w:hAnsi="Times New Roman"/>
                <w:sz w:val="24"/>
                <w:szCs w:val="24"/>
              </w:rPr>
              <w:t>слов: «астрономия», «астроном»;</w:t>
            </w:r>
          </w:p>
          <w:p w:rsidR="001225E8" w:rsidRPr="001225E8" w:rsidRDefault="001225E8" w:rsidP="001225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 xml:space="preserve">онимать учебную </w:t>
            </w:r>
            <w:r>
              <w:rPr>
                <w:rFonts w:ascii="Times New Roman" w:hAnsi="Times New Roman"/>
                <w:sz w:val="24"/>
                <w:szCs w:val="24"/>
              </w:rPr>
              <w:t>задачу урока и стремиться её вы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полн</w:t>
            </w:r>
            <w:r>
              <w:rPr>
                <w:rFonts w:ascii="Times New Roman" w:hAnsi="Times New Roman"/>
                <w:sz w:val="24"/>
                <w:szCs w:val="24"/>
              </w:rPr>
              <w:t>ить;</w:t>
            </w:r>
          </w:p>
          <w:p w:rsidR="00887D93" w:rsidRDefault="001225E8" w:rsidP="001225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ассказывать о мире с точки зрения астронома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5E8" w:rsidRDefault="001225E8" w:rsidP="001225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арактеризо</w:t>
            </w:r>
            <w:r>
              <w:rPr>
                <w:rFonts w:ascii="Times New Roman" w:hAnsi="Times New Roman"/>
                <w:sz w:val="24"/>
                <w:szCs w:val="24"/>
              </w:rPr>
              <w:t>вать планеты Солнечной системы; называть естественные спутники планет; р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 xml:space="preserve">ассказывать об изучении планет астрономами, об особенностях движения Земли </w:t>
            </w:r>
            <w:r>
              <w:rPr>
                <w:rFonts w:ascii="Times New Roman" w:hAnsi="Times New Roman"/>
                <w:sz w:val="24"/>
                <w:szCs w:val="24"/>
              </w:rPr>
              <w:t>в космическом пространстве; н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азывать причины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смены дня и ночи и времён года; м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оделировать движение Земли вокруг своей оси и вокруг Солнца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5E8" w:rsidRDefault="001225E8" w:rsidP="00122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азывать пра</w:t>
            </w:r>
            <w:r>
              <w:rPr>
                <w:rFonts w:ascii="Times New Roman" w:hAnsi="Times New Roman"/>
                <w:sz w:val="24"/>
                <w:szCs w:val="24"/>
              </w:rPr>
              <w:t>вила наблюдения звёздного неба; н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азывать созвездия: Малая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Медведица, Большой Пёс, Телец; н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азывать звёзды: Полярная звезда, Сириус, Альдебаран, Плеяды – ско</w:t>
            </w:r>
            <w:r>
              <w:rPr>
                <w:rFonts w:ascii="Times New Roman" w:hAnsi="Times New Roman"/>
                <w:sz w:val="24"/>
                <w:szCs w:val="24"/>
              </w:rPr>
              <w:t>пления звёзд в созвездии Тельца;</w:t>
            </w:r>
          </w:p>
          <w:p w:rsidR="001225E8" w:rsidRDefault="001225E8" w:rsidP="00122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ассказывать об истории создания карт в мире и в России, об истории созда</w:t>
            </w:r>
            <w:r>
              <w:rPr>
                <w:rFonts w:ascii="Times New Roman" w:hAnsi="Times New Roman"/>
                <w:sz w:val="24"/>
                <w:szCs w:val="24"/>
              </w:rPr>
              <w:t>ния глобуса; понимать, что изучает география; работать с картами полушарий; п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оказывать на карте, глобусе материки и океаны, горы, ра</w:t>
            </w:r>
            <w:r>
              <w:rPr>
                <w:rFonts w:ascii="Times New Roman" w:hAnsi="Times New Roman"/>
                <w:sz w:val="24"/>
                <w:szCs w:val="24"/>
              </w:rPr>
              <w:t>внины, моря, тепловые пояса Земли; о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бъяснять з</w:t>
            </w:r>
            <w:r>
              <w:rPr>
                <w:rFonts w:ascii="Times New Roman" w:hAnsi="Times New Roman"/>
                <w:sz w:val="24"/>
                <w:szCs w:val="24"/>
              </w:rPr>
              <w:t>начения слов: «география», «гео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граф»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5E8" w:rsidRDefault="001225E8" w:rsidP="00122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онимать, что история – это наука, которая из</w:t>
            </w:r>
            <w:r>
              <w:rPr>
                <w:rFonts w:ascii="Times New Roman" w:hAnsi="Times New Roman"/>
                <w:sz w:val="24"/>
                <w:szCs w:val="24"/>
              </w:rPr>
              <w:t>учает то, что было в прошлом людей; н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азывать ис</w:t>
            </w:r>
            <w:r>
              <w:rPr>
                <w:rFonts w:ascii="Times New Roman" w:hAnsi="Times New Roman"/>
                <w:sz w:val="24"/>
                <w:szCs w:val="24"/>
              </w:rPr>
              <w:t>точники исторических сведений; понимать значение летопи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сей и археологии, арх</w:t>
            </w:r>
            <w:r>
              <w:rPr>
                <w:rFonts w:ascii="Times New Roman" w:hAnsi="Times New Roman"/>
                <w:sz w:val="24"/>
                <w:szCs w:val="24"/>
              </w:rPr>
              <w:t>ивов и музеев для изучения истории; о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бъяснять значения слов: «история», «историк», «исторический исто</w:t>
            </w:r>
            <w:r>
              <w:rPr>
                <w:rFonts w:ascii="Times New Roman" w:hAnsi="Times New Roman"/>
                <w:sz w:val="24"/>
                <w:szCs w:val="24"/>
              </w:rPr>
              <w:t>чник», «архив», «летопись», «ар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хеология», «археолог»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5E8" w:rsidRDefault="001225E8" w:rsidP="00122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онимать, что означают слова и выражения: «век», «тысячелетие</w:t>
            </w:r>
            <w:r>
              <w:rPr>
                <w:rFonts w:ascii="Times New Roman" w:hAnsi="Times New Roman"/>
                <w:sz w:val="24"/>
                <w:szCs w:val="24"/>
              </w:rPr>
              <w:t>», «наша эра», «до нашей эры»; рассказы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вать о летоисчисл</w:t>
            </w:r>
            <w:r>
              <w:rPr>
                <w:rFonts w:ascii="Times New Roman" w:hAnsi="Times New Roman"/>
                <w:sz w:val="24"/>
                <w:szCs w:val="24"/>
              </w:rPr>
              <w:t>ении в древности и в наши дни; работать с «лентой времени»; работать с историче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ской картой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5E8" w:rsidRDefault="001225E8" w:rsidP="00122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онимать, что если люди погубят окружающую п</w:t>
            </w:r>
            <w:r w:rsidR="001C1DB2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роду, то и сами не выживут; р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ассказывать о развитии человечества во</w:t>
            </w:r>
            <w:r w:rsidR="001C1DB2">
              <w:rPr>
                <w:rFonts w:ascii="Times New Roman" w:hAnsi="Times New Roman"/>
                <w:sz w:val="24"/>
                <w:szCs w:val="24"/>
              </w:rPr>
              <w:t xml:space="preserve"> взаимодействии с природой; н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азывать эколог</w:t>
            </w:r>
            <w:r w:rsidR="001C1DB2">
              <w:rPr>
                <w:rFonts w:ascii="Times New Roman" w:hAnsi="Times New Roman"/>
                <w:sz w:val="24"/>
                <w:szCs w:val="24"/>
              </w:rPr>
              <w:t>ические проблемы и пути их решения; называть междуна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родные соглашения по охране окружающей</w:t>
            </w:r>
            <w:r w:rsidR="001C1DB2">
              <w:rPr>
                <w:rFonts w:ascii="Times New Roman" w:hAnsi="Times New Roman"/>
                <w:sz w:val="24"/>
                <w:szCs w:val="24"/>
              </w:rPr>
              <w:t xml:space="preserve"> среды, международные экологические организации; исполь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зовать приобре</w:t>
            </w:r>
            <w:r w:rsidR="001C1DB2">
              <w:rPr>
                <w:rFonts w:ascii="Times New Roman" w:hAnsi="Times New Roman"/>
                <w:sz w:val="24"/>
                <w:szCs w:val="24"/>
              </w:rPr>
              <w:t>тенные знания для оценки воздей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 xml:space="preserve">ствия человека на </w:t>
            </w:r>
            <w:r w:rsidR="001C1DB2">
              <w:rPr>
                <w:rFonts w:ascii="Times New Roman" w:hAnsi="Times New Roman"/>
                <w:sz w:val="24"/>
                <w:szCs w:val="24"/>
              </w:rPr>
              <w:t>природу, выполнение правил пове</w:t>
            </w:r>
            <w:r w:rsidRPr="001225E8">
              <w:rPr>
                <w:rFonts w:ascii="Times New Roman" w:hAnsi="Times New Roman"/>
                <w:sz w:val="24"/>
                <w:szCs w:val="24"/>
              </w:rPr>
              <w:t>дения в природе и участие в её охране</w:t>
            </w:r>
            <w:r w:rsidR="001C1D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DB2" w:rsidRDefault="001C1DB2" w:rsidP="00122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C1DB2">
              <w:rPr>
                <w:rFonts w:ascii="Times New Roman" w:hAnsi="Times New Roman"/>
                <w:sz w:val="24"/>
                <w:szCs w:val="24"/>
              </w:rPr>
              <w:t>онимать,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такое всемирное наследие; р</w:t>
            </w:r>
            <w:r w:rsidRPr="001C1DB2">
              <w:rPr>
                <w:rFonts w:ascii="Times New Roman" w:hAnsi="Times New Roman"/>
                <w:sz w:val="24"/>
                <w:szCs w:val="24"/>
              </w:rPr>
              <w:t>ассказывать о составных частях Всемирного наследия: при</w:t>
            </w:r>
            <w:r>
              <w:rPr>
                <w:rFonts w:ascii="Times New Roman" w:hAnsi="Times New Roman"/>
                <w:sz w:val="24"/>
                <w:szCs w:val="24"/>
              </w:rPr>
              <w:t>родном и культурном наследиях; н</w:t>
            </w:r>
            <w:r w:rsidRPr="001C1DB2">
              <w:rPr>
                <w:rFonts w:ascii="Times New Roman" w:hAnsi="Times New Roman"/>
                <w:sz w:val="24"/>
                <w:szCs w:val="24"/>
              </w:rPr>
              <w:t>азывать объекты Всемирн</w:t>
            </w:r>
            <w:r>
              <w:rPr>
                <w:rFonts w:ascii="Times New Roman" w:hAnsi="Times New Roman"/>
                <w:sz w:val="24"/>
                <w:szCs w:val="24"/>
              </w:rPr>
              <w:t>ого наследия, используя карту; н</w:t>
            </w:r>
            <w:r w:rsidRPr="001C1DB2">
              <w:rPr>
                <w:rFonts w:ascii="Times New Roman" w:hAnsi="Times New Roman"/>
                <w:sz w:val="24"/>
                <w:szCs w:val="24"/>
              </w:rPr>
              <w:t>азывать объекты Всемирного наследия, которые находятся в России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790D" w:rsidRDefault="001C1DB2" w:rsidP="001C1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рассказывать о Междуна</w:t>
            </w:r>
            <w:r w:rsidRPr="001C1DB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одной Красной книге; рас</w:t>
            </w:r>
            <w:r w:rsidRPr="001C1DB2">
              <w:rPr>
                <w:rFonts w:ascii="Times New Roman" w:hAnsi="Times New Roman"/>
                <w:sz w:val="24"/>
                <w:szCs w:val="24"/>
              </w:rPr>
              <w:t>сказывать о том,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нужно сделать для спасения каждого вида; объяснять, почему живот</w:t>
            </w:r>
            <w:r w:rsidRPr="001C1DB2">
              <w:rPr>
                <w:rFonts w:ascii="Times New Roman" w:hAnsi="Times New Roman"/>
                <w:sz w:val="24"/>
                <w:szCs w:val="24"/>
              </w:rPr>
              <w:t>ные оказались под угрозой исчезновения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790D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0D" w:rsidRDefault="0079790D" w:rsidP="007979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948" w:type="dxa"/>
          </w:tcPr>
          <w:p w:rsidR="0079790D" w:rsidRPr="0079790D" w:rsidRDefault="00F538EC" w:rsidP="00F53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глазами астронома. Изучение схемы строения Солнеч</w:t>
            </w:r>
            <w:r w:rsidRPr="00F538EC">
              <w:rPr>
                <w:rFonts w:ascii="Times New Roman" w:hAnsi="Times New Roman"/>
                <w:sz w:val="24"/>
                <w:szCs w:val="24"/>
              </w:rPr>
              <w:t>ной системы.</w:t>
            </w:r>
            <w:r w:rsidR="00887D93">
              <w:rPr>
                <w:rFonts w:ascii="Times New Roman" w:hAnsi="Times New Roman"/>
                <w:sz w:val="24"/>
                <w:szCs w:val="24"/>
              </w:rPr>
              <w:t>Солнце - бли</w:t>
            </w:r>
            <w:r w:rsidR="00887D93" w:rsidRPr="00887D93">
              <w:rPr>
                <w:rFonts w:ascii="Times New Roman" w:hAnsi="Times New Roman"/>
                <w:sz w:val="24"/>
                <w:szCs w:val="24"/>
              </w:rPr>
              <w:t>жайшая к Земле звезда.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0D" w:rsidRDefault="0079790D" w:rsidP="007979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5" w:rsidRDefault="0079790D" w:rsidP="00FA6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ACF">
              <w:rPr>
                <w:rFonts w:ascii="Times New Roman" w:hAnsi="Times New Roman"/>
                <w:sz w:val="24"/>
                <w:szCs w:val="24"/>
              </w:rPr>
              <w:t>Знакомство с учебником и учебными пособиями.</w:t>
            </w:r>
            <w:r w:rsidR="009A76CA">
              <w:rPr>
                <w:rFonts w:ascii="Times New Roman" w:hAnsi="Times New Roman"/>
                <w:sz w:val="24"/>
                <w:szCs w:val="24"/>
              </w:rPr>
              <w:t>Составление схемы</w:t>
            </w:r>
            <w:r w:rsidR="008E0F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0D" w:rsidRDefault="0079790D" w:rsidP="007979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6E" w:rsidRDefault="00A3376E" w:rsidP="00F600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EC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8" w:type="dxa"/>
          </w:tcPr>
          <w:p w:rsidR="00F538EC" w:rsidRPr="00F538EC" w:rsidRDefault="00F538EC" w:rsidP="00F538EC">
            <w:pPr>
              <w:contextualSpacing/>
              <w:rPr>
                <w:rFonts w:ascii="Times New Roman" w:hAnsi="Times New Roman"/>
                <w:sz w:val="24"/>
              </w:rPr>
            </w:pPr>
            <w:r w:rsidRPr="00F538EC">
              <w:rPr>
                <w:rFonts w:ascii="Times New Roman" w:hAnsi="Times New Roman"/>
                <w:sz w:val="24"/>
              </w:rPr>
              <w:t>Планеты Солнечной систе</w:t>
            </w:r>
            <w:r w:rsidR="00887D93">
              <w:rPr>
                <w:rFonts w:ascii="Times New Roman" w:hAnsi="Times New Roman"/>
                <w:sz w:val="24"/>
              </w:rPr>
              <w:t>мы. Анализ</w:t>
            </w:r>
            <w:r w:rsidRPr="00F538EC">
              <w:rPr>
                <w:rFonts w:ascii="Times New Roman" w:hAnsi="Times New Roman"/>
                <w:sz w:val="24"/>
              </w:rPr>
              <w:t xml:space="preserve"> схем вращения Земли.</w:t>
            </w:r>
          </w:p>
          <w:p w:rsidR="00F538EC" w:rsidRPr="00F538EC" w:rsidRDefault="00F538EC" w:rsidP="00F538EC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887D93">
              <w:rPr>
                <w:rFonts w:ascii="Times New Roman" w:hAnsi="Times New Roman"/>
                <w:b/>
                <w:i/>
                <w:sz w:val="24"/>
              </w:rPr>
              <w:t>Практическая работа № 1</w:t>
            </w:r>
            <w:r w:rsidRPr="00F538EC">
              <w:rPr>
                <w:rFonts w:ascii="Times New Roman" w:hAnsi="Times New Roman"/>
                <w:i/>
                <w:sz w:val="24"/>
              </w:rPr>
              <w:t xml:space="preserve"> «Движение Земли вокруг своей оси и вокруг Солнца»</w:t>
            </w:r>
            <w:r w:rsidR="00887D93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кластера.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600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EC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8" w:type="dxa"/>
          </w:tcPr>
          <w:p w:rsidR="00F538EC" w:rsidRPr="00887D93" w:rsidRDefault="00F538EC" w:rsidP="00F538EC">
            <w:pPr>
              <w:contextualSpacing/>
              <w:rPr>
                <w:rFonts w:ascii="Times New Roman" w:hAnsi="Times New Roman"/>
                <w:sz w:val="24"/>
              </w:rPr>
            </w:pPr>
            <w:r w:rsidRPr="00F538EC">
              <w:rPr>
                <w:rFonts w:ascii="Times New Roman" w:hAnsi="Times New Roman"/>
                <w:sz w:val="24"/>
              </w:rPr>
              <w:t>Звёздное небо – Великая книга Приро</w:t>
            </w:r>
            <w:r w:rsidR="00B128FA">
              <w:rPr>
                <w:rFonts w:ascii="Times New Roman" w:hAnsi="Times New Roman"/>
                <w:sz w:val="24"/>
              </w:rPr>
              <w:t xml:space="preserve">ды. </w:t>
            </w:r>
            <w:r w:rsidRPr="00887D93">
              <w:rPr>
                <w:rFonts w:ascii="Times New Roman" w:hAnsi="Times New Roman"/>
                <w:b/>
                <w:i/>
                <w:sz w:val="24"/>
              </w:rPr>
              <w:t xml:space="preserve">Практическая работа </w:t>
            </w:r>
            <w:r w:rsidRPr="00887D93">
              <w:rPr>
                <w:rFonts w:ascii="Times New Roman" w:hAnsi="Times New Roman"/>
                <w:b/>
                <w:i/>
                <w:sz w:val="24"/>
              </w:rPr>
              <w:lastRenderedPageBreak/>
              <w:t>№2</w:t>
            </w:r>
            <w:r w:rsidRPr="00F538EC">
              <w:rPr>
                <w:rFonts w:ascii="Times New Roman" w:hAnsi="Times New Roman"/>
                <w:i/>
                <w:sz w:val="24"/>
              </w:rPr>
              <w:t xml:space="preserve"> «Знакомство с картой звёздного мира»</w:t>
            </w:r>
            <w:r w:rsidR="00887D93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3402" w:type="dxa"/>
          </w:tcPr>
          <w:p w:rsidR="00F538EC" w:rsidRPr="009C2E7F" w:rsidRDefault="001C1DB2" w:rsidP="00F538E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600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EC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48" w:type="dxa"/>
          </w:tcPr>
          <w:p w:rsidR="00F538EC" w:rsidRPr="00F538EC" w:rsidRDefault="00887D93" w:rsidP="00B128F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Мир глазами географа. </w:t>
            </w:r>
            <w:r w:rsidR="00F538EC" w:rsidRPr="00887D93">
              <w:rPr>
                <w:rFonts w:ascii="Times New Roman" w:hAnsi="Times New Roman"/>
                <w:b/>
                <w:i/>
                <w:sz w:val="24"/>
              </w:rPr>
              <w:t>Практическая работа №3</w:t>
            </w:r>
            <w:r w:rsidR="00F538EC" w:rsidRPr="00F538EC">
              <w:rPr>
                <w:rFonts w:ascii="Times New Roman" w:hAnsi="Times New Roman"/>
                <w:i/>
                <w:sz w:val="24"/>
              </w:rPr>
              <w:t xml:space="preserve"> «Поиск и показ изучаемых объектов на глобусе и географической карте»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F538EC" w:rsidRPr="000C2009" w:rsidRDefault="00F538EC" w:rsidP="00F538E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F9B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кластера.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EC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8" w:type="dxa"/>
          </w:tcPr>
          <w:p w:rsidR="00F538EC" w:rsidRPr="00F538EC" w:rsidRDefault="00F538EC" w:rsidP="00B128FA">
            <w:pPr>
              <w:rPr>
                <w:rFonts w:ascii="Times New Roman" w:hAnsi="Times New Roman"/>
                <w:sz w:val="24"/>
              </w:rPr>
            </w:pPr>
            <w:r w:rsidRPr="00F538EC">
              <w:rPr>
                <w:rFonts w:ascii="Times New Roman" w:hAnsi="Times New Roman"/>
                <w:sz w:val="24"/>
              </w:rPr>
              <w:t>Мир глазами историка</w:t>
            </w:r>
            <w:r w:rsidR="00887D93">
              <w:rPr>
                <w:rFonts w:ascii="Times New Roman" w:hAnsi="Times New Roman"/>
                <w:sz w:val="24"/>
              </w:rPr>
              <w:t xml:space="preserve">. </w:t>
            </w:r>
            <w:r w:rsidR="00887D93" w:rsidRPr="00AA5D2F">
              <w:rPr>
                <w:rFonts w:ascii="Times New Roman" w:hAnsi="Times New Roman"/>
                <w:b/>
                <w:i/>
                <w:sz w:val="24"/>
              </w:rPr>
              <w:t>Тест</w:t>
            </w:r>
            <w:r w:rsidR="003C5B4C">
              <w:rPr>
                <w:rFonts w:ascii="Times New Roman" w:hAnsi="Times New Roman"/>
                <w:i/>
                <w:sz w:val="24"/>
              </w:rPr>
              <w:t xml:space="preserve"> по теме «Мир глазами астронома</w:t>
            </w:r>
            <w:r w:rsidR="00887D93" w:rsidRPr="00AA5D2F">
              <w:rPr>
                <w:rFonts w:ascii="Times New Roman" w:hAnsi="Times New Roman"/>
                <w:i/>
                <w:sz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F538EC" w:rsidRPr="004A610B" w:rsidRDefault="001C1DB2" w:rsidP="00F538E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EC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8" w:type="dxa"/>
          </w:tcPr>
          <w:p w:rsidR="00F538EC" w:rsidRPr="00F538EC" w:rsidRDefault="00887D93" w:rsidP="00F538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Когда и где? </w:t>
            </w:r>
            <w:r w:rsidR="00F538EC" w:rsidRPr="00F538EC">
              <w:rPr>
                <w:rFonts w:ascii="Times New Roman" w:hAnsi="Times New Roman"/>
                <w:sz w:val="24"/>
              </w:rPr>
              <w:t>Ознакомление с понятиями «век», «тысячелетие», «</w:t>
            </w:r>
            <w:r w:rsidR="001C1DB2" w:rsidRPr="00F538EC">
              <w:rPr>
                <w:rFonts w:ascii="Times New Roman" w:hAnsi="Times New Roman"/>
                <w:sz w:val="24"/>
              </w:rPr>
              <w:t>ле</w:t>
            </w:r>
            <w:r w:rsidR="00E54245">
              <w:rPr>
                <w:rFonts w:ascii="Times New Roman" w:hAnsi="Times New Roman"/>
                <w:sz w:val="24"/>
              </w:rPr>
              <w:t>то</w:t>
            </w:r>
            <w:r w:rsidR="001C1DB2" w:rsidRPr="00F538EC">
              <w:rPr>
                <w:rFonts w:ascii="Times New Roman" w:hAnsi="Times New Roman"/>
                <w:sz w:val="24"/>
              </w:rPr>
              <w:t>счисле</w:t>
            </w:r>
            <w:r w:rsidR="001C1DB2"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z w:val="24"/>
              </w:rPr>
              <w:t xml:space="preserve">». </w:t>
            </w:r>
            <w:r w:rsidR="00F538EC" w:rsidRPr="00887D93">
              <w:rPr>
                <w:rFonts w:ascii="Times New Roman" w:hAnsi="Times New Roman"/>
                <w:b/>
                <w:i/>
                <w:sz w:val="24"/>
              </w:rPr>
              <w:t>Практическая работа №4</w:t>
            </w:r>
            <w:r w:rsidR="00F538EC" w:rsidRPr="00F538EC">
              <w:rPr>
                <w:rFonts w:ascii="Times New Roman" w:hAnsi="Times New Roman"/>
                <w:i/>
                <w:sz w:val="24"/>
              </w:rPr>
              <w:t xml:space="preserve"> «Знакомство с историческими карта</w:t>
            </w:r>
            <w:r>
              <w:rPr>
                <w:rFonts w:ascii="Times New Roman" w:hAnsi="Times New Roman"/>
                <w:i/>
                <w:sz w:val="24"/>
              </w:rPr>
              <w:t>ми».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F538EC" w:rsidRPr="004A610B" w:rsidRDefault="001C1DB2" w:rsidP="00F538E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картами.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EC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8" w:type="dxa"/>
          </w:tcPr>
          <w:p w:rsidR="00F538EC" w:rsidRPr="00F538EC" w:rsidRDefault="00887D93" w:rsidP="00F538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Мир глазами эколога. </w:t>
            </w:r>
            <w:r w:rsidR="00F538EC" w:rsidRPr="00F538EC">
              <w:rPr>
                <w:rFonts w:ascii="Times New Roman" w:hAnsi="Times New Roman"/>
                <w:sz w:val="24"/>
              </w:rPr>
              <w:t>Формирование представления о взаимосвязи человека и окружающей среды.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F538EC" w:rsidRPr="004A610B" w:rsidRDefault="001C1DB2" w:rsidP="00F538E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EC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8" w:type="dxa"/>
          </w:tcPr>
          <w:p w:rsidR="00F538EC" w:rsidRPr="00F538EC" w:rsidRDefault="00F538EC" w:rsidP="00F538EC">
            <w:pPr>
              <w:rPr>
                <w:rFonts w:ascii="Times New Roman" w:hAnsi="Times New Roman"/>
                <w:sz w:val="24"/>
              </w:rPr>
            </w:pPr>
            <w:r w:rsidRPr="00F538EC">
              <w:rPr>
                <w:rFonts w:ascii="Times New Roman" w:hAnsi="Times New Roman"/>
                <w:sz w:val="24"/>
              </w:rPr>
              <w:t>Сокровища Земли под охраной человечества.</w:t>
            </w:r>
          </w:p>
          <w:p w:rsidR="00F538EC" w:rsidRPr="00F538EC" w:rsidRDefault="00F538EC" w:rsidP="00F538EC">
            <w:pPr>
              <w:rPr>
                <w:rFonts w:ascii="Times New Roman" w:hAnsi="Times New Roman"/>
                <w:sz w:val="24"/>
              </w:rPr>
            </w:pPr>
            <w:r w:rsidRPr="00F538EC">
              <w:rPr>
                <w:rFonts w:ascii="Times New Roman" w:hAnsi="Times New Roman"/>
                <w:sz w:val="24"/>
              </w:rPr>
              <w:t>Ознакомление с объектами Всемирного природного и культурного насле</w:t>
            </w:r>
            <w:r w:rsidR="00887D93">
              <w:rPr>
                <w:rFonts w:ascii="Times New Roman" w:hAnsi="Times New Roman"/>
                <w:sz w:val="24"/>
              </w:rPr>
              <w:t xml:space="preserve">дия. </w:t>
            </w:r>
            <w:r w:rsidR="003C5B4C" w:rsidRPr="003C5B4C">
              <w:rPr>
                <w:rFonts w:ascii="Times New Roman" w:hAnsi="Times New Roman"/>
                <w:b/>
                <w:i/>
                <w:sz w:val="24"/>
              </w:rPr>
              <w:t>Тест</w:t>
            </w:r>
            <w:r w:rsidR="003C5B4C" w:rsidRPr="003C5B4C">
              <w:rPr>
                <w:rFonts w:ascii="Times New Roman" w:hAnsi="Times New Roman"/>
                <w:i/>
                <w:sz w:val="24"/>
              </w:rPr>
              <w:t xml:space="preserve"> по теме «Мир глазами географа, историка».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F538EC" w:rsidRPr="008E0F9B" w:rsidRDefault="001C1DB2" w:rsidP="00F538E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рисунка, плаката.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Pr="0059429C" w:rsidRDefault="001C1DB2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EC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8" w:type="dxa"/>
          </w:tcPr>
          <w:p w:rsidR="00F538EC" w:rsidRPr="00887D93" w:rsidRDefault="00F538EC" w:rsidP="00F538EC">
            <w:pPr>
              <w:rPr>
                <w:rFonts w:ascii="Times New Roman" w:hAnsi="Times New Roman"/>
                <w:sz w:val="24"/>
              </w:rPr>
            </w:pPr>
            <w:r w:rsidRPr="00F538EC">
              <w:rPr>
                <w:rFonts w:ascii="Times New Roman" w:hAnsi="Times New Roman"/>
                <w:sz w:val="24"/>
              </w:rPr>
              <w:t>Сокровища Земли под охраной челове</w:t>
            </w:r>
            <w:r w:rsidR="00887D93">
              <w:rPr>
                <w:rFonts w:ascii="Times New Roman" w:hAnsi="Times New Roman"/>
                <w:sz w:val="24"/>
              </w:rPr>
              <w:t xml:space="preserve">чества. </w:t>
            </w:r>
            <w:r w:rsidRPr="00F538EC">
              <w:rPr>
                <w:rFonts w:ascii="Times New Roman" w:hAnsi="Times New Roman"/>
                <w:sz w:val="24"/>
              </w:rPr>
              <w:t>Международ</w:t>
            </w:r>
            <w:r w:rsidR="00887D93">
              <w:rPr>
                <w:rFonts w:ascii="Times New Roman" w:hAnsi="Times New Roman"/>
                <w:sz w:val="24"/>
              </w:rPr>
              <w:t xml:space="preserve">ная Красная книга. </w:t>
            </w:r>
            <w:r w:rsidR="00887D93" w:rsidRPr="00AA5D2F">
              <w:rPr>
                <w:rFonts w:ascii="Times New Roman" w:hAnsi="Times New Roman"/>
                <w:b/>
                <w:i/>
                <w:sz w:val="24"/>
              </w:rPr>
              <w:t>Контрольная работа №1</w:t>
            </w:r>
            <w:r w:rsidR="00887D93" w:rsidRPr="00AA5D2F">
              <w:rPr>
                <w:rFonts w:ascii="Times New Roman" w:hAnsi="Times New Roman"/>
                <w:i/>
                <w:sz w:val="24"/>
              </w:rPr>
              <w:t xml:space="preserve"> по теме: «Как устроен мир?».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F538EC" w:rsidRPr="008E0F9B" w:rsidRDefault="001C1DB2" w:rsidP="00F538E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F9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самоконтроля.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Pr="0059429C" w:rsidRDefault="001C1DB2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EC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F538EC" w:rsidRPr="0079790D" w:rsidRDefault="00F538EC" w:rsidP="00F53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</w:t>
            </w:r>
            <w:r w:rsidR="00E54245">
              <w:rPr>
                <w:rFonts w:ascii="Times New Roman" w:hAnsi="Times New Roman"/>
                <w:b/>
                <w:sz w:val="24"/>
                <w:szCs w:val="24"/>
              </w:rPr>
              <w:t>дел 2. «Природа России»</w:t>
            </w:r>
            <w:r w:rsidR="004F3A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Pr="004A610B" w:rsidRDefault="00E54245" w:rsidP="00F538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5D2F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F538EC" w:rsidRPr="004A610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3402" w:type="dxa"/>
          </w:tcPr>
          <w:p w:rsidR="00F538EC" w:rsidRDefault="00F538EC" w:rsidP="00F538E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Pr="0059429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EC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C" w:rsidRDefault="00F538EC" w:rsidP="00F53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5"/>
            <w:tcBorders>
              <w:right w:val="single" w:sz="4" w:space="0" w:color="auto"/>
            </w:tcBorders>
          </w:tcPr>
          <w:p w:rsidR="00F538EC" w:rsidRPr="00B94B7E" w:rsidRDefault="00F538EC" w:rsidP="00F538E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7E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УУД </w:t>
            </w:r>
          </w:p>
          <w:p w:rsidR="00F538EC" w:rsidRPr="00B94B7E" w:rsidRDefault="00F538EC" w:rsidP="00F538E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7E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F538EC" w:rsidRPr="004A610B" w:rsidRDefault="00F538EC" w:rsidP="00F53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10B">
              <w:rPr>
                <w:rFonts w:ascii="Times New Roman" w:hAnsi="Times New Roman"/>
                <w:sz w:val="24"/>
                <w:szCs w:val="24"/>
              </w:rPr>
              <w:t>- формировать у учащихся способность к самоорганизации в решении учебной задачи;</w:t>
            </w:r>
          </w:p>
          <w:p w:rsidR="00F538EC" w:rsidRPr="004A610B" w:rsidRDefault="00F538EC" w:rsidP="00F53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10B">
              <w:rPr>
                <w:rFonts w:ascii="Times New Roman" w:hAnsi="Times New Roman"/>
                <w:sz w:val="24"/>
                <w:szCs w:val="24"/>
              </w:rPr>
              <w:t>- формирование позитивного отношения к природе;</w:t>
            </w:r>
          </w:p>
          <w:p w:rsidR="00F538EC" w:rsidRPr="004A610B" w:rsidRDefault="00F538EC" w:rsidP="00F53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</w:t>
            </w:r>
            <w:r w:rsidRPr="004A610B">
              <w:rPr>
                <w:rFonts w:ascii="Times New Roman" w:hAnsi="Times New Roman"/>
                <w:sz w:val="24"/>
                <w:szCs w:val="24"/>
              </w:rPr>
              <w:t>ние адекватной оценки своих достижений.</w:t>
            </w:r>
          </w:p>
          <w:p w:rsidR="00F538EC" w:rsidRPr="00B94B7E" w:rsidRDefault="00F538EC" w:rsidP="00F538E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7E">
              <w:rPr>
                <w:rFonts w:ascii="Times New Roman" w:hAnsi="Times New Roman"/>
                <w:b/>
                <w:sz w:val="24"/>
                <w:szCs w:val="24"/>
              </w:rPr>
              <w:t>Метопредметные результаты:</w:t>
            </w:r>
          </w:p>
          <w:p w:rsidR="00F538EC" w:rsidRPr="00B94B7E" w:rsidRDefault="00F538EC" w:rsidP="00F538E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7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38EC" w:rsidRPr="004A610B" w:rsidRDefault="00F538EC" w:rsidP="00F53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10B">
              <w:rPr>
                <w:rFonts w:ascii="Times New Roman" w:hAnsi="Times New Roman"/>
                <w:sz w:val="24"/>
                <w:szCs w:val="24"/>
              </w:rPr>
              <w:t>- уметь услышать и удержать учебную информацию;</w:t>
            </w:r>
          </w:p>
          <w:p w:rsidR="00F538EC" w:rsidRPr="004A610B" w:rsidRDefault="00F538EC" w:rsidP="00F53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10B">
              <w:rPr>
                <w:rFonts w:ascii="Times New Roman" w:hAnsi="Times New Roman"/>
                <w:sz w:val="24"/>
                <w:szCs w:val="24"/>
              </w:rPr>
              <w:t>- ставить учебные задачи в сотрудничестве с учителем;</w:t>
            </w:r>
          </w:p>
          <w:p w:rsidR="00F538EC" w:rsidRPr="004A610B" w:rsidRDefault="00F538EC" w:rsidP="00F53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10B">
              <w:rPr>
                <w:rFonts w:ascii="Times New Roman" w:hAnsi="Times New Roman"/>
                <w:sz w:val="24"/>
                <w:szCs w:val="24"/>
              </w:rPr>
              <w:t>- учиться высказывать свое предположение на основе иллюстраций в учебнике;</w:t>
            </w:r>
          </w:p>
          <w:p w:rsidR="00F538EC" w:rsidRPr="004A610B" w:rsidRDefault="00F538EC" w:rsidP="00F53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10B">
              <w:rPr>
                <w:rFonts w:ascii="Times New Roman" w:hAnsi="Times New Roman"/>
                <w:sz w:val="24"/>
                <w:szCs w:val="24"/>
              </w:rPr>
              <w:t>- учиться высказывать предположения.</w:t>
            </w:r>
          </w:p>
          <w:p w:rsidR="00F538EC" w:rsidRPr="00B94B7E" w:rsidRDefault="00F538EC" w:rsidP="00F538E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7E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F538EC" w:rsidRPr="004A610B" w:rsidRDefault="00F538EC" w:rsidP="00F53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10B">
              <w:rPr>
                <w:rFonts w:ascii="Times New Roman" w:hAnsi="Times New Roman"/>
                <w:sz w:val="24"/>
                <w:szCs w:val="24"/>
              </w:rPr>
              <w:t>- уметь выделять основные признаки;</w:t>
            </w:r>
          </w:p>
          <w:p w:rsidR="00F538EC" w:rsidRPr="004A610B" w:rsidRDefault="00F538EC" w:rsidP="00F53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10B">
              <w:rPr>
                <w:rFonts w:ascii="Times New Roman" w:hAnsi="Times New Roman"/>
                <w:sz w:val="24"/>
                <w:szCs w:val="24"/>
              </w:rPr>
              <w:t>- поиск и выделение необходимой информации.</w:t>
            </w:r>
          </w:p>
          <w:p w:rsidR="00F538EC" w:rsidRPr="00B94B7E" w:rsidRDefault="00F538EC" w:rsidP="00F538E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7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F538EC" w:rsidRPr="004A610B" w:rsidRDefault="00F538EC" w:rsidP="00F53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10B">
              <w:rPr>
                <w:rFonts w:ascii="Times New Roman" w:hAnsi="Times New Roman"/>
                <w:sz w:val="24"/>
                <w:szCs w:val="24"/>
              </w:rPr>
              <w:lastRenderedPageBreak/>
              <w:t>- задавать вопросы, обращаться за помощью;</w:t>
            </w:r>
          </w:p>
          <w:p w:rsidR="00F538EC" w:rsidRPr="004A610B" w:rsidRDefault="00F538EC" w:rsidP="00F53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10B">
              <w:rPr>
                <w:rFonts w:ascii="Times New Roman" w:hAnsi="Times New Roman"/>
                <w:sz w:val="24"/>
                <w:szCs w:val="24"/>
              </w:rPr>
              <w:t>- строить монологическое высказывание.</w:t>
            </w:r>
          </w:p>
          <w:p w:rsidR="00F538EC" w:rsidRPr="00B94B7E" w:rsidRDefault="00F538EC" w:rsidP="00F538E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7E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  <w:p w:rsidR="00E54245" w:rsidRDefault="00F538EC" w:rsidP="00E542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F3AB4">
              <w:rPr>
                <w:rFonts w:ascii="Times New Roman" w:hAnsi="Times New Roman"/>
                <w:sz w:val="24"/>
                <w:szCs w:val="24"/>
              </w:rPr>
              <w:t>н</w:t>
            </w:r>
            <w:r w:rsidR="004F3AB4" w:rsidRPr="004F3AB4">
              <w:rPr>
                <w:rFonts w:ascii="Times New Roman" w:hAnsi="Times New Roman"/>
                <w:sz w:val="24"/>
                <w:szCs w:val="24"/>
              </w:rPr>
              <w:t>азы</w:t>
            </w:r>
            <w:r w:rsidR="004F3AB4">
              <w:rPr>
                <w:rFonts w:ascii="Times New Roman" w:hAnsi="Times New Roman"/>
                <w:sz w:val="24"/>
                <w:szCs w:val="24"/>
              </w:rPr>
              <w:t>вать формы земной поверхности;</w:t>
            </w:r>
            <w:r w:rsidR="004573E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4F3AB4" w:rsidRPr="004F3AB4">
              <w:rPr>
                <w:rFonts w:ascii="Times New Roman" w:hAnsi="Times New Roman"/>
                <w:sz w:val="24"/>
                <w:szCs w:val="24"/>
              </w:rPr>
              <w:t>оказывать на карте наиболе</w:t>
            </w:r>
            <w:r w:rsidR="004573EC">
              <w:rPr>
                <w:rFonts w:ascii="Times New Roman" w:hAnsi="Times New Roman"/>
                <w:sz w:val="24"/>
                <w:szCs w:val="24"/>
              </w:rPr>
              <w:t>е крупные равнины и горы; рассказы</w:t>
            </w:r>
            <w:r w:rsidR="004F3AB4" w:rsidRPr="004F3AB4">
              <w:rPr>
                <w:rFonts w:ascii="Times New Roman" w:hAnsi="Times New Roman"/>
                <w:sz w:val="24"/>
                <w:szCs w:val="24"/>
              </w:rPr>
              <w:t>вать о вулканах Камч</w:t>
            </w:r>
            <w:r w:rsidR="004573EC">
              <w:rPr>
                <w:rFonts w:ascii="Times New Roman" w:hAnsi="Times New Roman"/>
                <w:sz w:val="24"/>
                <w:szCs w:val="24"/>
              </w:rPr>
              <w:t>атки – объекте Всемирного наследия, об Иль</w:t>
            </w:r>
            <w:r w:rsidR="004F3AB4" w:rsidRPr="004F3AB4">
              <w:rPr>
                <w:rFonts w:ascii="Times New Roman" w:hAnsi="Times New Roman"/>
                <w:sz w:val="24"/>
                <w:szCs w:val="24"/>
              </w:rPr>
              <w:t>менском заповеднике</w:t>
            </w:r>
            <w:r w:rsidR="004573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73EC" w:rsidRDefault="004573EC" w:rsidP="00E542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показывать на карте и рассказывать о морях Северного Ледовитого, Тихого и Ат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>лантического оке</w:t>
            </w:r>
            <w:r>
              <w:rPr>
                <w:rFonts w:ascii="Times New Roman" w:hAnsi="Times New Roman"/>
                <w:sz w:val="24"/>
                <w:szCs w:val="24"/>
              </w:rPr>
              <w:t>анов; показывать на карте озёра: Байкал, Ладожское, Онежское Каспийское, показы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>вать на карте реки: В</w:t>
            </w:r>
            <w:r>
              <w:rPr>
                <w:rFonts w:ascii="Times New Roman" w:hAnsi="Times New Roman"/>
                <w:sz w:val="24"/>
                <w:szCs w:val="24"/>
              </w:rPr>
              <w:t>олгу, Обь, Енисей, Лену, Амур; рассказывать о Дальневосточном морском заповед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>нике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73EC" w:rsidRDefault="004573EC" w:rsidP="004573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называть природные зоны России; о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>бъяснять причины сме</w:t>
            </w:r>
            <w:r>
              <w:rPr>
                <w:rFonts w:ascii="Times New Roman" w:hAnsi="Times New Roman"/>
                <w:sz w:val="24"/>
                <w:szCs w:val="24"/>
              </w:rPr>
              <w:t>ны природных зон с севера на юг; показывать на карте природных зон области высот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>ной поясности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73EC" w:rsidRPr="004573EC" w:rsidRDefault="004573EC" w:rsidP="004573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>оказывать на карте природн</w:t>
            </w:r>
            <w:r>
              <w:rPr>
                <w:rFonts w:ascii="Times New Roman" w:hAnsi="Times New Roman"/>
                <w:sz w:val="24"/>
                <w:szCs w:val="24"/>
              </w:rPr>
              <w:t>ых зон зону арктических пустынь; р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>ассказывать о зависимости природных особенностей Арктики от освещённости её Солнцем,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полярном дне и полярной ночи; н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>азывать условия, необход</w:t>
            </w:r>
            <w:r>
              <w:rPr>
                <w:rFonts w:ascii="Times New Roman" w:hAnsi="Times New Roman"/>
                <w:sz w:val="24"/>
                <w:szCs w:val="24"/>
              </w:rPr>
              <w:t>имые для жизни живых организмов;</w:t>
            </w:r>
          </w:p>
          <w:p w:rsidR="004573EC" w:rsidRDefault="004573EC" w:rsidP="004573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>риводить примеры представителей разных групп растений и животных арктических п</w:t>
            </w:r>
            <w:r>
              <w:rPr>
                <w:rFonts w:ascii="Times New Roman" w:hAnsi="Times New Roman"/>
                <w:sz w:val="24"/>
                <w:szCs w:val="24"/>
              </w:rPr>
              <w:t>устынь; р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>ассказывать об экологических проблемах и охране при</w:t>
            </w:r>
            <w:r>
              <w:rPr>
                <w:rFonts w:ascii="Times New Roman" w:hAnsi="Times New Roman"/>
                <w:sz w:val="24"/>
                <w:szCs w:val="24"/>
              </w:rPr>
              <w:t>роды в зоне арктических пустынь; р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>ассказывать о заповеднике «Остров Врангеля»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73EC" w:rsidRDefault="004573EC" w:rsidP="004573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показывать на карте природных зон зону тундры; называть природные особенности зоны тундры; н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>азывать общие условия, необходимые для ж</w:t>
            </w:r>
            <w:r>
              <w:rPr>
                <w:rFonts w:ascii="Times New Roman" w:hAnsi="Times New Roman"/>
                <w:sz w:val="24"/>
                <w:szCs w:val="24"/>
              </w:rPr>
              <w:t>изни живых организмов в тундре; приводить примеры пред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>ставителей разных групп растений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животных тундры; р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>ассказыват</w:t>
            </w:r>
            <w:r>
              <w:rPr>
                <w:rFonts w:ascii="Times New Roman" w:hAnsi="Times New Roman"/>
                <w:sz w:val="24"/>
                <w:szCs w:val="24"/>
              </w:rPr>
              <w:t>ь о занятиях местного населения; н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 xml:space="preserve">азывать экологические проблемы рассказывать </w:t>
            </w:r>
            <w:r>
              <w:rPr>
                <w:rFonts w:ascii="Times New Roman" w:hAnsi="Times New Roman"/>
                <w:sz w:val="24"/>
                <w:szCs w:val="24"/>
              </w:rPr>
              <w:t>об охране природы в зоне тундры; рассказывать о Таймыр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>ском заповеднике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73EC" w:rsidRDefault="004573EC" w:rsidP="004573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показывать на карте при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>родных зон зону тайги, смешанных и ши</w:t>
            </w:r>
            <w:r>
              <w:rPr>
                <w:rFonts w:ascii="Times New Roman" w:hAnsi="Times New Roman"/>
                <w:sz w:val="24"/>
                <w:szCs w:val="24"/>
              </w:rPr>
              <w:t>роколиственных лесов; рассказывать о зависимости природы лесов от распределения тепла и влаги; приводить примеры пред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>ставителей разных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 растений и животных леса; н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>азывать экологические связи в лесах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73EC" w:rsidRDefault="004573EC" w:rsidP="004573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187D">
              <w:rPr>
                <w:rFonts w:ascii="Times New Roman" w:hAnsi="Times New Roman"/>
                <w:sz w:val="24"/>
                <w:szCs w:val="24"/>
              </w:rPr>
              <w:t>р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>ассказывать о ро</w:t>
            </w:r>
            <w:r w:rsidR="005D187D">
              <w:rPr>
                <w:rFonts w:ascii="Times New Roman" w:hAnsi="Times New Roman"/>
                <w:sz w:val="24"/>
                <w:szCs w:val="24"/>
              </w:rPr>
              <w:t>ли леса в природе и жизни людей; н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>азывать эк</w:t>
            </w:r>
            <w:r w:rsidR="005D187D">
              <w:rPr>
                <w:rFonts w:ascii="Times New Roman" w:hAnsi="Times New Roman"/>
                <w:sz w:val="24"/>
                <w:szCs w:val="24"/>
              </w:rPr>
              <w:t>ологические проблемы зоны лесов; н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 xml:space="preserve">азывать растения и </w:t>
            </w:r>
            <w:r w:rsidR="005D187D" w:rsidRPr="004573EC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 xml:space="preserve"> леса, которы</w:t>
            </w:r>
            <w:r w:rsidR="005D187D">
              <w:rPr>
                <w:rFonts w:ascii="Times New Roman" w:hAnsi="Times New Roman"/>
                <w:sz w:val="24"/>
                <w:szCs w:val="24"/>
              </w:rPr>
              <w:t>е занесены в Красную книгу России; р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 xml:space="preserve">ассказывать о правилах поведения в </w:t>
            </w:r>
            <w:r w:rsidR="005D187D">
              <w:rPr>
                <w:rFonts w:ascii="Times New Roman" w:hAnsi="Times New Roman"/>
                <w:sz w:val="24"/>
                <w:szCs w:val="24"/>
              </w:rPr>
              <w:t>лесу; н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>азывать запов</w:t>
            </w:r>
            <w:r w:rsidR="005D187D">
              <w:rPr>
                <w:rFonts w:ascii="Times New Roman" w:hAnsi="Times New Roman"/>
                <w:sz w:val="24"/>
                <w:szCs w:val="24"/>
              </w:rPr>
              <w:t>едники и национальные парки лесных зон; р</w:t>
            </w:r>
            <w:r w:rsidRPr="004573EC">
              <w:rPr>
                <w:rFonts w:ascii="Times New Roman" w:hAnsi="Times New Roman"/>
                <w:sz w:val="24"/>
                <w:szCs w:val="24"/>
              </w:rPr>
              <w:t>ассказывать о Приокско-Террасном заповеднике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73EC" w:rsidRDefault="004573EC" w:rsidP="005D18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187D">
              <w:rPr>
                <w:rFonts w:ascii="Times New Roman" w:hAnsi="Times New Roman"/>
                <w:sz w:val="24"/>
                <w:szCs w:val="24"/>
              </w:rPr>
              <w:t>показывать на карте природных зон зону степей; р</w:t>
            </w:r>
            <w:r w:rsidR="005D187D" w:rsidRPr="005D187D">
              <w:rPr>
                <w:rFonts w:ascii="Times New Roman" w:hAnsi="Times New Roman"/>
                <w:sz w:val="24"/>
                <w:szCs w:val="24"/>
              </w:rPr>
              <w:t>ассказывать о при</w:t>
            </w:r>
            <w:r w:rsidR="005D187D">
              <w:rPr>
                <w:rFonts w:ascii="Times New Roman" w:hAnsi="Times New Roman"/>
                <w:sz w:val="24"/>
                <w:szCs w:val="24"/>
              </w:rPr>
              <w:t>родных особенностях зоны степей; н</w:t>
            </w:r>
            <w:r w:rsidR="005D187D" w:rsidRPr="005D187D">
              <w:rPr>
                <w:rFonts w:ascii="Times New Roman" w:hAnsi="Times New Roman"/>
                <w:sz w:val="24"/>
                <w:szCs w:val="24"/>
              </w:rPr>
              <w:t>азывать экологические проблемы степной зоны и пути их решен</w:t>
            </w:r>
            <w:r w:rsidR="005D187D">
              <w:rPr>
                <w:rFonts w:ascii="Times New Roman" w:hAnsi="Times New Roman"/>
                <w:sz w:val="24"/>
                <w:szCs w:val="24"/>
              </w:rPr>
              <w:t>ия; н</w:t>
            </w:r>
            <w:r w:rsidR="005D187D" w:rsidRPr="005D187D">
              <w:rPr>
                <w:rFonts w:ascii="Times New Roman" w:hAnsi="Times New Roman"/>
                <w:sz w:val="24"/>
                <w:szCs w:val="24"/>
              </w:rPr>
              <w:t>а</w:t>
            </w:r>
            <w:r w:rsidR="005D187D">
              <w:rPr>
                <w:rFonts w:ascii="Times New Roman" w:hAnsi="Times New Roman"/>
                <w:sz w:val="24"/>
                <w:szCs w:val="24"/>
              </w:rPr>
              <w:t>зывать заповедники степной зоны; р</w:t>
            </w:r>
            <w:r w:rsidR="005D187D" w:rsidRPr="005D187D">
              <w:rPr>
                <w:rFonts w:ascii="Times New Roman" w:hAnsi="Times New Roman"/>
                <w:sz w:val="24"/>
                <w:szCs w:val="24"/>
              </w:rPr>
              <w:t>ассказывать о питомниках для редких животных</w:t>
            </w:r>
            <w:r w:rsidR="005D18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187D" w:rsidRDefault="005D187D" w:rsidP="005D18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показывать на карте природных зон зону пустынь; р</w:t>
            </w:r>
            <w:r w:rsidRPr="005D187D">
              <w:rPr>
                <w:rFonts w:ascii="Times New Roman" w:hAnsi="Times New Roman"/>
                <w:sz w:val="24"/>
                <w:szCs w:val="24"/>
              </w:rPr>
              <w:t>ассказывать о прир</w:t>
            </w:r>
            <w:r>
              <w:rPr>
                <w:rFonts w:ascii="Times New Roman" w:hAnsi="Times New Roman"/>
                <w:sz w:val="24"/>
                <w:szCs w:val="24"/>
              </w:rPr>
              <w:t>одных особенностях зоны пустынь; р</w:t>
            </w:r>
            <w:r w:rsidRPr="005D187D">
              <w:rPr>
                <w:rFonts w:ascii="Times New Roman" w:hAnsi="Times New Roman"/>
                <w:sz w:val="24"/>
                <w:szCs w:val="24"/>
              </w:rPr>
              <w:t>ассказывать об ос</w:t>
            </w:r>
            <w:r>
              <w:rPr>
                <w:rFonts w:ascii="Times New Roman" w:hAnsi="Times New Roman"/>
                <w:sz w:val="24"/>
                <w:szCs w:val="24"/>
              </w:rPr>
              <w:t>воении полупустынь и пустынь человеком; н</w:t>
            </w:r>
            <w:r w:rsidRPr="005D187D">
              <w:rPr>
                <w:rFonts w:ascii="Times New Roman" w:hAnsi="Times New Roman"/>
                <w:sz w:val="24"/>
                <w:szCs w:val="24"/>
              </w:rPr>
              <w:t>азывать экологические проблемы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зоны пустынь и пути их решения; рассказывать о заповедни</w:t>
            </w:r>
            <w:r w:rsidRPr="005D187D">
              <w:rPr>
                <w:rFonts w:ascii="Times New Roman" w:hAnsi="Times New Roman"/>
                <w:sz w:val="24"/>
                <w:szCs w:val="24"/>
              </w:rPr>
              <w:t>ке «Чёрные Земли»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187D" w:rsidRPr="005D187D" w:rsidRDefault="005D187D" w:rsidP="005D18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187D">
              <w:rPr>
                <w:rFonts w:ascii="Times New Roman" w:hAnsi="Times New Roman"/>
                <w:sz w:val="24"/>
                <w:szCs w:val="24"/>
              </w:rPr>
              <w:t>оказывать на кар</w:t>
            </w:r>
            <w:r>
              <w:rPr>
                <w:rFonts w:ascii="Times New Roman" w:hAnsi="Times New Roman"/>
                <w:sz w:val="24"/>
                <w:szCs w:val="24"/>
              </w:rPr>
              <w:t>те природных зон зону субтропиков; называть правила без</w:t>
            </w:r>
            <w:r w:rsidRPr="005D187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пасности во время отдыха у моря;</w:t>
            </w:r>
          </w:p>
          <w:p w:rsidR="00F538EC" w:rsidRDefault="005D187D" w:rsidP="00F53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187D">
              <w:rPr>
                <w:rFonts w:ascii="Times New Roman" w:hAnsi="Times New Roman"/>
                <w:sz w:val="24"/>
                <w:szCs w:val="24"/>
              </w:rPr>
              <w:t xml:space="preserve">азывать экологические проблемы </w:t>
            </w:r>
            <w:r>
              <w:rPr>
                <w:rFonts w:ascii="Times New Roman" w:hAnsi="Times New Roman"/>
                <w:sz w:val="24"/>
                <w:szCs w:val="24"/>
              </w:rPr>
              <w:t>Черноморского побережья Кавказа; называть растения и жи</w:t>
            </w:r>
            <w:r w:rsidRPr="005D187D">
              <w:rPr>
                <w:rFonts w:ascii="Times New Roman" w:hAnsi="Times New Roman"/>
                <w:sz w:val="24"/>
                <w:szCs w:val="24"/>
              </w:rPr>
              <w:t xml:space="preserve">вотных, которые </w:t>
            </w:r>
            <w:r>
              <w:rPr>
                <w:rFonts w:ascii="Times New Roman" w:hAnsi="Times New Roman"/>
                <w:sz w:val="24"/>
                <w:szCs w:val="24"/>
              </w:rPr>
              <w:t>занесены в Красную книгу России; р</w:t>
            </w:r>
            <w:r w:rsidRPr="005D187D">
              <w:rPr>
                <w:rFonts w:ascii="Times New Roman" w:hAnsi="Times New Roman"/>
                <w:sz w:val="24"/>
                <w:szCs w:val="24"/>
              </w:rPr>
              <w:t xml:space="preserve">ассказывать о курортах </w:t>
            </w:r>
            <w:r>
              <w:rPr>
                <w:rFonts w:ascii="Times New Roman" w:hAnsi="Times New Roman"/>
                <w:sz w:val="24"/>
                <w:szCs w:val="24"/>
              </w:rPr>
              <w:t>Черноморского побережья Кавказа; о</w:t>
            </w:r>
            <w:r w:rsidRPr="005D187D">
              <w:rPr>
                <w:rFonts w:ascii="Times New Roman" w:hAnsi="Times New Roman"/>
                <w:sz w:val="24"/>
                <w:szCs w:val="24"/>
              </w:rPr>
              <w:t>бъяснять значения слов: «Черноморское побережье Кавказа», «субтропики»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4245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948" w:type="dxa"/>
          </w:tcPr>
          <w:p w:rsidR="00E54245" w:rsidRPr="00E54245" w:rsidRDefault="004F3AB4" w:rsidP="00E5424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ошибками. </w:t>
            </w:r>
            <w:r w:rsidR="00E54245" w:rsidRPr="00E54245">
              <w:rPr>
                <w:rFonts w:ascii="Times New Roman" w:hAnsi="Times New Roman"/>
                <w:sz w:val="24"/>
              </w:rPr>
              <w:t>Равнины и горы Рос</w:t>
            </w:r>
            <w:r w:rsidR="00E54245">
              <w:rPr>
                <w:rFonts w:ascii="Times New Roman" w:hAnsi="Times New Roman"/>
                <w:sz w:val="24"/>
              </w:rPr>
              <w:t xml:space="preserve">сии. </w:t>
            </w:r>
            <w:r w:rsidR="00E54245" w:rsidRPr="00E54245">
              <w:rPr>
                <w:rFonts w:ascii="Times New Roman" w:hAnsi="Times New Roman"/>
                <w:sz w:val="24"/>
              </w:rPr>
              <w:t>Характеристика земной поверхно</w:t>
            </w:r>
            <w:r>
              <w:rPr>
                <w:rFonts w:ascii="Times New Roman" w:hAnsi="Times New Roman"/>
                <w:sz w:val="24"/>
              </w:rPr>
              <w:t xml:space="preserve">сти. </w:t>
            </w:r>
            <w:r w:rsidR="00E54245" w:rsidRPr="00E54245">
              <w:rPr>
                <w:rFonts w:ascii="Times New Roman" w:hAnsi="Times New Roman"/>
                <w:b/>
                <w:i/>
                <w:sz w:val="24"/>
              </w:rPr>
              <w:t>Практическая работа №5</w:t>
            </w:r>
            <w:r w:rsidR="00E54245" w:rsidRPr="00E54245">
              <w:rPr>
                <w:rFonts w:ascii="Times New Roman" w:hAnsi="Times New Roman"/>
                <w:i/>
                <w:sz w:val="24"/>
              </w:rPr>
              <w:t xml:space="preserve"> «Поиск и показ на физической карте равнин и гор Рос</w:t>
            </w:r>
            <w:r w:rsidR="00E54245">
              <w:rPr>
                <w:rFonts w:ascii="Times New Roman" w:hAnsi="Times New Roman"/>
                <w:i/>
                <w:sz w:val="24"/>
              </w:rPr>
              <w:t>сии».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E54245" w:rsidRPr="002F780D" w:rsidRDefault="00E54245" w:rsidP="00E542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80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</w:t>
            </w:r>
          </w:p>
          <w:p w:rsidR="00E54245" w:rsidRPr="000C2009" w:rsidRDefault="00AA5D2F" w:rsidP="00E542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характеристики.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245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48" w:type="dxa"/>
          </w:tcPr>
          <w:p w:rsidR="00E54245" w:rsidRPr="00E54245" w:rsidRDefault="00E54245" w:rsidP="00B12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Моря, озёра и реки России. </w:t>
            </w:r>
            <w:r w:rsidRPr="00E54245">
              <w:rPr>
                <w:rFonts w:ascii="Times New Roman" w:hAnsi="Times New Roman"/>
                <w:b/>
                <w:i/>
                <w:sz w:val="24"/>
              </w:rPr>
              <w:t>Практическая работа № 6</w:t>
            </w:r>
            <w:r w:rsidRPr="00E54245">
              <w:rPr>
                <w:rFonts w:ascii="Times New Roman" w:hAnsi="Times New Roman"/>
                <w:i/>
                <w:sz w:val="24"/>
              </w:rPr>
              <w:t xml:space="preserve"> «Поиск и показ на физической карте морей, озёр и рек России»</w:t>
            </w:r>
            <w:r w:rsidR="00AA5D2F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E54245" w:rsidRPr="002F780D" w:rsidRDefault="00E54245" w:rsidP="00E542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8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работа.</w:t>
            </w:r>
          </w:p>
          <w:p w:rsidR="00E54245" w:rsidRPr="00152ACF" w:rsidRDefault="00E54245" w:rsidP="00E542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кластера.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245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48" w:type="dxa"/>
          </w:tcPr>
          <w:p w:rsidR="00E54245" w:rsidRPr="00E54245" w:rsidRDefault="00E54245" w:rsidP="00AA5D2F">
            <w:pPr>
              <w:rPr>
                <w:rFonts w:ascii="Times New Roman" w:hAnsi="Times New Roman"/>
                <w:sz w:val="24"/>
              </w:rPr>
            </w:pPr>
            <w:r w:rsidRPr="00E54245">
              <w:rPr>
                <w:rFonts w:ascii="Times New Roman" w:hAnsi="Times New Roman"/>
                <w:sz w:val="24"/>
              </w:rPr>
              <w:t xml:space="preserve">Природные зоны </w:t>
            </w:r>
            <w:r>
              <w:rPr>
                <w:rFonts w:ascii="Times New Roman" w:hAnsi="Times New Roman"/>
                <w:sz w:val="24"/>
              </w:rPr>
              <w:t xml:space="preserve">России. </w:t>
            </w:r>
            <w:r w:rsidRPr="00E54245">
              <w:rPr>
                <w:rFonts w:ascii="Times New Roman" w:hAnsi="Times New Roman"/>
                <w:sz w:val="24"/>
              </w:rPr>
              <w:t>Знакомство с закономерным чередованием при</w:t>
            </w:r>
            <w:r>
              <w:rPr>
                <w:rFonts w:ascii="Times New Roman" w:hAnsi="Times New Roman"/>
                <w:sz w:val="24"/>
              </w:rPr>
              <w:t xml:space="preserve">родных зон.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E54245" w:rsidRPr="000C2009" w:rsidRDefault="00AA5D2F" w:rsidP="00E542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таблицей.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245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48" w:type="dxa"/>
          </w:tcPr>
          <w:p w:rsidR="00E54245" w:rsidRPr="00E54245" w:rsidRDefault="00E54245" w:rsidP="00AA5D2F">
            <w:pPr>
              <w:rPr>
                <w:rFonts w:ascii="Times New Roman" w:hAnsi="Times New Roman"/>
                <w:sz w:val="24"/>
              </w:rPr>
            </w:pPr>
            <w:r w:rsidRPr="00E54245">
              <w:rPr>
                <w:rFonts w:ascii="Times New Roman" w:hAnsi="Times New Roman"/>
                <w:sz w:val="24"/>
              </w:rPr>
              <w:t>Зона арктических пус</w:t>
            </w:r>
            <w:r>
              <w:rPr>
                <w:rFonts w:ascii="Times New Roman" w:hAnsi="Times New Roman"/>
                <w:sz w:val="24"/>
              </w:rPr>
              <w:t xml:space="preserve">тынь. </w:t>
            </w:r>
            <w:r w:rsidRPr="00E54245">
              <w:rPr>
                <w:rFonts w:ascii="Times New Roman" w:hAnsi="Times New Roman"/>
                <w:sz w:val="24"/>
              </w:rPr>
              <w:t>Знакомство с особенностями природы, ее использованием.</w:t>
            </w:r>
            <w:r w:rsidR="00AA5D2F" w:rsidRPr="00AA5D2F">
              <w:rPr>
                <w:rFonts w:ascii="Times New Roman" w:hAnsi="Times New Roman"/>
                <w:b/>
                <w:i/>
                <w:sz w:val="24"/>
              </w:rPr>
              <w:t>Тест</w:t>
            </w:r>
            <w:r w:rsidR="00AA5D2F" w:rsidRPr="00AA5D2F">
              <w:rPr>
                <w:rFonts w:ascii="Times New Roman" w:hAnsi="Times New Roman"/>
                <w:i/>
                <w:sz w:val="24"/>
              </w:rPr>
              <w:t xml:space="preserve"> по теме «Природные зоны России».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E54245" w:rsidRPr="000C2009" w:rsidRDefault="00AA5D2F" w:rsidP="00E542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плана. </w:t>
            </w:r>
            <w:r w:rsidRPr="00AA5D2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самоконтроля.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245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948" w:type="dxa"/>
          </w:tcPr>
          <w:p w:rsidR="00E54245" w:rsidRPr="00E54245" w:rsidRDefault="00E54245" w:rsidP="00AA5D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Тундра. </w:t>
            </w:r>
            <w:r w:rsidRPr="00E54245">
              <w:rPr>
                <w:rFonts w:ascii="Times New Roman" w:hAnsi="Times New Roman"/>
                <w:sz w:val="24"/>
              </w:rPr>
              <w:t>Знакомство с особенностями природы, ее использовани</w:t>
            </w:r>
            <w:r>
              <w:rPr>
                <w:rFonts w:ascii="Times New Roman" w:hAnsi="Times New Roman"/>
                <w:sz w:val="24"/>
              </w:rPr>
              <w:t xml:space="preserve">ем.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E54245" w:rsidRPr="004A30D4" w:rsidRDefault="00E54245" w:rsidP="00E542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8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плана.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245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948" w:type="dxa"/>
          </w:tcPr>
          <w:p w:rsidR="00E54245" w:rsidRPr="00E54245" w:rsidRDefault="00E54245" w:rsidP="00AA5D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Леса России. </w:t>
            </w:r>
            <w:r w:rsidRPr="00E54245">
              <w:rPr>
                <w:rFonts w:ascii="Times New Roman" w:hAnsi="Times New Roman"/>
                <w:sz w:val="24"/>
              </w:rPr>
              <w:t>Знакомство с особенностями природы, ее использовани</w:t>
            </w:r>
            <w:r>
              <w:rPr>
                <w:rFonts w:ascii="Times New Roman" w:hAnsi="Times New Roman"/>
                <w:sz w:val="24"/>
              </w:rPr>
              <w:t xml:space="preserve">ем. </w:t>
            </w:r>
            <w:r w:rsidR="00B95EE1" w:rsidRPr="00AA5D2F">
              <w:rPr>
                <w:rFonts w:ascii="Times New Roman" w:hAnsi="Times New Roman"/>
                <w:b/>
                <w:i/>
                <w:sz w:val="24"/>
              </w:rPr>
              <w:t>Проверочная работа</w:t>
            </w:r>
            <w:r w:rsidR="00B95EE1">
              <w:rPr>
                <w:rFonts w:ascii="Times New Roman" w:hAnsi="Times New Roman"/>
                <w:i/>
                <w:sz w:val="24"/>
              </w:rPr>
              <w:t xml:space="preserve"> по теме «Тундра</w:t>
            </w:r>
            <w:r w:rsidR="00B95EE1" w:rsidRPr="00AA5D2F">
              <w:rPr>
                <w:rFonts w:ascii="Times New Roman" w:hAnsi="Times New Roman"/>
                <w:i/>
                <w:sz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E54245" w:rsidRPr="000C2009" w:rsidRDefault="00E54245" w:rsidP="00E542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5F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схемы.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245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48" w:type="dxa"/>
          </w:tcPr>
          <w:p w:rsidR="00E54245" w:rsidRPr="00E54245" w:rsidRDefault="00E54245" w:rsidP="00B95EE1">
            <w:pPr>
              <w:rPr>
                <w:rFonts w:ascii="Times New Roman" w:hAnsi="Times New Roman"/>
                <w:sz w:val="24"/>
              </w:rPr>
            </w:pPr>
            <w:r w:rsidRPr="00E54245">
              <w:rPr>
                <w:rFonts w:ascii="Times New Roman" w:hAnsi="Times New Roman"/>
                <w:sz w:val="24"/>
              </w:rPr>
              <w:t>Лес и чело</w:t>
            </w:r>
            <w:r>
              <w:rPr>
                <w:rFonts w:ascii="Times New Roman" w:hAnsi="Times New Roman"/>
                <w:sz w:val="24"/>
              </w:rPr>
              <w:t xml:space="preserve">век.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E54245" w:rsidRPr="000C2009" w:rsidRDefault="00E54245" w:rsidP="00E542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245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948" w:type="dxa"/>
          </w:tcPr>
          <w:p w:rsidR="00E54245" w:rsidRPr="00E54245" w:rsidRDefault="00E54245" w:rsidP="00AA5D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Зона степей. </w:t>
            </w:r>
            <w:r w:rsidRPr="00E54245">
              <w:rPr>
                <w:rFonts w:ascii="Times New Roman" w:hAnsi="Times New Roman"/>
                <w:sz w:val="24"/>
              </w:rPr>
              <w:t>Знакомство с особенностями природы, ее использованием.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E54245" w:rsidRPr="00152ACF" w:rsidRDefault="004F3AB4" w:rsidP="00E542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A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плана.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Pr="00F600D3" w:rsidRDefault="00F600D3" w:rsidP="00E542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0D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F600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600D3">
              <w:rPr>
                <w:rFonts w:ascii="Times New Roman" w:hAnsi="Times New Roman"/>
                <w:b/>
                <w:sz w:val="24"/>
                <w:szCs w:val="24"/>
              </w:rPr>
              <w:t>четв.</w:t>
            </w:r>
          </w:p>
          <w:p w:rsidR="00F600D3" w:rsidRPr="00F600D3" w:rsidRDefault="00F600D3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245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948" w:type="dxa"/>
          </w:tcPr>
          <w:p w:rsidR="00E54245" w:rsidRPr="00E54245" w:rsidRDefault="00E54245" w:rsidP="00AA5D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Пустыни. </w:t>
            </w:r>
            <w:r w:rsidRPr="00E54245">
              <w:rPr>
                <w:rFonts w:ascii="Times New Roman" w:hAnsi="Times New Roman"/>
                <w:sz w:val="24"/>
              </w:rPr>
              <w:t>Знакомство с особенностями природы, ее использовани</w:t>
            </w:r>
            <w:r>
              <w:rPr>
                <w:rFonts w:ascii="Times New Roman" w:hAnsi="Times New Roman"/>
                <w:sz w:val="24"/>
              </w:rPr>
              <w:t xml:space="preserve">ем.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E54245" w:rsidRPr="00152ACF" w:rsidRDefault="00E54245" w:rsidP="00E542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плана.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245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948" w:type="dxa"/>
          </w:tcPr>
          <w:p w:rsidR="00E54245" w:rsidRPr="00E54245" w:rsidRDefault="00E54245" w:rsidP="00B128FA">
            <w:pPr>
              <w:rPr>
                <w:rFonts w:ascii="Times New Roman" w:hAnsi="Times New Roman"/>
                <w:sz w:val="24"/>
              </w:rPr>
            </w:pPr>
            <w:r w:rsidRPr="00E54245">
              <w:rPr>
                <w:rFonts w:ascii="Times New Roman" w:hAnsi="Times New Roman"/>
                <w:sz w:val="24"/>
              </w:rPr>
              <w:t>У Чёрного мо</w:t>
            </w:r>
            <w:r>
              <w:rPr>
                <w:rFonts w:ascii="Times New Roman" w:hAnsi="Times New Roman"/>
                <w:sz w:val="24"/>
              </w:rPr>
              <w:t xml:space="preserve">ря.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E54245" w:rsidRPr="000C2009" w:rsidRDefault="004F3AB4" w:rsidP="00E542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AB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кластера.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245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AA5D2F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948" w:type="dxa"/>
          </w:tcPr>
          <w:p w:rsidR="00E54245" w:rsidRPr="00AA5D2F" w:rsidRDefault="00AA5D2F" w:rsidP="00E54245">
            <w:pPr>
              <w:rPr>
                <w:rFonts w:ascii="Times New Roman" w:hAnsi="Times New Roman"/>
                <w:i/>
                <w:sz w:val="24"/>
              </w:rPr>
            </w:pPr>
            <w:r w:rsidRPr="00AA5D2F">
              <w:rPr>
                <w:rFonts w:ascii="Times New Roman" w:hAnsi="Times New Roman"/>
                <w:b/>
                <w:i/>
                <w:sz w:val="24"/>
              </w:rPr>
              <w:t>Контрольная работа №2</w:t>
            </w:r>
            <w:r w:rsidRPr="00AA5D2F">
              <w:rPr>
                <w:rFonts w:ascii="Times New Roman" w:hAnsi="Times New Roman"/>
                <w:i/>
                <w:sz w:val="24"/>
              </w:rPr>
              <w:t xml:space="preserve"> по теме «Природа России».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Pr="00AA5D2F" w:rsidRDefault="00AA5D2F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2F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E54245" w:rsidRDefault="004F3AB4" w:rsidP="00E542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A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Осуществление самоконтроля.</w:t>
            </w:r>
          </w:p>
        </w:tc>
        <w:tc>
          <w:tcPr>
            <w:tcW w:w="1276" w:type="dxa"/>
          </w:tcPr>
          <w:p w:rsidR="00E54245" w:rsidRPr="00B465D3" w:rsidRDefault="004F3AB4" w:rsidP="00E54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5" w:rsidRDefault="00E54245" w:rsidP="00E542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2F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F" w:rsidRDefault="00AA5D2F" w:rsidP="00AA5D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AA5D2F" w:rsidRPr="0079790D" w:rsidRDefault="00AA5D2F" w:rsidP="00AA5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="004F3AB4" w:rsidRPr="004F3AB4">
              <w:rPr>
                <w:rFonts w:ascii="Times New Roman" w:hAnsi="Times New Roman"/>
                <w:b/>
                <w:sz w:val="24"/>
                <w:szCs w:val="24"/>
              </w:rPr>
              <w:t xml:space="preserve">«Родной край – </w:t>
            </w:r>
            <w:r w:rsidR="004F3AB4">
              <w:rPr>
                <w:rFonts w:ascii="Times New Roman" w:hAnsi="Times New Roman"/>
                <w:b/>
                <w:sz w:val="24"/>
                <w:szCs w:val="24"/>
              </w:rPr>
              <w:t>часть большой страны».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F" w:rsidRPr="00B94B7E" w:rsidRDefault="00424B3D" w:rsidP="00AA5D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F3AB4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402" w:type="dxa"/>
          </w:tcPr>
          <w:p w:rsidR="00AA5D2F" w:rsidRDefault="00AA5D2F" w:rsidP="00AA5D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5D2F" w:rsidRPr="00B465D3" w:rsidRDefault="00AA5D2F" w:rsidP="00AA5D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F" w:rsidRDefault="00AA5D2F" w:rsidP="00AA5D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2F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F" w:rsidRDefault="00AA5D2F" w:rsidP="00AA5D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F" w:rsidRPr="00EC1B17" w:rsidRDefault="00AA5D2F" w:rsidP="00AA5D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УУД </w:t>
            </w:r>
          </w:p>
          <w:p w:rsidR="00AA5D2F" w:rsidRDefault="00AA5D2F" w:rsidP="00AA5D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AA5D2F" w:rsidRPr="00A969E9" w:rsidRDefault="00AA5D2F" w:rsidP="00AA5D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9E9">
              <w:rPr>
                <w:rFonts w:ascii="Times New Roman" w:hAnsi="Times New Roman"/>
                <w:sz w:val="24"/>
                <w:szCs w:val="24"/>
              </w:rPr>
              <w:t>- формирование личного отношения к школе, классу, ученикам;</w:t>
            </w:r>
          </w:p>
          <w:p w:rsidR="00AA5D2F" w:rsidRPr="00A969E9" w:rsidRDefault="00AA5D2F" w:rsidP="00AA5D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9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69E9">
              <w:rPr>
                <w:rFonts w:ascii="Times New Roman" w:hAnsi="Times New Roman"/>
                <w:bCs/>
                <w:sz w:val="24"/>
                <w:szCs w:val="24"/>
              </w:rPr>
              <w:t>формирова</w:t>
            </w:r>
            <w:r w:rsidRPr="00A969E9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адекватной оценки своих достижений;</w:t>
            </w:r>
          </w:p>
          <w:p w:rsidR="00AA5D2F" w:rsidRPr="00A969E9" w:rsidRDefault="00AA5D2F" w:rsidP="00AA5D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9E9">
              <w:rPr>
                <w:rFonts w:ascii="Times New Roman" w:hAnsi="Times New Roman"/>
                <w:bCs/>
                <w:sz w:val="24"/>
                <w:szCs w:val="24"/>
              </w:rPr>
              <w:t>- формировать у учащихся способность к самоорганизации в решении учебной задачи.</w:t>
            </w:r>
          </w:p>
          <w:p w:rsidR="00AA5D2F" w:rsidRPr="00EC1B17" w:rsidRDefault="00AA5D2F" w:rsidP="00AA5D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>Метопредметные результаты:</w:t>
            </w:r>
          </w:p>
          <w:p w:rsidR="00AA5D2F" w:rsidRDefault="00AA5D2F" w:rsidP="00AA5D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AA5D2F" w:rsidRPr="00202D66" w:rsidRDefault="00AA5D2F" w:rsidP="00AA5D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66">
              <w:rPr>
                <w:rFonts w:ascii="Times New Roman" w:hAnsi="Times New Roman"/>
                <w:sz w:val="24"/>
                <w:szCs w:val="24"/>
              </w:rPr>
              <w:t>- учить целенаправленному поиску ответа на вопрос;</w:t>
            </w:r>
          </w:p>
          <w:p w:rsidR="00AA5D2F" w:rsidRPr="00202D66" w:rsidRDefault="00AA5D2F" w:rsidP="00AA5D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66">
              <w:rPr>
                <w:rFonts w:ascii="Times New Roman" w:hAnsi="Times New Roman"/>
                <w:sz w:val="24"/>
                <w:szCs w:val="24"/>
              </w:rPr>
              <w:t>- учиться высказывать свое предположение;</w:t>
            </w:r>
          </w:p>
          <w:p w:rsidR="00AA5D2F" w:rsidRPr="00202D66" w:rsidRDefault="00AA5D2F" w:rsidP="00AA5D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66">
              <w:rPr>
                <w:rFonts w:ascii="Times New Roman" w:hAnsi="Times New Roman"/>
                <w:sz w:val="24"/>
                <w:szCs w:val="24"/>
              </w:rPr>
              <w:t>- ставить учебные задачи в сотрудничестве с учителем.</w:t>
            </w:r>
          </w:p>
          <w:p w:rsidR="00AA5D2F" w:rsidRDefault="00AA5D2F" w:rsidP="00AA5D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</w:p>
          <w:p w:rsidR="00AA5D2F" w:rsidRPr="00202D66" w:rsidRDefault="00AA5D2F" w:rsidP="00AA5D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66">
              <w:rPr>
                <w:rFonts w:ascii="Times New Roman" w:hAnsi="Times New Roman"/>
                <w:sz w:val="24"/>
                <w:szCs w:val="24"/>
              </w:rPr>
              <w:t>- осознание важности школы в процессе познания окружающего мира;</w:t>
            </w:r>
          </w:p>
          <w:p w:rsidR="00AA5D2F" w:rsidRPr="00202D66" w:rsidRDefault="00AA5D2F" w:rsidP="00AA5D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66">
              <w:rPr>
                <w:rFonts w:ascii="Times New Roman" w:hAnsi="Times New Roman"/>
                <w:sz w:val="24"/>
                <w:szCs w:val="24"/>
              </w:rPr>
              <w:t>- поиск и выделение необходимой информации.</w:t>
            </w:r>
          </w:p>
          <w:p w:rsidR="00AA5D2F" w:rsidRDefault="00AA5D2F" w:rsidP="00AA5D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A5D2F" w:rsidRPr="00202D66" w:rsidRDefault="00AA5D2F" w:rsidP="00AA5D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66">
              <w:rPr>
                <w:rFonts w:ascii="Times New Roman" w:hAnsi="Times New Roman"/>
                <w:sz w:val="24"/>
                <w:szCs w:val="24"/>
              </w:rPr>
              <w:t>- овладение способами взаимодействия со сверстниками;</w:t>
            </w:r>
          </w:p>
          <w:p w:rsidR="00AA5D2F" w:rsidRPr="00202D66" w:rsidRDefault="00AA5D2F" w:rsidP="00AA5D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66">
              <w:rPr>
                <w:rFonts w:ascii="Times New Roman" w:hAnsi="Times New Roman"/>
                <w:sz w:val="24"/>
                <w:szCs w:val="24"/>
              </w:rPr>
              <w:t>- строить монологическое высказывание, работа в паре, в группе.</w:t>
            </w:r>
          </w:p>
          <w:p w:rsidR="00AA5D2F" w:rsidRPr="00EC1B17" w:rsidRDefault="00AA5D2F" w:rsidP="00AA5D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  <w:p w:rsidR="00E93ED3" w:rsidRPr="00E93ED3" w:rsidRDefault="00AA5D2F" w:rsidP="00E93E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3ED3">
              <w:rPr>
                <w:rFonts w:ascii="Times New Roman" w:hAnsi="Times New Roman"/>
                <w:sz w:val="24"/>
                <w:szCs w:val="24"/>
              </w:rPr>
              <w:t>р</w:t>
            </w:r>
            <w:r w:rsidR="00E93ED3" w:rsidRPr="00E93ED3">
              <w:rPr>
                <w:rFonts w:ascii="Times New Roman" w:hAnsi="Times New Roman"/>
                <w:sz w:val="24"/>
                <w:szCs w:val="24"/>
              </w:rPr>
              <w:t>ассказывать о природных со</w:t>
            </w:r>
            <w:r w:rsidR="00E93ED3">
              <w:rPr>
                <w:rFonts w:ascii="Times New Roman" w:hAnsi="Times New Roman"/>
                <w:sz w:val="24"/>
                <w:szCs w:val="24"/>
              </w:rPr>
              <w:t>обществах, характерных для края; н</w:t>
            </w:r>
            <w:r w:rsidR="00E93ED3" w:rsidRPr="00E93ED3">
              <w:rPr>
                <w:rFonts w:ascii="Times New Roman" w:hAnsi="Times New Roman"/>
                <w:sz w:val="24"/>
                <w:szCs w:val="24"/>
              </w:rPr>
              <w:t>абл</w:t>
            </w:r>
            <w:r w:rsidR="00E93ED3">
              <w:rPr>
                <w:rFonts w:ascii="Times New Roman" w:hAnsi="Times New Roman"/>
                <w:sz w:val="24"/>
                <w:szCs w:val="24"/>
              </w:rPr>
              <w:t>юдать объекты и явления природы;</w:t>
            </w:r>
          </w:p>
          <w:p w:rsidR="004F3AB4" w:rsidRDefault="00E93ED3" w:rsidP="00E93E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оказывать на политико-администра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тивной карте России родной край; з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акомиться с картой родного края; р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ассказывать о родном крае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3ED3" w:rsidRPr="00E93ED3" w:rsidRDefault="00E93ED3" w:rsidP="00E93E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 xml:space="preserve">азывать формы </w:t>
            </w:r>
            <w:r>
              <w:rPr>
                <w:rFonts w:ascii="Times New Roman" w:hAnsi="Times New Roman"/>
                <w:sz w:val="24"/>
                <w:szCs w:val="24"/>
              </w:rPr>
              <w:t>земной поверхности родного края; н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аходить на карте региона основные формы земной пове</w:t>
            </w:r>
            <w:r>
              <w:rPr>
                <w:rFonts w:ascii="Times New Roman" w:hAnsi="Times New Roman"/>
                <w:sz w:val="24"/>
                <w:szCs w:val="24"/>
              </w:rPr>
              <w:t>рхности, крупные овраги и балки; р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ассказы</w:t>
            </w:r>
            <w:r>
              <w:rPr>
                <w:rFonts w:ascii="Times New Roman" w:hAnsi="Times New Roman"/>
                <w:sz w:val="24"/>
                <w:szCs w:val="24"/>
              </w:rPr>
              <w:t>вать об охране поверхности края; о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бъяснять значения слов: «овраг», «балка»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3ED3" w:rsidRDefault="00E93ED3" w:rsidP="00E93E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азывать водные объекты своего региона, рассказыват</w:t>
            </w:r>
            <w:r>
              <w:rPr>
                <w:rFonts w:ascii="Times New Roman" w:hAnsi="Times New Roman"/>
                <w:sz w:val="24"/>
                <w:szCs w:val="24"/>
              </w:rPr>
              <w:t>ь об их значении для жизни края; н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азывать исто</w:t>
            </w:r>
            <w:r>
              <w:rPr>
                <w:rFonts w:ascii="Times New Roman" w:hAnsi="Times New Roman"/>
                <w:sz w:val="24"/>
                <w:szCs w:val="24"/>
              </w:rPr>
              <w:t>чники загрязнения вод в регионе; н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азывать правила поведения на воде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3ED3" w:rsidRPr="00E93ED3" w:rsidRDefault="00E93ED3" w:rsidP="00E93E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азывать важнейшие полезные ископаемые родного края, их свойства</w:t>
            </w:r>
            <w:r>
              <w:rPr>
                <w:rFonts w:ascii="Times New Roman" w:hAnsi="Times New Roman"/>
                <w:sz w:val="24"/>
                <w:szCs w:val="24"/>
              </w:rPr>
              <w:t>, способы добычи, использование; р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ассказывать об охране подземных богатств</w:t>
            </w:r>
            <w:r>
              <w:rPr>
                <w:rFonts w:ascii="Times New Roman" w:hAnsi="Times New Roman"/>
                <w:sz w:val="24"/>
                <w:szCs w:val="24"/>
              </w:rPr>
              <w:t>; р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ассказывать о разнообразии почв России, о наибо</w:t>
            </w:r>
            <w:r>
              <w:rPr>
                <w:rFonts w:ascii="Times New Roman" w:hAnsi="Times New Roman"/>
                <w:sz w:val="24"/>
                <w:szCs w:val="24"/>
              </w:rPr>
              <w:t>лее распространённых типах почв; различать типы почв родного края; рассказывать об охране почв;</w:t>
            </w:r>
          </w:p>
          <w:p w:rsidR="00E93ED3" w:rsidRPr="00E93ED3" w:rsidRDefault="00E93ED3" w:rsidP="00E93E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онимать, что лес – сложное е</w:t>
            </w:r>
            <w:r>
              <w:rPr>
                <w:rFonts w:ascii="Times New Roman" w:hAnsi="Times New Roman"/>
                <w:sz w:val="24"/>
                <w:szCs w:val="24"/>
              </w:rPr>
              <w:t>динство живой и неживой природы; о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бъяснять значение выражения «природное сообщ</w:t>
            </w:r>
            <w:r>
              <w:rPr>
                <w:rFonts w:ascii="Times New Roman" w:hAnsi="Times New Roman"/>
                <w:sz w:val="24"/>
                <w:szCs w:val="24"/>
              </w:rPr>
              <w:t>ество»; р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ассказывать о приро</w:t>
            </w:r>
            <w:r>
              <w:rPr>
                <w:rFonts w:ascii="Times New Roman" w:hAnsi="Times New Roman"/>
                <w:sz w:val="24"/>
                <w:szCs w:val="24"/>
              </w:rPr>
              <w:t>дном сообществе смешанного леса; о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пределять обитателей лес</w:t>
            </w:r>
            <w:r>
              <w:rPr>
                <w:rFonts w:ascii="Times New Roman" w:hAnsi="Times New Roman"/>
                <w:sz w:val="24"/>
                <w:szCs w:val="24"/>
              </w:rPr>
              <w:t>а с помощью атласа-определителя;</w:t>
            </w:r>
          </w:p>
          <w:p w:rsidR="00E93ED3" w:rsidRPr="00E93ED3" w:rsidRDefault="00E93ED3" w:rsidP="00E93E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спользовать полученные знания для удовлетворения познавательных интересов, поиска дополнительной информа</w:t>
            </w:r>
            <w:r>
              <w:rPr>
                <w:rFonts w:ascii="Times New Roman" w:hAnsi="Times New Roman"/>
                <w:sz w:val="24"/>
                <w:szCs w:val="24"/>
              </w:rPr>
              <w:t>ции о родном крае, о жизни леса; п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 xml:space="preserve">риводить примеры представителей разных групп растений и животных (2–3 представителя из </w:t>
            </w:r>
            <w:r w:rsidR="00F02943" w:rsidRPr="00E93ED3">
              <w:rPr>
                <w:rFonts w:ascii="Times New Roman" w:hAnsi="Times New Roman"/>
                <w:sz w:val="24"/>
                <w:szCs w:val="24"/>
              </w:rPr>
              <w:t>изученных)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 xml:space="preserve">, леса, раскрывать особенности их внешнего вида и жизни, различать части растения, </w:t>
            </w:r>
            <w:r>
              <w:rPr>
                <w:rFonts w:ascii="Times New Roman" w:hAnsi="Times New Roman"/>
                <w:sz w:val="24"/>
                <w:szCs w:val="24"/>
              </w:rPr>
              <w:t>отображать их в рисунке (схеме); м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оделировать цепи питания</w:t>
            </w:r>
            <w:r w:rsidR="00F029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3ED3" w:rsidRPr="00E93ED3" w:rsidRDefault="00E93ED3" w:rsidP="00E93E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2943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ассказывать</w:t>
            </w:r>
            <w:r w:rsidR="00F02943">
              <w:rPr>
                <w:rFonts w:ascii="Times New Roman" w:hAnsi="Times New Roman"/>
                <w:sz w:val="24"/>
                <w:szCs w:val="24"/>
              </w:rPr>
              <w:t xml:space="preserve"> о природном сообществе луга; и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спользовать полученные знания для удовлетворения познавательных интересов, поиска дополни</w:t>
            </w:r>
            <w:r w:rsidR="00F02943">
              <w:rPr>
                <w:rFonts w:ascii="Times New Roman" w:hAnsi="Times New Roman"/>
                <w:sz w:val="24"/>
                <w:szCs w:val="24"/>
              </w:rPr>
              <w:t>тельной информации о жизни луга; п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 xml:space="preserve">риводить примеры представителей разных групп растений и животных (2–3 представителя </w:t>
            </w:r>
            <w:r w:rsidR="00F02943" w:rsidRPr="00E93ED3">
              <w:rPr>
                <w:rFonts w:ascii="Times New Roman" w:hAnsi="Times New Roman"/>
                <w:sz w:val="24"/>
                <w:szCs w:val="24"/>
              </w:rPr>
              <w:t>из изученных)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 xml:space="preserve"> луга, раскрывать особе</w:t>
            </w:r>
            <w:r w:rsidR="00F02943">
              <w:rPr>
                <w:rFonts w:ascii="Times New Roman" w:hAnsi="Times New Roman"/>
                <w:sz w:val="24"/>
                <w:szCs w:val="24"/>
              </w:rPr>
              <w:t>нности их внешнего вида и жизни; моделировать цепи питания; р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ассказывать о</w:t>
            </w:r>
            <w:r w:rsidR="00F02943">
              <w:rPr>
                <w:rFonts w:ascii="Times New Roman" w:hAnsi="Times New Roman"/>
                <w:sz w:val="24"/>
                <w:szCs w:val="24"/>
              </w:rPr>
              <w:t xml:space="preserve"> влиянии человека на жизнь луга; р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ассказывать об охране лугов</w:t>
            </w:r>
            <w:r w:rsidR="00F029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3ED3" w:rsidRPr="00E93ED3" w:rsidRDefault="00E93ED3" w:rsidP="00E93E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2943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ассказывать о п</w:t>
            </w:r>
            <w:r w:rsidR="00F02943">
              <w:rPr>
                <w:rFonts w:ascii="Times New Roman" w:hAnsi="Times New Roman"/>
                <w:sz w:val="24"/>
                <w:szCs w:val="24"/>
              </w:rPr>
              <w:t>риродном сообществе пресных вод; и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спользовать полученные знания для удовлетворения познавательных интересов, поиска дополнительной инф</w:t>
            </w:r>
            <w:r w:rsidR="00F02943">
              <w:rPr>
                <w:rFonts w:ascii="Times New Roman" w:hAnsi="Times New Roman"/>
                <w:sz w:val="24"/>
                <w:szCs w:val="24"/>
              </w:rPr>
              <w:t>ормации о жизни в пресных водах; п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риводить примеры представителей разных групп растений и животных (2–3 представителя из изученных) пресных вод, раскрывать особе</w:t>
            </w:r>
            <w:r w:rsidR="00F02943">
              <w:rPr>
                <w:rFonts w:ascii="Times New Roman" w:hAnsi="Times New Roman"/>
                <w:sz w:val="24"/>
                <w:szCs w:val="24"/>
              </w:rPr>
              <w:t>нности их внешнего вида и жизни; м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оделироват</w:t>
            </w:r>
            <w:r w:rsidR="00F02943">
              <w:rPr>
                <w:rFonts w:ascii="Times New Roman" w:hAnsi="Times New Roman"/>
                <w:sz w:val="24"/>
                <w:szCs w:val="24"/>
              </w:rPr>
              <w:t>ь цепи питания; н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азыв</w:t>
            </w:r>
            <w:r w:rsidR="00F02943">
              <w:rPr>
                <w:rFonts w:ascii="Times New Roman" w:hAnsi="Times New Roman"/>
                <w:sz w:val="24"/>
                <w:szCs w:val="24"/>
              </w:rPr>
              <w:t>ать правила поведения у водоёма; р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ассказывать об охране п</w:t>
            </w:r>
            <w:r w:rsidR="00F02943">
              <w:rPr>
                <w:rFonts w:ascii="Times New Roman" w:hAnsi="Times New Roman"/>
                <w:sz w:val="24"/>
                <w:szCs w:val="24"/>
              </w:rPr>
              <w:t>ресноводных растений и животных; р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асска</w:t>
            </w:r>
            <w:r w:rsidR="00F02943">
              <w:rPr>
                <w:rFonts w:ascii="Times New Roman" w:hAnsi="Times New Roman"/>
                <w:sz w:val="24"/>
                <w:szCs w:val="24"/>
              </w:rPr>
              <w:t>зывать о болотах и об их охране;</w:t>
            </w:r>
          </w:p>
          <w:p w:rsidR="00E93ED3" w:rsidRPr="00E93ED3" w:rsidRDefault="00F02943" w:rsidP="00E93E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E93ED3" w:rsidRPr="00E93ED3">
              <w:rPr>
                <w:rFonts w:ascii="Times New Roman" w:hAnsi="Times New Roman"/>
                <w:sz w:val="24"/>
                <w:szCs w:val="24"/>
              </w:rPr>
              <w:t>ассказывать о растениеводстве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отрасли сельского хозяйства; н</w:t>
            </w:r>
            <w:r w:rsidR="00E93ED3" w:rsidRPr="00E93ED3">
              <w:rPr>
                <w:rFonts w:ascii="Times New Roman" w:hAnsi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ывать сорта культурных растений; н</w:t>
            </w:r>
            <w:r w:rsidR="00E93ED3" w:rsidRPr="00E93ED3">
              <w:rPr>
                <w:rFonts w:ascii="Times New Roman" w:hAnsi="Times New Roman"/>
                <w:sz w:val="24"/>
                <w:szCs w:val="24"/>
              </w:rPr>
              <w:t>азывать отрасл</w:t>
            </w:r>
            <w:r>
              <w:rPr>
                <w:rFonts w:ascii="Times New Roman" w:hAnsi="Times New Roman"/>
                <w:sz w:val="24"/>
                <w:szCs w:val="24"/>
              </w:rPr>
              <w:t>и растениеводства в родном крае; н</w:t>
            </w:r>
            <w:r w:rsidR="00E93ED3" w:rsidRPr="00E93ED3">
              <w:rPr>
                <w:rFonts w:ascii="Times New Roman" w:hAnsi="Times New Roman"/>
                <w:sz w:val="24"/>
                <w:szCs w:val="24"/>
              </w:rPr>
              <w:t>азывать правила ухода за культурными растениями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2943" w:rsidRDefault="00E93ED3" w:rsidP="00E93E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F02943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ассказывать о животноводстве как</w:t>
            </w:r>
            <w:r w:rsidR="00F02943">
              <w:rPr>
                <w:rFonts w:ascii="Times New Roman" w:hAnsi="Times New Roman"/>
                <w:sz w:val="24"/>
                <w:szCs w:val="24"/>
              </w:rPr>
              <w:t xml:space="preserve"> об отрасли сельского хозяйства; н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>а</w:t>
            </w:r>
            <w:r w:rsidR="00F02943">
              <w:rPr>
                <w:rFonts w:ascii="Times New Roman" w:hAnsi="Times New Roman"/>
                <w:sz w:val="24"/>
                <w:szCs w:val="24"/>
              </w:rPr>
              <w:t>зывать породы домашних животных; н</w:t>
            </w:r>
            <w:r w:rsidRPr="00E93ED3">
              <w:rPr>
                <w:rFonts w:ascii="Times New Roman" w:hAnsi="Times New Roman"/>
                <w:sz w:val="24"/>
                <w:szCs w:val="24"/>
              </w:rPr>
              <w:t xml:space="preserve">азывать отрасли животноводства в регионе и рассказывать </w:t>
            </w:r>
            <w:r w:rsidR="00F02943">
              <w:rPr>
                <w:rFonts w:ascii="Times New Roman" w:hAnsi="Times New Roman"/>
                <w:sz w:val="24"/>
                <w:szCs w:val="24"/>
              </w:rPr>
              <w:t xml:space="preserve">об их развитии; </w:t>
            </w:r>
          </w:p>
          <w:p w:rsidR="00AA5D2F" w:rsidRDefault="00F02943" w:rsidP="00AA5D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E93ED3" w:rsidRPr="00E93ED3">
              <w:rPr>
                <w:rFonts w:ascii="Times New Roman" w:hAnsi="Times New Roman"/>
                <w:sz w:val="24"/>
                <w:szCs w:val="24"/>
              </w:rPr>
              <w:t>ценивать свои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="00E93ED3" w:rsidRPr="00E93ED3">
              <w:rPr>
                <w:rFonts w:ascii="Times New Roman" w:hAnsi="Times New Roman"/>
                <w:sz w:val="24"/>
                <w:szCs w:val="24"/>
              </w:rPr>
              <w:t>ыполнять презентацию проектов с демонстрацией иллюстраций и других подготовленных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187D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948" w:type="dxa"/>
          </w:tcPr>
          <w:p w:rsidR="005D187D" w:rsidRPr="005D187D" w:rsidRDefault="005D187D" w:rsidP="005D18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ошибками. </w:t>
            </w:r>
            <w:r w:rsidRPr="005D187D">
              <w:rPr>
                <w:rFonts w:ascii="Times New Roman" w:hAnsi="Times New Roman"/>
                <w:sz w:val="24"/>
              </w:rPr>
              <w:t>Наш край.Знакомство с особенностя</w:t>
            </w:r>
            <w:r>
              <w:rPr>
                <w:rFonts w:ascii="Times New Roman" w:hAnsi="Times New Roman"/>
                <w:sz w:val="24"/>
              </w:rPr>
              <w:t>ми природы своего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5D187D" w:rsidRPr="000C2009" w:rsidRDefault="005D187D" w:rsidP="005D187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таблицей.</w:t>
            </w:r>
          </w:p>
        </w:tc>
        <w:tc>
          <w:tcPr>
            <w:tcW w:w="1276" w:type="dxa"/>
          </w:tcPr>
          <w:p w:rsidR="005D187D" w:rsidRDefault="005D187D" w:rsidP="005D187D">
            <w:pPr>
              <w:jc w:val="center"/>
            </w:pPr>
            <w:r w:rsidRPr="00B4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87D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948" w:type="dxa"/>
          </w:tcPr>
          <w:p w:rsidR="005D187D" w:rsidRPr="005D187D" w:rsidRDefault="005D187D" w:rsidP="005D187D">
            <w:pPr>
              <w:rPr>
                <w:rFonts w:ascii="Times New Roman" w:hAnsi="Times New Roman"/>
                <w:sz w:val="24"/>
              </w:rPr>
            </w:pPr>
            <w:r w:rsidRPr="005D187D">
              <w:rPr>
                <w:rFonts w:ascii="Times New Roman" w:hAnsi="Times New Roman"/>
                <w:sz w:val="24"/>
              </w:rPr>
              <w:t>Поверхность нашего края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5D187D">
              <w:rPr>
                <w:rFonts w:ascii="Times New Roman" w:hAnsi="Times New Roman"/>
                <w:b/>
                <w:i/>
                <w:sz w:val="24"/>
              </w:rPr>
              <w:t>Практическая работа №7</w:t>
            </w:r>
            <w:r w:rsidRPr="005D187D">
              <w:rPr>
                <w:rFonts w:ascii="Times New Roman" w:hAnsi="Times New Roman"/>
                <w:i/>
                <w:sz w:val="24"/>
              </w:rPr>
              <w:t xml:space="preserve"> «Знакомство с картой род</w:t>
            </w:r>
            <w:r>
              <w:rPr>
                <w:rFonts w:ascii="Times New Roman" w:hAnsi="Times New Roman"/>
                <w:i/>
                <w:sz w:val="24"/>
              </w:rPr>
              <w:t>ного края».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5D187D" w:rsidRPr="000C2009" w:rsidRDefault="005D187D" w:rsidP="005D187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B7D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87D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948" w:type="dxa"/>
          </w:tcPr>
          <w:p w:rsidR="005D187D" w:rsidRPr="005D187D" w:rsidRDefault="005D187D" w:rsidP="005D187D">
            <w:pPr>
              <w:rPr>
                <w:rFonts w:ascii="Times New Roman" w:hAnsi="Times New Roman"/>
                <w:sz w:val="24"/>
              </w:rPr>
            </w:pPr>
            <w:r w:rsidRPr="005D187D">
              <w:rPr>
                <w:rFonts w:ascii="Times New Roman" w:hAnsi="Times New Roman"/>
                <w:b/>
                <w:i/>
                <w:sz w:val="24"/>
              </w:rPr>
              <w:t>Экскурсия</w:t>
            </w:r>
            <w:r w:rsidRPr="005D187D">
              <w:rPr>
                <w:rFonts w:ascii="Times New Roman" w:hAnsi="Times New Roman"/>
                <w:b/>
                <w:sz w:val="24"/>
              </w:rPr>
              <w:t>.</w:t>
            </w:r>
            <w:r w:rsidRPr="005D187D">
              <w:rPr>
                <w:rFonts w:ascii="Times New Roman" w:hAnsi="Times New Roman"/>
                <w:sz w:val="24"/>
              </w:rPr>
              <w:t>Поверхность нашего края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5D187D">
              <w:rPr>
                <w:rFonts w:ascii="Times New Roman" w:hAnsi="Times New Roman"/>
                <w:sz w:val="24"/>
              </w:rPr>
              <w:t>Совершенствование умения работать с ком</w:t>
            </w:r>
            <w:r>
              <w:rPr>
                <w:rFonts w:ascii="Times New Roman" w:hAnsi="Times New Roman"/>
                <w:sz w:val="24"/>
              </w:rPr>
              <w:t xml:space="preserve">пасом.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5D187D" w:rsidRPr="000C2009" w:rsidRDefault="00424B3D" w:rsidP="005D187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экскурсии.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87D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948" w:type="dxa"/>
          </w:tcPr>
          <w:p w:rsidR="005D187D" w:rsidRPr="005D187D" w:rsidRDefault="005D187D" w:rsidP="005D187D">
            <w:pPr>
              <w:rPr>
                <w:rFonts w:ascii="Times New Roman" w:hAnsi="Times New Roman"/>
                <w:sz w:val="24"/>
              </w:rPr>
            </w:pPr>
            <w:r w:rsidRPr="005D187D">
              <w:rPr>
                <w:rFonts w:ascii="Times New Roman" w:hAnsi="Times New Roman"/>
                <w:sz w:val="24"/>
              </w:rPr>
              <w:t>Водные богатства нашего края</w:t>
            </w:r>
            <w:r w:rsidR="005C7D00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5D187D" w:rsidRPr="000C2009" w:rsidRDefault="00424B3D" w:rsidP="005D187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кластера.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87D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948" w:type="dxa"/>
          </w:tcPr>
          <w:p w:rsidR="005D187D" w:rsidRPr="005D187D" w:rsidRDefault="005D187D" w:rsidP="005C7D00">
            <w:pPr>
              <w:rPr>
                <w:rFonts w:ascii="Times New Roman" w:hAnsi="Times New Roman"/>
                <w:sz w:val="24"/>
              </w:rPr>
            </w:pPr>
            <w:r w:rsidRPr="005D187D">
              <w:rPr>
                <w:rFonts w:ascii="Times New Roman" w:hAnsi="Times New Roman"/>
                <w:sz w:val="24"/>
              </w:rPr>
              <w:t>Наши подземные бо</w:t>
            </w:r>
            <w:r w:rsidR="005C7D00">
              <w:rPr>
                <w:rFonts w:ascii="Times New Roman" w:hAnsi="Times New Roman"/>
                <w:sz w:val="24"/>
              </w:rPr>
              <w:t xml:space="preserve">гатства. </w:t>
            </w:r>
            <w:r w:rsidR="00424B3D" w:rsidRPr="00424B3D">
              <w:rPr>
                <w:rFonts w:ascii="Times New Roman" w:hAnsi="Times New Roman"/>
                <w:b/>
                <w:i/>
                <w:sz w:val="24"/>
              </w:rPr>
              <w:t>Тест</w:t>
            </w:r>
            <w:r w:rsidR="00424B3D" w:rsidRPr="00424B3D">
              <w:rPr>
                <w:rFonts w:ascii="Times New Roman" w:hAnsi="Times New Roman"/>
                <w:i/>
                <w:sz w:val="24"/>
              </w:rPr>
              <w:t xml:space="preserve"> по теме «Поверхность нашего края».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5D187D" w:rsidRPr="000C2009" w:rsidRDefault="00424B3D" w:rsidP="005D187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87D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948" w:type="dxa"/>
          </w:tcPr>
          <w:p w:rsidR="005D187D" w:rsidRPr="005D187D" w:rsidRDefault="005D187D" w:rsidP="005D187D">
            <w:pPr>
              <w:rPr>
                <w:rFonts w:ascii="Times New Roman" w:hAnsi="Times New Roman"/>
                <w:sz w:val="24"/>
              </w:rPr>
            </w:pPr>
            <w:r w:rsidRPr="005D187D">
              <w:rPr>
                <w:rFonts w:ascii="Times New Roman" w:hAnsi="Times New Roman"/>
                <w:sz w:val="24"/>
              </w:rPr>
              <w:t xml:space="preserve">Земля </w:t>
            </w:r>
            <w:r w:rsidR="005C7D00">
              <w:rPr>
                <w:rFonts w:ascii="Times New Roman" w:hAnsi="Times New Roman"/>
                <w:sz w:val="24"/>
              </w:rPr>
              <w:t>–</w:t>
            </w:r>
            <w:r w:rsidRPr="005D187D">
              <w:rPr>
                <w:rFonts w:ascii="Times New Roman" w:hAnsi="Times New Roman"/>
                <w:sz w:val="24"/>
              </w:rPr>
              <w:t xml:space="preserve"> кормилица</w:t>
            </w:r>
            <w:r w:rsidR="005C7D00">
              <w:rPr>
                <w:rFonts w:ascii="Times New Roman" w:hAnsi="Times New Roman"/>
                <w:sz w:val="24"/>
              </w:rPr>
              <w:t xml:space="preserve">. </w:t>
            </w:r>
            <w:r w:rsidRPr="005D187D">
              <w:rPr>
                <w:rFonts w:ascii="Times New Roman" w:hAnsi="Times New Roman"/>
                <w:sz w:val="24"/>
              </w:rPr>
              <w:t>Ознакомление с видами почв и их составом.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5D187D" w:rsidRPr="000C2009" w:rsidRDefault="00424B3D" w:rsidP="005D187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таблицей.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87D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948" w:type="dxa"/>
          </w:tcPr>
          <w:p w:rsidR="005D187D" w:rsidRPr="005D187D" w:rsidRDefault="005D187D" w:rsidP="005D187D">
            <w:pPr>
              <w:rPr>
                <w:rFonts w:ascii="Times New Roman" w:hAnsi="Times New Roman"/>
                <w:sz w:val="24"/>
              </w:rPr>
            </w:pPr>
            <w:r w:rsidRPr="00424B3D">
              <w:rPr>
                <w:rFonts w:ascii="Times New Roman" w:hAnsi="Times New Roman"/>
                <w:b/>
                <w:sz w:val="24"/>
              </w:rPr>
              <w:t>Экскурсия</w:t>
            </w:r>
            <w:r w:rsidRPr="005D187D">
              <w:rPr>
                <w:rFonts w:ascii="Times New Roman" w:hAnsi="Times New Roman"/>
                <w:sz w:val="24"/>
              </w:rPr>
              <w:t xml:space="preserve"> в лес </w:t>
            </w:r>
            <w:r w:rsidR="005C7D00">
              <w:rPr>
                <w:rFonts w:ascii="Times New Roman" w:hAnsi="Times New Roman"/>
                <w:sz w:val="24"/>
              </w:rPr>
              <w:t xml:space="preserve">и на луг. </w:t>
            </w:r>
            <w:r w:rsidRPr="005D187D">
              <w:rPr>
                <w:rFonts w:ascii="Times New Roman" w:hAnsi="Times New Roman"/>
                <w:sz w:val="24"/>
              </w:rPr>
              <w:t>Ознакомление с разнообразием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5D187D" w:rsidRPr="00657F63" w:rsidRDefault="00424B3D" w:rsidP="005D187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экскурсии.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87D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948" w:type="dxa"/>
          </w:tcPr>
          <w:p w:rsidR="005D187D" w:rsidRPr="005D187D" w:rsidRDefault="005C7D00" w:rsidP="00424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Жизнь леса.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5D187D" w:rsidRPr="000C2009" w:rsidRDefault="005D187D" w:rsidP="005D187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87D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948" w:type="dxa"/>
          </w:tcPr>
          <w:p w:rsidR="005D187D" w:rsidRPr="005D187D" w:rsidRDefault="005D187D" w:rsidP="005C7D00">
            <w:pPr>
              <w:rPr>
                <w:rFonts w:ascii="Times New Roman" w:hAnsi="Times New Roman"/>
                <w:sz w:val="24"/>
              </w:rPr>
            </w:pPr>
            <w:r w:rsidRPr="005D187D">
              <w:rPr>
                <w:rFonts w:ascii="Times New Roman" w:hAnsi="Times New Roman"/>
                <w:sz w:val="24"/>
              </w:rPr>
              <w:t>Жизнь лу</w:t>
            </w:r>
            <w:r w:rsidR="005C7D00">
              <w:rPr>
                <w:rFonts w:ascii="Times New Roman" w:hAnsi="Times New Roman"/>
                <w:sz w:val="24"/>
              </w:rPr>
              <w:t xml:space="preserve">га. </w:t>
            </w:r>
            <w:r w:rsidR="00424B3D" w:rsidRPr="00424B3D">
              <w:rPr>
                <w:rFonts w:ascii="Times New Roman" w:hAnsi="Times New Roman"/>
                <w:b/>
                <w:i/>
                <w:sz w:val="24"/>
              </w:rPr>
              <w:t>Проверочная работа</w:t>
            </w:r>
            <w:r w:rsidR="00424B3D" w:rsidRPr="00424B3D">
              <w:rPr>
                <w:rFonts w:ascii="Times New Roman" w:hAnsi="Times New Roman"/>
                <w:i/>
                <w:sz w:val="24"/>
              </w:rPr>
              <w:t xml:space="preserve"> по теме «Жизнь леса».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5D187D" w:rsidRPr="00152ACF" w:rsidRDefault="00424B3D" w:rsidP="005D187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4B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рассказа.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87D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948" w:type="dxa"/>
          </w:tcPr>
          <w:p w:rsidR="005D187D" w:rsidRPr="005D187D" w:rsidRDefault="005D187D" w:rsidP="005C7D00">
            <w:pPr>
              <w:rPr>
                <w:rFonts w:ascii="Times New Roman" w:hAnsi="Times New Roman"/>
                <w:sz w:val="24"/>
              </w:rPr>
            </w:pPr>
            <w:r w:rsidRPr="005D187D">
              <w:rPr>
                <w:rFonts w:ascii="Times New Roman" w:hAnsi="Times New Roman"/>
                <w:sz w:val="24"/>
              </w:rPr>
              <w:t>Жизнь в пресных в</w:t>
            </w:r>
            <w:r w:rsidR="005C7D00">
              <w:rPr>
                <w:rFonts w:ascii="Times New Roman" w:hAnsi="Times New Roman"/>
                <w:sz w:val="24"/>
              </w:rPr>
              <w:t xml:space="preserve">одах. </w:t>
            </w:r>
            <w:r w:rsidR="005C7D00" w:rsidRPr="005C7D00">
              <w:rPr>
                <w:rFonts w:ascii="Times New Roman" w:hAnsi="Times New Roman"/>
                <w:b/>
                <w:sz w:val="24"/>
              </w:rPr>
              <w:t>Наши проекты.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5D187D" w:rsidRPr="00933090" w:rsidRDefault="00424B3D" w:rsidP="00424B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4B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выполнению проекта.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D" w:rsidRDefault="005D187D" w:rsidP="005D1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943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948" w:type="dxa"/>
          </w:tcPr>
          <w:p w:rsidR="00F02943" w:rsidRPr="005D187D" w:rsidRDefault="00F02943" w:rsidP="00F02943">
            <w:pPr>
              <w:rPr>
                <w:rFonts w:ascii="Times New Roman" w:hAnsi="Times New Roman"/>
                <w:sz w:val="24"/>
              </w:rPr>
            </w:pPr>
            <w:r w:rsidRPr="005D187D">
              <w:rPr>
                <w:rFonts w:ascii="Times New Roman" w:hAnsi="Times New Roman"/>
                <w:sz w:val="24"/>
              </w:rPr>
              <w:t>Знакомство с обитателями водоема.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F02943" w:rsidRPr="00417EAB" w:rsidRDefault="00F02943" w:rsidP="00F0294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плана.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943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948" w:type="dxa"/>
          </w:tcPr>
          <w:p w:rsidR="00F02943" w:rsidRPr="005D187D" w:rsidRDefault="00F02943" w:rsidP="00F02943">
            <w:pPr>
              <w:rPr>
                <w:rFonts w:ascii="Times New Roman" w:hAnsi="Times New Roman"/>
                <w:sz w:val="24"/>
              </w:rPr>
            </w:pPr>
            <w:r w:rsidRPr="005D187D">
              <w:rPr>
                <w:rFonts w:ascii="Times New Roman" w:hAnsi="Times New Roman"/>
                <w:sz w:val="24"/>
              </w:rPr>
              <w:t>Растениевод</w:t>
            </w:r>
            <w:r>
              <w:rPr>
                <w:rFonts w:ascii="Times New Roman" w:hAnsi="Times New Roman"/>
                <w:sz w:val="24"/>
              </w:rPr>
              <w:t xml:space="preserve">ство в нашем крае.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F02943" w:rsidRPr="00417EAB" w:rsidRDefault="00F02943" w:rsidP="00F0294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4B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таблицей.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3" w:rsidRPr="00F600D3" w:rsidRDefault="00F600D3" w:rsidP="00F029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0D3">
              <w:rPr>
                <w:rFonts w:ascii="Times New Roman" w:hAnsi="Times New Roman"/>
                <w:b/>
                <w:sz w:val="24"/>
                <w:szCs w:val="24"/>
              </w:rPr>
              <w:t xml:space="preserve">III четв.     </w:t>
            </w:r>
          </w:p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943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948" w:type="dxa"/>
          </w:tcPr>
          <w:p w:rsidR="00F02943" w:rsidRPr="005D187D" w:rsidRDefault="00F02943" w:rsidP="00F02943">
            <w:pPr>
              <w:rPr>
                <w:rFonts w:ascii="Times New Roman" w:hAnsi="Times New Roman"/>
                <w:sz w:val="24"/>
              </w:rPr>
            </w:pPr>
            <w:r w:rsidRPr="005D187D">
              <w:rPr>
                <w:rFonts w:ascii="Times New Roman" w:hAnsi="Times New Roman"/>
                <w:sz w:val="24"/>
              </w:rPr>
              <w:t>Животновод</w:t>
            </w:r>
            <w:r>
              <w:rPr>
                <w:rFonts w:ascii="Times New Roman" w:hAnsi="Times New Roman"/>
                <w:sz w:val="24"/>
              </w:rPr>
              <w:t xml:space="preserve">ство в нашем крае. </w:t>
            </w:r>
            <w:r w:rsidRPr="005C7D00">
              <w:rPr>
                <w:rFonts w:ascii="Times New Roman" w:hAnsi="Times New Roman"/>
                <w:b/>
                <w:sz w:val="24"/>
              </w:rPr>
              <w:t>Наши проекты.</w:t>
            </w:r>
            <w:r w:rsidRPr="005C7D00">
              <w:rPr>
                <w:rFonts w:ascii="Times New Roman" w:hAnsi="Times New Roman"/>
                <w:sz w:val="24"/>
              </w:rPr>
              <w:t xml:space="preserve"> Презентация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F02943" w:rsidRPr="00417EAB" w:rsidRDefault="00B128FA" w:rsidP="00F0294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Представление продуктов проектной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943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948" w:type="dxa"/>
          </w:tcPr>
          <w:p w:rsidR="00F02943" w:rsidRPr="001115FF" w:rsidRDefault="00F02943" w:rsidP="00F02943">
            <w:pPr>
              <w:spacing w:line="240" w:lineRule="auto"/>
              <w:rPr>
                <w:rFonts w:ascii="Times New Roman" w:hAnsi="Times New Roman"/>
              </w:rPr>
            </w:pPr>
            <w:r w:rsidRPr="00424B3D">
              <w:rPr>
                <w:rFonts w:ascii="Times New Roman" w:hAnsi="Times New Roman"/>
                <w:b/>
              </w:rPr>
              <w:t>Контрольная работа №3</w:t>
            </w:r>
            <w:r w:rsidRPr="005C7D00">
              <w:rPr>
                <w:rFonts w:ascii="Times New Roman" w:hAnsi="Times New Roman"/>
              </w:rPr>
              <w:t xml:space="preserve"> по теме: « Родной край – часть большой страны».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F02943" w:rsidRPr="00417EAB" w:rsidRDefault="00F02943" w:rsidP="00F0294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4B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Осуществление самоконтроля.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943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Pr="00424B3D">
              <w:rPr>
                <w:rFonts w:ascii="Times New Roman" w:hAnsi="Times New Roman"/>
                <w:b/>
                <w:sz w:val="24"/>
                <w:szCs w:val="24"/>
              </w:rPr>
              <w:t xml:space="preserve"> «Страницы Всемирной истор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33D81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33D81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943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EC1B17" w:rsidRDefault="00F02943" w:rsidP="00F029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УУД </w:t>
            </w:r>
          </w:p>
          <w:p w:rsidR="00F02943" w:rsidRDefault="00F02943" w:rsidP="00F029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F02943" w:rsidRPr="00A969E9" w:rsidRDefault="00F02943" w:rsidP="00F02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9E9">
              <w:rPr>
                <w:rFonts w:ascii="Times New Roman" w:hAnsi="Times New Roman"/>
                <w:sz w:val="24"/>
                <w:szCs w:val="24"/>
              </w:rPr>
              <w:t>- формирование личного отношения к школе, классу, ученикам;</w:t>
            </w:r>
          </w:p>
          <w:p w:rsidR="00F02943" w:rsidRPr="00A969E9" w:rsidRDefault="00F02943" w:rsidP="00F0294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9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69E9">
              <w:rPr>
                <w:rFonts w:ascii="Times New Roman" w:hAnsi="Times New Roman"/>
                <w:bCs/>
                <w:sz w:val="24"/>
                <w:szCs w:val="24"/>
              </w:rPr>
              <w:t>формирова</w:t>
            </w:r>
            <w:r w:rsidRPr="00A969E9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адекватной оценки своих достижений;</w:t>
            </w:r>
          </w:p>
          <w:p w:rsidR="00F02943" w:rsidRPr="00A969E9" w:rsidRDefault="00F02943" w:rsidP="00F02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9E9">
              <w:rPr>
                <w:rFonts w:ascii="Times New Roman" w:hAnsi="Times New Roman"/>
                <w:bCs/>
                <w:sz w:val="24"/>
                <w:szCs w:val="24"/>
              </w:rPr>
              <w:t>- формировать у учащихся способность к самоорганизации в решении учебной задачи.</w:t>
            </w:r>
          </w:p>
          <w:p w:rsidR="00F02943" w:rsidRPr="00EC1B17" w:rsidRDefault="00F02943" w:rsidP="00F029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Метопредметные результаты:</w:t>
            </w:r>
          </w:p>
          <w:p w:rsidR="00F02943" w:rsidRDefault="00F02943" w:rsidP="00F029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02943" w:rsidRPr="00202D66" w:rsidRDefault="00F02943" w:rsidP="00F02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66">
              <w:rPr>
                <w:rFonts w:ascii="Times New Roman" w:hAnsi="Times New Roman"/>
                <w:sz w:val="24"/>
                <w:szCs w:val="24"/>
              </w:rPr>
              <w:t>- учить целенаправленному поиску ответа на вопрос;</w:t>
            </w:r>
          </w:p>
          <w:p w:rsidR="00F02943" w:rsidRPr="00202D66" w:rsidRDefault="00F02943" w:rsidP="00F02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66">
              <w:rPr>
                <w:rFonts w:ascii="Times New Roman" w:hAnsi="Times New Roman"/>
                <w:sz w:val="24"/>
                <w:szCs w:val="24"/>
              </w:rPr>
              <w:t>- учиться высказывать свое предположение;</w:t>
            </w:r>
          </w:p>
          <w:p w:rsidR="00F02943" w:rsidRPr="00202D66" w:rsidRDefault="00F02943" w:rsidP="00F02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66">
              <w:rPr>
                <w:rFonts w:ascii="Times New Roman" w:hAnsi="Times New Roman"/>
                <w:sz w:val="24"/>
                <w:szCs w:val="24"/>
              </w:rPr>
              <w:t>- ставить учебные задачи в сотрудничестве с учителем.</w:t>
            </w:r>
          </w:p>
          <w:p w:rsidR="00F02943" w:rsidRDefault="00F02943" w:rsidP="00F029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F02943" w:rsidRPr="00202D66" w:rsidRDefault="00F02943" w:rsidP="00F02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66">
              <w:rPr>
                <w:rFonts w:ascii="Times New Roman" w:hAnsi="Times New Roman"/>
                <w:sz w:val="24"/>
                <w:szCs w:val="24"/>
              </w:rPr>
              <w:t>- осознание важности школы в процессе познания окружающего мира;</w:t>
            </w:r>
          </w:p>
          <w:p w:rsidR="00F02943" w:rsidRPr="00202D66" w:rsidRDefault="00F02943" w:rsidP="00F02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66">
              <w:rPr>
                <w:rFonts w:ascii="Times New Roman" w:hAnsi="Times New Roman"/>
                <w:sz w:val="24"/>
                <w:szCs w:val="24"/>
              </w:rPr>
              <w:t>- поиск и выделение необходимой информации.</w:t>
            </w:r>
          </w:p>
          <w:p w:rsidR="00F02943" w:rsidRDefault="00F02943" w:rsidP="00F029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F02943" w:rsidRPr="00202D66" w:rsidRDefault="00F02943" w:rsidP="00F02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66">
              <w:rPr>
                <w:rFonts w:ascii="Times New Roman" w:hAnsi="Times New Roman"/>
                <w:sz w:val="24"/>
                <w:szCs w:val="24"/>
              </w:rPr>
              <w:t>- овладение способами взаимодействия со сверстниками;</w:t>
            </w:r>
          </w:p>
          <w:p w:rsidR="00F02943" w:rsidRPr="00202D66" w:rsidRDefault="00F02943" w:rsidP="00F02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66">
              <w:rPr>
                <w:rFonts w:ascii="Times New Roman" w:hAnsi="Times New Roman"/>
                <w:sz w:val="24"/>
                <w:szCs w:val="24"/>
              </w:rPr>
              <w:t>- строить монологическое высказывание, работа в паре, в группе.</w:t>
            </w:r>
          </w:p>
          <w:p w:rsidR="00F02943" w:rsidRPr="00EC1B17" w:rsidRDefault="00F02943" w:rsidP="00F029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  <w:p w:rsidR="00F02943" w:rsidRDefault="00F02943" w:rsidP="003C5B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C5B4C">
              <w:rPr>
                <w:rFonts w:ascii="Times New Roman" w:hAnsi="Times New Roman"/>
                <w:sz w:val="24"/>
                <w:szCs w:val="24"/>
              </w:rPr>
              <w:t>рассказывать о первобытном обществе, о первобытном искусстве; п</w:t>
            </w:r>
            <w:r w:rsidR="003C5B4C" w:rsidRPr="003C5B4C">
              <w:rPr>
                <w:rFonts w:ascii="Times New Roman" w:hAnsi="Times New Roman"/>
                <w:sz w:val="24"/>
                <w:szCs w:val="24"/>
              </w:rPr>
              <w:t>онимать роль археологии в</w:t>
            </w:r>
            <w:r w:rsidR="003C5B4C">
              <w:rPr>
                <w:rFonts w:ascii="Times New Roman" w:hAnsi="Times New Roman"/>
                <w:sz w:val="24"/>
                <w:szCs w:val="24"/>
              </w:rPr>
              <w:t xml:space="preserve"> изучении первобытного общества; объяснять значение выражения «первобытные люди»; использовать «ленту вре</w:t>
            </w:r>
            <w:r w:rsidR="003C5B4C" w:rsidRPr="003C5B4C">
              <w:rPr>
                <w:rFonts w:ascii="Times New Roman" w:hAnsi="Times New Roman"/>
                <w:sz w:val="24"/>
                <w:szCs w:val="24"/>
              </w:rPr>
              <w:t>мени»</w:t>
            </w:r>
            <w:r w:rsidR="003C5B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5B4C" w:rsidRPr="003C5B4C" w:rsidRDefault="003C5B4C" w:rsidP="003C5B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3C5B4C">
              <w:rPr>
                <w:rFonts w:ascii="Times New Roman" w:hAnsi="Times New Roman"/>
                <w:sz w:val="24"/>
                <w:szCs w:val="24"/>
              </w:rPr>
              <w:t>ассказывать о Древнем Египте, Древней Греции, Древнем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Риме, об их культуре и религии; п</w:t>
            </w:r>
            <w:r w:rsidRPr="003C5B4C">
              <w:rPr>
                <w:rFonts w:ascii="Times New Roman" w:hAnsi="Times New Roman"/>
                <w:sz w:val="24"/>
                <w:szCs w:val="24"/>
              </w:rPr>
              <w:t>онимать роль археологических находок для изуч</w:t>
            </w:r>
            <w:r>
              <w:rPr>
                <w:rFonts w:ascii="Times New Roman" w:hAnsi="Times New Roman"/>
                <w:sz w:val="24"/>
                <w:szCs w:val="24"/>
              </w:rPr>
              <w:t>ения истории древних государств; о</w:t>
            </w:r>
            <w:r w:rsidRPr="003C5B4C">
              <w:rPr>
                <w:rFonts w:ascii="Times New Roman" w:hAnsi="Times New Roman"/>
                <w:sz w:val="24"/>
                <w:szCs w:val="24"/>
              </w:rPr>
              <w:t>бъяснять значения слов и выражений: «Древний мир», «иероглифы», «пирамиды»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5B4C" w:rsidRDefault="003C5B4C" w:rsidP="003C5B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3C5B4C">
              <w:rPr>
                <w:rFonts w:ascii="Times New Roman" w:hAnsi="Times New Roman"/>
                <w:sz w:val="24"/>
                <w:szCs w:val="24"/>
              </w:rPr>
              <w:t xml:space="preserve">ассказывать о Средних веках в истории </w:t>
            </w:r>
            <w:r>
              <w:rPr>
                <w:rFonts w:ascii="Times New Roman" w:hAnsi="Times New Roman"/>
                <w:sz w:val="24"/>
                <w:szCs w:val="24"/>
              </w:rPr>
              <w:t>Европы, о возникновении городов; сопоставлять мировые религии; рассказывать о рыцарях и замках; п</w:t>
            </w:r>
            <w:r w:rsidRPr="003C5B4C">
              <w:rPr>
                <w:rFonts w:ascii="Times New Roman" w:hAnsi="Times New Roman"/>
                <w:sz w:val="24"/>
                <w:szCs w:val="24"/>
              </w:rPr>
              <w:t xml:space="preserve">онимать важность изобретения </w:t>
            </w:r>
            <w:r>
              <w:rPr>
                <w:rFonts w:ascii="Times New Roman" w:hAnsi="Times New Roman"/>
                <w:sz w:val="24"/>
                <w:szCs w:val="24"/>
              </w:rPr>
              <w:t>книгопечатания для человечества; о</w:t>
            </w:r>
            <w:r w:rsidRPr="003C5B4C">
              <w:rPr>
                <w:rFonts w:ascii="Times New Roman" w:hAnsi="Times New Roman"/>
                <w:sz w:val="24"/>
                <w:szCs w:val="24"/>
              </w:rPr>
              <w:t>бъяснять значения слов и выражений: «Средние века», «христианство», «ислам», «буддизм», «рыцарь», «замок»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6CFD" w:rsidRPr="006C6CFD" w:rsidRDefault="003C5B4C" w:rsidP="006C6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6CFD">
              <w:rPr>
                <w:rFonts w:ascii="Times New Roman" w:hAnsi="Times New Roman"/>
                <w:sz w:val="24"/>
                <w:szCs w:val="24"/>
              </w:rPr>
              <w:t>р</w:t>
            </w:r>
            <w:r w:rsidR="006C6CFD" w:rsidRPr="006C6CFD">
              <w:rPr>
                <w:rFonts w:ascii="Times New Roman" w:hAnsi="Times New Roman"/>
                <w:sz w:val="24"/>
                <w:szCs w:val="24"/>
              </w:rPr>
              <w:t xml:space="preserve">ассказывать о </w:t>
            </w:r>
            <w:r w:rsidR="006C6CFD">
              <w:rPr>
                <w:rFonts w:ascii="Times New Roman" w:hAnsi="Times New Roman"/>
                <w:sz w:val="24"/>
                <w:szCs w:val="24"/>
              </w:rPr>
              <w:t>Новом времени в истории Европы; п</w:t>
            </w:r>
            <w:r w:rsidR="006C6CFD" w:rsidRPr="006C6CFD">
              <w:rPr>
                <w:rFonts w:ascii="Times New Roman" w:hAnsi="Times New Roman"/>
                <w:sz w:val="24"/>
                <w:szCs w:val="24"/>
              </w:rPr>
              <w:t>онимать значен</w:t>
            </w:r>
            <w:r w:rsidR="006C6CFD">
              <w:rPr>
                <w:rFonts w:ascii="Times New Roman" w:hAnsi="Times New Roman"/>
                <w:sz w:val="24"/>
                <w:szCs w:val="24"/>
              </w:rPr>
              <w:t>ие развития предпринимательства; х</w:t>
            </w:r>
            <w:r w:rsidR="006C6CFD" w:rsidRPr="006C6CFD">
              <w:rPr>
                <w:rFonts w:ascii="Times New Roman" w:hAnsi="Times New Roman"/>
                <w:sz w:val="24"/>
                <w:szCs w:val="24"/>
              </w:rPr>
              <w:t>арактеризовать научные открытия и техниче</w:t>
            </w:r>
            <w:r w:rsidR="006C6CFD">
              <w:rPr>
                <w:rFonts w:ascii="Times New Roman" w:hAnsi="Times New Roman"/>
                <w:sz w:val="24"/>
                <w:szCs w:val="24"/>
              </w:rPr>
              <w:t>ские изобретения Нового времени; п</w:t>
            </w:r>
            <w:r w:rsidR="006C6CFD" w:rsidRPr="006C6CFD">
              <w:rPr>
                <w:rFonts w:ascii="Times New Roman" w:hAnsi="Times New Roman"/>
                <w:sz w:val="24"/>
                <w:szCs w:val="24"/>
              </w:rPr>
              <w:t xml:space="preserve">рослеживать по карте маршруты </w:t>
            </w:r>
            <w:r w:rsidR="006C6CFD">
              <w:rPr>
                <w:rFonts w:ascii="Times New Roman" w:hAnsi="Times New Roman"/>
                <w:sz w:val="24"/>
                <w:szCs w:val="24"/>
              </w:rPr>
              <w:t>Великих географических открытий;</w:t>
            </w:r>
          </w:p>
          <w:p w:rsidR="006C6CFD" w:rsidRPr="006C6CFD" w:rsidRDefault="006C6CFD" w:rsidP="006C6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C6CFD">
              <w:rPr>
                <w:rFonts w:ascii="Times New Roman" w:hAnsi="Times New Roman"/>
                <w:sz w:val="24"/>
                <w:szCs w:val="24"/>
              </w:rPr>
              <w:t xml:space="preserve">азывать </w:t>
            </w:r>
            <w:r>
              <w:rPr>
                <w:rFonts w:ascii="Times New Roman" w:hAnsi="Times New Roman"/>
                <w:sz w:val="24"/>
                <w:szCs w:val="24"/>
              </w:rPr>
              <w:t>выдающихся людей Нового времени; р</w:t>
            </w:r>
            <w:r w:rsidRPr="006C6CFD">
              <w:rPr>
                <w:rFonts w:ascii="Times New Roman" w:hAnsi="Times New Roman"/>
                <w:sz w:val="24"/>
                <w:szCs w:val="24"/>
              </w:rPr>
              <w:t>аботать с географической картой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6CFD" w:rsidRPr="006C6CFD" w:rsidRDefault="006C6CFD" w:rsidP="006C6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6C6CFD">
              <w:rPr>
                <w:rFonts w:ascii="Times New Roman" w:hAnsi="Times New Roman"/>
                <w:sz w:val="24"/>
                <w:szCs w:val="24"/>
              </w:rPr>
              <w:t>ассказывать об исс</w:t>
            </w:r>
            <w:r>
              <w:rPr>
                <w:rFonts w:ascii="Times New Roman" w:hAnsi="Times New Roman"/>
                <w:sz w:val="24"/>
                <w:szCs w:val="24"/>
              </w:rPr>
              <w:t>ледованиях Арктики и Антарктики; х</w:t>
            </w:r>
            <w:r w:rsidRPr="006C6CFD">
              <w:rPr>
                <w:rFonts w:ascii="Times New Roman" w:hAnsi="Times New Roman"/>
                <w:sz w:val="24"/>
                <w:szCs w:val="24"/>
              </w:rPr>
              <w:t>арактеризовать изменения в пол</w:t>
            </w:r>
            <w:r>
              <w:rPr>
                <w:rFonts w:ascii="Times New Roman" w:hAnsi="Times New Roman"/>
                <w:sz w:val="24"/>
                <w:szCs w:val="24"/>
              </w:rPr>
              <w:t>итическом устройстве стран мира;</w:t>
            </w:r>
          </w:p>
          <w:p w:rsidR="006C6CFD" w:rsidRPr="006C6CFD" w:rsidRDefault="006C6CFD" w:rsidP="006C6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C6CFD">
              <w:rPr>
                <w:rFonts w:ascii="Times New Roman" w:hAnsi="Times New Roman"/>
                <w:sz w:val="24"/>
                <w:szCs w:val="24"/>
              </w:rPr>
              <w:t>азывать научные открытия и технические изобретения ХХ – ХХI ве</w:t>
            </w:r>
            <w:r>
              <w:rPr>
                <w:rFonts w:ascii="Times New Roman" w:hAnsi="Times New Roman"/>
                <w:sz w:val="24"/>
                <w:szCs w:val="24"/>
              </w:rPr>
              <w:t>ков; н</w:t>
            </w:r>
            <w:r w:rsidRPr="006C6CFD">
              <w:rPr>
                <w:rFonts w:ascii="Times New Roman" w:hAnsi="Times New Roman"/>
                <w:sz w:val="24"/>
                <w:szCs w:val="24"/>
              </w:rPr>
              <w:t>азывать выд</w:t>
            </w:r>
            <w:r>
              <w:rPr>
                <w:rFonts w:ascii="Times New Roman" w:hAnsi="Times New Roman"/>
                <w:sz w:val="24"/>
                <w:szCs w:val="24"/>
              </w:rPr>
              <w:t>ающихся людей Новейшего времени;</w:t>
            </w:r>
          </w:p>
          <w:p w:rsidR="00F02943" w:rsidRDefault="006C6CFD" w:rsidP="00F02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6CFD">
              <w:rPr>
                <w:rFonts w:ascii="Times New Roman" w:hAnsi="Times New Roman"/>
                <w:sz w:val="24"/>
                <w:szCs w:val="24"/>
              </w:rPr>
              <w:t>онимать, что ХХ столетие – это время двух самых кровопролитных войн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2943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948" w:type="dxa"/>
          </w:tcPr>
          <w:p w:rsidR="00F02943" w:rsidRPr="00F02943" w:rsidRDefault="00F02943" w:rsidP="00F029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ошибками. </w:t>
            </w:r>
            <w:r w:rsidRPr="00F02943">
              <w:rPr>
                <w:rFonts w:ascii="Times New Roman" w:hAnsi="Times New Roman"/>
                <w:sz w:val="24"/>
              </w:rPr>
              <w:t>Начало истории человече</w:t>
            </w:r>
            <w:r>
              <w:rPr>
                <w:rFonts w:ascii="Times New Roman" w:hAnsi="Times New Roman"/>
                <w:sz w:val="24"/>
              </w:rPr>
              <w:t>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F02943" w:rsidRPr="000C2009" w:rsidRDefault="00F02943" w:rsidP="00F0294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сообщений.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943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948" w:type="dxa"/>
          </w:tcPr>
          <w:p w:rsidR="00F02943" w:rsidRPr="00F02943" w:rsidRDefault="00F02943" w:rsidP="00F02943">
            <w:pPr>
              <w:rPr>
                <w:rFonts w:ascii="Times New Roman" w:hAnsi="Times New Roman"/>
                <w:sz w:val="24"/>
              </w:rPr>
            </w:pPr>
            <w:r w:rsidRPr="00F02943">
              <w:rPr>
                <w:rFonts w:ascii="Times New Roman" w:hAnsi="Times New Roman"/>
                <w:sz w:val="24"/>
              </w:rPr>
              <w:t>Мир древности: далёкий и близкий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F02943">
              <w:rPr>
                <w:rFonts w:ascii="Times New Roman" w:hAnsi="Times New Roman"/>
                <w:sz w:val="24"/>
              </w:rPr>
              <w:t>Знакомство с Древним Египтом, Грецией и Римом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F02943" w:rsidRPr="000C2009" w:rsidRDefault="00F02943" w:rsidP="00F0294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кластера.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943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948" w:type="dxa"/>
          </w:tcPr>
          <w:p w:rsidR="00F02943" w:rsidRPr="00F02943" w:rsidRDefault="00F02943" w:rsidP="00F02943">
            <w:pPr>
              <w:rPr>
                <w:rFonts w:ascii="Times New Roman" w:hAnsi="Times New Roman"/>
                <w:sz w:val="24"/>
              </w:rPr>
            </w:pPr>
            <w:r w:rsidRPr="00F02943">
              <w:rPr>
                <w:rFonts w:ascii="Times New Roman" w:hAnsi="Times New Roman"/>
                <w:sz w:val="24"/>
              </w:rPr>
              <w:t>Средние века: время рыцарей и зам</w:t>
            </w:r>
            <w:r>
              <w:rPr>
                <w:rFonts w:ascii="Times New Roman" w:hAnsi="Times New Roman"/>
                <w:sz w:val="24"/>
              </w:rPr>
              <w:t>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F02943" w:rsidRPr="000C2009" w:rsidRDefault="003C5B4C" w:rsidP="00F0294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B4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943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948" w:type="dxa"/>
          </w:tcPr>
          <w:p w:rsidR="00F02943" w:rsidRPr="00F02943" w:rsidRDefault="00F02943" w:rsidP="00F02943">
            <w:pPr>
              <w:rPr>
                <w:rFonts w:ascii="Times New Roman" w:hAnsi="Times New Roman"/>
                <w:sz w:val="24"/>
              </w:rPr>
            </w:pPr>
            <w:r w:rsidRPr="00F02943">
              <w:rPr>
                <w:rFonts w:ascii="Times New Roman" w:hAnsi="Times New Roman"/>
                <w:sz w:val="24"/>
              </w:rPr>
              <w:t>Новое время: встреча Европы и Америки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F02943" w:rsidRPr="000C2009" w:rsidRDefault="003C5B4C" w:rsidP="00F0294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таблицей.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943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948" w:type="dxa"/>
          </w:tcPr>
          <w:p w:rsidR="00F02943" w:rsidRPr="00F02943" w:rsidRDefault="00F02943" w:rsidP="00F02943">
            <w:pPr>
              <w:rPr>
                <w:rFonts w:ascii="Times New Roman" w:hAnsi="Times New Roman"/>
                <w:sz w:val="24"/>
              </w:rPr>
            </w:pPr>
            <w:r w:rsidRPr="00F02943">
              <w:rPr>
                <w:rFonts w:ascii="Times New Roman" w:hAnsi="Times New Roman"/>
                <w:sz w:val="24"/>
              </w:rPr>
              <w:t>Новейшее время: история продолжается сего</w:t>
            </w:r>
            <w:r>
              <w:rPr>
                <w:rFonts w:ascii="Times New Roman" w:hAnsi="Times New Roman"/>
                <w:sz w:val="24"/>
              </w:rPr>
              <w:t>дня.</w:t>
            </w:r>
          </w:p>
          <w:p w:rsidR="00F02943" w:rsidRPr="00F02943" w:rsidRDefault="00F02943" w:rsidP="00F02943">
            <w:pPr>
              <w:rPr>
                <w:rFonts w:ascii="Times New Roman" w:hAnsi="Times New Roman"/>
                <w:sz w:val="24"/>
              </w:rPr>
            </w:pPr>
            <w:r w:rsidRPr="00F02943">
              <w:rPr>
                <w:rFonts w:ascii="Times New Roman" w:hAnsi="Times New Roman"/>
                <w:b/>
                <w:i/>
                <w:sz w:val="24"/>
              </w:rPr>
              <w:t xml:space="preserve">Контрольная работа №4 </w:t>
            </w:r>
            <w:r w:rsidRPr="00F02943">
              <w:rPr>
                <w:rFonts w:ascii="Times New Roman" w:hAnsi="Times New Roman"/>
                <w:i/>
                <w:sz w:val="24"/>
              </w:rPr>
              <w:t>по теме: «Страницы всемирной истории».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F02943" w:rsidRPr="000C2009" w:rsidRDefault="003C5B4C" w:rsidP="00F0294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B4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самоконтроля.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943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  <w:r w:rsidRPr="00F02943">
              <w:rPr>
                <w:rFonts w:ascii="Times New Roman" w:hAnsi="Times New Roman"/>
                <w:b/>
                <w:sz w:val="24"/>
                <w:szCs w:val="24"/>
              </w:rPr>
              <w:t>«Стр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аницы истории России».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774472" w:rsidRDefault="00821BA7" w:rsidP="00F029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02943" w:rsidRPr="00774472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402" w:type="dxa"/>
          </w:tcPr>
          <w:p w:rsidR="00F02943" w:rsidRDefault="00F02943" w:rsidP="00F0294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59429C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943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F02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EC1B17" w:rsidRDefault="00F02943" w:rsidP="00F029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УУД </w:t>
            </w:r>
          </w:p>
          <w:p w:rsidR="00F02943" w:rsidRPr="00EC1B17" w:rsidRDefault="00F02943" w:rsidP="00F029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F02943" w:rsidRPr="00472E9A" w:rsidRDefault="00F02943" w:rsidP="00F02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A">
              <w:rPr>
                <w:rFonts w:ascii="Times New Roman" w:hAnsi="Times New Roman"/>
                <w:sz w:val="24"/>
                <w:szCs w:val="24"/>
              </w:rPr>
              <w:t>- оценивать свои достижения на уроке;</w:t>
            </w:r>
          </w:p>
          <w:p w:rsidR="00F02943" w:rsidRPr="00472E9A" w:rsidRDefault="00F02943" w:rsidP="00F02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A">
              <w:rPr>
                <w:rFonts w:ascii="Times New Roman" w:hAnsi="Times New Roman"/>
                <w:sz w:val="24"/>
                <w:szCs w:val="24"/>
              </w:rPr>
              <w:t>- нести чувство ответственности за домашних животных;</w:t>
            </w:r>
          </w:p>
          <w:p w:rsidR="00F02943" w:rsidRPr="00472E9A" w:rsidRDefault="00F02943" w:rsidP="00F02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2E9A">
              <w:rPr>
                <w:rFonts w:ascii="Times New Roman" w:hAnsi="Times New Roman"/>
                <w:bCs/>
                <w:sz w:val="24"/>
                <w:szCs w:val="24"/>
              </w:rPr>
              <w:t>формирова</w:t>
            </w:r>
            <w:r w:rsidRPr="00472E9A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адекватной оценки своих достижений.</w:t>
            </w:r>
          </w:p>
          <w:p w:rsidR="00F02943" w:rsidRPr="00EC1B17" w:rsidRDefault="00F02943" w:rsidP="00F029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>Метопредметные результаты:</w:t>
            </w:r>
          </w:p>
          <w:p w:rsidR="00F02943" w:rsidRDefault="00F02943" w:rsidP="00F029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02943" w:rsidRPr="00472E9A" w:rsidRDefault="00F02943" w:rsidP="00F02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A">
              <w:rPr>
                <w:rFonts w:ascii="Times New Roman" w:hAnsi="Times New Roman"/>
                <w:sz w:val="24"/>
                <w:szCs w:val="24"/>
              </w:rPr>
              <w:t>- ставить учебные задачи в сотрудничестве с учителем;</w:t>
            </w:r>
          </w:p>
          <w:p w:rsidR="00F02943" w:rsidRPr="00472E9A" w:rsidRDefault="00F02943" w:rsidP="00F02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A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F02943" w:rsidRPr="00472E9A" w:rsidRDefault="00F02943" w:rsidP="00F02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A">
              <w:rPr>
                <w:rFonts w:ascii="Times New Roman" w:hAnsi="Times New Roman"/>
                <w:sz w:val="24"/>
                <w:szCs w:val="24"/>
              </w:rPr>
              <w:t>- учить целенаправленному поиску ответа на вопрос;</w:t>
            </w:r>
          </w:p>
          <w:p w:rsidR="00F02943" w:rsidRPr="00472E9A" w:rsidRDefault="00F02943" w:rsidP="00F02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A">
              <w:rPr>
                <w:rFonts w:ascii="Times New Roman" w:hAnsi="Times New Roman"/>
                <w:sz w:val="24"/>
                <w:szCs w:val="24"/>
              </w:rPr>
              <w:t>- учиться высказывать с</w:t>
            </w:r>
            <w:r>
              <w:rPr>
                <w:rFonts w:ascii="Times New Roman" w:hAnsi="Times New Roman"/>
                <w:sz w:val="24"/>
                <w:szCs w:val="24"/>
              </w:rPr>
              <w:t>вое предположение.</w:t>
            </w:r>
          </w:p>
          <w:p w:rsidR="00F02943" w:rsidRDefault="00F02943" w:rsidP="00F029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F02943" w:rsidRPr="00472E9A" w:rsidRDefault="00F02943" w:rsidP="00F02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A">
              <w:rPr>
                <w:rFonts w:ascii="Times New Roman" w:hAnsi="Times New Roman"/>
                <w:sz w:val="24"/>
                <w:szCs w:val="24"/>
              </w:rPr>
              <w:t>- уметь выделять основные признаки;</w:t>
            </w:r>
          </w:p>
          <w:p w:rsidR="00F02943" w:rsidRPr="00472E9A" w:rsidRDefault="00F02943" w:rsidP="00F02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A">
              <w:rPr>
                <w:rFonts w:ascii="Times New Roman" w:hAnsi="Times New Roman"/>
                <w:sz w:val="24"/>
                <w:szCs w:val="24"/>
              </w:rPr>
              <w:t>- поиск и выделение необходимой информации.</w:t>
            </w:r>
          </w:p>
          <w:p w:rsidR="00F02943" w:rsidRDefault="00F02943" w:rsidP="00F029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F02943" w:rsidRPr="00472E9A" w:rsidRDefault="00F02943" w:rsidP="00F02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A">
              <w:rPr>
                <w:rFonts w:ascii="Times New Roman" w:hAnsi="Times New Roman"/>
                <w:sz w:val="24"/>
                <w:szCs w:val="24"/>
              </w:rPr>
              <w:t>- овладение способами взаимодействия со сверстниками;</w:t>
            </w:r>
          </w:p>
          <w:p w:rsidR="00F02943" w:rsidRPr="00472E9A" w:rsidRDefault="00F02943" w:rsidP="00F02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A">
              <w:rPr>
                <w:rFonts w:ascii="Times New Roman" w:hAnsi="Times New Roman"/>
                <w:sz w:val="24"/>
                <w:szCs w:val="24"/>
              </w:rPr>
              <w:t>- строить монологическое высказывание, работа в паре, в группе.</w:t>
            </w:r>
          </w:p>
          <w:p w:rsidR="00F02943" w:rsidRPr="00EC1B17" w:rsidRDefault="00F02943" w:rsidP="00F029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  <w:p w:rsidR="00051697" w:rsidRPr="00051697" w:rsidRDefault="00F02943" w:rsidP="000516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1697">
              <w:rPr>
                <w:rFonts w:ascii="Times New Roman" w:hAnsi="Times New Roman"/>
                <w:sz w:val="24"/>
                <w:szCs w:val="24"/>
              </w:rPr>
              <w:t>п</w:t>
            </w:r>
            <w:r w:rsidR="00051697" w:rsidRPr="00051697">
              <w:rPr>
                <w:rFonts w:ascii="Times New Roman" w:hAnsi="Times New Roman"/>
                <w:sz w:val="24"/>
                <w:szCs w:val="24"/>
              </w:rPr>
              <w:t>оказывать на карте территории расселения древних слав</w:t>
            </w:r>
            <w:r w:rsidR="00051697">
              <w:rPr>
                <w:rFonts w:ascii="Times New Roman" w:hAnsi="Times New Roman"/>
                <w:sz w:val="24"/>
                <w:szCs w:val="24"/>
              </w:rPr>
              <w:t>ян; р</w:t>
            </w:r>
            <w:r w:rsidR="00051697" w:rsidRPr="00051697">
              <w:rPr>
                <w:rFonts w:ascii="Times New Roman" w:hAnsi="Times New Roman"/>
                <w:sz w:val="24"/>
                <w:szCs w:val="24"/>
              </w:rPr>
              <w:t>ассказывать о жизни древних славян</w:t>
            </w:r>
            <w:r w:rsidR="000516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0D69" w:rsidRDefault="00051697" w:rsidP="000516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называть столицу Древней Руси; п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онимать значе</w:t>
            </w:r>
            <w:r>
              <w:rPr>
                <w:rFonts w:ascii="Times New Roman" w:hAnsi="Times New Roman"/>
                <w:sz w:val="24"/>
                <w:szCs w:val="24"/>
              </w:rPr>
              <w:t>ние принятия Русью христианства; о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бъяснять значения слов и выражений: «великий князь», «бояре», «дружина», «Крещение»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1697" w:rsidRPr="00051697" w:rsidRDefault="00051697" w:rsidP="000516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бъяснять важность находо</w:t>
            </w:r>
            <w:r>
              <w:rPr>
                <w:rFonts w:ascii="Times New Roman" w:hAnsi="Times New Roman"/>
                <w:sz w:val="24"/>
                <w:szCs w:val="24"/>
              </w:rPr>
              <w:t>к археологами берестяных грамот; о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бъяснять значен</w:t>
            </w:r>
            <w:r>
              <w:rPr>
                <w:rFonts w:ascii="Times New Roman" w:hAnsi="Times New Roman"/>
                <w:sz w:val="24"/>
                <w:szCs w:val="24"/>
              </w:rPr>
              <w:t>ие летописи об основании Москвы; с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опоставлять жизнь двух главных городов Древней Руси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1697" w:rsidRDefault="00051697" w:rsidP="000516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азывать име</w:t>
            </w:r>
            <w:r>
              <w:rPr>
                <w:rFonts w:ascii="Times New Roman" w:hAnsi="Times New Roman"/>
                <w:sz w:val="24"/>
                <w:szCs w:val="24"/>
              </w:rPr>
              <w:t>на создателей славянской азбуки; о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бъя</w:t>
            </w:r>
            <w:r>
              <w:rPr>
                <w:rFonts w:ascii="Times New Roman" w:hAnsi="Times New Roman"/>
                <w:sz w:val="24"/>
                <w:szCs w:val="24"/>
              </w:rPr>
              <w:t>снять значение слова «летопись»; о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бъяснять роль летопи</w:t>
            </w:r>
            <w:r>
              <w:rPr>
                <w:rFonts w:ascii="Times New Roman" w:hAnsi="Times New Roman"/>
                <w:sz w:val="24"/>
                <w:szCs w:val="24"/>
              </w:rPr>
              <w:t>сей для изучения истории России; о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бъяснять роль рукописной книги в развитии русской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1697" w:rsidRPr="00051697" w:rsidRDefault="00051697" w:rsidP="000516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асск</w:t>
            </w:r>
            <w:r>
              <w:rPr>
                <w:rFonts w:ascii="Times New Roman" w:hAnsi="Times New Roman"/>
                <w:sz w:val="24"/>
                <w:szCs w:val="24"/>
              </w:rPr>
              <w:t>азывать о монгольском нашествии; о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бъяснять значения слов и выражений</w:t>
            </w:r>
            <w:r>
              <w:rPr>
                <w:rFonts w:ascii="Times New Roman" w:hAnsi="Times New Roman"/>
                <w:sz w:val="24"/>
                <w:szCs w:val="24"/>
              </w:rPr>
              <w:t>: «дань», «хан», «Золотая Орда»; р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сказывать об Александре Невском; о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писывать вооружение воинов: древнерусских, монголо-</w:t>
            </w:r>
            <w:r>
              <w:rPr>
                <w:rFonts w:ascii="Times New Roman" w:hAnsi="Times New Roman"/>
                <w:sz w:val="24"/>
                <w:szCs w:val="24"/>
              </w:rPr>
              <w:t>татарских, рыцарей-крестоносцев;</w:t>
            </w:r>
          </w:p>
          <w:p w:rsidR="00051697" w:rsidRDefault="00051697" w:rsidP="000516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риводить факты, свидетельствующие о во</w:t>
            </w:r>
            <w:r>
              <w:rPr>
                <w:rFonts w:ascii="Times New Roman" w:hAnsi="Times New Roman"/>
                <w:sz w:val="24"/>
                <w:szCs w:val="24"/>
              </w:rPr>
              <w:t>зрождении Северо-Восточной Руси; р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ассказывать, 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известен в истории Иван Калита; о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бъяснять значение слова «монастырь»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1697" w:rsidRDefault="00051697" w:rsidP="000516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ассказывать о Куликовск</w:t>
            </w:r>
            <w:r>
              <w:rPr>
                <w:rFonts w:ascii="Times New Roman" w:hAnsi="Times New Roman"/>
                <w:sz w:val="24"/>
                <w:szCs w:val="24"/>
              </w:rPr>
              <w:t>ой битве по составленному плану; м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елировать ход Куликовской битвы; о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сознавать роль Куликовской битвы в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; р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 xml:space="preserve">ассказывать о возникновении единого независимого Российского государства со столицей в </w:t>
            </w:r>
            <w:r>
              <w:rPr>
                <w:rFonts w:ascii="Times New Roman" w:hAnsi="Times New Roman"/>
                <w:sz w:val="24"/>
                <w:szCs w:val="24"/>
              </w:rPr>
              <w:t>Москве, об укреплении экономики; п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онимать значение освобождения от монгольского ига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1697" w:rsidRPr="00051697" w:rsidRDefault="00051697" w:rsidP="000516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ассказывать о первопечатнике Иване Фёдорове и из</w:t>
            </w:r>
            <w:r>
              <w:rPr>
                <w:rFonts w:ascii="Times New Roman" w:hAnsi="Times New Roman"/>
                <w:sz w:val="24"/>
                <w:szCs w:val="24"/>
              </w:rPr>
              <w:t>даниях первых русских учебников; о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 xml:space="preserve">бъяснять значение слов: </w:t>
            </w:r>
            <w:r w:rsidRPr="00051697">
              <w:rPr>
                <w:rFonts w:ascii="Times New Roman" w:hAnsi="Times New Roman"/>
                <w:sz w:val="24"/>
                <w:szCs w:val="24"/>
              </w:rPr>
              <w:lastRenderedPageBreak/>
              <w:t>«книгопечатание», «первопечатники»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1697" w:rsidRDefault="00051697" w:rsidP="000516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сознавать роль борьбы за независимость в н</w:t>
            </w:r>
            <w:r>
              <w:rPr>
                <w:rFonts w:ascii="Times New Roman" w:hAnsi="Times New Roman"/>
                <w:sz w:val="24"/>
                <w:szCs w:val="24"/>
              </w:rPr>
              <w:t>ачале ХVI века в истории России; о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бъяснять значение выражения «народное ополчение»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1697" w:rsidRPr="00051697" w:rsidRDefault="00051697" w:rsidP="000516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ассказывать о реформах Петра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на основе материала учебника; п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онимать, почему Петра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называют Великим; р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ассказывать об основании града Петра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1697" w:rsidRDefault="00051697" w:rsidP="000516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рассказывать о М.В. Ломоносове; п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онимать заслуги М.В. Ломоносова в развитии науки и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1697" w:rsidRPr="00051697" w:rsidRDefault="00051697" w:rsidP="000516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рассказывать о Екатерине Второй; п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 xml:space="preserve">онимать, почему Екатерина </w:t>
            </w:r>
            <w:r>
              <w:rPr>
                <w:rFonts w:ascii="Times New Roman" w:hAnsi="Times New Roman"/>
                <w:sz w:val="24"/>
                <w:szCs w:val="24"/>
              </w:rPr>
              <w:t>Вторая стала называться Великой; р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ассказывать о знаменитых военачальниках Ф.Ф. Ушакове и А.В. Суворове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1697" w:rsidRDefault="00051697" w:rsidP="000516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z w:val="24"/>
                <w:szCs w:val="24"/>
              </w:rPr>
              <w:t>казывать о Бородинском сражении; рассказывать о М.И. Кутузове; п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онимать, почему война 181</w:t>
            </w:r>
            <w:r>
              <w:rPr>
                <w:rFonts w:ascii="Times New Roman" w:hAnsi="Times New Roman"/>
                <w:sz w:val="24"/>
                <w:szCs w:val="24"/>
              </w:rPr>
              <w:t>2 года называется Отечественной; р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ассказывать о Ку</w:t>
            </w:r>
            <w:r>
              <w:rPr>
                <w:rFonts w:ascii="Times New Roman" w:hAnsi="Times New Roman"/>
                <w:sz w:val="24"/>
                <w:szCs w:val="24"/>
              </w:rPr>
              <w:t>зьме Минине и Дмитрии Пожарском; о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бъяснять значение выражения «Отечественная война»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1697" w:rsidRPr="00051697" w:rsidRDefault="00051697" w:rsidP="000516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96C16">
              <w:rPr>
                <w:rFonts w:ascii="Times New Roman" w:hAnsi="Times New Roman"/>
                <w:sz w:val="24"/>
                <w:szCs w:val="24"/>
              </w:rPr>
              <w:t>н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азывать технические новшеств</w:t>
            </w:r>
            <w:r w:rsidR="00A96C16">
              <w:rPr>
                <w:rFonts w:ascii="Times New Roman" w:hAnsi="Times New Roman"/>
                <w:sz w:val="24"/>
                <w:szCs w:val="24"/>
              </w:rPr>
              <w:t>а, которые изменили жизнь людей; п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онимать значение освобождения кре</w:t>
            </w:r>
            <w:r w:rsidR="00A96C16">
              <w:rPr>
                <w:rFonts w:ascii="Times New Roman" w:hAnsi="Times New Roman"/>
                <w:sz w:val="24"/>
                <w:szCs w:val="24"/>
              </w:rPr>
              <w:t>стьян от крепостной зависимости; р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ассказывать о Пете</w:t>
            </w:r>
            <w:r w:rsidR="00A96C16">
              <w:rPr>
                <w:rFonts w:ascii="Times New Roman" w:hAnsi="Times New Roman"/>
                <w:sz w:val="24"/>
                <w:szCs w:val="24"/>
              </w:rPr>
              <w:t>рбурге и Москве после 1861 года; о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бъяснять значени</w:t>
            </w:r>
            <w:r w:rsidR="00A96C16">
              <w:rPr>
                <w:rFonts w:ascii="Times New Roman" w:hAnsi="Times New Roman"/>
                <w:sz w:val="24"/>
                <w:szCs w:val="24"/>
              </w:rPr>
              <w:t>е выражения «Гражданская война»;</w:t>
            </w:r>
          </w:p>
          <w:p w:rsidR="00051697" w:rsidRDefault="00A96C16" w:rsidP="000516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51697" w:rsidRPr="00051697">
              <w:rPr>
                <w:rFonts w:ascii="Times New Roman" w:hAnsi="Times New Roman"/>
                <w:sz w:val="24"/>
                <w:szCs w:val="24"/>
              </w:rPr>
              <w:t xml:space="preserve">ассказывать 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о Первой</w:t>
            </w:r>
            <w:r w:rsidR="00051697" w:rsidRPr="00051697">
              <w:rPr>
                <w:rFonts w:ascii="Times New Roman" w:hAnsi="Times New Roman"/>
                <w:sz w:val="24"/>
                <w:szCs w:val="24"/>
              </w:rPr>
              <w:t xml:space="preserve"> мировой войне, Февра</w:t>
            </w:r>
            <w:r>
              <w:rPr>
                <w:rFonts w:ascii="Times New Roman" w:hAnsi="Times New Roman"/>
                <w:sz w:val="24"/>
                <w:szCs w:val="24"/>
              </w:rPr>
              <w:t>льской и Октябрьской революциях;</w:t>
            </w:r>
          </w:p>
          <w:p w:rsidR="00A96C16" w:rsidRPr="00A96C16" w:rsidRDefault="00A96C16" w:rsidP="00A96C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рассказывать об образовании СССР; р</w:t>
            </w:r>
            <w:r w:rsidRPr="00A96C16">
              <w:rPr>
                <w:rFonts w:ascii="Times New Roman" w:hAnsi="Times New Roman"/>
                <w:sz w:val="24"/>
                <w:szCs w:val="24"/>
              </w:rPr>
              <w:t>ассказывать о переходе предприятий в собственность государства, о борьбе с неграмотностью, об изменениях в жизни города и деревни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6C16" w:rsidRDefault="00A96C16" w:rsidP="00A96C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A96C16">
              <w:rPr>
                <w:rFonts w:ascii="Times New Roman" w:hAnsi="Times New Roman"/>
                <w:sz w:val="24"/>
                <w:szCs w:val="24"/>
              </w:rPr>
              <w:t>ассказывать о х</w:t>
            </w:r>
            <w:r>
              <w:rPr>
                <w:rFonts w:ascii="Times New Roman" w:hAnsi="Times New Roman"/>
                <w:sz w:val="24"/>
                <w:szCs w:val="24"/>
              </w:rPr>
              <w:t>оде Великой Отечественной войны; п</w:t>
            </w:r>
            <w:r w:rsidRPr="00A96C16">
              <w:rPr>
                <w:rFonts w:ascii="Times New Roman" w:hAnsi="Times New Roman"/>
                <w:sz w:val="24"/>
                <w:szCs w:val="24"/>
              </w:rPr>
              <w:t>онимать в чём значение Победы в Великой Отечественной войн</w:t>
            </w:r>
            <w:r>
              <w:rPr>
                <w:rFonts w:ascii="Times New Roman" w:hAnsi="Times New Roman"/>
                <w:sz w:val="24"/>
                <w:szCs w:val="24"/>
              </w:rPr>
              <w:t>е для нашей страны и всего мира; о</w:t>
            </w:r>
            <w:r w:rsidRPr="00A96C16">
              <w:rPr>
                <w:rFonts w:ascii="Times New Roman" w:hAnsi="Times New Roman"/>
                <w:sz w:val="24"/>
                <w:szCs w:val="24"/>
              </w:rPr>
              <w:t>бъяснять значение выражения «Великая Отечественная война»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6C16" w:rsidRPr="00A96C16" w:rsidRDefault="00A96C16" w:rsidP="00A96C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A96C16">
              <w:rPr>
                <w:rFonts w:ascii="Times New Roman" w:hAnsi="Times New Roman"/>
                <w:sz w:val="24"/>
                <w:szCs w:val="24"/>
              </w:rPr>
              <w:t>ассказывать о х</w:t>
            </w:r>
            <w:r>
              <w:rPr>
                <w:rFonts w:ascii="Times New Roman" w:hAnsi="Times New Roman"/>
                <w:sz w:val="24"/>
                <w:szCs w:val="24"/>
              </w:rPr>
              <w:t>оде Великой Отечественной войны; п</w:t>
            </w:r>
            <w:r w:rsidRPr="00A96C16">
              <w:rPr>
                <w:rFonts w:ascii="Times New Roman" w:hAnsi="Times New Roman"/>
                <w:sz w:val="24"/>
                <w:szCs w:val="24"/>
              </w:rPr>
              <w:t>онимать в чём значение Победы в Великой Отечественной войне для нашей страны и всего мира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2943" w:rsidRDefault="00A96C16" w:rsidP="00F02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A96C16">
              <w:rPr>
                <w:rFonts w:ascii="Times New Roman" w:hAnsi="Times New Roman"/>
                <w:sz w:val="24"/>
                <w:szCs w:val="24"/>
              </w:rPr>
              <w:t xml:space="preserve">ассказывать о достижениях нашей страны в освоении космоса, </w:t>
            </w:r>
            <w:r>
              <w:rPr>
                <w:rFonts w:ascii="Times New Roman" w:hAnsi="Times New Roman"/>
                <w:sz w:val="24"/>
                <w:szCs w:val="24"/>
              </w:rPr>
              <w:t>о полёте в космос Юрия Гагарина; р</w:t>
            </w:r>
            <w:r w:rsidRPr="00A96C16">
              <w:rPr>
                <w:rFonts w:ascii="Times New Roman" w:hAnsi="Times New Roman"/>
                <w:sz w:val="24"/>
                <w:szCs w:val="24"/>
              </w:rPr>
              <w:t>ассказывать о крупных стройк</w:t>
            </w:r>
            <w:r>
              <w:rPr>
                <w:rFonts w:ascii="Times New Roman" w:hAnsi="Times New Roman"/>
                <w:sz w:val="24"/>
                <w:szCs w:val="24"/>
              </w:rPr>
              <w:t>ах послевоенного времени в СССР; н</w:t>
            </w:r>
            <w:r w:rsidRPr="00A96C16">
              <w:rPr>
                <w:rFonts w:ascii="Times New Roman" w:hAnsi="Times New Roman"/>
                <w:sz w:val="24"/>
                <w:szCs w:val="24"/>
              </w:rPr>
              <w:t>азывать экол</w:t>
            </w:r>
            <w:r>
              <w:rPr>
                <w:rFonts w:ascii="Times New Roman" w:hAnsi="Times New Roman"/>
                <w:sz w:val="24"/>
                <w:szCs w:val="24"/>
              </w:rPr>
              <w:t>огические проблемы того времени; н</w:t>
            </w:r>
            <w:r w:rsidRPr="00A96C16">
              <w:rPr>
                <w:rFonts w:ascii="Times New Roman" w:hAnsi="Times New Roman"/>
                <w:sz w:val="24"/>
                <w:szCs w:val="24"/>
              </w:rPr>
              <w:t>азывать события, которые произ</w:t>
            </w:r>
            <w:r>
              <w:rPr>
                <w:rFonts w:ascii="Times New Roman" w:hAnsi="Times New Roman"/>
                <w:sz w:val="24"/>
                <w:szCs w:val="24"/>
              </w:rPr>
              <w:t>ошли в нашей стране в 1991 году.</w:t>
            </w:r>
          </w:p>
        </w:tc>
      </w:tr>
      <w:tr w:rsidR="006C6CFD" w:rsidTr="00F600D3">
        <w:trPr>
          <w:trHeight w:val="24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6948" w:type="dxa"/>
          </w:tcPr>
          <w:p w:rsidR="006C6CFD" w:rsidRPr="006C6CFD" w:rsidRDefault="006C6CFD" w:rsidP="006C6C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ошибками. </w:t>
            </w:r>
            <w:r w:rsidRPr="006C6CFD">
              <w:rPr>
                <w:rFonts w:ascii="Times New Roman" w:hAnsi="Times New Roman"/>
                <w:sz w:val="24"/>
              </w:rPr>
              <w:t xml:space="preserve">Жизнь древних славян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6C6CFD" w:rsidRDefault="00866CEF" w:rsidP="006C6C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кластера.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FD" w:rsidTr="00F600D3">
        <w:trPr>
          <w:trHeight w:val="24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948" w:type="dxa"/>
          </w:tcPr>
          <w:p w:rsidR="006C6CFD" w:rsidRPr="006C6CFD" w:rsidRDefault="006C6CFD" w:rsidP="006C6CFD">
            <w:pPr>
              <w:rPr>
                <w:rFonts w:ascii="Times New Roman" w:hAnsi="Times New Roman"/>
                <w:sz w:val="24"/>
              </w:rPr>
            </w:pPr>
            <w:r w:rsidRPr="006C6CFD">
              <w:rPr>
                <w:rFonts w:ascii="Times New Roman" w:hAnsi="Times New Roman"/>
                <w:sz w:val="24"/>
              </w:rPr>
              <w:t>Во времена Древней Руси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6C6CFD" w:rsidRDefault="00866CEF" w:rsidP="006C6C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рассказа.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FD" w:rsidTr="00F600D3">
        <w:trPr>
          <w:trHeight w:val="24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948" w:type="dxa"/>
          </w:tcPr>
          <w:p w:rsidR="006C6CFD" w:rsidRPr="006C6CFD" w:rsidRDefault="006C6CFD" w:rsidP="006C6CFD">
            <w:pPr>
              <w:rPr>
                <w:rFonts w:ascii="Times New Roman" w:hAnsi="Times New Roman"/>
                <w:sz w:val="24"/>
              </w:rPr>
            </w:pPr>
            <w:r w:rsidRPr="006C6CFD">
              <w:rPr>
                <w:rFonts w:ascii="Times New Roman" w:hAnsi="Times New Roman"/>
                <w:sz w:val="24"/>
              </w:rPr>
              <w:t>Страна городов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6C6CFD" w:rsidRDefault="00866CEF" w:rsidP="006C6C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Заполнение таблицы.</w:t>
            </w:r>
          </w:p>
        </w:tc>
        <w:tc>
          <w:tcPr>
            <w:tcW w:w="1276" w:type="dxa"/>
          </w:tcPr>
          <w:p w:rsidR="006C6CFD" w:rsidRDefault="006C6CFD" w:rsidP="006C6CFD">
            <w:pPr>
              <w:jc w:val="center"/>
            </w:pPr>
            <w:r w:rsidRPr="00B4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FD" w:rsidTr="00F600D3">
        <w:trPr>
          <w:trHeight w:val="24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948" w:type="dxa"/>
          </w:tcPr>
          <w:p w:rsidR="006C6CFD" w:rsidRPr="006C6CFD" w:rsidRDefault="006C6CFD" w:rsidP="006C6CFD">
            <w:pPr>
              <w:rPr>
                <w:rFonts w:ascii="Times New Roman" w:hAnsi="Times New Roman"/>
                <w:sz w:val="24"/>
              </w:rPr>
            </w:pPr>
            <w:r w:rsidRPr="006C6CFD">
              <w:rPr>
                <w:rFonts w:ascii="Times New Roman" w:hAnsi="Times New Roman"/>
                <w:sz w:val="24"/>
              </w:rPr>
              <w:t>Из книжной сокровищницы Дре</w:t>
            </w:r>
            <w:r>
              <w:rPr>
                <w:rFonts w:ascii="Times New Roman" w:hAnsi="Times New Roman"/>
                <w:sz w:val="24"/>
              </w:rPr>
              <w:t>вней Руси. В</w:t>
            </w:r>
            <w:r w:rsidRPr="006C6CFD">
              <w:rPr>
                <w:rFonts w:ascii="Times New Roman" w:hAnsi="Times New Roman"/>
                <w:sz w:val="24"/>
              </w:rPr>
              <w:t>озникновении славянской письменности на Руси.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6C6CFD" w:rsidRDefault="00866CEF" w:rsidP="006C6C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плана.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FD" w:rsidTr="00F600D3">
        <w:trPr>
          <w:trHeight w:val="24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948" w:type="dxa"/>
          </w:tcPr>
          <w:p w:rsidR="006C6CFD" w:rsidRPr="006C6CFD" w:rsidRDefault="006C6CFD" w:rsidP="006C6CFD">
            <w:pPr>
              <w:rPr>
                <w:rFonts w:ascii="Times New Roman" w:hAnsi="Times New Roman"/>
                <w:sz w:val="24"/>
              </w:rPr>
            </w:pPr>
            <w:r w:rsidRPr="006C6CFD">
              <w:rPr>
                <w:rFonts w:ascii="Times New Roman" w:hAnsi="Times New Roman"/>
                <w:sz w:val="24"/>
              </w:rPr>
              <w:t>Трудные времена на Русской земле.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6C6CFD" w:rsidRDefault="00866CEF" w:rsidP="006C6C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6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по плану.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FD" w:rsidTr="00F600D3">
        <w:trPr>
          <w:trHeight w:val="24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948" w:type="dxa"/>
          </w:tcPr>
          <w:p w:rsidR="006C6CFD" w:rsidRPr="006C6CFD" w:rsidRDefault="006C6CFD" w:rsidP="006C6CFD">
            <w:pPr>
              <w:rPr>
                <w:rFonts w:ascii="Times New Roman" w:hAnsi="Times New Roman"/>
                <w:sz w:val="24"/>
              </w:rPr>
            </w:pPr>
            <w:r w:rsidRPr="006C6CFD">
              <w:rPr>
                <w:rFonts w:ascii="Times New Roman" w:hAnsi="Times New Roman"/>
                <w:sz w:val="24"/>
              </w:rPr>
              <w:t>Русьрасправляет крылья.</w:t>
            </w:r>
            <w:r w:rsidR="00E913AA" w:rsidRPr="00E913AA">
              <w:rPr>
                <w:rFonts w:ascii="Times New Roman" w:hAnsi="Times New Roman"/>
                <w:b/>
                <w:i/>
                <w:sz w:val="24"/>
              </w:rPr>
              <w:t>Тест</w:t>
            </w:r>
            <w:r w:rsidR="00E913AA" w:rsidRPr="00E913AA">
              <w:rPr>
                <w:rFonts w:ascii="Times New Roman" w:hAnsi="Times New Roman"/>
                <w:i/>
                <w:sz w:val="24"/>
              </w:rPr>
              <w:t xml:space="preserve"> по теме «Древняя Русь».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6C6CFD" w:rsidRDefault="00866CEF" w:rsidP="006C6C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6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Осуществление самоконтроля.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FD" w:rsidTr="00F600D3">
        <w:trPr>
          <w:trHeight w:val="24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948" w:type="dxa"/>
          </w:tcPr>
          <w:p w:rsidR="006C6CFD" w:rsidRPr="006C6CFD" w:rsidRDefault="006C6CFD" w:rsidP="006C6CFD">
            <w:pPr>
              <w:rPr>
                <w:rFonts w:ascii="Times New Roman" w:hAnsi="Times New Roman"/>
                <w:sz w:val="24"/>
              </w:rPr>
            </w:pPr>
            <w:r w:rsidRPr="006C6CFD">
              <w:rPr>
                <w:rFonts w:ascii="Times New Roman" w:hAnsi="Times New Roman"/>
                <w:sz w:val="24"/>
              </w:rPr>
              <w:t>Куликовская битва.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6C6CFD" w:rsidRPr="00EC1B17" w:rsidRDefault="006C6CFD" w:rsidP="006C6C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рассказа.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FD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948" w:type="dxa"/>
          </w:tcPr>
          <w:p w:rsidR="006C6CFD" w:rsidRPr="006C6CFD" w:rsidRDefault="006C6CFD" w:rsidP="006C6CFD">
            <w:pPr>
              <w:rPr>
                <w:rFonts w:ascii="Times New Roman" w:hAnsi="Times New Roman"/>
                <w:sz w:val="24"/>
              </w:rPr>
            </w:pPr>
            <w:r w:rsidRPr="006C6CFD">
              <w:rPr>
                <w:rFonts w:ascii="Times New Roman" w:hAnsi="Times New Roman"/>
                <w:sz w:val="24"/>
              </w:rPr>
              <w:t>Иван Третий.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6C6CFD" w:rsidRPr="000C2009" w:rsidRDefault="006C6CFD" w:rsidP="006C6C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кластера.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FD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948" w:type="dxa"/>
          </w:tcPr>
          <w:p w:rsidR="006C6CFD" w:rsidRPr="006C6CFD" w:rsidRDefault="006C6CFD" w:rsidP="006C6CFD">
            <w:pPr>
              <w:rPr>
                <w:rFonts w:ascii="Times New Roman" w:hAnsi="Times New Roman"/>
                <w:sz w:val="24"/>
              </w:rPr>
            </w:pPr>
            <w:r w:rsidRPr="006C6CFD">
              <w:rPr>
                <w:rFonts w:ascii="Times New Roman" w:hAnsi="Times New Roman"/>
                <w:sz w:val="24"/>
              </w:rPr>
              <w:t>Мастера печатных дел.</w:t>
            </w:r>
            <w:r w:rsidR="00E913AA" w:rsidRPr="00E913AA">
              <w:rPr>
                <w:rFonts w:ascii="Times New Roman" w:hAnsi="Times New Roman"/>
                <w:b/>
                <w:i/>
                <w:sz w:val="24"/>
              </w:rPr>
              <w:t>Проверочная работа</w:t>
            </w:r>
            <w:r w:rsidR="00E913AA" w:rsidRPr="00E913AA">
              <w:rPr>
                <w:rFonts w:ascii="Times New Roman" w:hAnsi="Times New Roman"/>
                <w:i/>
                <w:sz w:val="24"/>
              </w:rPr>
              <w:t xml:space="preserve"> по теме «Россия в 15-17 веках».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6C6CFD" w:rsidRPr="00EC1B17" w:rsidRDefault="00866CEF" w:rsidP="006C6C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6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Осуществление самоконтроля.</w:t>
            </w:r>
          </w:p>
        </w:tc>
        <w:tc>
          <w:tcPr>
            <w:tcW w:w="1276" w:type="dxa"/>
          </w:tcPr>
          <w:p w:rsidR="006C6CFD" w:rsidRDefault="006C6CFD" w:rsidP="006C6CFD">
            <w:pPr>
              <w:jc w:val="center"/>
            </w:pPr>
            <w:r w:rsidRPr="00B4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FD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6948" w:type="dxa"/>
          </w:tcPr>
          <w:p w:rsidR="006C6CFD" w:rsidRPr="006C6CFD" w:rsidRDefault="006C6CFD" w:rsidP="006C6CFD">
            <w:pPr>
              <w:rPr>
                <w:rFonts w:ascii="Times New Roman" w:hAnsi="Times New Roman"/>
                <w:sz w:val="24"/>
              </w:rPr>
            </w:pPr>
            <w:r w:rsidRPr="006C6CFD">
              <w:rPr>
                <w:rFonts w:ascii="Times New Roman" w:hAnsi="Times New Roman"/>
                <w:sz w:val="24"/>
              </w:rPr>
              <w:t>Патриоты Рос</w:t>
            </w:r>
            <w:r>
              <w:rPr>
                <w:rFonts w:ascii="Times New Roman" w:hAnsi="Times New Roman"/>
                <w:sz w:val="24"/>
              </w:rPr>
              <w:t>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6C6CFD" w:rsidRPr="000C2009" w:rsidRDefault="006C6CFD" w:rsidP="006C6C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BA2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плану.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FD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948" w:type="dxa"/>
          </w:tcPr>
          <w:p w:rsidR="006C6CFD" w:rsidRPr="006C6CFD" w:rsidRDefault="006C6CFD" w:rsidP="006C6CFD">
            <w:pPr>
              <w:rPr>
                <w:rFonts w:ascii="Times New Roman" w:hAnsi="Times New Roman"/>
                <w:sz w:val="24"/>
              </w:rPr>
            </w:pPr>
            <w:r w:rsidRPr="006C6CFD">
              <w:rPr>
                <w:rFonts w:ascii="Times New Roman" w:hAnsi="Times New Roman"/>
                <w:sz w:val="24"/>
              </w:rPr>
              <w:t>Пётр Великий.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6C6CFD" w:rsidRPr="000C2009" w:rsidRDefault="00866CEF" w:rsidP="006C6C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FD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948" w:type="dxa"/>
          </w:tcPr>
          <w:p w:rsidR="006C6CFD" w:rsidRPr="006C6CFD" w:rsidRDefault="006C6CFD" w:rsidP="006C6CFD">
            <w:pPr>
              <w:rPr>
                <w:rFonts w:ascii="Times New Roman" w:hAnsi="Times New Roman"/>
                <w:sz w:val="24"/>
              </w:rPr>
            </w:pPr>
            <w:r w:rsidRPr="006C6CFD">
              <w:rPr>
                <w:rFonts w:ascii="Times New Roman" w:hAnsi="Times New Roman"/>
                <w:sz w:val="24"/>
              </w:rPr>
              <w:t>Михаил Васильевич Ломоносов.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6C6CFD" w:rsidRPr="000C2009" w:rsidRDefault="006C6CFD" w:rsidP="006C6C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66CEF">
              <w:rPr>
                <w:rFonts w:ascii="Times New Roman" w:hAnsi="Times New Roman"/>
                <w:color w:val="000000"/>
                <w:sz w:val="24"/>
                <w:szCs w:val="24"/>
              </w:rPr>
              <w:t>оставление характеристики.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FD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948" w:type="dxa"/>
          </w:tcPr>
          <w:p w:rsidR="006C6CFD" w:rsidRPr="006C6CFD" w:rsidRDefault="006C6CFD" w:rsidP="006C6CFD">
            <w:pPr>
              <w:rPr>
                <w:rFonts w:ascii="Times New Roman" w:hAnsi="Times New Roman"/>
                <w:sz w:val="24"/>
              </w:rPr>
            </w:pPr>
            <w:r w:rsidRPr="006C6CFD">
              <w:rPr>
                <w:rFonts w:ascii="Times New Roman" w:hAnsi="Times New Roman"/>
                <w:sz w:val="24"/>
              </w:rPr>
              <w:t>Екатерина Великая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6C6CFD" w:rsidRPr="000C2009" w:rsidRDefault="00866CEF" w:rsidP="006C6C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E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характеристики.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FD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948" w:type="dxa"/>
          </w:tcPr>
          <w:p w:rsidR="006C6CFD" w:rsidRPr="006C6CFD" w:rsidRDefault="006C6CFD" w:rsidP="006C6CFD">
            <w:pPr>
              <w:rPr>
                <w:rFonts w:ascii="Times New Roman" w:hAnsi="Times New Roman"/>
                <w:sz w:val="24"/>
              </w:rPr>
            </w:pPr>
            <w:r w:rsidRPr="006C6CFD">
              <w:rPr>
                <w:rFonts w:ascii="Times New Roman" w:hAnsi="Times New Roman"/>
                <w:sz w:val="24"/>
              </w:rPr>
              <w:t>Отечественная война 1812 года.</w:t>
            </w:r>
            <w:r w:rsidR="00821BA7" w:rsidRPr="00821BA7">
              <w:rPr>
                <w:rFonts w:ascii="Times New Roman" w:hAnsi="Times New Roman"/>
                <w:b/>
                <w:i/>
                <w:sz w:val="24"/>
              </w:rPr>
              <w:t>Практическая работа №8</w:t>
            </w:r>
            <w:r w:rsidRPr="00821BA7">
              <w:rPr>
                <w:rFonts w:ascii="Times New Roman" w:hAnsi="Times New Roman"/>
                <w:i/>
                <w:sz w:val="24"/>
              </w:rPr>
              <w:t xml:space="preserve"> «Найти и показать на карте изучаемые объекты».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6C6CFD" w:rsidRPr="0050497A" w:rsidRDefault="006C6CFD" w:rsidP="006C6C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BA2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</w:tc>
        <w:tc>
          <w:tcPr>
            <w:tcW w:w="1276" w:type="dxa"/>
          </w:tcPr>
          <w:p w:rsidR="006C6CFD" w:rsidRDefault="006C6CFD" w:rsidP="006C6CFD">
            <w:pPr>
              <w:jc w:val="center"/>
            </w:pPr>
            <w:r w:rsidRPr="00B4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BD2C67" w:rsidRDefault="00BD2C67" w:rsidP="006C6C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C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D2C67">
              <w:rPr>
                <w:rFonts w:ascii="Times New Roman" w:hAnsi="Times New Roman"/>
                <w:b/>
                <w:sz w:val="24"/>
                <w:szCs w:val="24"/>
              </w:rPr>
              <w:t>четв.</w:t>
            </w:r>
          </w:p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FD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948" w:type="dxa"/>
          </w:tcPr>
          <w:p w:rsidR="006C6CFD" w:rsidRPr="006C6CFD" w:rsidRDefault="006C6CFD" w:rsidP="006C6CFD">
            <w:pPr>
              <w:rPr>
                <w:rFonts w:ascii="Times New Roman" w:hAnsi="Times New Roman"/>
                <w:sz w:val="24"/>
              </w:rPr>
            </w:pPr>
            <w:r w:rsidRPr="006C6CFD">
              <w:rPr>
                <w:rFonts w:ascii="Times New Roman" w:hAnsi="Times New Roman"/>
                <w:sz w:val="24"/>
              </w:rPr>
              <w:t xml:space="preserve">Страницы истории </w:t>
            </w:r>
            <w:r w:rsidRPr="006C6CFD">
              <w:rPr>
                <w:rFonts w:ascii="Times New Roman" w:hAnsi="Times New Roman"/>
                <w:sz w:val="24"/>
                <w:lang w:val="en-US"/>
              </w:rPr>
              <w:t>XIX</w:t>
            </w:r>
            <w:r w:rsidRPr="006C6CFD">
              <w:rPr>
                <w:rFonts w:ascii="Times New Roman" w:hAnsi="Times New Roman"/>
                <w:sz w:val="24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6C6CFD" w:rsidRPr="0050497A" w:rsidRDefault="006C6CFD" w:rsidP="006C6C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терминами.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FD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948" w:type="dxa"/>
          </w:tcPr>
          <w:p w:rsidR="006C6CFD" w:rsidRPr="00E913AA" w:rsidRDefault="006C6CFD" w:rsidP="006C6CFD">
            <w:pPr>
              <w:rPr>
                <w:rFonts w:ascii="Times New Roman" w:hAnsi="Times New Roman"/>
                <w:i/>
                <w:sz w:val="24"/>
              </w:rPr>
            </w:pPr>
            <w:r w:rsidRPr="006C6CFD">
              <w:rPr>
                <w:rFonts w:ascii="Times New Roman" w:hAnsi="Times New Roman"/>
                <w:sz w:val="24"/>
              </w:rPr>
              <w:t xml:space="preserve">Россия вступает в </w:t>
            </w:r>
            <w:r w:rsidRPr="006C6CFD">
              <w:rPr>
                <w:rFonts w:ascii="Times New Roman" w:hAnsi="Times New Roman"/>
                <w:sz w:val="24"/>
                <w:lang w:val="en-US"/>
              </w:rPr>
              <w:t>XX</w:t>
            </w:r>
            <w:r w:rsidRPr="006C6CFD">
              <w:rPr>
                <w:rFonts w:ascii="Times New Roman" w:hAnsi="Times New Roman"/>
                <w:sz w:val="24"/>
              </w:rPr>
              <w:t xml:space="preserve"> век. </w:t>
            </w:r>
            <w:r w:rsidR="00E913AA" w:rsidRPr="00E913AA">
              <w:rPr>
                <w:rFonts w:ascii="Times New Roman" w:hAnsi="Times New Roman"/>
                <w:b/>
                <w:i/>
                <w:sz w:val="24"/>
              </w:rPr>
              <w:t>Тест</w:t>
            </w:r>
            <w:r w:rsidR="00E913AA" w:rsidRPr="00E913AA">
              <w:rPr>
                <w:rFonts w:ascii="Times New Roman" w:hAnsi="Times New Roman"/>
                <w:i/>
                <w:sz w:val="24"/>
              </w:rPr>
              <w:t xml:space="preserve"> по теме «Отечественная война 1812 года».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6C6CFD" w:rsidRPr="0050497A" w:rsidRDefault="00866CEF" w:rsidP="006C6C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E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самоконтроля.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FD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948" w:type="dxa"/>
          </w:tcPr>
          <w:p w:rsidR="006C6CFD" w:rsidRPr="006C6CFD" w:rsidRDefault="006C6CFD" w:rsidP="006C6CFD">
            <w:pPr>
              <w:rPr>
                <w:rFonts w:ascii="Times New Roman" w:hAnsi="Times New Roman"/>
                <w:sz w:val="24"/>
              </w:rPr>
            </w:pPr>
            <w:r w:rsidRPr="006C6CFD">
              <w:rPr>
                <w:rFonts w:ascii="Times New Roman" w:hAnsi="Times New Roman"/>
                <w:sz w:val="24"/>
              </w:rPr>
              <w:t xml:space="preserve">Страницы истории 1920 – 1930-х годов.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6C6CFD" w:rsidRPr="0050497A" w:rsidRDefault="00866CEF" w:rsidP="006C6C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Заполнение таблицы.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FD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948" w:type="dxa"/>
          </w:tcPr>
          <w:p w:rsidR="006C6CFD" w:rsidRPr="006C6CFD" w:rsidRDefault="006C6CFD" w:rsidP="006C6CFD">
            <w:pPr>
              <w:rPr>
                <w:rFonts w:ascii="Times New Roman" w:hAnsi="Times New Roman"/>
                <w:sz w:val="24"/>
              </w:rPr>
            </w:pPr>
            <w:r w:rsidRPr="006C6CFD">
              <w:rPr>
                <w:rFonts w:ascii="Times New Roman" w:hAnsi="Times New Roman"/>
                <w:sz w:val="24"/>
              </w:rPr>
              <w:t>Великая война и великая По</w:t>
            </w:r>
            <w:r>
              <w:rPr>
                <w:rFonts w:ascii="Times New Roman" w:hAnsi="Times New Roman"/>
                <w:sz w:val="24"/>
              </w:rPr>
              <w:t>беда.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6C6CFD" w:rsidRPr="0050497A" w:rsidRDefault="00866CEF" w:rsidP="006C6C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EF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плану.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D" w:rsidRDefault="006C6CFD" w:rsidP="006C6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BA7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Default="00821BA7" w:rsidP="00821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948" w:type="dxa"/>
          </w:tcPr>
          <w:p w:rsidR="00821BA7" w:rsidRPr="006C6CFD" w:rsidRDefault="00821BA7" w:rsidP="00821BA7">
            <w:pPr>
              <w:rPr>
                <w:rFonts w:ascii="Times New Roman" w:hAnsi="Times New Roman"/>
                <w:sz w:val="24"/>
              </w:rPr>
            </w:pPr>
            <w:r w:rsidRPr="006C6CFD">
              <w:rPr>
                <w:rFonts w:ascii="Times New Roman" w:hAnsi="Times New Roman"/>
                <w:sz w:val="24"/>
              </w:rPr>
              <w:t>Великая война и великая По</w:t>
            </w:r>
            <w:r>
              <w:rPr>
                <w:rFonts w:ascii="Times New Roman" w:hAnsi="Times New Roman"/>
                <w:sz w:val="24"/>
              </w:rPr>
              <w:t xml:space="preserve">беда. </w:t>
            </w:r>
            <w:r w:rsidRPr="006C6CFD">
              <w:rPr>
                <w:rFonts w:ascii="Times New Roman" w:hAnsi="Times New Roman"/>
                <w:sz w:val="24"/>
              </w:rPr>
              <w:t>Знакомство с героями 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Default="00821BA7" w:rsidP="00821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821BA7" w:rsidRPr="00417EAB" w:rsidRDefault="00866CEF" w:rsidP="00821B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E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Default="00821BA7" w:rsidP="00821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Default="00821BA7" w:rsidP="00821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BA7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Default="00821BA7" w:rsidP="00821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948" w:type="dxa"/>
          </w:tcPr>
          <w:p w:rsidR="00821BA7" w:rsidRPr="006C6CFD" w:rsidRDefault="00821BA7" w:rsidP="00821BA7">
            <w:pPr>
              <w:rPr>
                <w:rFonts w:ascii="Times New Roman" w:hAnsi="Times New Roman"/>
                <w:sz w:val="24"/>
              </w:rPr>
            </w:pPr>
            <w:r w:rsidRPr="006C6CFD">
              <w:rPr>
                <w:rFonts w:ascii="Times New Roman" w:hAnsi="Times New Roman"/>
                <w:sz w:val="24"/>
              </w:rPr>
              <w:t>Страна, от</w:t>
            </w:r>
            <w:r>
              <w:rPr>
                <w:rFonts w:ascii="Times New Roman" w:hAnsi="Times New Roman"/>
                <w:sz w:val="24"/>
              </w:rPr>
              <w:t>крывшая путь в космос.</w:t>
            </w:r>
            <w:r w:rsidR="00866CEF" w:rsidRPr="00866CEF">
              <w:rPr>
                <w:rFonts w:ascii="Times New Roman" w:hAnsi="Times New Roman"/>
                <w:b/>
                <w:sz w:val="24"/>
              </w:rPr>
              <w:t>Наши проекты.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Default="00821BA7" w:rsidP="00821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821BA7" w:rsidRPr="00417EAB" w:rsidRDefault="00866CEF" w:rsidP="00821B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E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результатов проектной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Default="00821BA7" w:rsidP="00821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Default="00821BA7" w:rsidP="00821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BA7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Default="00821BA7" w:rsidP="00821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948" w:type="dxa"/>
          </w:tcPr>
          <w:p w:rsidR="00821BA7" w:rsidRPr="00821BA7" w:rsidRDefault="00821BA7" w:rsidP="00821B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1BA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</w:t>
            </w:r>
            <w:r w:rsidRPr="00821BA7">
              <w:rPr>
                <w:rFonts w:ascii="Times New Roman" w:hAnsi="Times New Roman"/>
                <w:i/>
                <w:sz w:val="24"/>
                <w:szCs w:val="24"/>
              </w:rPr>
              <w:t xml:space="preserve"> по теме: «Страницы истории России».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Default="00821BA7" w:rsidP="00821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821BA7" w:rsidRPr="00417EAB" w:rsidRDefault="00866CEF" w:rsidP="00821B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E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самоконтроля.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Default="00821BA7" w:rsidP="00821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Default="00821BA7" w:rsidP="00821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BA7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Default="00821BA7" w:rsidP="00821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821BA7" w:rsidRPr="00D25A05" w:rsidRDefault="00821BA7" w:rsidP="00821B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6. «Современная Россия».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Pr="00D25A05" w:rsidRDefault="00821BA7" w:rsidP="00821B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  <w:tc>
          <w:tcPr>
            <w:tcW w:w="3402" w:type="dxa"/>
          </w:tcPr>
          <w:p w:rsidR="00821BA7" w:rsidRDefault="00821BA7" w:rsidP="00821B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Pr="0059429C" w:rsidRDefault="00821BA7" w:rsidP="00821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Default="00821BA7" w:rsidP="00821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BA7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Default="00821BA7" w:rsidP="00821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Pr="00EC1B17" w:rsidRDefault="00821BA7" w:rsidP="00821BA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УУД </w:t>
            </w:r>
          </w:p>
          <w:p w:rsidR="00821BA7" w:rsidRPr="00EC1B17" w:rsidRDefault="00821BA7" w:rsidP="00821BA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821BA7" w:rsidRPr="00472E9A" w:rsidRDefault="00821BA7" w:rsidP="00821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A">
              <w:rPr>
                <w:rFonts w:ascii="Times New Roman" w:hAnsi="Times New Roman"/>
                <w:sz w:val="24"/>
                <w:szCs w:val="24"/>
              </w:rPr>
              <w:t>- оценивать свои достижения на уроке;</w:t>
            </w:r>
          </w:p>
          <w:p w:rsidR="00821BA7" w:rsidRPr="00472E9A" w:rsidRDefault="00821BA7" w:rsidP="00821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A">
              <w:rPr>
                <w:rFonts w:ascii="Times New Roman" w:hAnsi="Times New Roman"/>
                <w:sz w:val="24"/>
                <w:szCs w:val="24"/>
              </w:rPr>
              <w:t>- нести чувство ответственности за домашних животных;</w:t>
            </w:r>
          </w:p>
          <w:p w:rsidR="00821BA7" w:rsidRPr="00472E9A" w:rsidRDefault="00821BA7" w:rsidP="00821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2E9A">
              <w:rPr>
                <w:rFonts w:ascii="Times New Roman" w:hAnsi="Times New Roman"/>
                <w:bCs/>
                <w:sz w:val="24"/>
                <w:szCs w:val="24"/>
              </w:rPr>
              <w:t>формирова</w:t>
            </w:r>
            <w:r w:rsidRPr="00472E9A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адекватной оценки своих достижений.</w:t>
            </w:r>
          </w:p>
          <w:p w:rsidR="00821BA7" w:rsidRPr="00EC1B17" w:rsidRDefault="00821BA7" w:rsidP="00821BA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>Метопредметные результаты:</w:t>
            </w:r>
          </w:p>
          <w:p w:rsidR="00821BA7" w:rsidRDefault="00821BA7" w:rsidP="00821BA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821BA7" w:rsidRPr="00472E9A" w:rsidRDefault="00821BA7" w:rsidP="00821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A">
              <w:rPr>
                <w:rFonts w:ascii="Times New Roman" w:hAnsi="Times New Roman"/>
                <w:sz w:val="24"/>
                <w:szCs w:val="24"/>
              </w:rPr>
              <w:t>- ставить учебные задачи в сотрудничестве с учителем;</w:t>
            </w:r>
          </w:p>
          <w:p w:rsidR="00821BA7" w:rsidRPr="00472E9A" w:rsidRDefault="00821BA7" w:rsidP="00821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A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821BA7" w:rsidRPr="00472E9A" w:rsidRDefault="00821BA7" w:rsidP="00821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A">
              <w:rPr>
                <w:rFonts w:ascii="Times New Roman" w:hAnsi="Times New Roman"/>
                <w:sz w:val="24"/>
                <w:szCs w:val="24"/>
              </w:rPr>
              <w:t>- учить целенаправленному поиску ответа на вопрос;</w:t>
            </w:r>
          </w:p>
          <w:p w:rsidR="00821BA7" w:rsidRPr="00472E9A" w:rsidRDefault="00821BA7" w:rsidP="00821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A">
              <w:rPr>
                <w:rFonts w:ascii="Times New Roman" w:hAnsi="Times New Roman"/>
                <w:sz w:val="24"/>
                <w:szCs w:val="24"/>
              </w:rPr>
              <w:t>- учиться высказывать с</w:t>
            </w:r>
            <w:r>
              <w:rPr>
                <w:rFonts w:ascii="Times New Roman" w:hAnsi="Times New Roman"/>
                <w:sz w:val="24"/>
                <w:szCs w:val="24"/>
              </w:rPr>
              <w:t>вое предположение.</w:t>
            </w:r>
          </w:p>
          <w:p w:rsidR="00821BA7" w:rsidRDefault="00821BA7" w:rsidP="00821BA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821BA7" w:rsidRPr="00472E9A" w:rsidRDefault="00821BA7" w:rsidP="00821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A">
              <w:rPr>
                <w:rFonts w:ascii="Times New Roman" w:hAnsi="Times New Roman"/>
                <w:sz w:val="24"/>
                <w:szCs w:val="24"/>
              </w:rPr>
              <w:t>- уметь выделять основные признаки;</w:t>
            </w:r>
          </w:p>
          <w:p w:rsidR="00821BA7" w:rsidRPr="00472E9A" w:rsidRDefault="00821BA7" w:rsidP="00821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A">
              <w:rPr>
                <w:rFonts w:ascii="Times New Roman" w:hAnsi="Times New Roman"/>
                <w:sz w:val="24"/>
                <w:szCs w:val="24"/>
              </w:rPr>
              <w:t>- поиск и выделение необходимой информации.</w:t>
            </w:r>
          </w:p>
          <w:p w:rsidR="00821BA7" w:rsidRDefault="00821BA7" w:rsidP="00821BA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1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821BA7" w:rsidRPr="00472E9A" w:rsidRDefault="00821BA7" w:rsidP="00821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A">
              <w:rPr>
                <w:rFonts w:ascii="Times New Roman" w:hAnsi="Times New Roman"/>
                <w:sz w:val="24"/>
                <w:szCs w:val="24"/>
              </w:rPr>
              <w:t>- овладение способами взаимодействия со сверстниками;</w:t>
            </w:r>
          </w:p>
          <w:p w:rsidR="00821BA7" w:rsidRPr="00472E9A" w:rsidRDefault="00821BA7" w:rsidP="00821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A">
              <w:rPr>
                <w:rFonts w:ascii="Times New Roman" w:hAnsi="Times New Roman"/>
                <w:sz w:val="24"/>
                <w:szCs w:val="24"/>
              </w:rPr>
              <w:lastRenderedPageBreak/>
              <w:t>- строить монологическое высказывание, работа в паре, в группе.</w:t>
            </w:r>
          </w:p>
          <w:p w:rsidR="00821BA7" w:rsidRDefault="00821BA7" w:rsidP="00821BA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  <w:p w:rsidR="00A96C16" w:rsidRPr="00A96C16" w:rsidRDefault="00821BA7" w:rsidP="00A96C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A96C16">
              <w:rPr>
                <w:rFonts w:ascii="Times New Roman" w:hAnsi="Times New Roman"/>
                <w:sz w:val="24"/>
                <w:szCs w:val="24"/>
              </w:rPr>
              <w:t>р</w:t>
            </w:r>
            <w:r w:rsidR="00A96C16" w:rsidRPr="00A96C16">
              <w:rPr>
                <w:rFonts w:ascii="Times New Roman" w:hAnsi="Times New Roman"/>
                <w:sz w:val="24"/>
                <w:szCs w:val="24"/>
              </w:rPr>
              <w:t xml:space="preserve">ассказывать </w:t>
            </w:r>
            <w:r w:rsidR="00A96C16">
              <w:rPr>
                <w:rFonts w:ascii="Times New Roman" w:hAnsi="Times New Roman"/>
                <w:sz w:val="24"/>
                <w:szCs w:val="24"/>
              </w:rPr>
              <w:t>о федеральном устройстве России; п</w:t>
            </w:r>
            <w:r w:rsidR="00A96C16" w:rsidRPr="00A96C16">
              <w:rPr>
                <w:rFonts w:ascii="Times New Roman" w:hAnsi="Times New Roman"/>
                <w:sz w:val="24"/>
                <w:szCs w:val="24"/>
              </w:rPr>
              <w:t>онимать, что такое Конституция, о чём говорится во Вс</w:t>
            </w:r>
            <w:r w:rsidR="00A96C16">
              <w:rPr>
                <w:rFonts w:ascii="Times New Roman" w:hAnsi="Times New Roman"/>
                <w:sz w:val="24"/>
                <w:szCs w:val="24"/>
              </w:rPr>
              <w:t>еобщей Декларации прав человека; о</w:t>
            </w:r>
            <w:r w:rsidR="00A96C16" w:rsidRPr="00A96C16">
              <w:rPr>
                <w:rFonts w:ascii="Times New Roman" w:hAnsi="Times New Roman"/>
                <w:sz w:val="24"/>
                <w:szCs w:val="24"/>
              </w:rPr>
              <w:t>бъяснять значение слов: «федерация», «конституция», «конвенция»</w:t>
            </w:r>
            <w:r w:rsidR="00A96C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6C16" w:rsidRPr="00A96C16" w:rsidRDefault="00A96C16" w:rsidP="00A96C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A96C16">
              <w:rPr>
                <w:rFonts w:ascii="Times New Roman" w:hAnsi="Times New Roman"/>
                <w:sz w:val="24"/>
                <w:szCs w:val="24"/>
              </w:rPr>
              <w:t>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права и обязанности гражданина; р</w:t>
            </w:r>
            <w:r w:rsidRPr="00A96C16">
              <w:rPr>
                <w:rFonts w:ascii="Times New Roman" w:hAnsi="Times New Roman"/>
                <w:sz w:val="24"/>
                <w:szCs w:val="24"/>
              </w:rPr>
              <w:t>азличать права и обязанности гражданин</w:t>
            </w:r>
            <w:r>
              <w:rPr>
                <w:rFonts w:ascii="Times New Roman" w:hAnsi="Times New Roman"/>
                <w:sz w:val="24"/>
                <w:szCs w:val="24"/>
              </w:rPr>
              <w:t>а, устанавливать их взаимосвязь;</w:t>
            </w:r>
          </w:p>
          <w:p w:rsidR="00A96C16" w:rsidRPr="00A96C16" w:rsidRDefault="00A96C16" w:rsidP="00A96C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96C16">
              <w:rPr>
                <w:rFonts w:ascii="Times New Roman" w:hAnsi="Times New Roman"/>
                <w:sz w:val="24"/>
                <w:szCs w:val="24"/>
              </w:rPr>
              <w:t>онимать, что такое «си</w:t>
            </w:r>
            <w:r>
              <w:rPr>
                <w:rFonts w:ascii="Times New Roman" w:hAnsi="Times New Roman"/>
                <w:sz w:val="24"/>
                <w:szCs w:val="24"/>
              </w:rPr>
              <w:t>мвол» и называть символы России; о</w:t>
            </w:r>
            <w:r w:rsidRPr="00A96C16">
              <w:rPr>
                <w:rFonts w:ascii="Times New Roman" w:hAnsi="Times New Roman"/>
                <w:sz w:val="24"/>
                <w:szCs w:val="24"/>
              </w:rPr>
              <w:t>бъяснять значение символов России в жи</w:t>
            </w:r>
            <w:r>
              <w:rPr>
                <w:rFonts w:ascii="Times New Roman" w:hAnsi="Times New Roman"/>
                <w:sz w:val="24"/>
                <w:szCs w:val="24"/>
              </w:rPr>
              <w:t>зни государства и общества; р</w:t>
            </w:r>
            <w:r w:rsidRPr="00A96C16">
              <w:rPr>
                <w:rFonts w:ascii="Times New Roman" w:hAnsi="Times New Roman"/>
                <w:sz w:val="24"/>
                <w:szCs w:val="24"/>
              </w:rPr>
              <w:t>азличать праздники государственные, профессиональные</w:t>
            </w:r>
            <w:r>
              <w:rPr>
                <w:rFonts w:ascii="Times New Roman" w:hAnsi="Times New Roman"/>
                <w:sz w:val="24"/>
                <w:szCs w:val="24"/>
              </w:rPr>
              <w:t>, церковные, народные, семейные; приводить примеры праздников;</w:t>
            </w:r>
          </w:p>
          <w:p w:rsidR="00821BA7" w:rsidRDefault="00A96C16" w:rsidP="00A96C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называть народы России; р</w:t>
            </w:r>
            <w:r w:rsidRPr="00A96C16">
              <w:rPr>
                <w:rFonts w:ascii="Times New Roman" w:hAnsi="Times New Roman"/>
                <w:sz w:val="24"/>
                <w:szCs w:val="24"/>
              </w:rPr>
              <w:t>ассказывать об обы</w:t>
            </w:r>
            <w:r>
              <w:rPr>
                <w:rFonts w:ascii="Times New Roman" w:hAnsi="Times New Roman"/>
                <w:sz w:val="24"/>
                <w:szCs w:val="24"/>
              </w:rPr>
              <w:t>чаях и традициях народов России; р</w:t>
            </w:r>
            <w:r w:rsidRPr="00A96C16">
              <w:rPr>
                <w:rFonts w:ascii="Times New Roman" w:hAnsi="Times New Roman"/>
                <w:sz w:val="24"/>
                <w:szCs w:val="24"/>
              </w:rPr>
              <w:t>ассказывать о городах России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1BA7" w:rsidRDefault="00A96C16" w:rsidP="00821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A96C16">
              <w:rPr>
                <w:rFonts w:ascii="Times New Roman" w:hAnsi="Times New Roman"/>
                <w:sz w:val="24"/>
                <w:szCs w:val="24"/>
              </w:rPr>
              <w:t>декватно оценивать и анализировать свои знания/незнания</w:t>
            </w:r>
            <w:r>
              <w:rPr>
                <w:rFonts w:ascii="Times New Roman" w:hAnsi="Times New Roman"/>
                <w:sz w:val="24"/>
                <w:szCs w:val="24"/>
              </w:rPr>
              <w:t>; п</w:t>
            </w:r>
            <w:r w:rsidRPr="00A96C16">
              <w:rPr>
                <w:rFonts w:ascii="Times New Roman" w:hAnsi="Times New Roman"/>
                <w:sz w:val="24"/>
                <w:szCs w:val="24"/>
              </w:rPr>
              <w:t>редставлять ре</w:t>
            </w:r>
            <w:r>
              <w:rPr>
                <w:rFonts w:ascii="Times New Roman" w:hAnsi="Times New Roman"/>
                <w:sz w:val="24"/>
                <w:szCs w:val="24"/>
              </w:rPr>
              <w:t>зультаты проектной деятельности; ф</w:t>
            </w:r>
            <w:r w:rsidRPr="00A96C16">
              <w:rPr>
                <w:rFonts w:ascii="Times New Roman" w:hAnsi="Times New Roman"/>
                <w:sz w:val="24"/>
                <w:szCs w:val="24"/>
              </w:rPr>
              <w:t>ормировать адекватную оценку своих достижений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13AA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6948" w:type="dxa"/>
          </w:tcPr>
          <w:p w:rsidR="00E913AA" w:rsidRPr="00E913AA" w:rsidRDefault="00E913AA" w:rsidP="00E913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ошибками. </w:t>
            </w:r>
            <w:r w:rsidRPr="00E913AA">
              <w:rPr>
                <w:rFonts w:ascii="Times New Roman" w:hAnsi="Times New Roman"/>
                <w:sz w:val="24"/>
              </w:rPr>
              <w:t xml:space="preserve">Основной закон России и права человека.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E913AA" w:rsidRPr="000C2009" w:rsidRDefault="00E913AA" w:rsidP="00E913A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3AA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948" w:type="dxa"/>
          </w:tcPr>
          <w:p w:rsidR="00E913AA" w:rsidRPr="00E913AA" w:rsidRDefault="00E913AA" w:rsidP="00E913AA">
            <w:pPr>
              <w:rPr>
                <w:rFonts w:ascii="Times New Roman" w:hAnsi="Times New Roman"/>
                <w:sz w:val="24"/>
              </w:rPr>
            </w:pPr>
            <w:r w:rsidRPr="00E913AA">
              <w:rPr>
                <w:rFonts w:ascii="Times New Roman" w:hAnsi="Times New Roman"/>
                <w:sz w:val="24"/>
              </w:rPr>
              <w:t>Мы – гражда</w:t>
            </w:r>
            <w:r>
              <w:rPr>
                <w:rFonts w:ascii="Times New Roman" w:hAnsi="Times New Roman"/>
                <w:sz w:val="24"/>
              </w:rPr>
              <w:t>не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E913AA" w:rsidRPr="000C2009" w:rsidRDefault="00051697" w:rsidP="00E913A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69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3AA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948" w:type="dxa"/>
          </w:tcPr>
          <w:p w:rsidR="00E913AA" w:rsidRPr="00E913AA" w:rsidRDefault="00E913AA" w:rsidP="00E913AA">
            <w:pPr>
              <w:rPr>
                <w:rFonts w:ascii="Times New Roman" w:hAnsi="Times New Roman"/>
                <w:b/>
                <w:sz w:val="24"/>
              </w:rPr>
            </w:pPr>
            <w:r w:rsidRPr="00E913AA">
              <w:rPr>
                <w:rFonts w:ascii="Times New Roman" w:hAnsi="Times New Roman"/>
                <w:b/>
                <w:sz w:val="24"/>
              </w:rPr>
              <w:t>Итоговая контрольная работа за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13AA" w:rsidRDefault="00866CEF" w:rsidP="00E913A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E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самоконтроля.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Pr="0059429C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3AA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948" w:type="dxa"/>
          </w:tcPr>
          <w:p w:rsidR="00E913AA" w:rsidRPr="00E913AA" w:rsidRDefault="00E913AA" w:rsidP="00E913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ошибками. </w:t>
            </w:r>
            <w:r w:rsidRPr="00E913AA">
              <w:rPr>
                <w:rFonts w:ascii="Times New Roman" w:hAnsi="Times New Roman"/>
                <w:sz w:val="24"/>
              </w:rPr>
              <w:t>Славные символы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E913AA" w:rsidRPr="000C2009" w:rsidRDefault="00051697" w:rsidP="00E913A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3AA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948" w:type="dxa"/>
          </w:tcPr>
          <w:p w:rsidR="00E913AA" w:rsidRPr="00E913AA" w:rsidRDefault="00E913AA" w:rsidP="00E913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Такие разные праздники.</w:t>
            </w:r>
            <w:r w:rsidR="00866CEF" w:rsidRPr="00866CEF">
              <w:rPr>
                <w:rFonts w:ascii="Times New Roman" w:hAnsi="Times New Roman"/>
                <w:b/>
                <w:i/>
                <w:sz w:val="24"/>
              </w:rPr>
              <w:t>Тест</w:t>
            </w:r>
            <w:r w:rsidR="00866CEF" w:rsidRPr="00866CEF">
              <w:rPr>
                <w:rFonts w:ascii="Times New Roman" w:hAnsi="Times New Roman"/>
                <w:i/>
                <w:sz w:val="24"/>
              </w:rPr>
              <w:t xml:space="preserve"> по теме «Современная Россия».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E913AA" w:rsidRPr="000C2009" w:rsidRDefault="00E913AA" w:rsidP="00E913A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BA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самоконтроля.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3AA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948" w:type="dxa"/>
          </w:tcPr>
          <w:p w:rsidR="00E913AA" w:rsidRPr="00E913AA" w:rsidRDefault="00E913AA" w:rsidP="00E913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Путешествие по России </w:t>
            </w:r>
            <w:r w:rsidRPr="00E913AA">
              <w:rPr>
                <w:rFonts w:ascii="Times New Roman" w:hAnsi="Times New Roman"/>
                <w:sz w:val="24"/>
              </w:rPr>
              <w:t>(по Дальнему Востоку, на просторах Сибири).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E913AA" w:rsidRPr="007F39B4" w:rsidRDefault="00866CEF" w:rsidP="00E913A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картой и текстом.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3AA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6948" w:type="dxa"/>
          </w:tcPr>
          <w:p w:rsidR="00E913AA" w:rsidRPr="00E913AA" w:rsidRDefault="00E913AA" w:rsidP="00E913AA">
            <w:pPr>
              <w:rPr>
                <w:rFonts w:ascii="Times New Roman" w:hAnsi="Times New Roman"/>
                <w:sz w:val="24"/>
              </w:rPr>
            </w:pPr>
            <w:r w:rsidRPr="00E913AA">
              <w:rPr>
                <w:rFonts w:ascii="Times New Roman" w:hAnsi="Times New Roman"/>
                <w:sz w:val="24"/>
              </w:rPr>
              <w:t>Путешеств</w:t>
            </w:r>
            <w:r>
              <w:rPr>
                <w:rFonts w:ascii="Times New Roman" w:hAnsi="Times New Roman"/>
                <w:sz w:val="24"/>
              </w:rPr>
              <w:t xml:space="preserve">ие по России </w:t>
            </w:r>
            <w:r w:rsidRPr="00E913AA">
              <w:rPr>
                <w:rFonts w:ascii="Times New Roman" w:hAnsi="Times New Roman"/>
                <w:sz w:val="24"/>
              </w:rPr>
              <w:t>(по Уралу, по северу европейской Рос</w:t>
            </w:r>
            <w:r>
              <w:rPr>
                <w:rFonts w:ascii="Times New Roman" w:hAnsi="Times New Roman"/>
                <w:sz w:val="24"/>
              </w:rPr>
              <w:t>сии).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E913AA" w:rsidRPr="000C2009" w:rsidRDefault="00E913AA" w:rsidP="00E913A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BA2">
              <w:rPr>
                <w:rFonts w:ascii="Times New Roman" w:hAnsi="Times New Roman"/>
                <w:color w:val="000000"/>
                <w:sz w:val="24"/>
                <w:szCs w:val="24"/>
              </w:rPr>
              <w:t>Работа с картой и текстом.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3AA" w:rsidTr="00F600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948" w:type="dxa"/>
          </w:tcPr>
          <w:p w:rsidR="00E913AA" w:rsidRPr="00E913AA" w:rsidRDefault="00E913AA" w:rsidP="00E913AA">
            <w:pPr>
              <w:rPr>
                <w:rFonts w:ascii="Times New Roman" w:hAnsi="Times New Roman"/>
                <w:sz w:val="24"/>
              </w:rPr>
            </w:pPr>
            <w:r w:rsidRPr="00E913AA">
              <w:rPr>
                <w:rFonts w:ascii="Times New Roman" w:hAnsi="Times New Roman"/>
                <w:sz w:val="24"/>
              </w:rPr>
              <w:t>Путешествие</w:t>
            </w:r>
            <w:r>
              <w:rPr>
                <w:rFonts w:ascii="Times New Roman" w:hAnsi="Times New Roman"/>
                <w:sz w:val="24"/>
              </w:rPr>
              <w:t xml:space="preserve"> по России (по Волге, по югу России). </w:t>
            </w:r>
            <w:r w:rsidR="00866CEF" w:rsidRPr="00866CEF">
              <w:rPr>
                <w:rFonts w:ascii="Times New Roman" w:hAnsi="Times New Roman"/>
                <w:b/>
                <w:sz w:val="24"/>
              </w:rPr>
              <w:t>Наши проекты.</w:t>
            </w:r>
            <w:r w:rsidRPr="00E913AA">
              <w:rPr>
                <w:rFonts w:ascii="Times New Roman" w:hAnsi="Times New Roman"/>
                <w:sz w:val="24"/>
              </w:rPr>
              <w:t>Представление результатов проектной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02" w:type="dxa"/>
          </w:tcPr>
          <w:p w:rsidR="00E913AA" w:rsidRDefault="00E913AA" w:rsidP="00E913A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BA2">
              <w:rPr>
                <w:rFonts w:ascii="Times New Roman" w:hAnsi="Times New Roman"/>
                <w:color w:val="000000"/>
                <w:sz w:val="24"/>
                <w:szCs w:val="24"/>
              </w:rPr>
              <w:t>Работа с картой и текстом.</w:t>
            </w:r>
          </w:p>
          <w:p w:rsidR="00E913AA" w:rsidRPr="000C2009" w:rsidRDefault="00866CEF" w:rsidP="00E913A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E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результатов проектной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43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A" w:rsidRDefault="00E913AA" w:rsidP="00E9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ACF" w:rsidRPr="005B6643" w:rsidRDefault="00152ACF">
      <w:pPr>
        <w:rPr>
          <w:rFonts w:ascii="Times New Roman" w:hAnsi="Times New Roman"/>
          <w:sz w:val="24"/>
          <w:szCs w:val="24"/>
        </w:rPr>
      </w:pPr>
    </w:p>
    <w:sectPr w:rsidR="00152ACF" w:rsidRPr="005B6643" w:rsidSect="005B664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31652B41"/>
    <w:multiLevelType w:val="hybridMultilevel"/>
    <w:tmpl w:val="67A0E12E"/>
    <w:lvl w:ilvl="0" w:tplc="B8508A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B3C05"/>
    <w:multiLevelType w:val="hybridMultilevel"/>
    <w:tmpl w:val="8182FBAC"/>
    <w:lvl w:ilvl="0" w:tplc="04FEDB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A7E93"/>
    <w:multiLevelType w:val="multilevel"/>
    <w:tmpl w:val="5EF8E50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2AF6DA0"/>
    <w:multiLevelType w:val="hybridMultilevel"/>
    <w:tmpl w:val="B2A6332E"/>
    <w:lvl w:ilvl="0" w:tplc="96D624C4">
      <w:numFmt w:val="bullet"/>
      <w:lvlText w:val="-"/>
      <w:lvlJc w:val="left"/>
      <w:pPr>
        <w:ind w:left="140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7A3343CC"/>
    <w:multiLevelType w:val="hybridMultilevel"/>
    <w:tmpl w:val="F70085CC"/>
    <w:lvl w:ilvl="0" w:tplc="29180A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B776019"/>
    <w:multiLevelType w:val="hybridMultilevel"/>
    <w:tmpl w:val="7D52491A"/>
    <w:lvl w:ilvl="0" w:tplc="0BA2A6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6643"/>
    <w:rsid w:val="00013D2E"/>
    <w:rsid w:val="00051697"/>
    <w:rsid w:val="00062838"/>
    <w:rsid w:val="00066B65"/>
    <w:rsid w:val="00091D0C"/>
    <w:rsid w:val="000E29CE"/>
    <w:rsid w:val="001115FF"/>
    <w:rsid w:val="001225E8"/>
    <w:rsid w:val="00152ACF"/>
    <w:rsid w:val="00174C18"/>
    <w:rsid w:val="001B0309"/>
    <w:rsid w:val="001C1DB2"/>
    <w:rsid w:val="001F13AD"/>
    <w:rsid w:val="001F6136"/>
    <w:rsid w:val="00202D66"/>
    <w:rsid w:val="002125EF"/>
    <w:rsid w:val="00233D81"/>
    <w:rsid w:val="00270F77"/>
    <w:rsid w:val="0028191E"/>
    <w:rsid w:val="002D54E2"/>
    <w:rsid w:val="002F780D"/>
    <w:rsid w:val="00307430"/>
    <w:rsid w:val="00367F0E"/>
    <w:rsid w:val="003A4A9C"/>
    <w:rsid w:val="003C5B4C"/>
    <w:rsid w:val="003D69D8"/>
    <w:rsid w:val="00417EAB"/>
    <w:rsid w:val="00424B3D"/>
    <w:rsid w:val="00451178"/>
    <w:rsid w:val="004573EC"/>
    <w:rsid w:val="00472E9A"/>
    <w:rsid w:val="00480B42"/>
    <w:rsid w:val="00481334"/>
    <w:rsid w:val="00484842"/>
    <w:rsid w:val="004A610B"/>
    <w:rsid w:val="004A7E1A"/>
    <w:rsid w:val="004F3AB4"/>
    <w:rsid w:val="0050497A"/>
    <w:rsid w:val="00577B1A"/>
    <w:rsid w:val="00582F9F"/>
    <w:rsid w:val="0059429C"/>
    <w:rsid w:val="005B6643"/>
    <w:rsid w:val="005C7D00"/>
    <w:rsid w:val="005D187D"/>
    <w:rsid w:val="005D4E6B"/>
    <w:rsid w:val="005F2357"/>
    <w:rsid w:val="00601A19"/>
    <w:rsid w:val="006340D2"/>
    <w:rsid w:val="006A1413"/>
    <w:rsid w:val="006B2813"/>
    <w:rsid w:val="006C6CFD"/>
    <w:rsid w:val="006E3232"/>
    <w:rsid w:val="00774472"/>
    <w:rsid w:val="00777AB4"/>
    <w:rsid w:val="0079790D"/>
    <w:rsid w:val="007B5E88"/>
    <w:rsid w:val="007E335A"/>
    <w:rsid w:val="00810C37"/>
    <w:rsid w:val="00821BA7"/>
    <w:rsid w:val="00866CEF"/>
    <w:rsid w:val="00881962"/>
    <w:rsid w:val="008828DC"/>
    <w:rsid w:val="00887D93"/>
    <w:rsid w:val="008E0F9B"/>
    <w:rsid w:val="00903C8C"/>
    <w:rsid w:val="00933090"/>
    <w:rsid w:val="00965451"/>
    <w:rsid w:val="0097253C"/>
    <w:rsid w:val="009A76CA"/>
    <w:rsid w:val="00A10961"/>
    <w:rsid w:val="00A140FD"/>
    <w:rsid w:val="00A30B0F"/>
    <w:rsid w:val="00A3376E"/>
    <w:rsid w:val="00A969E9"/>
    <w:rsid w:val="00A96C16"/>
    <w:rsid w:val="00AA5D2F"/>
    <w:rsid w:val="00AC024C"/>
    <w:rsid w:val="00AE1043"/>
    <w:rsid w:val="00AE3110"/>
    <w:rsid w:val="00B128FA"/>
    <w:rsid w:val="00B57BA2"/>
    <w:rsid w:val="00B673AE"/>
    <w:rsid w:val="00B9137F"/>
    <w:rsid w:val="00B92A01"/>
    <w:rsid w:val="00B94B7E"/>
    <w:rsid w:val="00B95CF0"/>
    <w:rsid w:val="00B95EE1"/>
    <w:rsid w:val="00BD2C67"/>
    <w:rsid w:val="00C01DE7"/>
    <w:rsid w:val="00C04A6F"/>
    <w:rsid w:val="00C533C9"/>
    <w:rsid w:val="00D12CBC"/>
    <w:rsid w:val="00D25A05"/>
    <w:rsid w:val="00D470CA"/>
    <w:rsid w:val="00D50D69"/>
    <w:rsid w:val="00DA2AA1"/>
    <w:rsid w:val="00DC151B"/>
    <w:rsid w:val="00DD5A62"/>
    <w:rsid w:val="00E37B8C"/>
    <w:rsid w:val="00E54245"/>
    <w:rsid w:val="00E5560C"/>
    <w:rsid w:val="00E913AA"/>
    <w:rsid w:val="00E93ED3"/>
    <w:rsid w:val="00E945FE"/>
    <w:rsid w:val="00EC114D"/>
    <w:rsid w:val="00EC1B17"/>
    <w:rsid w:val="00F018CB"/>
    <w:rsid w:val="00F02943"/>
    <w:rsid w:val="00F10551"/>
    <w:rsid w:val="00F14B7D"/>
    <w:rsid w:val="00F4703A"/>
    <w:rsid w:val="00F538EC"/>
    <w:rsid w:val="00F600D3"/>
    <w:rsid w:val="00F931A9"/>
    <w:rsid w:val="00FA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43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40D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340D2"/>
    <w:pPr>
      <w:keepNext/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40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6340D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4">
    <w:name w:val="List Paragraph"/>
    <w:basedOn w:val="a"/>
    <w:link w:val="a5"/>
    <w:uiPriority w:val="99"/>
    <w:qFormat/>
    <w:rsid w:val="006340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semiHidden/>
    <w:unhideWhenUsed/>
    <w:rsid w:val="006340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340D2"/>
  </w:style>
  <w:style w:type="paragraph" w:styleId="a8">
    <w:name w:val="footer"/>
    <w:basedOn w:val="a"/>
    <w:link w:val="a9"/>
    <w:uiPriority w:val="99"/>
    <w:unhideWhenUsed/>
    <w:rsid w:val="006340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6340D2"/>
  </w:style>
  <w:style w:type="paragraph" w:customStyle="1" w:styleId="2">
    <w:name w:val="Основной текст (2)"/>
    <w:basedOn w:val="a"/>
    <w:rsid w:val="006340D2"/>
    <w:pPr>
      <w:shd w:val="clear" w:color="auto" w:fill="FFFFFF"/>
      <w:suppressAutoHyphens/>
      <w:spacing w:after="300" w:line="0" w:lineRule="atLeast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">
    <w:name w:val="Основной текст (5)"/>
    <w:basedOn w:val="a"/>
    <w:rsid w:val="006340D2"/>
    <w:pPr>
      <w:shd w:val="clear" w:color="auto" w:fill="FFFFFF"/>
      <w:suppressAutoHyphens/>
      <w:spacing w:before="3060" w:after="60" w:line="274" w:lineRule="exact"/>
      <w:ind w:hanging="148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rsid w:val="006340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yle4">
    <w:name w:val="Style4"/>
    <w:basedOn w:val="a"/>
    <w:rsid w:val="006340D2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a">
    <w:name w:val="No Spacing"/>
    <w:link w:val="ab"/>
    <w:uiPriority w:val="1"/>
    <w:qFormat/>
    <w:rsid w:val="006340D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6340D2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6340D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51">
    <w:name w:val="Font Style51"/>
    <w:basedOn w:val="a0"/>
    <w:uiPriority w:val="99"/>
    <w:rsid w:val="006340D2"/>
    <w:rPr>
      <w:rFonts w:ascii="Times New Roman" w:hAnsi="Times New Roman" w:cs="Times New Roman"/>
      <w:sz w:val="16"/>
      <w:szCs w:val="16"/>
    </w:rPr>
  </w:style>
  <w:style w:type="character" w:customStyle="1" w:styleId="FontStyle50">
    <w:name w:val="Font Style50"/>
    <w:basedOn w:val="a0"/>
    <w:uiPriority w:val="99"/>
    <w:rsid w:val="006340D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6340D2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340D2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340D2"/>
    <w:pPr>
      <w:widowControl w:val="0"/>
      <w:autoSpaceDE w:val="0"/>
      <w:autoSpaceDN w:val="0"/>
      <w:adjustRightInd w:val="0"/>
      <w:spacing w:after="0" w:line="190" w:lineRule="exact"/>
      <w:ind w:firstLine="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6340D2"/>
    <w:rPr>
      <w:rFonts w:ascii="Arial Black" w:hAnsi="Arial Black" w:cs="Arial Black"/>
      <w:sz w:val="20"/>
      <w:szCs w:val="20"/>
    </w:rPr>
  </w:style>
  <w:style w:type="character" w:customStyle="1" w:styleId="ae">
    <w:name w:val="Основной текст_"/>
    <w:link w:val="11"/>
    <w:rsid w:val="006340D2"/>
    <w:rPr>
      <w:rFonts w:eastAsia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340D2"/>
    <w:pPr>
      <w:shd w:val="clear" w:color="auto" w:fill="FFFFFF"/>
      <w:spacing w:after="0" w:line="187" w:lineRule="exact"/>
      <w:jc w:val="both"/>
    </w:pPr>
    <w:rPr>
      <w:rFonts w:asciiTheme="minorHAnsi" w:eastAsia="Times New Roman" w:hAnsiTheme="minorHAnsi" w:cstheme="minorBidi"/>
      <w:sz w:val="17"/>
      <w:szCs w:val="17"/>
    </w:rPr>
  </w:style>
  <w:style w:type="character" w:customStyle="1" w:styleId="af">
    <w:name w:val="Основной текст + Полужирный"/>
    <w:rsid w:val="006340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"/>
    <w:rsid w:val="00634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Style3">
    <w:name w:val="Style3"/>
    <w:basedOn w:val="a"/>
    <w:uiPriority w:val="99"/>
    <w:rsid w:val="006340D2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340D2"/>
    <w:rPr>
      <w:rFonts w:ascii="Times New Roman" w:eastAsia="Calibri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340D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40D2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6340D2"/>
    <w:pPr>
      <w:suppressAutoHyphens/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0"/>
    <w:rsid w:val="006340D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5">
    <w:name w:val="c5"/>
    <w:basedOn w:val="a"/>
    <w:rsid w:val="00634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6340D2"/>
  </w:style>
  <w:style w:type="character" w:customStyle="1" w:styleId="c50">
    <w:name w:val="c50"/>
    <w:basedOn w:val="a0"/>
    <w:rsid w:val="006340D2"/>
  </w:style>
  <w:style w:type="character" w:customStyle="1" w:styleId="apple-converted-space">
    <w:name w:val="apple-converted-space"/>
    <w:basedOn w:val="a0"/>
    <w:rsid w:val="006340D2"/>
  </w:style>
  <w:style w:type="character" w:customStyle="1" w:styleId="c2">
    <w:name w:val="c2"/>
    <w:basedOn w:val="a0"/>
    <w:rsid w:val="006340D2"/>
  </w:style>
  <w:style w:type="character" w:customStyle="1" w:styleId="apple-style-span">
    <w:name w:val="apple-style-span"/>
    <w:basedOn w:val="a0"/>
    <w:rsid w:val="006340D2"/>
  </w:style>
  <w:style w:type="numbering" w:customStyle="1" w:styleId="WWNum6">
    <w:name w:val="WWNum6"/>
    <w:basedOn w:val="a2"/>
    <w:rsid w:val="006340D2"/>
    <w:pPr>
      <w:numPr>
        <w:numId w:val="5"/>
      </w:numPr>
    </w:pPr>
  </w:style>
  <w:style w:type="paragraph" w:styleId="af2">
    <w:name w:val="Body Text Indent"/>
    <w:basedOn w:val="a"/>
    <w:link w:val="af3"/>
    <w:uiPriority w:val="99"/>
    <w:semiHidden/>
    <w:unhideWhenUsed/>
    <w:rsid w:val="006340D2"/>
    <w:pPr>
      <w:spacing w:after="120" w:line="27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340D2"/>
  </w:style>
  <w:style w:type="paragraph" w:customStyle="1" w:styleId="af4">
    <w:name w:val="Новый"/>
    <w:basedOn w:val="a"/>
    <w:rsid w:val="006340D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6340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34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6340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5">
    <w:name w:val="Hyperlink"/>
    <w:basedOn w:val="a0"/>
    <w:uiPriority w:val="99"/>
    <w:unhideWhenUsed/>
    <w:rsid w:val="006340D2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634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340D2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99"/>
    <w:locked/>
    <w:rsid w:val="006340D2"/>
  </w:style>
  <w:style w:type="character" w:styleId="af6">
    <w:name w:val="footnote reference"/>
    <w:basedOn w:val="a0"/>
    <w:uiPriority w:val="99"/>
    <w:rsid w:val="006340D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25</Pages>
  <Words>9228</Words>
  <Characters>52603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сергеевич</dc:creator>
  <cp:keywords/>
  <dc:description/>
  <cp:lastModifiedBy>Пользователь</cp:lastModifiedBy>
  <cp:revision>44</cp:revision>
  <dcterms:created xsi:type="dcterms:W3CDTF">2015-08-10T11:23:00Z</dcterms:created>
  <dcterms:modified xsi:type="dcterms:W3CDTF">2023-10-02T08:29:00Z</dcterms:modified>
</cp:coreProperties>
</file>