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5A" w:rsidRDefault="00C60E80" w:rsidP="009E055A">
      <w:pPr>
        <w:tabs>
          <w:tab w:val="left" w:pos="4980"/>
          <w:tab w:val="center" w:pos="5460"/>
        </w:tabs>
        <w:rPr>
          <w:rFonts w:ascii="Times New Roman" w:hAnsi="Times New Roman"/>
          <w:sz w:val="28"/>
        </w:rPr>
      </w:pPr>
      <w:bookmarkStart w:id="0" w:name="_GoBack"/>
      <w:r>
        <w:rPr>
          <w:rFonts w:ascii="Times New Roman" w:hAnsi="Times New Roman"/>
          <w:noProof/>
          <w:sz w:val="28"/>
          <w:lang w:eastAsia="ru-RU"/>
        </w:rPr>
        <w:drawing>
          <wp:inline distT="0" distB="0" distL="0" distR="0">
            <wp:extent cx="6120130" cy="8656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02_006 3.png"/>
                    <pic:cNvPicPr/>
                  </pic:nvPicPr>
                  <pic:blipFill>
                    <a:blip r:embed="rId7">
                      <a:extLst>
                        <a:ext uri="{28A0092B-C50C-407E-A947-70E740481C1C}">
                          <a14:useLocalDpi xmlns:a14="http://schemas.microsoft.com/office/drawing/2010/main" val="0"/>
                        </a:ext>
                      </a:extLst>
                    </a:blip>
                    <a:stretch>
                      <a:fillRect/>
                    </a:stretch>
                  </pic:blipFill>
                  <pic:spPr>
                    <a:xfrm>
                      <a:off x="0" y="0"/>
                      <a:ext cx="6120130" cy="8656955"/>
                    </a:xfrm>
                    <a:prstGeom prst="rect">
                      <a:avLst/>
                    </a:prstGeom>
                  </pic:spPr>
                </pic:pic>
              </a:graphicData>
            </a:graphic>
          </wp:inline>
        </w:drawing>
      </w:r>
      <w:bookmarkEnd w:id="0"/>
    </w:p>
    <w:p w:rsidR="009E055A" w:rsidRDefault="009E055A" w:rsidP="009E055A">
      <w:pPr>
        <w:tabs>
          <w:tab w:val="left" w:pos="4980"/>
          <w:tab w:val="center" w:pos="5460"/>
        </w:tabs>
        <w:rPr>
          <w:rFonts w:ascii="Times New Roman" w:hAnsi="Times New Roman"/>
          <w:sz w:val="28"/>
        </w:rPr>
      </w:pPr>
    </w:p>
    <w:p w:rsidR="009E055A" w:rsidRDefault="009E055A" w:rsidP="009E055A">
      <w:pPr>
        <w:tabs>
          <w:tab w:val="left" w:pos="4980"/>
          <w:tab w:val="center" w:pos="5460"/>
        </w:tabs>
        <w:rPr>
          <w:rFonts w:ascii="Times New Roman" w:hAnsi="Times New Roman"/>
          <w:sz w:val="28"/>
        </w:rPr>
      </w:pPr>
    </w:p>
    <w:p w:rsidR="009E055A" w:rsidRDefault="009E055A" w:rsidP="009E055A">
      <w:pPr>
        <w:tabs>
          <w:tab w:val="left" w:pos="4980"/>
          <w:tab w:val="center" w:pos="5460"/>
        </w:tabs>
        <w:rPr>
          <w:rFonts w:ascii="Times New Roman" w:hAnsi="Times New Roman"/>
          <w:sz w:val="28"/>
        </w:rPr>
      </w:pPr>
    </w:p>
    <w:p w:rsidR="009E055A" w:rsidRDefault="009E055A" w:rsidP="009E055A">
      <w:pPr>
        <w:tabs>
          <w:tab w:val="left" w:pos="4980"/>
          <w:tab w:val="center" w:pos="5460"/>
        </w:tabs>
        <w:rPr>
          <w:rFonts w:ascii="Times New Roman" w:hAnsi="Times New Roman"/>
          <w:sz w:val="28"/>
        </w:rPr>
      </w:pPr>
    </w:p>
    <w:p w:rsidR="009E055A" w:rsidRPr="0040645E" w:rsidRDefault="009E055A" w:rsidP="009E055A">
      <w:pPr>
        <w:pStyle w:val="a4"/>
        <w:numPr>
          <w:ilvl w:val="0"/>
          <w:numId w:val="2"/>
        </w:numPr>
        <w:spacing w:after="0" w:line="240" w:lineRule="auto"/>
        <w:jc w:val="center"/>
        <w:rPr>
          <w:rFonts w:ascii="Times New Roman" w:hAnsi="Times New Roman" w:cs="Times New Roman"/>
          <w:b/>
          <w:sz w:val="24"/>
          <w:szCs w:val="24"/>
        </w:rPr>
      </w:pPr>
      <w:r w:rsidRPr="009D51A3">
        <w:rPr>
          <w:rFonts w:ascii="Times New Roman" w:hAnsi="Times New Roman" w:cs="Times New Roman"/>
          <w:b/>
          <w:sz w:val="24"/>
          <w:szCs w:val="24"/>
        </w:rPr>
        <w:t>ПОЯСНИТЕЛЬНАЯ ЗАПИСКА</w:t>
      </w:r>
    </w:p>
    <w:p w:rsidR="009E055A" w:rsidRPr="009D51A3" w:rsidRDefault="009E055A" w:rsidP="009E055A">
      <w:pPr>
        <w:spacing w:after="0" w:line="240" w:lineRule="auto"/>
        <w:ind w:firstLine="708"/>
        <w:jc w:val="both"/>
        <w:rPr>
          <w:rFonts w:ascii="Times New Roman" w:hAnsi="Times New Roman" w:cs="Times New Roman"/>
          <w:sz w:val="24"/>
          <w:szCs w:val="24"/>
        </w:rPr>
      </w:pPr>
      <w:r w:rsidRPr="009D51A3">
        <w:rPr>
          <w:rFonts w:ascii="Times New Roman" w:hAnsi="Times New Roman" w:cs="Times New Roman"/>
          <w:sz w:val="24"/>
          <w:szCs w:val="24"/>
        </w:rPr>
        <w:t>Рабоча</w:t>
      </w:r>
      <w:r>
        <w:rPr>
          <w:rFonts w:ascii="Times New Roman" w:hAnsi="Times New Roman" w:cs="Times New Roman"/>
          <w:sz w:val="24"/>
          <w:szCs w:val="24"/>
        </w:rPr>
        <w:t>я программа учебного предмета «</w:t>
      </w:r>
      <w:r w:rsidRPr="00CD2741">
        <w:rPr>
          <w:rFonts w:ascii="Times New Roman" w:hAnsi="Times New Roman" w:cs="Times New Roman"/>
          <w:b/>
          <w:sz w:val="24"/>
          <w:szCs w:val="24"/>
        </w:rPr>
        <w:t>Математика</w:t>
      </w:r>
      <w:r w:rsidRPr="009D51A3">
        <w:rPr>
          <w:rFonts w:ascii="Times New Roman" w:hAnsi="Times New Roman" w:cs="Times New Roman"/>
          <w:sz w:val="24"/>
          <w:szCs w:val="24"/>
        </w:rPr>
        <w:t xml:space="preserve">» предназначена для учащихся 1-4  классов общеобразовательной школы. </w:t>
      </w:r>
    </w:p>
    <w:p w:rsidR="009E055A" w:rsidRPr="009D51A3" w:rsidRDefault="009E055A" w:rsidP="009E055A">
      <w:pPr>
        <w:spacing w:after="0" w:line="240" w:lineRule="auto"/>
        <w:ind w:firstLine="708"/>
        <w:jc w:val="both"/>
        <w:rPr>
          <w:rFonts w:ascii="Times New Roman" w:hAnsi="Times New Roman" w:cs="Times New Roman"/>
          <w:sz w:val="24"/>
          <w:szCs w:val="24"/>
        </w:rPr>
      </w:pPr>
      <w:r w:rsidRPr="009D51A3">
        <w:rPr>
          <w:rFonts w:ascii="Times New Roman" w:hAnsi="Times New Roman" w:cs="Times New Roman"/>
          <w:sz w:val="24"/>
          <w:szCs w:val="24"/>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планируемыми результатами освоения основной образовательной программы начального общего образования. </w:t>
      </w:r>
    </w:p>
    <w:p w:rsidR="009E055A" w:rsidRPr="009D51A3" w:rsidRDefault="009E055A" w:rsidP="009E055A">
      <w:pPr>
        <w:spacing w:after="0" w:line="240" w:lineRule="auto"/>
        <w:ind w:firstLine="708"/>
        <w:jc w:val="both"/>
        <w:rPr>
          <w:rFonts w:ascii="Times New Roman" w:hAnsi="Times New Roman" w:cs="Times New Roman"/>
          <w:sz w:val="24"/>
          <w:szCs w:val="24"/>
        </w:rPr>
      </w:pPr>
      <w:r w:rsidRPr="009D51A3">
        <w:rPr>
          <w:rFonts w:ascii="Times New Roman" w:hAnsi="Times New Roman" w:cs="Times New Roman"/>
          <w:sz w:val="24"/>
          <w:szCs w:val="24"/>
        </w:rPr>
        <w:t>Является составной частью по</w:t>
      </w:r>
      <w:r>
        <w:rPr>
          <w:rFonts w:ascii="Times New Roman" w:hAnsi="Times New Roman" w:cs="Times New Roman"/>
          <w:sz w:val="24"/>
          <w:szCs w:val="24"/>
        </w:rPr>
        <w:t>дготовки в предметной области «М</w:t>
      </w:r>
      <w:r w:rsidRPr="009D51A3">
        <w:rPr>
          <w:rFonts w:ascii="Times New Roman" w:hAnsi="Times New Roman" w:cs="Times New Roman"/>
          <w:sz w:val="24"/>
          <w:szCs w:val="24"/>
        </w:rPr>
        <w:t>атематика</w:t>
      </w:r>
      <w:r>
        <w:rPr>
          <w:rFonts w:ascii="Times New Roman" w:hAnsi="Times New Roman" w:cs="Times New Roman"/>
          <w:sz w:val="24"/>
          <w:szCs w:val="24"/>
        </w:rPr>
        <w:t xml:space="preserve"> и информатика</w:t>
      </w:r>
      <w:r w:rsidRPr="009D51A3">
        <w:rPr>
          <w:rFonts w:ascii="Times New Roman" w:hAnsi="Times New Roman" w:cs="Times New Roman"/>
          <w:sz w:val="24"/>
          <w:szCs w:val="24"/>
        </w:rPr>
        <w:t>»,  и ее освоение должно обеспечить:</w:t>
      </w:r>
    </w:p>
    <w:p w:rsidR="009E055A" w:rsidRPr="009D51A3" w:rsidRDefault="009E055A" w:rsidP="009E055A">
      <w:pPr>
        <w:spacing w:after="0" w:line="240" w:lineRule="auto"/>
        <w:jc w:val="both"/>
        <w:rPr>
          <w:rFonts w:ascii="Times New Roman" w:hAnsi="Times New Roman" w:cs="Times New Roman"/>
          <w:sz w:val="24"/>
          <w:szCs w:val="24"/>
        </w:rPr>
      </w:pPr>
      <w:r w:rsidRPr="009D51A3">
        <w:rPr>
          <w:rFonts w:ascii="Times New Roman" w:hAnsi="Times New Roman" w:cs="Times New Roman"/>
          <w:sz w:val="24"/>
          <w:szCs w:val="24"/>
        </w:rPr>
        <w:t>1</w:t>
      </w:r>
      <w:r w:rsidRPr="009D51A3">
        <w:rPr>
          <w:rFonts w:ascii="Times New Roman" w:hAnsi="Times New Roman" w:cs="Times New Roman"/>
          <w:i/>
          <w:sz w:val="24"/>
          <w:szCs w:val="24"/>
        </w:rPr>
        <w:t>.</w:t>
      </w:r>
      <w:r w:rsidRPr="009D51A3">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E055A" w:rsidRPr="009D51A3" w:rsidRDefault="009E055A" w:rsidP="009E055A">
      <w:pPr>
        <w:spacing w:after="0" w:line="240" w:lineRule="auto"/>
        <w:jc w:val="both"/>
        <w:rPr>
          <w:rFonts w:ascii="Times New Roman" w:hAnsi="Times New Roman" w:cs="Times New Roman"/>
          <w:sz w:val="24"/>
          <w:szCs w:val="24"/>
        </w:rPr>
      </w:pPr>
      <w:r w:rsidRPr="009D51A3">
        <w:rPr>
          <w:rFonts w:ascii="Times New Roman" w:hAnsi="Times New Roman" w:cs="Times New Roman"/>
          <w:sz w:val="24"/>
          <w:szCs w:val="24"/>
        </w:rPr>
        <w:t xml:space="preserve">     2.Овладение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E055A" w:rsidRPr="009D51A3" w:rsidRDefault="009E055A" w:rsidP="009E055A">
      <w:pPr>
        <w:spacing w:after="0" w:line="240" w:lineRule="auto"/>
        <w:jc w:val="both"/>
        <w:rPr>
          <w:rFonts w:ascii="Times New Roman" w:hAnsi="Times New Roman" w:cs="Times New Roman"/>
          <w:sz w:val="24"/>
          <w:szCs w:val="24"/>
        </w:rPr>
      </w:pPr>
      <w:r w:rsidRPr="009D51A3">
        <w:rPr>
          <w:rFonts w:ascii="Times New Roman" w:hAnsi="Times New Roman" w:cs="Times New Roman"/>
          <w:sz w:val="24"/>
          <w:szCs w:val="24"/>
        </w:rPr>
        <w:t>3.Приобретение начального опыта применения математических знаний для решения учебно-познавательных и учебн</w:t>
      </w:r>
      <w:proofErr w:type="gramStart"/>
      <w:r w:rsidRPr="009D51A3">
        <w:rPr>
          <w:rFonts w:ascii="Times New Roman" w:hAnsi="Times New Roman" w:cs="Times New Roman"/>
          <w:sz w:val="24"/>
          <w:szCs w:val="24"/>
        </w:rPr>
        <w:t>о-</w:t>
      </w:r>
      <w:proofErr w:type="gramEnd"/>
      <w:r w:rsidRPr="009D51A3">
        <w:rPr>
          <w:rFonts w:ascii="Times New Roman" w:hAnsi="Times New Roman" w:cs="Times New Roman"/>
          <w:sz w:val="24"/>
          <w:szCs w:val="24"/>
        </w:rPr>
        <w:t xml:space="preserve"> практических задач;</w:t>
      </w:r>
    </w:p>
    <w:p w:rsidR="009E055A" w:rsidRPr="009D51A3" w:rsidRDefault="009E055A" w:rsidP="009E055A">
      <w:pPr>
        <w:spacing w:after="0" w:line="240" w:lineRule="auto"/>
        <w:jc w:val="both"/>
        <w:rPr>
          <w:rFonts w:ascii="Times New Roman" w:hAnsi="Times New Roman" w:cs="Times New Roman"/>
          <w:sz w:val="24"/>
          <w:szCs w:val="24"/>
        </w:rPr>
      </w:pPr>
      <w:r w:rsidRPr="009D51A3">
        <w:rPr>
          <w:rFonts w:ascii="Times New Roman" w:hAnsi="Times New Roman" w:cs="Times New Roman"/>
          <w:sz w:val="24"/>
          <w:szCs w:val="24"/>
        </w:rPr>
        <w:t xml:space="preserve"> 4.Умения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E055A" w:rsidRPr="009D51A3" w:rsidRDefault="009E055A" w:rsidP="009E055A">
      <w:pPr>
        <w:spacing w:after="0" w:line="240" w:lineRule="auto"/>
        <w:jc w:val="both"/>
        <w:rPr>
          <w:rFonts w:ascii="Times New Roman" w:hAnsi="Times New Roman" w:cs="Times New Roman"/>
          <w:sz w:val="24"/>
          <w:szCs w:val="24"/>
        </w:rPr>
      </w:pPr>
      <w:r w:rsidRPr="009D51A3">
        <w:rPr>
          <w:rFonts w:ascii="Times New Roman" w:hAnsi="Times New Roman" w:cs="Times New Roman"/>
          <w:sz w:val="24"/>
          <w:szCs w:val="24"/>
        </w:rPr>
        <w:t xml:space="preserve">  5.Приобретение первоначальных представлений о компьютерной грамотности.</w:t>
      </w:r>
    </w:p>
    <w:p w:rsidR="009E055A" w:rsidRPr="009D51A3" w:rsidRDefault="009E055A" w:rsidP="009E055A">
      <w:pPr>
        <w:spacing w:after="0" w:line="240" w:lineRule="auto"/>
        <w:jc w:val="both"/>
        <w:rPr>
          <w:rFonts w:ascii="Times New Roman" w:eastAsia="Times New Roman" w:hAnsi="Times New Roman" w:cs="Times New Roman"/>
          <w:color w:val="000000"/>
          <w:sz w:val="24"/>
          <w:szCs w:val="24"/>
          <w:lang w:eastAsia="ru-RU"/>
        </w:rPr>
      </w:pPr>
      <w:r w:rsidRPr="009D51A3">
        <w:rPr>
          <w:rFonts w:ascii="Times New Roman" w:eastAsia="Times New Roman" w:hAnsi="Times New Roman" w:cs="Times New Roman"/>
          <w:sz w:val="24"/>
          <w:szCs w:val="24"/>
          <w:lang w:eastAsia="ru-RU"/>
        </w:rPr>
        <w:t xml:space="preserve">Данная программа </w:t>
      </w:r>
      <w:r w:rsidRPr="009D51A3">
        <w:rPr>
          <w:rFonts w:ascii="Times New Roman" w:eastAsia="Times New Roman" w:hAnsi="Times New Roman" w:cs="Times New Roman"/>
          <w:color w:val="000000"/>
          <w:sz w:val="24"/>
          <w:szCs w:val="24"/>
          <w:lang w:eastAsia="ru-RU"/>
        </w:rPr>
        <w:t>составлена на основе</w:t>
      </w:r>
    </w:p>
    <w:p w:rsidR="009E055A" w:rsidRPr="009D51A3" w:rsidRDefault="009E055A" w:rsidP="009E05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51A3">
        <w:rPr>
          <w:rFonts w:ascii="Times New Roman" w:eastAsia="Times New Roman" w:hAnsi="Times New Roman" w:cs="Times New Roman"/>
          <w:sz w:val="24"/>
          <w:szCs w:val="24"/>
          <w:lang w:eastAsia="ru-RU"/>
        </w:rPr>
        <w:t>требований к результатам освоения основной образова</w:t>
      </w:r>
      <w:r w:rsidRPr="009D51A3">
        <w:rPr>
          <w:rFonts w:ascii="Times New Roman" w:eastAsia="Times New Roman" w:hAnsi="Times New Roman" w:cs="Times New Roman"/>
          <w:sz w:val="24"/>
          <w:szCs w:val="24"/>
          <w:lang w:eastAsia="ru-RU"/>
        </w:rPr>
        <w:softHyphen/>
        <w:t>тельной программы начального общего образования, представ</w:t>
      </w:r>
      <w:r w:rsidRPr="009D51A3">
        <w:rPr>
          <w:rFonts w:ascii="Times New Roman" w:eastAsia="Times New Roman" w:hAnsi="Times New Roman" w:cs="Times New Roman"/>
          <w:sz w:val="24"/>
          <w:szCs w:val="24"/>
          <w:lang w:eastAsia="ru-RU"/>
        </w:rPr>
        <w:softHyphen/>
        <w:t>ленных в федеральном государственном образовательном стандарте начального общего образования;</w:t>
      </w:r>
    </w:p>
    <w:p w:rsidR="009E055A" w:rsidRPr="000A5FF2" w:rsidRDefault="009E055A" w:rsidP="009E055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0A5FF2">
        <w:rPr>
          <w:rFonts w:ascii="Times New Roman" w:eastAsia="Times New Roman" w:hAnsi="Times New Roman" w:cs="Times New Roman"/>
          <w:color w:val="000000"/>
          <w:sz w:val="24"/>
          <w:szCs w:val="24"/>
          <w:lang w:eastAsia="ru-RU"/>
        </w:rPr>
        <w:t xml:space="preserve">примерной программы начального общего образования по математике; </w:t>
      </w:r>
      <w:r w:rsidRPr="000A5FF2">
        <w:rPr>
          <w:rFonts w:ascii="Times New Roman" w:eastAsia="Times New Roman" w:hAnsi="Times New Roman" w:cs="Times New Roman"/>
          <w:sz w:val="24"/>
          <w:szCs w:val="24"/>
          <w:lang w:eastAsia="ru-RU"/>
        </w:rPr>
        <w:t xml:space="preserve">ОС «Школа </w:t>
      </w:r>
      <w:r>
        <w:rPr>
          <w:rFonts w:ascii="Times New Roman" w:eastAsia="Times New Roman" w:hAnsi="Times New Roman" w:cs="Times New Roman"/>
          <w:sz w:val="24"/>
          <w:szCs w:val="24"/>
          <w:lang w:eastAsia="ru-RU"/>
        </w:rPr>
        <w:t>России</w:t>
      </w:r>
      <w:r w:rsidRPr="000A5FF2">
        <w:rPr>
          <w:rFonts w:ascii="Times New Roman" w:eastAsia="Times New Roman" w:hAnsi="Times New Roman" w:cs="Times New Roman"/>
          <w:sz w:val="24"/>
          <w:szCs w:val="24"/>
          <w:lang w:eastAsia="ru-RU"/>
        </w:rPr>
        <w:t>», М</w:t>
      </w:r>
      <w:r>
        <w:rPr>
          <w:rFonts w:ascii="Times New Roman" w:eastAsia="Times New Roman" w:hAnsi="Times New Roman" w:cs="Times New Roman"/>
          <w:sz w:val="24"/>
          <w:szCs w:val="24"/>
          <w:lang w:eastAsia="ru-RU"/>
        </w:rPr>
        <w:t>оскв</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Просвещение»,</w:t>
      </w:r>
      <w:r w:rsidRPr="000A5FF2">
        <w:rPr>
          <w:rFonts w:ascii="Times New Roman" w:eastAsia="Times New Roman" w:hAnsi="Times New Roman" w:cs="Times New Roman"/>
          <w:sz w:val="24"/>
          <w:szCs w:val="24"/>
          <w:lang w:eastAsia="ru-RU"/>
        </w:rPr>
        <w:t>2012 г., допущенной Министерством образования и науки РФ;</w:t>
      </w:r>
    </w:p>
    <w:p w:rsidR="009E055A" w:rsidRPr="009D51A3" w:rsidRDefault="009E055A" w:rsidP="009E055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51A3">
        <w:rPr>
          <w:rFonts w:ascii="Times New Roman" w:eastAsia="Times New Roman" w:hAnsi="Times New Roman" w:cs="Times New Roman"/>
          <w:sz w:val="24"/>
          <w:szCs w:val="24"/>
          <w:lang w:eastAsia="ru-RU"/>
        </w:rPr>
        <w:t xml:space="preserve">программы «Формирование универсальных учебных действий обучающихся на уровне НОО»;  </w:t>
      </w:r>
    </w:p>
    <w:p w:rsidR="009E055A" w:rsidRPr="00CD2741" w:rsidRDefault="009E055A" w:rsidP="009E055A">
      <w:pPr>
        <w:shd w:val="clear" w:color="auto" w:fill="FFFFFF"/>
        <w:autoSpaceDE w:val="0"/>
        <w:autoSpaceDN w:val="0"/>
        <w:adjustRightInd w:val="0"/>
        <w:spacing w:after="0" w:line="240" w:lineRule="auto"/>
        <w:jc w:val="both"/>
        <w:rPr>
          <w:rStyle w:val="c18"/>
          <w:lang w:eastAsia="ru-RU"/>
        </w:rPr>
      </w:pPr>
      <w:r>
        <w:rPr>
          <w:rFonts w:ascii="Times New Roman" w:eastAsia="Times New Roman" w:hAnsi="Times New Roman" w:cs="Times New Roman"/>
          <w:sz w:val="24"/>
          <w:szCs w:val="24"/>
          <w:lang w:eastAsia="ru-RU"/>
        </w:rPr>
        <w:t xml:space="preserve">- </w:t>
      </w:r>
      <w:r w:rsidRPr="009D51A3">
        <w:rPr>
          <w:rFonts w:ascii="Times New Roman" w:eastAsia="Times New Roman" w:hAnsi="Times New Roman" w:cs="Times New Roman"/>
          <w:sz w:val="24"/>
          <w:szCs w:val="24"/>
          <w:lang w:eastAsia="ru-RU"/>
        </w:rPr>
        <w:t xml:space="preserve">программы духовно-нравственного развития и воспитания, </w:t>
      </w:r>
      <w:proofErr w:type="gramStart"/>
      <w:r w:rsidRPr="009D51A3">
        <w:rPr>
          <w:rFonts w:ascii="Times New Roman" w:eastAsia="Times New Roman" w:hAnsi="Times New Roman" w:cs="Times New Roman"/>
          <w:sz w:val="24"/>
          <w:szCs w:val="24"/>
          <w:lang w:eastAsia="ru-RU"/>
        </w:rPr>
        <w:t>обучающихся</w:t>
      </w:r>
      <w:proofErr w:type="gramEnd"/>
      <w:r w:rsidRPr="009D51A3">
        <w:rPr>
          <w:rFonts w:ascii="Times New Roman" w:eastAsia="Times New Roman" w:hAnsi="Times New Roman" w:cs="Times New Roman"/>
          <w:sz w:val="24"/>
          <w:szCs w:val="24"/>
          <w:lang w:eastAsia="ru-RU"/>
        </w:rPr>
        <w:t xml:space="preserve"> на уровне начального общего образования.</w:t>
      </w:r>
    </w:p>
    <w:p w:rsidR="009E055A" w:rsidRPr="009D51A3" w:rsidRDefault="009E055A" w:rsidP="009E055A">
      <w:pPr>
        <w:pStyle w:val="c5"/>
        <w:spacing w:before="0" w:beforeAutospacing="0" w:after="0" w:afterAutospacing="0"/>
        <w:jc w:val="both"/>
        <w:rPr>
          <w:color w:val="000000"/>
        </w:rPr>
      </w:pPr>
      <w:r w:rsidRPr="009D51A3">
        <w:rPr>
          <w:rStyle w:val="c18"/>
          <w:b/>
          <w:bCs/>
          <w:color w:val="000000"/>
        </w:rPr>
        <w:t xml:space="preserve"> Актуальность программы</w:t>
      </w:r>
      <w:r w:rsidRPr="009D51A3">
        <w:rPr>
          <w:rStyle w:val="c50"/>
          <w:color w:val="231F20"/>
        </w:rPr>
        <w:t> </w:t>
      </w:r>
      <w:r w:rsidRPr="009D51A3">
        <w:rPr>
          <w:rStyle w:val="apple-converted-space"/>
          <w:color w:val="231F20"/>
        </w:rPr>
        <w:t> </w:t>
      </w:r>
      <w:r w:rsidRPr="009D51A3">
        <w:rPr>
          <w:rStyle w:val="c2"/>
          <w:color w:val="231F20"/>
        </w:rPr>
        <w:t>заключается в том, что</w:t>
      </w:r>
      <w:r w:rsidRPr="009D51A3">
        <w:rPr>
          <w:rStyle w:val="apple-converted-space"/>
          <w:color w:val="231F20"/>
        </w:rPr>
        <w:t> </w:t>
      </w:r>
      <w:r w:rsidRPr="009D51A3">
        <w:rPr>
          <w:rStyle w:val="c2"/>
          <w:color w:val="000000"/>
        </w:rPr>
        <w:t> предметные знания и умения, приобретённые при изучении математики в начальной школе, первоначальное овладение математическим языком являются</w:t>
      </w:r>
      <w:r w:rsidRPr="009D51A3">
        <w:rPr>
          <w:rStyle w:val="apple-converted-space"/>
          <w:color w:val="000000"/>
        </w:rPr>
        <w:t> </w:t>
      </w:r>
      <w:r w:rsidRPr="009D51A3">
        <w:rPr>
          <w:rStyle w:val="c2"/>
          <w:iCs/>
          <w:color w:val="000000"/>
        </w:rPr>
        <w:t>опорой для изучения смежных дисциплин, фундаментом обучения в старших классах общеобразовательных учреждений</w:t>
      </w:r>
      <w:r w:rsidRPr="009D51A3">
        <w:rPr>
          <w:rStyle w:val="c2"/>
          <w:color w:val="000000"/>
        </w:rPr>
        <w:t>.</w:t>
      </w:r>
    </w:p>
    <w:p w:rsidR="009E055A" w:rsidRDefault="009E055A" w:rsidP="009E055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Начальное обучение математике закладывает основы для формирования приёмов</w:t>
      </w:r>
    </w:p>
    <w:p w:rsidR="009E055A" w:rsidRDefault="009E055A" w:rsidP="009E05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9E055A" w:rsidRDefault="009E055A" w:rsidP="009E055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9E055A" w:rsidRDefault="009E055A" w:rsidP="009E055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Основными</w:t>
      </w:r>
      <w:r w:rsidRPr="00CD2741">
        <w:rPr>
          <w:rFonts w:ascii="Times New Roman" w:hAnsi="Times New Roman" w:cs="Times New Roman"/>
          <w:b/>
          <w:bCs/>
          <w:sz w:val="24"/>
          <w:szCs w:val="24"/>
        </w:rPr>
        <w:t>целями</w:t>
      </w:r>
      <w:r>
        <w:rPr>
          <w:rFonts w:ascii="Times New Roman" w:hAnsi="Times New Roman" w:cs="Times New Roman"/>
          <w:sz w:val="24"/>
          <w:szCs w:val="24"/>
        </w:rPr>
        <w:t>начального</w:t>
      </w:r>
      <w:proofErr w:type="spellEnd"/>
      <w:r>
        <w:rPr>
          <w:rFonts w:ascii="Times New Roman" w:hAnsi="Times New Roman" w:cs="Times New Roman"/>
          <w:sz w:val="24"/>
          <w:szCs w:val="24"/>
        </w:rPr>
        <w:t xml:space="preserve"> обучения математике являются:</w:t>
      </w:r>
    </w:p>
    <w:p w:rsidR="009E055A" w:rsidRPr="001A30CC" w:rsidRDefault="009E055A" w:rsidP="009E055A">
      <w:pPr>
        <w:pStyle w:val="a4"/>
        <w:numPr>
          <w:ilvl w:val="0"/>
          <w:numId w:val="3"/>
        </w:numPr>
        <w:autoSpaceDE w:val="0"/>
        <w:autoSpaceDN w:val="0"/>
        <w:adjustRightInd w:val="0"/>
        <w:spacing w:after="0" w:line="240" w:lineRule="auto"/>
        <w:rPr>
          <w:rFonts w:ascii="Times New Roman" w:hAnsi="Times New Roman" w:cs="Times New Roman"/>
          <w:sz w:val="24"/>
          <w:szCs w:val="24"/>
        </w:rPr>
      </w:pPr>
      <w:r w:rsidRPr="001A30CC">
        <w:rPr>
          <w:rFonts w:ascii="Symbol" w:hAnsi="Symbol" w:cs="Symbol"/>
          <w:sz w:val="24"/>
          <w:szCs w:val="24"/>
        </w:rPr>
        <w:t></w:t>
      </w:r>
      <w:r w:rsidRPr="001A30CC">
        <w:rPr>
          <w:rFonts w:ascii="Times New Roman" w:hAnsi="Times New Roman" w:cs="Times New Roman"/>
          <w:sz w:val="24"/>
          <w:szCs w:val="24"/>
        </w:rPr>
        <w:t>математическое развитие младших школьников.</w:t>
      </w:r>
    </w:p>
    <w:p w:rsidR="009E055A" w:rsidRPr="001A30CC" w:rsidRDefault="009E055A" w:rsidP="009E055A">
      <w:pPr>
        <w:pStyle w:val="a4"/>
        <w:numPr>
          <w:ilvl w:val="0"/>
          <w:numId w:val="3"/>
        </w:numPr>
        <w:autoSpaceDE w:val="0"/>
        <w:autoSpaceDN w:val="0"/>
        <w:adjustRightInd w:val="0"/>
        <w:spacing w:after="0" w:line="240" w:lineRule="auto"/>
        <w:rPr>
          <w:rFonts w:ascii="Times New Roman" w:hAnsi="Times New Roman" w:cs="Times New Roman"/>
          <w:sz w:val="24"/>
          <w:szCs w:val="24"/>
        </w:rPr>
      </w:pPr>
      <w:r w:rsidRPr="001A30CC">
        <w:rPr>
          <w:rFonts w:ascii="Symbol" w:hAnsi="Symbol" w:cs="Symbol"/>
          <w:sz w:val="24"/>
          <w:szCs w:val="24"/>
        </w:rPr>
        <w:t></w:t>
      </w:r>
      <w:r w:rsidRPr="001A30CC">
        <w:rPr>
          <w:rFonts w:ascii="Times New Roman" w:hAnsi="Times New Roman" w:cs="Times New Roman"/>
          <w:sz w:val="24"/>
          <w:szCs w:val="24"/>
        </w:rPr>
        <w:t>формирование системы начальных математических знаний.</w:t>
      </w:r>
    </w:p>
    <w:p w:rsidR="009E055A" w:rsidRPr="001A30CC" w:rsidRDefault="009E055A" w:rsidP="009E055A">
      <w:pPr>
        <w:pStyle w:val="a4"/>
        <w:numPr>
          <w:ilvl w:val="0"/>
          <w:numId w:val="3"/>
        </w:numPr>
        <w:autoSpaceDE w:val="0"/>
        <w:autoSpaceDN w:val="0"/>
        <w:adjustRightInd w:val="0"/>
        <w:spacing w:after="0" w:line="240" w:lineRule="auto"/>
        <w:rPr>
          <w:rFonts w:ascii="Times New Roman" w:hAnsi="Times New Roman" w:cs="Times New Roman"/>
          <w:sz w:val="24"/>
          <w:szCs w:val="24"/>
        </w:rPr>
      </w:pPr>
      <w:r w:rsidRPr="001A30CC">
        <w:rPr>
          <w:rFonts w:ascii="Symbol" w:hAnsi="Symbol" w:cs="Symbol"/>
          <w:sz w:val="24"/>
          <w:szCs w:val="24"/>
        </w:rPr>
        <w:t></w:t>
      </w:r>
      <w:r w:rsidRPr="001A30CC">
        <w:rPr>
          <w:rFonts w:ascii="Times New Roman" w:hAnsi="Times New Roman" w:cs="Times New Roman"/>
          <w:sz w:val="24"/>
          <w:szCs w:val="24"/>
        </w:rPr>
        <w:t>воспитание интереса к математике, к умственной деятельности.</w:t>
      </w:r>
    </w:p>
    <w:p w:rsidR="009E055A" w:rsidRDefault="009E055A" w:rsidP="009E05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 определяет ряд </w:t>
      </w:r>
      <w:r w:rsidRPr="00CD2741">
        <w:rPr>
          <w:rFonts w:ascii="Times New Roman" w:hAnsi="Times New Roman" w:cs="Times New Roman"/>
          <w:b/>
          <w:bCs/>
          <w:sz w:val="24"/>
          <w:szCs w:val="24"/>
        </w:rPr>
        <w:t>задач</w:t>
      </w:r>
      <w:r>
        <w:rPr>
          <w:rFonts w:ascii="Times New Roman" w:hAnsi="Times New Roman" w:cs="Times New Roman"/>
          <w:sz w:val="24"/>
          <w:szCs w:val="24"/>
        </w:rPr>
        <w:t>, решение которых направлено на достижение основных</w:t>
      </w:r>
    </w:p>
    <w:p w:rsidR="009E055A" w:rsidRDefault="009E055A" w:rsidP="009E05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целей начального математического образования:</w:t>
      </w:r>
    </w:p>
    <w:p w:rsidR="009E055A" w:rsidRPr="001A30CC" w:rsidRDefault="009E055A" w:rsidP="009E055A">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1A30CC">
        <w:rPr>
          <w:rFonts w:ascii="Symbol" w:hAnsi="Symbol" w:cs="Symbol"/>
          <w:sz w:val="24"/>
          <w:szCs w:val="24"/>
        </w:rPr>
        <w:t></w:t>
      </w:r>
      <w:r w:rsidRPr="001A30CC">
        <w:rPr>
          <w:rFonts w:ascii="Times New Roman" w:hAnsi="Times New Roman" w:cs="Times New Roman"/>
          <w:sz w:val="24"/>
          <w:szCs w:val="24"/>
        </w:rPr>
        <w:t xml:space="preserve">формирование элементов самостоятельной интеллектуальной деятельности </w:t>
      </w:r>
      <w:proofErr w:type="gramStart"/>
      <w:r w:rsidRPr="001A30CC">
        <w:rPr>
          <w:rFonts w:ascii="Times New Roman" w:hAnsi="Times New Roman" w:cs="Times New Roman"/>
          <w:sz w:val="24"/>
          <w:szCs w:val="24"/>
        </w:rPr>
        <w:t>на</w:t>
      </w:r>
      <w:proofErr w:type="gramEnd"/>
    </w:p>
    <w:p w:rsidR="009E055A" w:rsidRDefault="009E055A" w:rsidP="009E05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9E055A" w:rsidRDefault="009E055A" w:rsidP="009E055A">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1A30CC">
        <w:rPr>
          <w:rFonts w:ascii="Symbol" w:hAnsi="Symbol" w:cs="Symbol"/>
          <w:sz w:val="24"/>
          <w:szCs w:val="24"/>
        </w:rPr>
        <w:t></w:t>
      </w:r>
      <w:r w:rsidRPr="001A30CC">
        <w:rPr>
          <w:rFonts w:ascii="Times New Roman" w:hAnsi="Times New Roman" w:cs="Times New Roman"/>
          <w:sz w:val="24"/>
          <w:szCs w:val="24"/>
        </w:rPr>
        <w:t xml:space="preserve">развитие основ </w:t>
      </w:r>
      <w:proofErr w:type="gramStart"/>
      <w:r w:rsidRPr="001A30CC">
        <w:rPr>
          <w:rFonts w:ascii="Times New Roman" w:hAnsi="Times New Roman" w:cs="Times New Roman"/>
          <w:sz w:val="24"/>
          <w:szCs w:val="24"/>
        </w:rPr>
        <w:t>логического</w:t>
      </w:r>
      <w:proofErr w:type="gramEnd"/>
      <w:r w:rsidRPr="001A30CC">
        <w:rPr>
          <w:rFonts w:ascii="Times New Roman" w:hAnsi="Times New Roman" w:cs="Times New Roman"/>
          <w:sz w:val="24"/>
          <w:szCs w:val="24"/>
        </w:rPr>
        <w:t>, знаково-символического и алгоритмического</w:t>
      </w:r>
    </w:p>
    <w:p w:rsidR="009E055A" w:rsidRPr="001A30CC" w:rsidRDefault="009E055A" w:rsidP="009E055A">
      <w:pPr>
        <w:autoSpaceDE w:val="0"/>
        <w:autoSpaceDN w:val="0"/>
        <w:adjustRightInd w:val="0"/>
        <w:spacing w:after="0" w:line="240" w:lineRule="auto"/>
        <w:rPr>
          <w:rFonts w:ascii="Times New Roman" w:hAnsi="Times New Roman" w:cs="Times New Roman"/>
          <w:sz w:val="24"/>
          <w:szCs w:val="24"/>
        </w:rPr>
      </w:pPr>
      <w:r w:rsidRPr="001A30CC">
        <w:rPr>
          <w:rFonts w:ascii="Times New Roman" w:hAnsi="Times New Roman" w:cs="Times New Roman"/>
          <w:sz w:val="24"/>
          <w:szCs w:val="24"/>
        </w:rPr>
        <w:t>мышления;</w:t>
      </w:r>
    </w:p>
    <w:p w:rsidR="009E055A" w:rsidRPr="001A30CC" w:rsidRDefault="009E055A" w:rsidP="009E055A">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1A30CC">
        <w:rPr>
          <w:rFonts w:ascii="Symbol" w:hAnsi="Symbol" w:cs="Symbol"/>
          <w:sz w:val="24"/>
          <w:szCs w:val="24"/>
        </w:rPr>
        <w:t></w:t>
      </w:r>
      <w:r w:rsidRPr="001A30CC">
        <w:rPr>
          <w:rFonts w:ascii="Times New Roman" w:hAnsi="Times New Roman" w:cs="Times New Roman"/>
          <w:sz w:val="24"/>
          <w:szCs w:val="24"/>
        </w:rPr>
        <w:t>развитие пространственного воображения;</w:t>
      </w:r>
    </w:p>
    <w:p w:rsidR="009E055A" w:rsidRPr="001A30CC" w:rsidRDefault="009E055A" w:rsidP="009E055A">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1A30CC">
        <w:rPr>
          <w:rFonts w:ascii="Symbol" w:hAnsi="Symbol" w:cs="Symbol"/>
          <w:sz w:val="24"/>
          <w:szCs w:val="24"/>
        </w:rPr>
        <w:t></w:t>
      </w:r>
      <w:r w:rsidRPr="001A30CC">
        <w:rPr>
          <w:rFonts w:ascii="Symbol" w:hAnsi="Symbol" w:cs="Symbol"/>
          <w:sz w:val="24"/>
          <w:szCs w:val="24"/>
        </w:rPr>
        <w:t></w:t>
      </w:r>
      <w:r w:rsidRPr="001A30CC">
        <w:rPr>
          <w:rFonts w:ascii="Times New Roman" w:hAnsi="Times New Roman" w:cs="Times New Roman"/>
          <w:sz w:val="24"/>
          <w:szCs w:val="24"/>
        </w:rPr>
        <w:t>развитие математической речи;</w:t>
      </w:r>
    </w:p>
    <w:p w:rsidR="009E055A" w:rsidRDefault="009E055A" w:rsidP="009E055A">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1A30CC">
        <w:rPr>
          <w:rFonts w:ascii="Symbol" w:hAnsi="Symbol" w:cs="Symbol"/>
          <w:sz w:val="24"/>
          <w:szCs w:val="24"/>
        </w:rPr>
        <w:t></w:t>
      </w:r>
      <w:r w:rsidRPr="001A30CC">
        <w:rPr>
          <w:rFonts w:ascii="Symbol" w:hAnsi="Symbol" w:cs="Symbol"/>
          <w:sz w:val="24"/>
          <w:szCs w:val="24"/>
        </w:rPr>
        <w:t></w:t>
      </w:r>
      <w:r w:rsidRPr="001A30CC">
        <w:rPr>
          <w:rFonts w:ascii="Times New Roman" w:hAnsi="Times New Roman" w:cs="Times New Roman"/>
          <w:sz w:val="24"/>
          <w:szCs w:val="24"/>
        </w:rPr>
        <w:t>формирование системы начальных ма</w:t>
      </w:r>
      <w:r>
        <w:rPr>
          <w:rFonts w:ascii="Times New Roman" w:hAnsi="Times New Roman" w:cs="Times New Roman"/>
          <w:sz w:val="24"/>
          <w:szCs w:val="24"/>
        </w:rPr>
        <w:t>тематических знаний и умений их</w:t>
      </w:r>
    </w:p>
    <w:p w:rsidR="009E055A" w:rsidRPr="001A30CC" w:rsidRDefault="009E055A" w:rsidP="009E055A">
      <w:pPr>
        <w:autoSpaceDE w:val="0"/>
        <w:autoSpaceDN w:val="0"/>
        <w:adjustRightInd w:val="0"/>
        <w:spacing w:after="0" w:line="240" w:lineRule="auto"/>
        <w:rPr>
          <w:rFonts w:ascii="Times New Roman" w:hAnsi="Times New Roman" w:cs="Times New Roman"/>
          <w:sz w:val="24"/>
          <w:szCs w:val="24"/>
        </w:rPr>
      </w:pPr>
      <w:proofErr w:type="spellStart"/>
      <w:r w:rsidRPr="001A30CC">
        <w:rPr>
          <w:rFonts w:ascii="Times New Roman" w:hAnsi="Times New Roman" w:cs="Times New Roman"/>
          <w:sz w:val="24"/>
          <w:szCs w:val="24"/>
        </w:rPr>
        <w:t>применятьдля</w:t>
      </w:r>
      <w:proofErr w:type="spellEnd"/>
      <w:r w:rsidRPr="001A30CC">
        <w:rPr>
          <w:rFonts w:ascii="Times New Roman" w:hAnsi="Times New Roman" w:cs="Times New Roman"/>
          <w:sz w:val="24"/>
          <w:szCs w:val="24"/>
        </w:rPr>
        <w:t xml:space="preserve"> решения учебно-познавательных и практических задач;</w:t>
      </w:r>
    </w:p>
    <w:p w:rsidR="009E055A" w:rsidRPr="001A30CC" w:rsidRDefault="009E055A" w:rsidP="009E055A">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1A30CC">
        <w:rPr>
          <w:rFonts w:ascii="Times New Roman" w:hAnsi="Times New Roman" w:cs="Times New Roman"/>
          <w:sz w:val="24"/>
          <w:szCs w:val="24"/>
        </w:rPr>
        <w:t>формирование умения вести поиск информации и работать с ней; развитие познавательных способностей;</w:t>
      </w:r>
    </w:p>
    <w:p w:rsidR="009E055A" w:rsidRPr="001A30CC" w:rsidRDefault="009E055A" w:rsidP="009E055A">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1A30CC">
        <w:rPr>
          <w:rFonts w:ascii="Symbol" w:hAnsi="Symbol" w:cs="Symbol"/>
          <w:sz w:val="24"/>
          <w:szCs w:val="24"/>
        </w:rPr>
        <w:t></w:t>
      </w:r>
      <w:r w:rsidRPr="001A30CC">
        <w:rPr>
          <w:rFonts w:ascii="Symbol" w:hAnsi="Symbol" w:cs="Symbol"/>
          <w:sz w:val="24"/>
          <w:szCs w:val="24"/>
        </w:rPr>
        <w:t></w:t>
      </w:r>
      <w:r w:rsidRPr="001A30CC">
        <w:rPr>
          <w:rFonts w:ascii="Times New Roman" w:hAnsi="Times New Roman" w:cs="Times New Roman"/>
          <w:sz w:val="24"/>
          <w:szCs w:val="24"/>
        </w:rPr>
        <w:t>воспитание стремления к расширению математических знаний;</w:t>
      </w:r>
    </w:p>
    <w:p w:rsidR="009E055A" w:rsidRPr="001A30CC" w:rsidRDefault="009E055A" w:rsidP="009E055A">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1A30CC">
        <w:rPr>
          <w:rFonts w:ascii="Times New Roman" w:hAnsi="Times New Roman" w:cs="Times New Roman"/>
          <w:sz w:val="24"/>
          <w:szCs w:val="24"/>
        </w:rPr>
        <w:t>формирование критичности мышления;</w:t>
      </w:r>
    </w:p>
    <w:p w:rsidR="009E055A" w:rsidRPr="001A30CC" w:rsidRDefault="009E055A" w:rsidP="009E055A">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1A30CC">
        <w:rPr>
          <w:rFonts w:ascii="Times New Roman" w:hAnsi="Times New Roman" w:cs="Times New Roman"/>
          <w:sz w:val="24"/>
          <w:szCs w:val="24"/>
        </w:rPr>
        <w:t>развитие умений аргументированно обосновывать и отстаивать высказанное</w:t>
      </w:r>
    </w:p>
    <w:p w:rsidR="009E055A" w:rsidRDefault="009E055A" w:rsidP="009E05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суждение, оценивать и принимать суждения других.</w:t>
      </w:r>
    </w:p>
    <w:p w:rsidR="009E055A" w:rsidRDefault="009E055A" w:rsidP="009E055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Решение названных задач обеспечит осознание младшими школьниками</w:t>
      </w:r>
    </w:p>
    <w:p w:rsidR="009E055A" w:rsidRDefault="009E055A" w:rsidP="009E05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универсальности математических способов познания мира, усвоение начальных</w:t>
      </w:r>
    </w:p>
    <w:p w:rsidR="009E055A" w:rsidRDefault="009E055A" w:rsidP="009E05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математических знаний, связей математики с окружающей действительностью и с </w:t>
      </w:r>
      <w:proofErr w:type="spellStart"/>
      <w:r>
        <w:rPr>
          <w:rFonts w:ascii="Times New Roman" w:hAnsi="Times New Roman" w:cs="Times New Roman"/>
          <w:sz w:val="24"/>
          <w:szCs w:val="24"/>
        </w:rPr>
        <w:t>другимишкольными</w:t>
      </w:r>
      <w:proofErr w:type="spellEnd"/>
      <w:r>
        <w:rPr>
          <w:rFonts w:ascii="Times New Roman" w:hAnsi="Times New Roman" w:cs="Times New Roman"/>
          <w:sz w:val="24"/>
          <w:szCs w:val="24"/>
        </w:rPr>
        <w:t xml:space="preserve"> предметами, а также личностную заинтересованность в расширении</w:t>
      </w:r>
    </w:p>
    <w:p w:rsidR="009E055A" w:rsidRDefault="009E055A" w:rsidP="009E055A">
      <w:pPr>
        <w:spacing w:after="0"/>
        <w:rPr>
          <w:rFonts w:ascii="Times New Roman" w:hAnsi="Times New Roman" w:cs="Times New Roman"/>
          <w:sz w:val="24"/>
          <w:szCs w:val="24"/>
        </w:rPr>
      </w:pPr>
      <w:r>
        <w:rPr>
          <w:rFonts w:ascii="Times New Roman" w:hAnsi="Times New Roman" w:cs="Times New Roman"/>
          <w:sz w:val="24"/>
          <w:szCs w:val="24"/>
        </w:rPr>
        <w:t>математических знаний.</w:t>
      </w:r>
    </w:p>
    <w:p w:rsidR="009E055A" w:rsidRPr="001A30CC" w:rsidRDefault="009E055A" w:rsidP="009E055A">
      <w:pPr>
        <w:spacing w:after="0"/>
        <w:rPr>
          <w:rFonts w:ascii="Times New Roman" w:hAnsi="Times New Roman" w:cs="Times New Roman"/>
          <w:sz w:val="24"/>
          <w:szCs w:val="24"/>
        </w:rPr>
      </w:pPr>
      <w:r w:rsidRPr="001A30CC">
        <w:rPr>
          <w:rFonts w:ascii="Times New Roman" w:hAnsi="Times New Roman"/>
          <w:b/>
          <w:sz w:val="24"/>
          <w:szCs w:val="24"/>
        </w:rPr>
        <w:t>Срок реализации</w:t>
      </w:r>
      <w:r w:rsidRPr="001A30CC">
        <w:rPr>
          <w:rFonts w:ascii="Times New Roman" w:hAnsi="Times New Roman"/>
          <w:sz w:val="24"/>
          <w:szCs w:val="24"/>
        </w:rPr>
        <w:t xml:space="preserve"> программы: 4 года.</w:t>
      </w:r>
    </w:p>
    <w:p w:rsidR="009E055A" w:rsidRPr="001A30CC" w:rsidRDefault="009E055A" w:rsidP="009E055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Программа обеспечена УМК: «Школа России»</w:t>
      </w:r>
    </w:p>
    <w:p w:rsidR="009E055A" w:rsidRPr="001A30CC" w:rsidRDefault="009E055A" w:rsidP="009E055A">
      <w:pPr>
        <w:pStyle w:val="Style4"/>
        <w:tabs>
          <w:tab w:val="left" w:pos="802"/>
        </w:tabs>
        <w:spacing w:line="240" w:lineRule="auto"/>
        <w:ind w:firstLine="0"/>
      </w:pPr>
      <w:r>
        <w:t>Программа рассчитана на 540 часов</w:t>
      </w:r>
    </w:p>
    <w:p w:rsidR="009E055A" w:rsidRDefault="009E055A" w:rsidP="009E055A">
      <w:pPr>
        <w:spacing w:after="0" w:line="240" w:lineRule="auto"/>
        <w:jc w:val="both"/>
        <w:rPr>
          <w:rFonts w:ascii="Times New Roman" w:hAnsi="Times New Roman" w:cs="Times New Roman"/>
          <w:sz w:val="24"/>
          <w:szCs w:val="24"/>
        </w:rPr>
      </w:pPr>
      <w:r w:rsidRPr="001A30CC">
        <w:rPr>
          <w:rFonts w:ascii="Times New Roman" w:hAnsi="Times New Roman" w:cs="Times New Roman"/>
          <w:sz w:val="24"/>
          <w:szCs w:val="24"/>
        </w:rPr>
        <w:t>Программа учебного предмета «</w:t>
      </w:r>
      <w:r>
        <w:rPr>
          <w:rFonts w:ascii="Times New Roman" w:hAnsi="Times New Roman" w:cs="Times New Roman"/>
          <w:sz w:val="24"/>
          <w:szCs w:val="24"/>
        </w:rPr>
        <w:t>Математика</w:t>
      </w:r>
      <w:r w:rsidRPr="001A30CC">
        <w:rPr>
          <w:rFonts w:ascii="Times New Roman" w:hAnsi="Times New Roman" w:cs="Times New Roman"/>
          <w:sz w:val="24"/>
          <w:szCs w:val="24"/>
        </w:rPr>
        <w:t xml:space="preserve">» для обучающихся 1-4 классов преемственна по отношению к основному общему образованию. </w:t>
      </w:r>
    </w:p>
    <w:p w:rsidR="009E055A" w:rsidRDefault="009E055A" w:rsidP="009E055A">
      <w:pPr>
        <w:spacing w:after="0" w:line="240" w:lineRule="auto"/>
        <w:jc w:val="both"/>
        <w:rPr>
          <w:rFonts w:ascii="Times New Roman" w:hAnsi="Times New Roman" w:cs="Times New Roman"/>
          <w:sz w:val="24"/>
          <w:szCs w:val="24"/>
        </w:rPr>
      </w:pPr>
    </w:p>
    <w:p w:rsidR="009E055A" w:rsidRPr="009D51A3" w:rsidRDefault="009E055A" w:rsidP="009E055A">
      <w:pPr>
        <w:pStyle w:val="a4"/>
        <w:numPr>
          <w:ilvl w:val="0"/>
          <w:numId w:val="2"/>
        </w:numPr>
        <w:spacing w:after="0" w:line="240" w:lineRule="auto"/>
        <w:jc w:val="center"/>
        <w:rPr>
          <w:rFonts w:ascii="Times New Roman" w:hAnsi="Times New Roman" w:cs="Times New Roman"/>
          <w:sz w:val="24"/>
          <w:szCs w:val="24"/>
        </w:rPr>
      </w:pPr>
      <w:r w:rsidRPr="009D51A3">
        <w:rPr>
          <w:rFonts w:ascii="Times New Roman" w:hAnsi="Times New Roman" w:cs="Times New Roman"/>
          <w:b/>
          <w:sz w:val="24"/>
          <w:szCs w:val="24"/>
        </w:rPr>
        <w:t>ОБЩАЯ ХАРАКТЕРИСТИКА УЧЕБНОГО ПРЕДМЕТА</w:t>
      </w:r>
    </w:p>
    <w:p w:rsidR="009E055A" w:rsidRPr="001A30CC" w:rsidRDefault="009E055A" w:rsidP="009E055A">
      <w:pPr>
        <w:spacing w:after="0"/>
        <w:ind w:firstLine="284"/>
        <w:jc w:val="both"/>
        <w:rPr>
          <w:rFonts w:ascii="Times New Roman" w:hAnsi="Times New Roman" w:cs="Times New Roman"/>
          <w:color w:val="000000"/>
          <w:sz w:val="24"/>
          <w:szCs w:val="24"/>
        </w:rPr>
      </w:pPr>
      <w:r w:rsidRPr="001A30CC">
        <w:rPr>
          <w:rFonts w:ascii="Times New Roman"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9E055A" w:rsidRPr="001A30CC" w:rsidRDefault="009E055A" w:rsidP="009E055A">
      <w:pPr>
        <w:spacing w:after="0"/>
        <w:ind w:firstLine="284"/>
        <w:jc w:val="both"/>
        <w:rPr>
          <w:rFonts w:ascii="Times New Roman" w:hAnsi="Times New Roman" w:cs="Times New Roman"/>
          <w:sz w:val="24"/>
          <w:szCs w:val="24"/>
        </w:rPr>
      </w:pPr>
      <w:r w:rsidRPr="001A30CC">
        <w:rPr>
          <w:rFonts w:ascii="Times New Roman" w:hAnsi="Times New Roman" w:cs="Times New Roman"/>
          <w:bCs/>
          <w:sz w:val="24"/>
          <w:szCs w:val="24"/>
        </w:rPr>
        <w:t xml:space="preserve">Все математическое </w:t>
      </w:r>
      <w:proofErr w:type="spellStart"/>
      <w:r w:rsidRPr="001A30CC">
        <w:rPr>
          <w:rFonts w:ascii="Times New Roman" w:hAnsi="Times New Roman" w:cs="Times New Roman"/>
          <w:bCs/>
          <w:sz w:val="24"/>
          <w:szCs w:val="24"/>
        </w:rPr>
        <w:t>содержание</w:t>
      </w:r>
      <w:r w:rsidRPr="001A30CC">
        <w:rPr>
          <w:rFonts w:ascii="Times New Roman" w:hAnsi="Times New Roman" w:cs="Times New Roman"/>
          <w:sz w:val="24"/>
          <w:szCs w:val="24"/>
        </w:rPr>
        <w:t>обучения</w:t>
      </w:r>
      <w:proofErr w:type="spellEnd"/>
      <w:r w:rsidRPr="001A30CC">
        <w:rPr>
          <w:rFonts w:ascii="Times New Roman" w:hAnsi="Times New Roman" w:cs="Times New Roman"/>
          <w:sz w:val="24"/>
          <w:szCs w:val="24"/>
        </w:rPr>
        <w:t xml:space="preserve"> представлено в программе разделами (содержательными линиями):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Новый раздел «Работа с информацией» изучается на основе содержания всех других разделов курса математики.</w:t>
      </w:r>
    </w:p>
    <w:p w:rsidR="009E055A" w:rsidRPr="001A30CC" w:rsidRDefault="009E055A" w:rsidP="009E055A">
      <w:pPr>
        <w:spacing w:after="0"/>
        <w:ind w:firstLine="284"/>
        <w:jc w:val="both"/>
        <w:rPr>
          <w:rFonts w:ascii="Times New Roman" w:hAnsi="Times New Roman" w:cs="Times New Roman"/>
          <w:sz w:val="24"/>
          <w:szCs w:val="24"/>
        </w:rPr>
      </w:pPr>
      <w:r w:rsidRPr="001A30CC">
        <w:rPr>
          <w:rFonts w:ascii="Times New Roman" w:hAnsi="Times New Roman" w:cs="Times New Roman"/>
          <w:sz w:val="24"/>
          <w:szCs w:val="24"/>
        </w:rPr>
        <w:t xml:space="preserve">Основа арифметического содержания — представления о натуральном числе и нуле, </w:t>
      </w:r>
      <w:r w:rsidRPr="001A30CC">
        <w:rPr>
          <w:rFonts w:ascii="Times New Roman" w:hAnsi="Times New Roman" w:cs="Times New Roman"/>
          <w:color w:val="000000"/>
          <w:sz w:val="24"/>
          <w:szCs w:val="24"/>
        </w:rPr>
        <w:t xml:space="preserve">арифметических действиях (сложение, вычитание, умножение </w:t>
      </w:r>
      <w:proofErr w:type="spellStart"/>
      <w:r w:rsidRPr="001A30CC">
        <w:rPr>
          <w:rFonts w:ascii="Times New Roman" w:hAnsi="Times New Roman" w:cs="Times New Roman"/>
          <w:color w:val="000000"/>
          <w:sz w:val="24"/>
          <w:szCs w:val="24"/>
        </w:rPr>
        <w:t>иделение</w:t>
      </w:r>
      <w:proofErr w:type="spellEnd"/>
      <w:r w:rsidRPr="001A30CC">
        <w:rPr>
          <w:rFonts w:ascii="Times New Roman" w:hAnsi="Times New Roman" w:cs="Times New Roman"/>
          <w:color w:val="000000"/>
          <w:sz w:val="24"/>
          <w:szCs w:val="24"/>
        </w:rPr>
        <w:t>)</w:t>
      </w:r>
      <w:proofErr w:type="gramStart"/>
      <w:r w:rsidRPr="001A30CC">
        <w:rPr>
          <w:rFonts w:ascii="Times New Roman" w:hAnsi="Times New Roman" w:cs="Times New Roman"/>
          <w:color w:val="000000"/>
          <w:sz w:val="24"/>
          <w:szCs w:val="24"/>
        </w:rPr>
        <w:t>.</w:t>
      </w:r>
      <w:r w:rsidRPr="001A30CC">
        <w:rPr>
          <w:rFonts w:ascii="Times New Roman" w:hAnsi="Times New Roman" w:cs="Times New Roman"/>
          <w:sz w:val="24"/>
          <w:szCs w:val="24"/>
        </w:rPr>
        <w:t>Н</w:t>
      </w:r>
      <w:proofErr w:type="gramEnd"/>
      <w:r w:rsidRPr="001A30CC">
        <w:rPr>
          <w:rFonts w:ascii="Times New Roman" w:hAnsi="Times New Roman" w:cs="Times New Roman"/>
          <w:sz w:val="24"/>
          <w:szCs w:val="24"/>
        </w:rPr>
        <w:t xml:space="preserve">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9E055A" w:rsidRPr="001A30CC" w:rsidRDefault="009E055A" w:rsidP="009E055A">
      <w:pPr>
        <w:spacing w:after="0"/>
        <w:ind w:firstLine="284"/>
        <w:jc w:val="both"/>
        <w:rPr>
          <w:rFonts w:ascii="Times New Roman" w:hAnsi="Times New Roman" w:cs="Times New Roman"/>
          <w:sz w:val="24"/>
          <w:szCs w:val="24"/>
        </w:rPr>
      </w:pPr>
      <w:r w:rsidRPr="001A30CC">
        <w:rPr>
          <w:rFonts w:ascii="Times New Roman" w:hAnsi="Times New Roman" w:cs="Times New Roman"/>
          <w:sz w:val="24"/>
          <w:szCs w:val="24"/>
        </w:rPr>
        <w:t>Программа предусматривает ознакомление с величинами (длин</w:t>
      </w:r>
      <w:r w:rsidRPr="001A30CC">
        <w:rPr>
          <w:rFonts w:ascii="Times New Roman" w:hAnsi="Times New Roman" w:cs="Times New Roman"/>
          <w:color w:val="000000"/>
          <w:sz w:val="24"/>
          <w:szCs w:val="24"/>
        </w:rPr>
        <w:t>а</w:t>
      </w:r>
      <w:r w:rsidRPr="001A30CC">
        <w:rPr>
          <w:rFonts w:ascii="Times New Roman" w:hAnsi="Times New Roman" w:cs="Times New Roman"/>
          <w:sz w:val="24"/>
          <w:szCs w:val="24"/>
        </w:rPr>
        <w:t>, площадь, масс</w:t>
      </w:r>
      <w:r w:rsidRPr="001A30CC">
        <w:rPr>
          <w:rFonts w:ascii="Times New Roman" w:hAnsi="Times New Roman" w:cs="Times New Roman"/>
          <w:color w:val="000000"/>
          <w:sz w:val="24"/>
          <w:szCs w:val="24"/>
        </w:rPr>
        <w:t>а</w:t>
      </w:r>
      <w:r w:rsidRPr="001A30CC">
        <w:rPr>
          <w:rFonts w:ascii="Times New Roman"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9E055A" w:rsidRPr="001A30CC" w:rsidRDefault="009E055A" w:rsidP="009E055A">
      <w:pPr>
        <w:spacing w:after="0"/>
        <w:ind w:firstLine="284"/>
        <w:jc w:val="both"/>
        <w:rPr>
          <w:rFonts w:ascii="Times New Roman" w:hAnsi="Times New Roman" w:cs="Times New Roman"/>
          <w:sz w:val="24"/>
          <w:szCs w:val="24"/>
        </w:rPr>
      </w:pPr>
      <w:r w:rsidRPr="001A30CC">
        <w:rPr>
          <w:rFonts w:ascii="Times New Roman" w:hAnsi="Times New Roman" w:cs="Times New Roman"/>
          <w:sz w:val="24"/>
          <w:szCs w:val="24"/>
        </w:rPr>
        <w:lastRenderedPageBreak/>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9E055A" w:rsidRPr="001A30CC" w:rsidRDefault="009E055A" w:rsidP="009E055A">
      <w:pPr>
        <w:spacing w:after="0"/>
        <w:jc w:val="both"/>
        <w:rPr>
          <w:rFonts w:ascii="Times New Roman" w:hAnsi="Times New Roman" w:cs="Times New Roman"/>
          <w:sz w:val="24"/>
          <w:szCs w:val="24"/>
        </w:rPr>
      </w:pPr>
      <w:r w:rsidRPr="001A30CC">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9E055A" w:rsidRPr="001A30CC" w:rsidRDefault="009E055A" w:rsidP="009E055A">
      <w:pPr>
        <w:spacing w:after="0"/>
        <w:ind w:firstLine="708"/>
        <w:jc w:val="both"/>
        <w:rPr>
          <w:rFonts w:ascii="Times New Roman" w:hAnsi="Times New Roman" w:cs="Times New Roman"/>
          <w:sz w:val="24"/>
          <w:szCs w:val="24"/>
        </w:rPr>
      </w:pPr>
      <w:r w:rsidRPr="001A30CC">
        <w:rPr>
          <w:rFonts w:ascii="Times New Roman"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1A30CC">
        <w:rPr>
          <w:rFonts w:ascii="Times New Roman"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1A30CC">
        <w:rPr>
          <w:rFonts w:ascii="Times New Roman"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9E055A" w:rsidRPr="001A30CC" w:rsidRDefault="009E055A" w:rsidP="009E055A">
      <w:pPr>
        <w:spacing w:after="0"/>
        <w:jc w:val="both"/>
        <w:rPr>
          <w:rFonts w:ascii="Times New Roman" w:hAnsi="Times New Roman" w:cs="Times New Roman"/>
          <w:sz w:val="24"/>
          <w:szCs w:val="24"/>
        </w:rPr>
      </w:pPr>
      <w:r w:rsidRPr="001A30CC">
        <w:rPr>
          <w:rFonts w:ascii="Times New Roman" w:hAnsi="Times New Roman" w:cs="Times New Roman"/>
          <w:sz w:val="24"/>
          <w:szCs w:val="24"/>
        </w:rPr>
        <w:t xml:space="preserve">Программой предусмотрено целенаправленное формирование совокупности умений работать с информацией. </w:t>
      </w:r>
    </w:p>
    <w:p w:rsidR="009E055A" w:rsidRPr="001A30CC" w:rsidRDefault="009E055A" w:rsidP="009E055A">
      <w:pPr>
        <w:spacing w:after="0"/>
        <w:ind w:firstLine="708"/>
        <w:jc w:val="both"/>
        <w:rPr>
          <w:rFonts w:ascii="Times New Roman" w:hAnsi="Times New Roman" w:cs="Times New Roman"/>
          <w:sz w:val="24"/>
          <w:szCs w:val="24"/>
        </w:rPr>
      </w:pPr>
      <w:r w:rsidRPr="001A30CC">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9E055A" w:rsidRPr="001A30CC" w:rsidRDefault="009E055A" w:rsidP="009E055A">
      <w:pPr>
        <w:spacing w:after="0"/>
        <w:ind w:firstLine="708"/>
        <w:jc w:val="both"/>
        <w:rPr>
          <w:rFonts w:ascii="Times New Roman" w:hAnsi="Times New Roman" w:cs="Times New Roman"/>
          <w:sz w:val="24"/>
          <w:szCs w:val="24"/>
        </w:rPr>
      </w:pPr>
      <w:r w:rsidRPr="001A30CC">
        <w:rPr>
          <w:rFonts w:ascii="Times New Roman" w:hAnsi="Times New Roman" w:cs="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1A30CC">
        <w:rPr>
          <w:rFonts w:ascii="Times New Roman" w:hAnsi="Times New Roman" w:cs="Times New Roman"/>
          <w:color w:val="000000"/>
          <w:sz w:val="24"/>
          <w:szCs w:val="24"/>
        </w:rPr>
        <w:t>Развитие а</w:t>
      </w:r>
      <w:r w:rsidRPr="001A30CC">
        <w:rPr>
          <w:rFonts w:ascii="Times New Roman" w:hAnsi="Times New Roman" w:cs="Times New Roman"/>
          <w:sz w:val="24"/>
          <w:szCs w:val="24"/>
        </w:rPr>
        <w:t>лгоритмическо</w:t>
      </w:r>
      <w:r w:rsidRPr="001A30CC">
        <w:rPr>
          <w:rFonts w:ascii="Times New Roman" w:hAnsi="Times New Roman" w:cs="Times New Roman"/>
          <w:color w:val="000000"/>
          <w:sz w:val="24"/>
          <w:szCs w:val="24"/>
        </w:rPr>
        <w:t>го</w:t>
      </w:r>
      <w:r w:rsidRPr="001A30CC">
        <w:rPr>
          <w:rFonts w:ascii="Times New Roman" w:hAnsi="Times New Roman" w:cs="Times New Roman"/>
          <w:sz w:val="24"/>
          <w:szCs w:val="24"/>
        </w:rPr>
        <w:t xml:space="preserve"> </w:t>
      </w:r>
      <w:proofErr w:type="spellStart"/>
      <w:r w:rsidRPr="001A30CC">
        <w:rPr>
          <w:rFonts w:ascii="Times New Roman" w:hAnsi="Times New Roman" w:cs="Times New Roman"/>
          <w:sz w:val="24"/>
          <w:szCs w:val="24"/>
        </w:rPr>
        <w:t>мышлени</w:t>
      </w:r>
      <w:r w:rsidRPr="001A30CC">
        <w:rPr>
          <w:rFonts w:ascii="Times New Roman" w:hAnsi="Times New Roman" w:cs="Times New Roman"/>
          <w:color w:val="000000"/>
          <w:sz w:val="24"/>
          <w:szCs w:val="24"/>
        </w:rPr>
        <w:t>япослужит</w:t>
      </w:r>
      <w:proofErr w:type="spellEnd"/>
      <w:r w:rsidRPr="001A30CC">
        <w:rPr>
          <w:rFonts w:ascii="Times New Roman" w:hAnsi="Times New Roman" w:cs="Times New Roman"/>
          <w:color w:val="000000"/>
          <w:sz w:val="24"/>
          <w:szCs w:val="24"/>
        </w:rPr>
        <w:t xml:space="preserve"> </w:t>
      </w:r>
      <w:proofErr w:type="spellStart"/>
      <w:r w:rsidRPr="001A30CC">
        <w:rPr>
          <w:rFonts w:ascii="Times New Roman" w:hAnsi="Times New Roman" w:cs="Times New Roman"/>
          <w:color w:val="000000"/>
          <w:sz w:val="24"/>
          <w:szCs w:val="24"/>
        </w:rPr>
        <w:t>базой</w:t>
      </w:r>
      <w:r w:rsidRPr="001A30CC">
        <w:rPr>
          <w:rFonts w:ascii="Times New Roman" w:hAnsi="Times New Roman" w:cs="Times New Roman"/>
          <w:sz w:val="24"/>
          <w:szCs w:val="24"/>
        </w:rPr>
        <w:t>для</w:t>
      </w:r>
      <w:proofErr w:type="spellEnd"/>
      <w:r w:rsidRPr="001A30CC">
        <w:rPr>
          <w:rFonts w:ascii="Times New Roman" w:hAnsi="Times New Roman" w:cs="Times New Roman"/>
          <w:sz w:val="24"/>
          <w:szCs w:val="24"/>
        </w:rPr>
        <w:t xml:space="preserve"> успешного овладения компьютерной грамотностью.</w:t>
      </w:r>
    </w:p>
    <w:p w:rsidR="009E055A" w:rsidRPr="001A30CC" w:rsidRDefault="009E055A" w:rsidP="009E055A">
      <w:pPr>
        <w:spacing w:after="0"/>
        <w:ind w:firstLine="708"/>
        <w:jc w:val="both"/>
        <w:rPr>
          <w:rFonts w:ascii="Times New Roman" w:hAnsi="Times New Roman" w:cs="Times New Roman"/>
          <w:sz w:val="24"/>
          <w:szCs w:val="24"/>
        </w:rPr>
      </w:pPr>
      <w:r w:rsidRPr="001A30CC">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9E055A" w:rsidRPr="000B408E" w:rsidRDefault="009E055A" w:rsidP="009E055A">
      <w:pPr>
        <w:spacing w:after="0"/>
        <w:ind w:firstLine="708"/>
        <w:jc w:val="both"/>
        <w:rPr>
          <w:rFonts w:ascii="Times New Roman" w:hAnsi="Times New Roman" w:cs="Times New Roman"/>
          <w:sz w:val="24"/>
          <w:szCs w:val="24"/>
        </w:rPr>
      </w:pPr>
      <w:r w:rsidRPr="000B408E">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9E055A" w:rsidRDefault="009E055A" w:rsidP="009E055A">
      <w:pPr>
        <w:spacing w:after="0" w:line="240" w:lineRule="auto"/>
        <w:jc w:val="both"/>
        <w:rPr>
          <w:rFonts w:ascii="Times New Roman" w:hAnsi="Times New Roman" w:cs="Times New Roman"/>
          <w:sz w:val="24"/>
          <w:szCs w:val="24"/>
        </w:rPr>
      </w:pPr>
    </w:p>
    <w:p w:rsidR="009E055A" w:rsidRDefault="009E055A" w:rsidP="009E055A">
      <w:pPr>
        <w:pStyle w:val="a4"/>
        <w:numPr>
          <w:ilvl w:val="0"/>
          <w:numId w:val="2"/>
        </w:numPr>
        <w:spacing w:after="0" w:line="240" w:lineRule="auto"/>
        <w:jc w:val="center"/>
        <w:rPr>
          <w:rFonts w:ascii="Times New Roman" w:hAnsi="Times New Roman" w:cs="Times New Roman"/>
          <w:b/>
          <w:sz w:val="24"/>
          <w:szCs w:val="24"/>
        </w:rPr>
      </w:pPr>
      <w:r w:rsidRPr="009D51A3">
        <w:rPr>
          <w:rFonts w:ascii="Times New Roman" w:hAnsi="Times New Roman" w:cs="Times New Roman"/>
          <w:b/>
          <w:sz w:val="24"/>
          <w:szCs w:val="24"/>
        </w:rPr>
        <w:t>ОПИСАНИЕ МЕСТА УЧЕБНОГО ПРЕДМЕТА</w:t>
      </w:r>
    </w:p>
    <w:p w:rsidR="009E055A" w:rsidRDefault="009E055A" w:rsidP="009E055A">
      <w:pPr>
        <w:spacing w:after="0"/>
        <w:ind w:firstLine="284"/>
        <w:rPr>
          <w:rStyle w:val="apple-style-span"/>
          <w:rFonts w:ascii="Times New Roman" w:hAnsi="Times New Roman" w:cs="Times New Roman"/>
          <w:color w:val="170E02"/>
          <w:sz w:val="24"/>
          <w:szCs w:val="24"/>
        </w:rPr>
      </w:pPr>
      <w:r w:rsidRPr="000B408E">
        <w:rPr>
          <w:rFonts w:ascii="Times New Roman" w:eastAsia="Calibri"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планируемыми результатами освоения основной образовательной программы начального общего образования </w:t>
      </w:r>
      <w:proofErr w:type="spellStart"/>
      <w:r w:rsidRPr="000B408E">
        <w:rPr>
          <w:rFonts w:ascii="Times New Roman" w:eastAsia="Times New Roman" w:hAnsi="Times New Roman" w:cs="Times New Roman"/>
          <w:sz w:val="24"/>
          <w:szCs w:val="24"/>
          <w:lang w:eastAsia="ru-RU"/>
        </w:rPr>
        <w:lastRenderedPageBreak/>
        <w:t>и</w:t>
      </w:r>
      <w:r w:rsidRPr="000B408E">
        <w:rPr>
          <w:rFonts w:ascii="Times New Roman" w:eastAsia="Times New Roman" w:hAnsi="Times New Roman" w:cs="Times New Roman"/>
          <w:w w:val="115"/>
          <w:sz w:val="24"/>
          <w:szCs w:val="24"/>
          <w:lang w:eastAsia="ru-RU"/>
        </w:rPr>
        <w:t>при</w:t>
      </w:r>
      <w:r w:rsidRPr="000B408E">
        <w:rPr>
          <w:rFonts w:ascii="Times New Roman" w:eastAsia="Times New Roman" w:hAnsi="Times New Roman" w:cs="Times New Roman"/>
          <w:spacing w:val="2"/>
          <w:w w:val="112"/>
          <w:sz w:val="24"/>
          <w:szCs w:val="24"/>
          <w:lang w:eastAsia="ru-RU"/>
        </w:rPr>
        <w:t>мернойпрограммойначальног</w:t>
      </w:r>
      <w:r w:rsidRPr="000B408E">
        <w:rPr>
          <w:rFonts w:ascii="Times New Roman" w:eastAsia="Times New Roman" w:hAnsi="Times New Roman" w:cs="Times New Roman"/>
          <w:w w:val="112"/>
          <w:sz w:val="24"/>
          <w:szCs w:val="24"/>
          <w:lang w:eastAsia="ru-RU"/>
        </w:rPr>
        <w:t>о</w:t>
      </w:r>
      <w:proofErr w:type="spellEnd"/>
      <w:r w:rsidRPr="000B408E">
        <w:rPr>
          <w:rFonts w:ascii="Times New Roman" w:eastAsia="Times New Roman" w:hAnsi="Times New Roman" w:cs="Times New Roman"/>
          <w:w w:val="112"/>
          <w:sz w:val="24"/>
          <w:szCs w:val="24"/>
          <w:lang w:eastAsia="ru-RU"/>
        </w:rPr>
        <w:t xml:space="preserve"> </w:t>
      </w:r>
      <w:r w:rsidRPr="000B408E">
        <w:rPr>
          <w:rFonts w:ascii="Times New Roman" w:eastAsia="Times New Roman" w:hAnsi="Times New Roman" w:cs="Times New Roman"/>
          <w:spacing w:val="2"/>
          <w:sz w:val="24"/>
          <w:szCs w:val="24"/>
          <w:lang w:eastAsia="ru-RU"/>
        </w:rPr>
        <w:t>общег</w:t>
      </w:r>
      <w:r w:rsidRPr="000B408E">
        <w:rPr>
          <w:rFonts w:ascii="Times New Roman" w:eastAsia="Times New Roman" w:hAnsi="Times New Roman" w:cs="Times New Roman"/>
          <w:sz w:val="24"/>
          <w:szCs w:val="24"/>
          <w:lang w:eastAsia="ru-RU"/>
        </w:rPr>
        <w:t xml:space="preserve">о  </w:t>
      </w:r>
      <w:r w:rsidRPr="000B408E">
        <w:rPr>
          <w:rFonts w:ascii="Times New Roman" w:eastAsia="Times New Roman" w:hAnsi="Times New Roman" w:cs="Times New Roman"/>
          <w:spacing w:val="2"/>
          <w:w w:val="113"/>
          <w:sz w:val="24"/>
          <w:szCs w:val="24"/>
          <w:lang w:eastAsia="ru-RU"/>
        </w:rPr>
        <w:t>образовани</w:t>
      </w:r>
      <w:r w:rsidRPr="000B408E">
        <w:rPr>
          <w:rFonts w:ascii="Times New Roman" w:eastAsia="Times New Roman" w:hAnsi="Times New Roman" w:cs="Times New Roman"/>
          <w:w w:val="113"/>
          <w:sz w:val="24"/>
          <w:szCs w:val="24"/>
          <w:lang w:eastAsia="ru-RU"/>
        </w:rPr>
        <w:t xml:space="preserve">я </w:t>
      </w:r>
      <w:r w:rsidRPr="000B408E">
        <w:rPr>
          <w:rFonts w:ascii="Times New Roman" w:eastAsia="Times New Roman" w:hAnsi="Times New Roman" w:cs="Times New Roman"/>
          <w:spacing w:val="2"/>
          <w:w w:val="114"/>
          <w:sz w:val="24"/>
          <w:szCs w:val="24"/>
          <w:lang w:eastAsia="ru-RU"/>
        </w:rPr>
        <w:t>пр</w:t>
      </w:r>
      <w:r w:rsidRPr="000B408E">
        <w:rPr>
          <w:rFonts w:ascii="Times New Roman" w:eastAsia="Times New Roman" w:hAnsi="Times New Roman" w:cs="Times New Roman"/>
          <w:spacing w:val="2"/>
          <w:w w:val="109"/>
          <w:sz w:val="24"/>
          <w:szCs w:val="24"/>
          <w:lang w:eastAsia="ru-RU"/>
        </w:rPr>
        <w:t>ед</w:t>
      </w:r>
      <w:r w:rsidRPr="000B408E">
        <w:rPr>
          <w:rFonts w:ascii="Times New Roman" w:eastAsia="Times New Roman" w:hAnsi="Times New Roman" w:cs="Times New Roman"/>
          <w:spacing w:val="2"/>
          <w:w w:val="113"/>
          <w:sz w:val="24"/>
          <w:szCs w:val="24"/>
          <w:lang w:eastAsia="ru-RU"/>
        </w:rPr>
        <w:t>м</w:t>
      </w:r>
      <w:r w:rsidRPr="000B408E">
        <w:rPr>
          <w:rFonts w:ascii="Times New Roman" w:eastAsia="Times New Roman" w:hAnsi="Times New Roman" w:cs="Times New Roman"/>
          <w:spacing w:val="2"/>
          <w:w w:val="109"/>
          <w:sz w:val="24"/>
          <w:szCs w:val="24"/>
          <w:lang w:eastAsia="ru-RU"/>
        </w:rPr>
        <w:t>е</w:t>
      </w:r>
      <w:proofErr w:type="gramStart"/>
      <w:r w:rsidRPr="000B408E">
        <w:rPr>
          <w:rFonts w:ascii="Times New Roman" w:eastAsia="Times New Roman" w:hAnsi="Times New Roman" w:cs="Times New Roman"/>
          <w:w w:val="115"/>
          <w:sz w:val="24"/>
          <w:szCs w:val="24"/>
          <w:lang w:eastAsia="ru-RU"/>
        </w:rPr>
        <w:t>т</w:t>
      </w:r>
      <w:r w:rsidRPr="000B408E">
        <w:rPr>
          <w:rFonts w:ascii="Times New Roman" w:eastAsia="Times New Roman" w:hAnsi="Times New Roman" w:cs="Times New Roman"/>
          <w:w w:val="86"/>
          <w:sz w:val="24"/>
          <w:szCs w:val="24"/>
          <w:lang w:eastAsia="ru-RU"/>
        </w:rPr>
        <w:t>«</w:t>
      </w:r>
      <w:proofErr w:type="gramEnd"/>
      <w:r w:rsidRPr="000B408E">
        <w:rPr>
          <w:rFonts w:ascii="Times New Roman" w:eastAsia="Times New Roman" w:hAnsi="Times New Roman" w:cs="Times New Roman"/>
          <w:w w:val="116"/>
          <w:sz w:val="24"/>
          <w:szCs w:val="24"/>
          <w:lang w:eastAsia="ru-RU"/>
        </w:rPr>
        <w:t>Математика</w:t>
      </w:r>
      <w:r w:rsidRPr="000B408E">
        <w:rPr>
          <w:rFonts w:ascii="Times New Roman" w:eastAsia="Times New Roman" w:hAnsi="Times New Roman" w:cs="Times New Roman"/>
          <w:w w:val="86"/>
          <w:sz w:val="24"/>
          <w:szCs w:val="24"/>
          <w:lang w:eastAsia="ru-RU"/>
        </w:rPr>
        <w:t>»</w:t>
      </w:r>
      <w:r w:rsidRPr="000B408E">
        <w:rPr>
          <w:rFonts w:ascii="Times New Roman" w:eastAsia="Times New Roman" w:hAnsi="Times New Roman" w:cs="Times New Roman"/>
          <w:w w:val="115"/>
          <w:sz w:val="24"/>
          <w:szCs w:val="24"/>
          <w:lang w:eastAsia="ru-RU"/>
        </w:rPr>
        <w:t>изучается</w:t>
      </w:r>
      <w:r w:rsidRPr="000B408E">
        <w:rPr>
          <w:rFonts w:ascii="Times New Roman" w:eastAsia="Times New Roman" w:hAnsi="Times New Roman" w:cs="Times New Roman"/>
          <w:sz w:val="24"/>
          <w:szCs w:val="24"/>
          <w:lang w:eastAsia="ru-RU"/>
        </w:rPr>
        <w:t>с1-гопо4-й</w:t>
      </w:r>
      <w:r w:rsidRPr="000B408E">
        <w:rPr>
          <w:rFonts w:ascii="Times New Roman" w:eastAsia="Times New Roman" w:hAnsi="Times New Roman" w:cs="Times New Roman"/>
          <w:w w:val="118"/>
          <w:sz w:val="24"/>
          <w:szCs w:val="24"/>
          <w:lang w:eastAsia="ru-RU"/>
        </w:rPr>
        <w:t>класс</w:t>
      </w:r>
      <w:r>
        <w:rPr>
          <w:rFonts w:ascii="Times New Roman" w:eastAsia="Times New Roman" w:hAnsi="Times New Roman" w:cs="Times New Roman"/>
          <w:w w:val="118"/>
          <w:sz w:val="24"/>
          <w:szCs w:val="24"/>
          <w:lang w:eastAsia="ru-RU"/>
        </w:rPr>
        <w:t>.</w:t>
      </w:r>
    </w:p>
    <w:p w:rsidR="009E055A" w:rsidRPr="00D01E61" w:rsidRDefault="009E055A" w:rsidP="009E055A">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D01E61">
        <w:rPr>
          <w:rFonts w:ascii="Times New Roman" w:eastAsia="Times New Roman" w:hAnsi="Times New Roman"/>
          <w:sz w:val="24"/>
          <w:szCs w:val="24"/>
          <w:lang w:eastAsia="ru-RU"/>
        </w:rPr>
        <w:t>На изучение курса «</w:t>
      </w:r>
      <w:r>
        <w:rPr>
          <w:rFonts w:ascii="Times New Roman" w:eastAsia="Times New Roman" w:hAnsi="Times New Roman"/>
          <w:sz w:val="24"/>
          <w:szCs w:val="24"/>
          <w:lang w:eastAsia="ru-RU"/>
        </w:rPr>
        <w:t>Математика</w:t>
      </w:r>
      <w:r w:rsidRPr="00D01E61">
        <w:rPr>
          <w:rFonts w:ascii="Times New Roman" w:eastAsia="Times New Roman" w:hAnsi="Times New Roman"/>
          <w:sz w:val="24"/>
          <w:szCs w:val="24"/>
          <w:lang w:eastAsia="ru-RU"/>
        </w:rPr>
        <w:t>» в каждом классе на</w:t>
      </w:r>
      <w:r w:rsidRPr="00D01E61">
        <w:rPr>
          <w:rFonts w:ascii="Times New Roman" w:eastAsia="Times New Roman" w:hAnsi="Times New Roman"/>
          <w:sz w:val="24"/>
          <w:szCs w:val="24"/>
          <w:lang w:eastAsia="ru-RU"/>
        </w:rPr>
        <w:softHyphen/>
        <w:t>чальной школы отводится 4ч в неделю. Программа рассчита</w:t>
      </w:r>
      <w:r w:rsidRPr="00D01E61">
        <w:rPr>
          <w:rFonts w:ascii="Times New Roman" w:eastAsia="Times New Roman" w:hAnsi="Times New Roman"/>
          <w:sz w:val="24"/>
          <w:szCs w:val="24"/>
          <w:lang w:eastAsia="ru-RU"/>
        </w:rPr>
        <w:softHyphen/>
        <w:t xml:space="preserve">на на </w:t>
      </w:r>
      <w:r>
        <w:rPr>
          <w:rFonts w:ascii="Times New Roman" w:eastAsia="Times New Roman" w:hAnsi="Times New Roman"/>
          <w:sz w:val="24"/>
          <w:szCs w:val="24"/>
          <w:lang w:eastAsia="ru-RU"/>
        </w:rPr>
        <w:t xml:space="preserve">540 </w:t>
      </w:r>
      <w:r w:rsidRPr="00D01E61">
        <w:rPr>
          <w:rFonts w:ascii="Times New Roman" w:eastAsia="Times New Roman" w:hAnsi="Times New Roman"/>
          <w:sz w:val="24"/>
          <w:szCs w:val="24"/>
          <w:lang w:eastAsia="ru-RU"/>
        </w:rPr>
        <w:t xml:space="preserve">ч: </w:t>
      </w:r>
    </w:p>
    <w:p w:rsidR="009E055A" w:rsidRPr="000B408E" w:rsidRDefault="009E055A" w:rsidP="009E055A">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sz w:val="24"/>
          <w:szCs w:val="24"/>
          <w:lang w:eastAsia="ru-RU"/>
        </w:rPr>
        <w:t xml:space="preserve">В </w:t>
      </w:r>
      <w:r>
        <w:rPr>
          <w:rFonts w:ascii="Times New Roman" w:hAnsi="Times New Roman" w:cs="Times New Roman"/>
          <w:sz w:val="24"/>
          <w:szCs w:val="24"/>
        </w:rPr>
        <w:t>4 классе — по 136 ч (34 учебные  недели в каждом классе).</w:t>
      </w:r>
    </w:p>
    <w:p w:rsidR="009E055A" w:rsidRDefault="009E055A" w:rsidP="009E055A">
      <w:pPr>
        <w:autoSpaceDE w:val="0"/>
        <w:autoSpaceDN w:val="0"/>
        <w:adjustRightInd w:val="0"/>
        <w:spacing w:after="0" w:line="240" w:lineRule="auto"/>
        <w:rPr>
          <w:rFonts w:ascii="Times New Roman" w:hAnsi="Times New Roman"/>
          <w:b/>
          <w:sz w:val="24"/>
          <w:szCs w:val="24"/>
        </w:rPr>
      </w:pPr>
      <w:r w:rsidRPr="006E7EE2">
        <w:rPr>
          <w:rFonts w:ascii="Times New Roman" w:hAnsi="Times New Roman"/>
          <w:b/>
          <w:sz w:val="24"/>
          <w:szCs w:val="24"/>
        </w:rPr>
        <w:t>Ценностные ориентиры содержания учебного предмета.</w:t>
      </w:r>
    </w:p>
    <w:p w:rsidR="009E055A" w:rsidRDefault="009E055A" w:rsidP="009E055A">
      <w:pPr>
        <w:autoSpaceDE w:val="0"/>
        <w:autoSpaceDN w:val="0"/>
        <w:adjustRightInd w:val="0"/>
        <w:spacing w:after="0" w:line="240" w:lineRule="auto"/>
        <w:rPr>
          <w:rFonts w:ascii="Times New Roman" w:hAnsi="Times New Roman"/>
          <w:b/>
          <w:sz w:val="24"/>
          <w:szCs w:val="24"/>
        </w:rPr>
      </w:pPr>
      <w:r w:rsidRPr="00BF4DD5">
        <w:rPr>
          <w:rFonts w:ascii="Times New Roman" w:eastAsia="Times New Roman" w:hAnsi="Times New Roman" w:cs="Times New Roman"/>
          <w:b/>
          <w:bCs/>
          <w:iCs/>
          <w:color w:val="000000"/>
          <w:sz w:val="24"/>
          <w:szCs w:val="24"/>
          <w:lang w:eastAsia="ru-RU"/>
        </w:rPr>
        <w:t>Ценность истины</w:t>
      </w:r>
      <w:r w:rsidRPr="00F712DC">
        <w:rPr>
          <w:rFonts w:ascii="Times New Roman" w:eastAsia="Times New Roman" w:hAnsi="Times New Roman" w:cs="Times New Roman"/>
          <w:color w:val="000000"/>
          <w:sz w:val="24"/>
          <w:szCs w:val="24"/>
          <w:lang w:eastAsia="ru-RU"/>
        </w:rPr>
        <w:t> – это ценность научного познания как части культуры человечества, разума, понимания сущности бытия, мироздания.</w:t>
      </w:r>
    </w:p>
    <w:p w:rsidR="009E055A" w:rsidRDefault="009E055A" w:rsidP="009E055A">
      <w:pPr>
        <w:autoSpaceDE w:val="0"/>
        <w:autoSpaceDN w:val="0"/>
        <w:adjustRightInd w:val="0"/>
        <w:spacing w:after="0" w:line="240" w:lineRule="auto"/>
        <w:rPr>
          <w:rFonts w:ascii="Times New Roman" w:hAnsi="Times New Roman"/>
          <w:b/>
          <w:sz w:val="24"/>
          <w:szCs w:val="24"/>
        </w:rPr>
      </w:pPr>
      <w:r w:rsidRPr="00BF4DD5">
        <w:rPr>
          <w:rFonts w:ascii="Times New Roman" w:eastAsia="Times New Roman" w:hAnsi="Times New Roman" w:cs="Times New Roman"/>
          <w:b/>
          <w:bCs/>
          <w:iCs/>
          <w:color w:val="000000"/>
          <w:sz w:val="24"/>
          <w:szCs w:val="24"/>
          <w:lang w:eastAsia="ru-RU"/>
        </w:rPr>
        <w:t>Ценность человека</w:t>
      </w:r>
      <w:r w:rsidRPr="00F712DC">
        <w:rPr>
          <w:rFonts w:ascii="Times New Roman" w:eastAsia="Times New Roman" w:hAnsi="Times New Roman" w:cs="Times New Roman"/>
          <w:color w:val="000000"/>
          <w:sz w:val="24"/>
          <w:szCs w:val="24"/>
          <w:lang w:eastAsia="ru-RU"/>
        </w:rPr>
        <w:t> как разумного существа, стремящегося к познанию мира и самосовершенствованию.</w:t>
      </w:r>
    </w:p>
    <w:p w:rsidR="009E055A" w:rsidRDefault="009E055A" w:rsidP="009E055A">
      <w:pPr>
        <w:autoSpaceDE w:val="0"/>
        <w:autoSpaceDN w:val="0"/>
        <w:adjustRightInd w:val="0"/>
        <w:spacing w:after="0" w:line="240" w:lineRule="auto"/>
        <w:rPr>
          <w:rFonts w:ascii="Times New Roman" w:hAnsi="Times New Roman"/>
          <w:b/>
          <w:sz w:val="24"/>
          <w:szCs w:val="24"/>
        </w:rPr>
      </w:pPr>
      <w:r w:rsidRPr="00BF4DD5">
        <w:rPr>
          <w:rFonts w:ascii="Times New Roman" w:eastAsia="Times New Roman" w:hAnsi="Times New Roman" w:cs="Times New Roman"/>
          <w:b/>
          <w:bCs/>
          <w:iCs/>
          <w:color w:val="000000"/>
          <w:sz w:val="24"/>
          <w:szCs w:val="24"/>
          <w:lang w:eastAsia="ru-RU"/>
        </w:rPr>
        <w:t>Ценность труда и творчества</w:t>
      </w:r>
      <w:r w:rsidRPr="00F712DC">
        <w:rPr>
          <w:rFonts w:ascii="Times New Roman" w:eastAsia="Times New Roman" w:hAnsi="Times New Roman" w:cs="Times New Roman"/>
          <w:color w:val="000000"/>
          <w:sz w:val="24"/>
          <w:szCs w:val="24"/>
          <w:lang w:eastAsia="ru-RU"/>
        </w:rPr>
        <w:t> как естественного условия человеческой деятельности и жизни.</w:t>
      </w:r>
    </w:p>
    <w:p w:rsidR="009E055A" w:rsidRDefault="009E055A" w:rsidP="009E055A">
      <w:pPr>
        <w:autoSpaceDE w:val="0"/>
        <w:autoSpaceDN w:val="0"/>
        <w:adjustRightInd w:val="0"/>
        <w:spacing w:after="0" w:line="240" w:lineRule="auto"/>
        <w:rPr>
          <w:rFonts w:ascii="Times New Roman" w:hAnsi="Times New Roman"/>
          <w:b/>
          <w:sz w:val="24"/>
          <w:szCs w:val="24"/>
        </w:rPr>
      </w:pPr>
      <w:r w:rsidRPr="00BF4DD5">
        <w:rPr>
          <w:rFonts w:ascii="Times New Roman" w:eastAsia="Times New Roman" w:hAnsi="Times New Roman" w:cs="Times New Roman"/>
          <w:b/>
          <w:bCs/>
          <w:iCs/>
          <w:color w:val="000000"/>
          <w:sz w:val="24"/>
          <w:szCs w:val="24"/>
          <w:lang w:eastAsia="ru-RU"/>
        </w:rPr>
        <w:t>Ценность свободы</w:t>
      </w:r>
      <w:r w:rsidRPr="00F712DC">
        <w:rPr>
          <w:rFonts w:ascii="Times New Roman" w:eastAsia="Times New Roman" w:hAnsi="Times New Roman" w:cs="Times New Roman"/>
          <w:color w:val="000000"/>
          <w:sz w:val="24"/>
          <w:szCs w:val="24"/>
          <w:lang w:eastAsia="ru-RU"/>
        </w:rPr>
        <w:t>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9E055A" w:rsidRDefault="009E055A" w:rsidP="009E055A">
      <w:pPr>
        <w:autoSpaceDE w:val="0"/>
        <w:autoSpaceDN w:val="0"/>
        <w:adjustRightInd w:val="0"/>
        <w:spacing w:after="0" w:line="240" w:lineRule="auto"/>
        <w:rPr>
          <w:rFonts w:ascii="Times New Roman" w:hAnsi="Times New Roman"/>
          <w:b/>
          <w:sz w:val="24"/>
          <w:szCs w:val="24"/>
        </w:rPr>
      </w:pPr>
      <w:r w:rsidRPr="00BF4DD5">
        <w:rPr>
          <w:rFonts w:ascii="Times New Roman" w:eastAsia="Times New Roman" w:hAnsi="Times New Roman" w:cs="Times New Roman"/>
          <w:b/>
          <w:bCs/>
          <w:iCs/>
          <w:color w:val="000000"/>
          <w:sz w:val="24"/>
          <w:szCs w:val="24"/>
          <w:lang w:eastAsia="ru-RU"/>
        </w:rPr>
        <w:t>Ценность гражданственности</w:t>
      </w:r>
      <w:r w:rsidRPr="00F712DC">
        <w:rPr>
          <w:rFonts w:ascii="Times New Roman" w:eastAsia="Times New Roman" w:hAnsi="Times New Roman" w:cs="Times New Roman"/>
          <w:color w:val="000000"/>
          <w:sz w:val="24"/>
          <w:szCs w:val="24"/>
          <w:lang w:eastAsia="ru-RU"/>
        </w:rPr>
        <w:t> – осознание человеком себя как члена общества, народа, представителя страны и государства.</w:t>
      </w:r>
    </w:p>
    <w:p w:rsidR="009E055A" w:rsidRPr="00BF4DD5" w:rsidRDefault="009E055A" w:rsidP="009E055A">
      <w:pPr>
        <w:autoSpaceDE w:val="0"/>
        <w:autoSpaceDN w:val="0"/>
        <w:adjustRightInd w:val="0"/>
        <w:spacing w:after="0" w:line="240" w:lineRule="auto"/>
        <w:rPr>
          <w:rFonts w:ascii="Times New Roman" w:hAnsi="Times New Roman"/>
          <w:b/>
          <w:sz w:val="24"/>
          <w:szCs w:val="24"/>
        </w:rPr>
      </w:pPr>
      <w:r w:rsidRPr="00BF4DD5">
        <w:rPr>
          <w:rFonts w:ascii="Times New Roman" w:eastAsia="Times New Roman" w:hAnsi="Times New Roman" w:cs="Times New Roman"/>
          <w:b/>
          <w:bCs/>
          <w:iCs/>
          <w:color w:val="000000"/>
          <w:sz w:val="24"/>
          <w:szCs w:val="24"/>
          <w:lang w:eastAsia="ru-RU"/>
        </w:rPr>
        <w:t>Ценность патриотизма</w:t>
      </w:r>
      <w:r w:rsidRPr="00F712DC">
        <w:rPr>
          <w:rFonts w:ascii="Times New Roman" w:eastAsia="Times New Roman" w:hAnsi="Times New Roman" w:cs="Times New Roman"/>
          <w:color w:val="000000"/>
          <w:sz w:val="24"/>
          <w:szCs w:val="24"/>
          <w:lang w:eastAsia="ru-RU"/>
        </w:rPr>
        <w:t> – одно из проявлений духовной зрелости человека, выражающееся в любви к России, народу, в осознанном желании служить Отечеству.</w:t>
      </w:r>
    </w:p>
    <w:p w:rsidR="009E055A" w:rsidRDefault="009E055A" w:rsidP="009E055A">
      <w:pPr>
        <w:autoSpaceDE w:val="0"/>
        <w:autoSpaceDN w:val="0"/>
        <w:adjustRightInd w:val="0"/>
        <w:spacing w:after="0" w:line="240" w:lineRule="auto"/>
        <w:rPr>
          <w:rFonts w:ascii="Times New Roman" w:hAnsi="Times New Roman" w:cs="Times New Roman"/>
        </w:rPr>
      </w:pPr>
    </w:p>
    <w:p w:rsidR="009E055A" w:rsidRDefault="009E055A" w:rsidP="009E055A">
      <w:pPr>
        <w:pStyle w:val="a4"/>
        <w:numPr>
          <w:ilvl w:val="0"/>
          <w:numId w:val="2"/>
        </w:numPr>
        <w:spacing w:after="0" w:line="240" w:lineRule="auto"/>
        <w:jc w:val="center"/>
        <w:rPr>
          <w:rFonts w:ascii="Times New Roman" w:eastAsia="Times New Roman" w:hAnsi="Times New Roman" w:cs="Times New Roman"/>
          <w:b/>
          <w:sz w:val="24"/>
          <w:szCs w:val="24"/>
          <w:lang w:eastAsia="ru-RU"/>
        </w:rPr>
      </w:pPr>
      <w:r w:rsidRPr="009D51A3">
        <w:rPr>
          <w:rFonts w:ascii="Times New Roman" w:eastAsia="Times New Roman" w:hAnsi="Times New Roman" w:cs="Times New Roman"/>
          <w:b/>
          <w:sz w:val="24"/>
          <w:szCs w:val="24"/>
          <w:lang w:eastAsia="ru-RU"/>
        </w:rPr>
        <w:t xml:space="preserve"> ЛИЧНОСТНЫЕ, МЕТАПРЕДМЕТНЫЕ И ПРЕДМЕТНЫЕ РЕЗУЛЬТАТЫ</w:t>
      </w:r>
    </w:p>
    <w:p w:rsidR="009E055A" w:rsidRPr="009D51A3" w:rsidRDefault="009E055A" w:rsidP="009E055A">
      <w:pPr>
        <w:pStyle w:val="a4"/>
        <w:spacing w:after="0" w:line="240" w:lineRule="auto"/>
        <w:ind w:left="0"/>
        <w:jc w:val="center"/>
        <w:rPr>
          <w:rFonts w:ascii="Times New Roman" w:eastAsia="Times New Roman" w:hAnsi="Times New Roman" w:cs="Times New Roman"/>
          <w:b/>
          <w:sz w:val="24"/>
          <w:szCs w:val="24"/>
          <w:lang w:eastAsia="ru-RU"/>
        </w:rPr>
      </w:pPr>
      <w:r w:rsidRPr="009D51A3">
        <w:rPr>
          <w:rFonts w:ascii="Times New Roman" w:eastAsia="Times New Roman" w:hAnsi="Times New Roman" w:cs="Times New Roman"/>
          <w:b/>
          <w:sz w:val="24"/>
          <w:szCs w:val="24"/>
          <w:lang w:eastAsia="ru-RU"/>
        </w:rPr>
        <w:t xml:space="preserve"> ОСВОЕНИЯ УЧЕБНОГО ПРЕДМЕТА</w:t>
      </w:r>
    </w:p>
    <w:p w:rsidR="009E055A" w:rsidRPr="006A72EB" w:rsidRDefault="009E055A" w:rsidP="009E055A">
      <w:pPr>
        <w:autoSpaceDE w:val="0"/>
        <w:autoSpaceDN w:val="0"/>
        <w:adjustRightInd w:val="0"/>
        <w:spacing w:after="0" w:line="240" w:lineRule="auto"/>
        <w:rPr>
          <w:rFonts w:ascii="Times New Roman" w:hAnsi="Times New Roman" w:cs="Times New Roman"/>
          <w:sz w:val="24"/>
          <w:szCs w:val="24"/>
        </w:rPr>
      </w:pPr>
      <w:r w:rsidRPr="006A72EB">
        <w:rPr>
          <w:rFonts w:ascii="Times New Roman" w:hAnsi="Times New Roman" w:cs="Times New Roman"/>
          <w:sz w:val="24"/>
          <w:szCs w:val="24"/>
        </w:rPr>
        <w:t xml:space="preserve">Программа обеспечивает достижение выпускниками начальной школы </w:t>
      </w:r>
      <w:proofErr w:type="gramStart"/>
      <w:r w:rsidRPr="006A72EB">
        <w:rPr>
          <w:rFonts w:ascii="Times New Roman" w:hAnsi="Times New Roman" w:cs="Times New Roman"/>
          <w:sz w:val="24"/>
          <w:szCs w:val="24"/>
        </w:rPr>
        <w:t>следующих</w:t>
      </w:r>
      <w:proofErr w:type="gramEnd"/>
    </w:p>
    <w:p w:rsidR="009E055A" w:rsidRPr="006A72EB" w:rsidRDefault="009E055A" w:rsidP="009E055A">
      <w:pPr>
        <w:autoSpaceDE w:val="0"/>
        <w:autoSpaceDN w:val="0"/>
        <w:adjustRightInd w:val="0"/>
        <w:spacing w:after="0" w:line="240" w:lineRule="auto"/>
        <w:rPr>
          <w:rFonts w:ascii="Times New Roman" w:hAnsi="Times New Roman" w:cs="Times New Roman"/>
          <w:sz w:val="24"/>
          <w:szCs w:val="24"/>
        </w:rPr>
      </w:pPr>
      <w:r w:rsidRPr="006A72EB">
        <w:rPr>
          <w:rFonts w:ascii="Times New Roman" w:hAnsi="Times New Roman" w:cs="Times New Roman"/>
          <w:sz w:val="24"/>
          <w:szCs w:val="24"/>
        </w:rPr>
        <w:t xml:space="preserve">личностных, </w:t>
      </w:r>
      <w:proofErr w:type="spellStart"/>
      <w:r w:rsidRPr="006A72EB">
        <w:rPr>
          <w:rFonts w:ascii="Times New Roman" w:hAnsi="Times New Roman" w:cs="Times New Roman"/>
          <w:sz w:val="24"/>
          <w:szCs w:val="24"/>
        </w:rPr>
        <w:t>метапредметных</w:t>
      </w:r>
      <w:proofErr w:type="spellEnd"/>
      <w:r w:rsidRPr="006A72EB">
        <w:rPr>
          <w:rFonts w:ascii="Times New Roman" w:hAnsi="Times New Roman" w:cs="Times New Roman"/>
          <w:sz w:val="24"/>
          <w:szCs w:val="24"/>
        </w:rPr>
        <w:t xml:space="preserve"> и предметных результатов.</w:t>
      </w:r>
    </w:p>
    <w:p w:rsidR="009E055A" w:rsidRPr="006A72EB" w:rsidRDefault="009E055A" w:rsidP="009E055A">
      <w:pPr>
        <w:autoSpaceDE w:val="0"/>
        <w:autoSpaceDN w:val="0"/>
        <w:adjustRightInd w:val="0"/>
        <w:spacing w:after="0" w:line="240" w:lineRule="auto"/>
        <w:rPr>
          <w:rFonts w:ascii="Times New Roman" w:hAnsi="Times New Roman" w:cs="Times New Roman"/>
          <w:b/>
          <w:bCs/>
          <w:sz w:val="24"/>
          <w:szCs w:val="24"/>
        </w:rPr>
      </w:pPr>
      <w:r w:rsidRPr="006A72EB">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w:t>
      </w:r>
    </w:p>
    <w:p w:rsidR="009E055A" w:rsidRPr="00BE737F" w:rsidRDefault="009E055A" w:rsidP="009E055A">
      <w:pPr>
        <w:pStyle w:val="a4"/>
        <w:numPr>
          <w:ilvl w:val="0"/>
          <w:numId w:val="11"/>
        </w:numPr>
        <w:autoSpaceDE w:val="0"/>
        <w:autoSpaceDN w:val="0"/>
        <w:adjustRightInd w:val="0"/>
        <w:spacing w:after="0" w:line="240" w:lineRule="auto"/>
        <w:ind w:left="993" w:hanging="426"/>
        <w:jc w:val="both"/>
        <w:textAlignment w:val="center"/>
        <w:rPr>
          <w:rFonts w:ascii="Times New Roman" w:eastAsia="Times New Roman" w:hAnsi="Times New Roman" w:cs="Times New Roman"/>
          <w:bCs/>
          <w:sz w:val="24"/>
          <w:szCs w:val="24"/>
          <w:lang w:eastAsia="ru-RU"/>
        </w:rPr>
      </w:pPr>
      <w:r w:rsidRPr="00BE737F">
        <w:rPr>
          <w:rFonts w:ascii="Times New Roman" w:eastAsia="Times New Roman" w:hAnsi="Times New Roman" w:cs="Times New Roman"/>
          <w:bCs/>
          <w:sz w:val="24"/>
          <w:szCs w:val="24"/>
          <w:lang w:eastAsia="ru-RU"/>
        </w:rPr>
        <w:t>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w:t>
      </w:r>
    </w:p>
    <w:p w:rsidR="009E055A" w:rsidRPr="00BE737F" w:rsidRDefault="009E055A" w:rsidP="009E055A">
      <w:pPr>
        <w:pStyle w:val="a4"/>
        <w:numPr>
          <w:ilvl w:val="0"/>
          <w:numId w:val="11"/>
        </w:numPr>
        <w:autoSpaceDE w:val="0"/>
        <w:autoSpaceDN w:val="0"/>
        <w:adjustRightInd w:val="0"/>
        <w:spacing w:after="0" w:line="240" w:lineRule="auto"/>
        <w:ind w:left="993" w:hanging="426"/>
        <w:jc w:val="both"/>
        <w:textAlignment w:val="center"/>
        <w:rPr>
          <w:rFonts w:ascii="Times New Roman" w:eastAsia="Times New Roman" w:hAnsi="Times New Roman" w:cs="Times New Roman"/>
          <w:sz w:val="24"/>
          <w:szCs w:val="24"/>
          <w:lang w:eastAsia="ru-RU"/>
        </w:rPr>
      </w:pPr>
      <w:r w:rsidRPr="00BE737F">
        <w:rPr>
          <w:rFonts w:ascii="Times New Roman" w:eastAsia="Times New Roman" w:hAnsi="Times New Roman" w:cs="Times New Roman"/>
          <w:bCs/>
          <w:sz w:val="24"/>
          <w:szCs w:val="24"/>
          <w:lang w:eastAsia="ru-RU"/>
        </w:rPr>
        <w:t>первоначальных представлений о человеке как части общества: о правах и ответственности человека перед окружающими; об уважении и достоинстве; о своих правах и правах других людей;</w:t>
      </w:r>
      <w:r w:rsidRPr="00BE737F">
        <w:rPr>
          <w:rFonts w:ascii="Times New Roman" w:eastAsia="Times New Roman" w:hAnsi="Times New Roman" w:cs="Times New Roman"/>
          <w:sz w:val="24"/>
          <w:szCs w:val="24"/>
          <w:lang w:eastAsia="ru-RU"/>
        </w:rPr>
        <w:t xml:space="preserve"> готовности к проявлению взаимопомощи; конструктивному общению, к совместной деятельности </w:t>
      </w:r>
      <w:proofErr w:type="gramStart"/>
      <w:r w:rsidRPr="00BE737F">
        <w:rPr>
          <w:rFonts w:ascii="Times New Roman" w:eastAsia="Times New Roman" w:hAnsi="Times New Roman" w:cs="Times New Roman"/>
          <w:sz w:val="24"/>
          <w:szCs w:val="24"/>
          <w:lang w:eastAsia="ru-RU"/>
        </w:rPr>
        <w:t>со</w:t>
      </w:r>
      <w:proofErr w:type="gramEnd"/>
      <w:r w:rsidRPr="00BE737F">
        <w:rPr>
          <w:rFonts w:ascii="Times New Roman" w:eastAsia="Times New Roman" w:hAnsi="Times New Roman" w:cs="Times New Roman"/>
          <w:sz w:val="24"/>
          <w:szCs w:val="24"/>
          <w:lang w:eastAsia="ru-RU"/>
        </w:rPr>
        <w:t xml:space="preserve"> взрослыми и сверстниками</w:t>
      </w:r>
      <w:r w:rsidRPr="00BE737F">
        <w:rPr>
          <w:rFonts w:ascii="Times New Roman" w:eastAsia="Times New Roman" w:hAnsi="Times New Roman" w:cs="Times New Roman"/>
          <w:bCs/>
          <w:sz w:val="24"/>
          <w:szCs w:val="24"/>
          <w:lang w:eastAsia="ru-RU"/>
        </w:rPr>
        <w:t xml:space="preserve">; о нравственно-этических нормах поведения и межличностных отношений; </w:t>
      </w:r>
      <w:r w:rsidRPr="00BE737F">
        <w:rPr>
          <w:rFonts w:ascii="Times New Roman" w:eastAsia="Times New Roman" w:hAnsi="Times New Roman" w:cs="Times New Roman"/>
          <w:sz w:val="24"/>
          <w:szCs w:val="24"/>
          <w:lang w:eastAsia="ru-RU"/>
        </w:rPr>
        <w:t>предпочтениях в ситуациях выбора в пользу нравственно-этических норм</w:t>
      </w:r>
      <w:r w:rsidRPr="00BE737F">
        <w:rPr>
          <w:rFonts w:ascii="Times New Roman" w:eastAsia="Times New Roman" w:hAnsi="Times New Roman" w:cs="Times New Roman"/>
          <w:bCs/>
          <w:sz w:val="24"/>
          <w:szCs w:val="24"/>
          <w:lang w:eastAsia="ru-RU"/>
        </w:rPr>
        <w:t xml:space="preserve">; позитивного опыта соблюдения правил повседневного этикета, дисциплины в образовательной организации; </w:t>
      </w:r>
      <w:r w:rsidRPr="00BE737F">
        <w:rPr>
          <w:rFonts w:ascii="Times New Roman" w:eastAsia="Times New Roman" w:hAnsi="Times New Roman" w:cs="Times New Roman"/>
          <w:sz w:val="24"/>
          <w:szCs w:val="24"/>
          <w:lang w:eastAsia="ru-RU"/>
        </w:rPr>
        <w:t xml:space="preserve">проявления сопереживания, доброжелательности, толерантности, </w:t>
      </w:r>
      <w:r w:rsidRPr="00BE737F">
        <w:rPr>
          <w:rFonts w:ascii="Times New Roman" w:eastAsia="Times New Roman" w:hAnsi="Times New Roman" w:cs="Times New Roman"/>
          <w:bCs/>
          <w:sz w:val="24"/>
          <w:szCs w:val="24"/>
          <w:lang w:eastAsia="ru-RU"/>
        </w:rPr>
        <w:t xml:space="preserve">неприятия любых форм поведения, направленного на причинение физического, и морального вреда другим людям </w:t>
      </w:r>
      <w:r w:rsidRPr="00BE737F">
        <w:rPr>
          <w:rFonts w:ascii="Times New Roman" w:eastAsia="Times New Roman" w:hAnsi="Times New Roman" w:cs="Times New Roman"/>
          <w:sz w:val="24"/>
          <w:szCs w:val="24"/>
          <w:lang w:eastAsia="ru-RU"/>
        </w:rPr>
        <w:t xml:space="preserve">(духовно-нравственное воспитание);  </w:t>
      </w:r>
    </w:p>
    <w:p w:rsidR="009E055A" w:rsidRPr="00BE737F" w:rsidRDefault="009E055A" w:rsidP="009E055A">
      <w:pPr>
        <w:pStyle w:val="a4"/>
        <w:numPr>
          <w:ilvl w:val="0"/>
          <w:numId w:val="11"/>
        </w:numPr>
        <w:autoSpaceDE w:val="0"/>
        <w:autoSpaceDN w:val="0"/>
        <w:adjustRightInd w:val="0"/>
        <w:spacing w:after="0" w:line="240" w:lineRule="auto"/>
        <w:ind w:left="993" w:hanging="426"/>
        <w:jc w:val="both"/>
        <w:textAlignment w:val="center"/>
        <w:rPr>
          <w:rFonts w:ascii="Times New Roman" w:eastAsia="Times New Roman" w:hAnsi="Times New Roman" w:cs="Times New Roman"/>
          <w:bCs/>
          <w:sz w:val="24"/>
          <w:szCs w:val="24"/>
          <w:lang w:eastAsia="ru-RU"/>
        </w:rPr>
      </w:pPr>
      <w:r w:rsidRPr="00BE737F">
        <w:rPr>
          <w:rFonts w:ascii="Times New Roman" w:eastAsia="Times New Roman" w:hAnsi="Times New Roman" w:cs="Times New Roman"/>
          <w:sz w:val="24"/>
          <w:szCs w:val="24"/>
          <w:lang w:eastAsia="ru-RU"/>
        </w:rPr>
        <w:t>позитивного опыта участия в творческой деятельности</w:t>
      </w:r>
      <w:r w:rsidRPr="00BE737F">
        <w:rPr>
          <w:rFonts w:ascii="Times New Roman" w:eastAsia="Times New Roman" w:hAnsi="Times New Roman" w:cs="Times New Roman"/>
          <w:bCs/>
          <w:sz w:val="24"/>
          <w:szCs w:val="24"/>
          <w:lang w:eastAsia="ru-RU"/>
        </w:rPr>
        <w:t xml:space="preserve">, интереса обучающихся к произведениям искусства и литературы, построенным на принципах нравственности и гуманизма, </w:t>
      </w:r>
      <w:r w:rsidRPr="00BE737F">
        <w:rPr>
          <w:rFonts w:ascii="Times New Roman" w:eastAsia="Times New Roman" w:hAnsi="Times New Roman" w:cs="Times New Roman"/>
          <w:sz w:val="24"/>
          <w:szCs w:val="24"/>
          <w:lang w:eastAsia="ru-RU"/>
        </w:rPr>
        <w:t xml:space="preserve">уважительного отношения и интереса к культурным традициям </w:t>
      </w:r>
      <w:r w:rsidRPr="00BE737F">
        <w:rPr>
          <w:rFonts w:ascii="Times New Roman" w:eastAsia="Times New Roman" w:hAnsi="Times New Roman" w:cs="Times New Roman"/>
          <w:bCs/>
          <w:sz w:val="24"/>
          <w:szCs w:val="24"/>
          <w:lang w:eastAsia="ru-RU"/>
        </w:rPr>
        <w:t>и творчеству</w:t>
      </w:r>
      <w:r w:rsidRPr="00BE737F">
        <w:rPr>
          <w:rFonts w:ascii="Times New Roman" w:eastAsia="Times New Roman" w:hAnsi="Times New Roman" w:cs="Times New Roman"/>
          <w:sz w:val="24"/>
          <w:szCs w:val="24"/>
          <w:lang w:eastAsia="ru-RU"/>
        </w:rPr>
        <w:t xml:space="preserve"> своего и других народов (эстетическое воспитание); </w:t>
      </w:r>
    </w:p>
    <w:p w:rsidR="009E055A" w:rsidRPr="00BE737F" w:rsidRDefault="009E055A" w:rsidP="009E055A">
      <w:pPr>
        <w:pStyle w:val="a4"/>
        <w:numPr>
          <w:ilvl w:val="0"/>
          <w:numId w:val="11"/>
        </w:numPr>
        <w:autoSpaceDE w:val="0"/>
        <w:autoSpaceDN w:val="0"/>
        <w:adjustRightInd w:val="0"/>
        <w:spacing w:after="0" w:line="240" w:lineRule="auto"/>
        <w:ind w:left="993" w:hanging="426"/>
        <w:jc w:val="both"/>
        <w:textAlignment w:val="center"/>
        <w:rPr>
          <w:rFonts w:ascii="Times New Roman" w:eastAsia="Times New Roman" w:hAnsi="Times New Roman" w:cs="Times New Roman"/>
          <w:bCs/>
          <w:sz w:val="24"/>
          <w:szCs w:val="24"/>
          <w:lang w:eastAsia="ru-RU"/>
        </w:rPr>
      </w:pPr>
      <w:r w:rsidRPr="00BE737F">
        <w:rPr>
          <w:rFonts w:ascii="Times New Roman" w:eastAsia="Times New Roman" w:hAnsi="Times New Roman" w:cs="Times New Roman"/>
          <w:bCs/>
          <w:sz w:val="24"/>
          <w:szCs w:val="24"/>
          <w:lang w:eastAsia="ru-RU"/>
        </w:rPr>
        <w:t>понимания важности научных знаний для жизни человека и развития общества; познавательных интересов, позитивного опыта познавательной деятельности, умения организовывать самостоятельное познание окружающего мира (формирование первоначальных представлений о научной картине мира);</w:t>
      </w:r>
    </w:p>
    <w:p w:rsidR="009E055A" w:rsidRPr="00BE737F" w:rsidRDefault="009E055A" w:rsidP="009E055A">
      <w:pPr>
        <w:pStyle w:val="a4"/>
        <w:numPr>
          <w:ilvl w:val="0"/>
          <w:numId w:val="11"/>
        </w:numPr>
        <w:autoSpaceDE w:val="0"/>
        <w:autoSpaceDN w:val="0"/>
        <w:adjustRightInd w:val="0"/>
        <w:spacing w:after="0" w:line="240" w:lineRule="auto"/>
        <w:ind w:left="993" w:hanging="426"/>
        <w:jc w:val="both"/>
        <w:textAlignment w:val="center"/>
        <w:rPr>
          <w:rFonts w:ascii="Times New Roman" w:eastAsia="Times New Roman" w:hAnsi="Times New Roman" w:cs="Times New Roman"/>
          <w:sz w:val="24"/>
          <w:szCs w:val="24"/>
          <w:lang w:eastAsia="ru-RU"/>
        </w:rPr>
      </w:pPr>
      <w:proofErr w:type="gramStart"/>
      <w:r w:rsidRPr="00BE737F">
        <w:rPr>
          <w:rFonts w:ascii="Times New Roman" w:eastAsia="Times New Roman" w:hAnsi="Times New Roman" w:cs="Times New Roman"/>
          <w:bCs/>
          <w:sz w:val="24"/>
          <w:szCs w:val="24"/>
          <w:lang w:eastAsia="ru-RU"/>
        </w:rPr>
        <w:t>готовности соблюдать правила безопасного поведения в окружающей образовательной, социальной и информационной средах, бережного, отношения к здоровью, физическому и психическому состоянию; понимания важности физического развития, здорового питания, занятий физической культурой и спортом (физическое воспитание и формирование здорового образа жизни</w:t>
      </w:r>
      <w:r w:rsidRPr="00BE737F">
        <w:rPr>
          <w:rFonts w:ascii="Times New Roman" w:eastAsia="Times New Roman" w:hAnsi="Times New Roman" w:cs="Times New Roman"/>
          <w:sz w:val="24"/>
          <w:szCs w:val="24"/>
          <w:lang w:eastAsia="ru-RU"/>
        </w:rPr>
        <w:t>);</w:t>
      </w:r>
      <w:proofErr w:type="gramEnd"/>
    </w:p>
    <w:p w:rsidR="009E055A" w:rsidRPr="00BE737F" w:rsidRDefault="009E055A" w:rsidP="009E055A">
      <w:pPr>
        <w:pStyle w:val="a4"/>
        <w:numPr>
          <w:ilvl w:val="0"/>
          <w:numId w:val="11"/>
        </w:numPr>
        <w:autoSpaceDE w:val="0"/>
        <w:autoSpaceDN w:val="0"/>
        <w:adjustRightInd w:val="0"/>
        <w:spacing w:after="0" w:line="240" w:lineRule="auto"/>
        <w:ind w:left="993" w:hanging="426"/>
        <w:jc w:val="both"/>
        <w:textAlignment w:val="center"/>
        <w:rPr>
          <w:rFonts w:ascii="Times New Roman" w:eastAsia="Times New Roman" w:hAnsi="Times New Roman" w:cs="Times New Roman"/>
          <w:sz w:val="24"/>
          <w:szCs w:val="24"/>
          <w:lang w:eastAsia="ru-RU"/>
        </w:rPr>
      </w:pPr>
      <w:r w:rsidRPr="00BE737F">
        <w:rPr>
          <w:rFonts w:ascii="Times New Roman" w:eastAsia="Times New Roman" w:hAnsi="Times New Roman" w:cs="Times New Roman"/>
          <w:bCs/>
          <w:sz w:val="24"/>
          <w:szCs w:val="24"/>
          <w:lang w:eastAsia="ru-RU"/>
        </w:rPr>
        <w:lastRenderedPageBreak/>
        <w:t xml:space="preserve">понимания ценности труда в жизни человека и общества; </w:t>
      </w:r>
      <w:r w:rsidRPr="00BE737F">
        <w:rPr>
          <w:rFonts w:ascii="Times New Roman" w:eastAsia="Times New Roman" w:hAnsi="Times New Roman" w:cs="Times New Roman"/>
          <w:sz w:val="24"/>
          <w:szCs w:val="24"/>
          <w:lang w:eastAsia="ru-RU"/>
        </w:rPr>
        <w:t xml:space="preserve">уважения к труду и людям труда, бережного отношения к результатам труда; </w:t>
      </w:r>
      <w:r w:rsidRPr="00BE737F">
        <w:rPr>
          <w:rFonts w:ascii="Times New Roman" w:eastAsia="Times New Roman" w:hAnsi="Times New Roman" w:cs="Times New Roman"/>
          <w:bCs/>
          <w:sz w:val="24"/>
          <w:szCs w:val="24"/>
          <w:lang w:eastAsia="ru-RU"/>
        </w:rPr>
        <w:t xml:space="preserve">навыков самообслуживания; понимания </w:t>
      </w:r>
      <w:r w:rsidRPr="00BE737F">
        <w:rPr>
          <w:rFonts w:ascii="Times New Roman" w:eastAsia="Times New Roman" w:hAnsi="Times New Roman" w:cs="Times New Roman"/>
          <w:sz w:val="24"/>
          <w:szCs w:val="24"/>
          <w:lang w:eastAsia="ru-RU"/>
        </w:rPr>
        <w:t xml:space="preserve">важности </w:t>
      </w:r>
      <w:r w:rsidRPr="00BE737F">
        <w:rPr>
          <w:rFonts w:ascii="Times New Roman" w:eastAsia="Times New Roman" w:hAnsi="Times New Roman" w:cs="Times New Roman"/>
          <w:bCs/>
          <w:sz w:val="24"/>
          <w:szCs w:val="24"/>
          <w:lang w:eastAsia="ru-RU"/>
        </w:rPr>
        <w:t>добросовестного и</w:t>
      </w:r>
      <w:r w:rsidRPr="00BE737F">
        <w:rPr>
          <w:rFonts w:ascii="Times New Roman" w:eastAsia="Times New Roman" w:hAnsi="Times New Roman" w:cs="Times New Roman"/>
          <w:sz w:val="24"/>
          <w:szCs w:val="24"/>
          <w:lang w:eastAsia="ru-RU"/>
        </w:rPr>
        <w:t xml:space="preserve"> творческого труда</w:t>
      </w:r>
      <w:r w:rsidRPr="00BE737F">
        <w:rPr>
          <w:rFonts w:ascii="Times New Roman" w:eastAsia="Times New Roman" w:hAnsi="Times New Roman" w:cs="Times New Roman"/>
          <w:bCs/>
          <w:sz w:val="24"/>
          <w:szCs w:val="24"/>
          <w:lang w:eastAsia="ru-RU"/>
        </w:rPr>
        <w:t>; интереса к различным профессиям (трудовое воспитание);</w:t>
      </w:r>
    </w:p>
    <w:p w:rsidR="009E055A" w:rsidRPr="00BE737F" w:rsidRDefault="009E055A" w:rsidP="009E055A">
      <w:pPr>
        <w:pStyle w:val="a4"/>
        <w:numPr>
          <w:ilvl w:val="0"/>
          <w:numId w:val="11"/>
        </w:numPr>
        <w:autoSpaceDE w:val="0"/>
        <w:autoSpaceDN w:val="0"/>
        <w:adjustRightInd w:val="0"/>
        <w:spacing w:after="0" w:line="240" w:lineRule="auto"/>
        <w:ind w:left="993" w:hanging="426"/>
        <w:jc w:val="both"/>
        <w:textAlignment w:val="center"/>
        <w:rPr>
          <w:rFonts w:ascii="Times New Roman" w:eastAsia="Times New Roman" w:hAnsi="Times New Roman" w:cs="Times New Roman"/>
          <w:sz w:val="24"/>
          <w:szCs w:val="24"/>
          <w:lang w:eastAsia="ru-RU"/>
        </w:rPr>
      </w:pPr>
      <w:r w:rsidRPr="00BE737F">
        <w:rPr>
          <w:rFonts w:ascii="Times New Roman" w:eastAsia="Times New Roman" w:hAnsi="Times New Roman" w:cs="Times New Roman"/>
          <w:sz w:val="24"/>
          <w:szCs w:val="24"/>
          <w:lang w:eastAsia="ru-RU"/>
        </w:rPr>
        <w:t>первоначальных представлений о ценности жизни на Земле и необходимости сохранения живой планеты; бережного отношения к природе; основах экологической культуры;</w:t>
      </w:r>
      <w:r w:rsidRPr="00BE737F">
        <w:rPr>
          <w:rFonts w:ascii="Times New Roman" w:eastAsia="Times New Roman" w:hAnsi="Times New Roman" w:cs="Times New Roman"/>
          <w:bCs/>
          <w:sz w:val="24"/>
          <w:szCs w:val="24"/>
          <w:lang w:eastAsia="ru-RU"/>
        </w:rPr>
        <w:t xml:space="preserve"> нетерпимого отношения к действиям, приносящим вред природе, жестокому обращению с животными (экологическое воспитание)</w:t>
      </w:r>
      <w:r w:rsidRPr="00BE737F">
        <w:rPr>
          <w:rFonts w:ascii="Times New Roman" w:eastAsia="Times New Roman" w:hAnsi="Times New Roman" w:cs="Times New Roman"/>
          <w:sz w:val="24"/>
          <w:szCs w:val="24"/>
          <w:lang w:eastAsia="ru-RU"/>
        </w:rPr>
        <w:t xml:space="preserve">. </w:t>
      </w:r>
    </w:p>
    <w:p w:rsidR="009E055A" w:rsidRDefault="009E055A" w:rsidP="009E055A">
      <w:pPr>
        <w:pStyle w:val="aa"/>
        <w:rPr>
          <w:color w:val="000000" w:themeColor="text1"/>
        </w:rPr>
      </w:pPr>
      <w:proofErr w:type="spellStart"/>
      <w:r w:rsidRPr="009D51A3">
        <w:rPr>
          <w:b/>
          <w:color w:val="000000" w:themeColor="text1"/>
        </w:rPr>
        <w:t>Метапредметными</w:t>
      </w:r>
      <w:proofErr w:type="spellEnd"/>
      <w:r w:rsidRPr="009D51A3">
        <w:rPr>
          <w:b/>
          <w:color w:val="000000" w:themeColor="text1"/>
        </w:rPr>
        <w:t xml:space="preserve"> результатами</w:t>
      </w:r>
      <w:r w:rsidRPr="009D51A3">
        <w:rPr>
          <w:color w:val="000000" w:themeColor="text1"/>
        </w:rPr>
        <w:t xml:space="preserve"> изучения курса «Математика» является формирование следующих </w:t>
      </w:r>
      <w:r>
        <w:rPr>
          <w:color w:val="000000" w:themeColor="text1"/>
        </w:rPr>
        <w:t>универсальных учебных действий:</w:t>
      </w:r>
    </w:p>
    <w:p w:rsidR="009E055A" w:rsidRPr="00BE737F" w:rsidRDefault="009E055A" w:rsidP="009E055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E737F">
        <w:rPr>
          <w:rFonts w:ascii="Times New Roman" w:eastAsia="Times New Roman" w:hAnsi="Times New Roman" w:cs="Times New Roman"/>
          <w:sz w:val="24"/>
          <w:szCs w:val="24"/>
          <w:lang w:eastAsia="ru-RU"/>
        </w:rPr>
        <w:t>1) </w:t>
      </w:r>
      <w:r w:rsidRPr="00BE737F">
        <w:rPr>
          <w:rFonts w:ascii="Times New Roman" w:eastAsia="Times New Roman" w:hAnsi="Times New Roman" w:cs="Times New Roman"/>
          <w:sz w:val="24"/>
          <w:szCs w:val="24"/>
          <w:u w:val="single"/>
          <w:lang w:eastAsia="ru-RU"/>
        </w:rPr>
        <w:t>овладение познавательными универсальными учебными действиями</w:t>
      </w:r>
      <w:r w:rsidRPr="00BE737F">
        <w:rPr>
          <w:rFonts w:ascii="Times New Roman" w:eastAsia="Times New Roman" w:hAnsi="Times New Roman" w:cs="Times New Roman"/>
          <w:sz w:val="24"/>
          <w:szCs w:val="24"/>
          <w:lang w:eastAsia="ru-RU"/>
        </w:rPr>
        <w:t>:</w:t>
      </w:r>
    </w:p>
    <w:p w:rsidR="009E055A" w:rsidRPr="007F4FA1" w:rsidRDefault="009E055A" w:rsidP="009E055A">
      <w:pPr>
        <w:pStyle w:val="a4"/>
        <w:widowControl w:val="0"/>
        <w:numPr>
          <w:ilvl w:val="0"/>
          <w:numId w:val="12"/>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использовать наблюдения для получения информации об особенностях изучаемого объекта;</w:t>
      </w:r>
    </w:p>
    <w:p w:rsidR="009E055A" w:rsidRPr="007F4FA1" w:rsidRDefault="009E055A" w:rsidP="009E055A">
      <w:pPr>
        <w:pStyle w:val="a4"/>
        <w:widowControl w:val="0"/>
        <w:numPr>
          <w:ilvl w:val="0"/>
          <w:numId w:val="12"/>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проводить по предложенному плану опыт/небольшое простое исследование по установлению особенностей объекта изучения, причинно-следственных связей и зависимостей объектов между собой;</w:t>
      </w:r>
    </w:p>
    <w:p w:rsidR="009E055A" w:rsidRPr="007F4FA1" w:rsidRDefault="009E055A" w:rsidP="009E055A">
      <w:pPr>
        <w:pStyle w:val="a4"/>
        <w:widowControl w:val="0"/>
        <w:numPr>
          <w:ilvl w:val="0"/>
          <w:numId w:val="12"/>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формулировать выводы по результатам проведенного наблюдения, опыта;</w:t>
      </w:r>
    </w:p>
    <w:p w:rsidR="009E055A" w:rsidRPr="007F4FA1" w:rsidRDefault="009E055A" w:rsidP="009E055A">
      <w:pPr>
        <w:pStyle w:val="a4"/>
        <w:widowControl w:val="0"/>
        <w:numPr>
          <w:ilvl w:val="0"/>
          <w:numId w:val="12"/>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устанавливать основания для сравнения; формулировать выводы по его результатам;</w:t>
      </w:r>
    </w:p>
    <w:p w:rsidR="009E055A" w:rsidRPr="007F4FA1" w:rsidRDefault="009E055A" w:rsidP="009E055A">
      <w:pPr>
        <w:pStyle w:val="a4"/>
        <w:widowControl w:val="0"/>
        <w:numPr>
          <w:ilvl w:val="0"/>
          <w:numId w:val="12"/>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объединять части объекта (объекты) по определенному признаку;</w:t>
      </w:r>
    </w:p>
    <w:p w:rsidR="009E055A" w:rsidRPr="007F4FA1" w:rsidRDefault="009E055A" w:rsidP="009E055A">
      <w:pPr>
        <w:pStyle w:val="a4"/>
        <w:widowControl w:val="0"/>
        <w:numPr>
          <w:ilvl w:val="0"/>
          <w:numId w:val="12"/>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изучаемые объекты;</w:t>
      </w:r>
    </w:p>
    <w:p w:rsidR="009E055A" w:rsidRPr="007F4FA1" w:rsidRDefault="009E055A" w:rsidP="009E055A">
      <w:pPr>
        <w:pStyle w:val="a4"/>
        <w:widowControl w:val="0"/>
        <w:numPr>
          <w:ilvl w:val="0"/>
          <w:numId w:val="12"/>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использовать знаково-символические средства для представления информации и создания несложных моделей изучаемых объектов;</w:t>
      </w:r>
    </w:p>
    <w:p w:rsidR="009E055A" w:rsidRPr="007F4FA1" w:rsidRDefault="009E055A" w:rsidP="009E055A">
      <w:pPr>
        <w:pStyle w:val="a4"/>
        <w:widowControl w:val="0"/>
        <w:numPr>
          <w:ilvl w:val="0"/>
          <w:numId w:val="12"/>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 xml:space="preserve">осознанно использовать базовые </w:t>
      </w:r>
      <w:proofErr w:type="spellStart"/>
      <w:r w:rsidRPr="007F4FA1">
        <w:rPr>
          <w:rFonts w:ascii="Times New Roman" w:eastAsia="Times New Roman" w:hAnsi="Times New Roman" w:cs="Times New Roman"/>
          <w:sz w:val="24"/>
          <w:szCs w:val="24"/>
          <w:lang w:eastAsia="ru-RU"/>
        </w:rPr>
        <w:t>межпредметные</w:t>
      </w:r>
      <w:proofErr w:type="spellEnd"/>
      <w:r w:rsidRPr="007F4FA1">
        <w:rPr>
          <w:rFonts w:ascii="Times New Roman" w:eastAsia="Times New Roman" w:hAnsi="Times New Roman" w:cs="Times New Roman"/>
          <w:sz w:val="24"/>
          <w:szCs w:val="24"/>
          <w:lang w:eastAsia="ru-RU"/>
        </w:rPr>
        <w:t xml:space="preserve"> понятия и термины, отражающие связи и отношения между объектами, явлениями, процессами окружающего мира (в рамках изученного); </w:t>
      </w:r>
    </w:p>
    <w:p w:rsidR="009E055A" w:rsidRPr="00BE737F" w:rsidRDefault="009E055A" w:rsidP="009E055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E737F">
        <w:rPr>
          <w:rFonts w:ascii="Times New Roman" w:eastAsia="Times New Roman" w:hAnsi="Times New Roman" w:cs="Times New Roman"/>
          <w:sz w:val="24"/>
          <w:szCs w:val="24"/>
          <w:lang w:eastAsia="ru-RU"/>
        </w:rPr>
        <w:t>2) </w:t>
      </w:r>
      <w:r w:rsidRPr="00BE737F">
        <w:rPr>
          <w:rFonts w:ascii="Times New Roman" w:eastAsia="Times New Roman" w:hAnsi="Times New Roman" w:cs="Times New Roman"/>
          <w:sz w:val="24"/>
          <w:szCs w:val="24"/>
          <w:u w:val="single"/>
          <w:lang w:eastAsia="ru-RU"/>
        </w:rPr>
        <w:t>овладение регулятивными учебными действиями</w:t>
      </w:r>
      <w:r w:rsidRPr="00BE737F">
        <w:rPr>
          <w:rFonts w:ascii="Times New Roman" w:eastAsia="Times New Roman" w:hAnsi="Times New Roman" w:cs="Times New Roman"/>
          <w:sz w:val="24"/>
          <w:szCs w:val="24"/>
          <w:lang w:eastAsia="ru-RU"/>
        </w:rPr>
        <w:t>:</w:t>
      </w:r>
    </w:p>
    <w:p w:rsidR="009E055A" w:rsidRPr="007F4FA1" w:rsidRDefault="009E055A" w:rsidP="009E055A">
      <w:pPr>
        <w:pStyle w:val="a4"/>
        <w:widowControl w:val="0"/>
        <w:numPr>
          <w:ilvl w:val="0"/>
          <w:numId w:val="13"/>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понимать учебную задачу, сохранять ее в процессе учебной деятельности;</w:t>
      </w:r>
    </w:p>
    <w:p w:rsidR="009E055A" w:rsidRPr="007F4FA1" w:rsidRDefault="009E055A" w:rsidP="009E055A">
      <w:pPr>
        <w:pStyle w:val="a4"/>
        <w:widowControl w:val="0"/>
        <w:numPr>
          <w:ilvl w:val="0"/>
          <w:numId w:val="13"/>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9E055A" w:rsidRPr="007F4FA1" w:rsidRDefault="009E055A" w:rsidP="009E055A">
      <w:pPr>
        <w:pStyle w:val="a4"/>
        <w:widowControl w:val="0"/>
        <w:numPr>
          <w:ilvl w:val="0"/>
          <w:numId w:val="13"/>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контролировать и оценивать результаты и процесс деятельности;</w:t>
      </w:r>
    </w:p>
    <w:p w:rsidR="009E055A" w:rsidRPr="007F4FA1" w:rsidRDefault="009E055A" w:rsidP="009E055A">
      <w:pPr>
        <w:pStyle w:val="a4"/>
        <w:widowControl w:val="0"/>
        <w:numPr>
          <w:ilvl w:val="0"/>
          <w:numId w:val="13"/>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оценивать различные способы достижения результата, определять наиболее эффективные из них;</w:t>
      </w:r>
    </w:p>
    <w:p w:rsidR="009E055A" w:rsidRPr="007F4FA1" w:rsidRDefault="009E055A" w:rsidP="009E055A">
      <w:pPr>
        <w:pStyle w:val="a4"/>
        <w:widowControl w:val="0"/>
        <w:numPr>
          <w:ilvl w:val="0"/>
          <w:numId w:val="13"/>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устанавливать причины успеха/неудач деятельности; корректировать свои учебные действия для преодоления ошибок;</w:t>
      </w:r>
    </w:p>
    <w:p w:rsidR="009E055A" w:rsidRPr="00BE737F" w:rsidRDefault="009E055A" w:rsidP="009E055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E737F">
        <w:rPr>
          <w:rFonts w:ascii="Times New Roman" w:eastAsia="Times New Roman" w:hAnsi="Times New Roman" w:cs="Times New Roman"/>
          <w:sz w:val="24"/>
          <w:szCs w:val="24"/>
          <w:lang w:eastAsia="ru-RU"/>
        </w:rPr>
        <w:t>3) </w:t>
      </w:r>
      <w:r w:rsidRPr="00BE737F">
        <w:rPr>
          <w:rFonts w:ascii="Times New Roman" w:eastAsia="Times New Roman" w:hAnsi="Times New Roman" w:cs="Times New Roman"/>
          <w:sz w:val="24"/>
          <w:szCs w:val="24"/>
          <w:u w:val="single"/>
          <w:lang w:eastAsia="ru-RU"/>
        </w:rPr>
        <w:t>овладение коммуникативными универсальными учебными действиями</w:t>
      </w:r>
      <w:r w:rsidRPr="00BE737F">
        <w:rPr>
          <w:rFonts w:ascii="Times New Roman" w:eastAsia="Times New Roman" w:hAnsi="Times New Roman" w:cs="Times New Roman"/>
          <w:sz w:val="24"/>
          <w:szCs w:val="24"/>
          <w:lang w:eastAsia="ru-RU"/>
        </w:rPr>
        <w:t>:</w:t>
      </w:r>
    </w:p>
    <w:p w:rsidR="009E055A" w:rsidRPr="007F4FA1" w:rsidRDefault="009E055A" w:rsidP="009E055A">
      <w:pPr>
        <w:pStyle w:val="a4"/>
        <w:widowControl w:val="0"/>
        <w:numPr>
          <w:ilvl w:val="0"/>
          <w:numId w:val="14"/>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осуществлять смысловое чтение текстов различного вида, жанра, стиля – определять тему, главную мысль, назначение текста (в пределах изученного);</w:t>
      </w:r>
    </w:p>
    <w:p w:rsidR="009E055A" w:rsidRPr="007F4FA1" w:rsidRDefault="009E055A" w:rsidP="009E055A">
      <w:pPr>
        <w:pStyle w:val="a4"/>
        <w:widowControl w:val="0"/>
        <w:numPr>
          <w:ilvl w:val="0"/>
          <w:numId w:val="14"/>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использовать языковые средства, соответствующие учебной познавательной задаче, ситуации повседневного общения;</w:t>
      </w:r>
    </w:p>
    <w:p w:rsidR="009E055A" w:rsidRPr="007F4FA1" w:rsidRDefault="009E055A" w:rsidP="009E055A">
      <w:pPr>
        <w:pStyle w:val="a4"/>
        <w:widowControl w:val="0"/>
        <w:numPr>
          <w:ilvl w:val="0"/>
          <w:numId w:val="14"/>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аргументированно высказывать свое мнение);</w:t>
      </w:r>
    </w:p>
    <w:p w:rsidR="009E055A" w:rsidRPr="007F4FA1" w:rsidRDefault="009E055A" w:rsidP="009E055A">
      <w:pPr>
        <w:pStyle w:val="a4"/>
        <w:widowControl w:val="0"/>
        <w:numPr>
          <w:ilvl w:val="0"/>
          <w:numId w:val="14"/>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w:t>
      </w:r>
    </w:p>
    <w:p w:rsidR="009E055A" w:rsidRPr="007F4FA1" w:rsidRDefault="009E055A" w:rsidP="009E055A">
      <w:pPr>
        <w:pStyle w:val="a4"/>
        <w:widowControl w:val="0"/>
        <w:numPr>
          <w:ilvl w:val="0"/>
          <w:numId w:val="14"/>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готовить небольшие публичные выступления;</w:t>
      </w:r>
    </w:p>
    <w:p w:rsidR="009E055A" w:rsidRPr="007F4FA1" w:rsidRDefault="009E055A" w:rsidP="009E055A">
      <w:pPr>
        <w:pStyle w:val="a4"/>
        <w:widowControl w:val="0"/>
        <w:numPr>
          <w:ilvl w:val="0"/>
          <w:numId w:val="14"/>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соблюдать правила межличностного общения при использовании персональных электронных устройств;</w:t>
      </w:r>
    </w:p>
    <w:p w:rsidR="009E055A" w:rsidRPr="00BE737F" w:rsidRDefault="009E055A" w:rsidP="009E055A">
      <w:pPr>
        <w:widowControl w:val="0"/>
        <w:autoSpaceDE w:val="0"/>
        <w:autoSpaceDN w:val="0"/>
        <w:spacing w:after="0" w:line="240" w:lineRule="auto"/>
        <w:ind w:firstLine="708"/>
        <w:jc w:val="both"/>
        <w:rPr>
          <w:rFonts w:ascii="Times New Roman" w:eastAsia="Times New Roman" w:hAnsi="Times New Roman" w:cs="Times New Roman"/>
          <w:sz w:val="24"/>
          <w:szCs w:val="24"/>
          <w:u w:val="single"/>
          <w:lang w:eastAsia="ru-RU"/>
        </w:rPr>
      </w:pPr>
      <w:r w:rsidRPr="00BE737F">
        <w:rPr>
          <w:rFonts w:ascii="Times New Roman" w:eastAsia="Times New Roman" w:hAnsi="Times New Roman" w:cs="Times New Roman"/>
          <w:sz w:val="24"/>
          <w:szCs w:val="24"/>
          <w:lang w:eastAsia="ru-RU"/>
        </w:rPr>
        <w:t xml:space="preserve">4) </w:t>
      </w:r>
      <w:r w:rsidRPr="00BE737F">
        <w:rPr>
          <w:rFonts w:ascii="Times New Roman" w:eastAsia="Times New Roman" w:hAnsi="Times New Roman" w:cs="Times New Roman"/>
          <w:sz w:val="24"/>
          <w:szCs w:val="24"/>
          <w:u w:val="single"/>
          <w:lang w:eastAsia="ru-RU"/>
        </w:rPr>
        <w:t>овладение умениями работать с информацией:</w:t>
      </w:r>
    </w:p>
    <w:p w:rsidR="009E055A" w:rsidRPr="007F4FA1" w:rsidRDefault="009E055A" w:rsidP="009E055A">
      <w:pPr>
        <w:pStyle w:val="a4"/>
        <w:widowControl w:val="0"/>
        <w:numPr>
          <w:ilvl w:val="0"/>
          <w:numId w:val="15"/>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выбирать источник для получения информации (учебник, цифровые электронные средства, справочники, словари различного типа, Интернет);</w:t>
      </w:r>
    </w:p>
    <w:p w:rsidR="009E055A" w:rsidRPr="007F4FA1" w:rsidRDefault="009E055A" w:rsidP="009E055A">
      <w:pPr>
        <w:pStyle w:val="a4"/>
        <w:widowControl w:val="0"/>
        <w:numPr>
          <w:ilvl w:val="0"/>
          <w:numId w:val="15"/>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 xml:space="preserve">анализировать текстовую, изобразительную, звуковую информацию в соответствии с </w:t>
      </w:r>
      <w:r w:rsidRPr="007F4FA1">
        <w:rPr>
          <w:rFonts w:ascii="Times New Roman" w:eastAsia="Times New Roman" w:hAnsi="Times New Roman" w:cs="Times New Roman"/>
          <w:sz w:val="24"/>
          <w:szCs w:val="24"/>
          <w:lang w:eastAsia="ru-RU"/>
        </w:rPr>
        <w:lastRenderedPageBreak/>
        <w:t>учебной задачей;</w:t>
      </w:r>
    </w:p>
    <w:p w:rsidR="009E055A" w:rsidRPr="007F4FA1" w:rsidRDefault="009E055A" w:rsidP="009E055A">
      <w:pPr>
        <w:pStyle w:val="a4"/>
        <w:widowControl w:val="0"/>
        <w:numPr>
          <w:ilvl w:val="0"/>
          <w:numId w:val="15"/>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 xml:space="preserve">использовать схемы, таблицы для представления информации; </w:t>
      </w:r>
    </w:p>
    <w:p w:rsidR="009E055A" w:rsidRPr="007F4FA1" w:rsidRDefault="009E055A" w:rsidP="009E055A">
      <w:pPr>
        <w:pStyle w:val="a4"/>
        <w:widowControl w:val="0"/>
        <w:numPr>
          <w:ilvl w:val="0"/>
          <w:numId w:val="15"/>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9E055A" w:rsidRPr="007F4FA1" w:rsidRDefault="009E055A" w:rsidP="009E055A">
      <w:pPr>
        <w:pStyle w:val="a4"/>
        <w:widowControl w:val="0"/>
        <w:numPr>
          <w:ilvl w:val="0"/>
          <w:numId w:val="15"/>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соблюдать правила информационной безопасности в ситуациях повседневной жизни и при работе в сети Интернет;</w:t>
      </w:r>
    </w:p>
    <w:p w:rsidR="009E055A" w:rsidRPr="00BE737F" w:rsidRDefault="009E055A" w:rsidP="009E055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E737F">
        <w:rPr>
          <w:rFonts w:ascii="Times New Roman" w:eastAsia="Times New Roman" w:hAnsi="Times New Roman" w:cs="Times New Roman"/>
          <w:sz w:val="24"/>
          <w:szCs w:val="24"/>
          <w:lang w:eastAsia="ru-RU"/>
        </w:rPr>
        <w:t>5) </w:t>
      </w:r>
      <w:r w:rsidRPr="00BE737F">
        <w:rPr>
          <w:rFonts w:ascii="Times New Roman" w:eastAsia="Times New Roman" w:hAnsi="Times New Roman" w:cs="Times New Roman"/>
          <w:sz w:val="24"/>
          <w:szCs w:val="24"/>
          <w:u w:val="single"/>
          <w:lang w:eastAsia="ru-RU"/>
        </w:rPr>
        <w:t>овладение умениями участвовать в совместной деятельности:</w:t>
      </w:r>
    </w:p>
    <w:p w:rsidR="009E055A" w:rsidRPr="007F4FA1" w:rsidRDefault="009E055A" w:rsidP="009E055A">
      <w:pPr>
        <w:pStyle w:val="a4"/>
        <w:widowControl w:val="0"/>
        <w:numPr>
          <w:ilvl w:val="0"/>
          <w:numId w:val="16"/>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понимать и принимать цель совместной деятельности; обсуждать и согласовывать способы достижения общего результата;</w:t>
      </w:r>
    </w:p>
    <w:p w:rsidR="009E055A" w:rsidRPr="007F4FA1" w:rsidRDefault="009E055A" w:rsidP="009E055A">
      <w:pPr>
        <w:pStyle w:val="a4"/>
        <w:widowControl w:val="0"/>
        <w:numPr>
          <w:ilvl w:val="0"/>
          <w:numId w:val="16"/>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распределять роли в совместной деятельности, проявлять готовность руководить и выполнять поручения;</w:t>
      </w:r>
    </w:p>
    <w:p w:rsidR="009E055A" w:rsidRPr="007F4FA1" w:rsidRDefault="009E055A" w:rsidP="009E055A">
      <w:pPr>
        <w:pStyle w:val="a4"/>
        <w:widowControl w:val="0"/>
        <w:numPr>
          <w:ilvl w:val="0"/>
          <w:numId w:val="16"/>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осуществлять взаимный контроль в совместной деятельности, оценивать свой вклад в общее дело;</w:t>
      </w:r>
    </w:p>
    <w:p w:rsidR="009E055A" w:rsidRDefault="009E055A" w:rsidP="009E055A">
      <w:pPr>
        <w:pStyle w:val="a4"/>
        <w:widowControl w:val="0"/>
        <w:numPr>
          <w:ilvl w:val="0"/>
          <w:numId w:val="16"/>
        </w:numPr>
        <w:autoSpaceDE w:val="0"/>
        <w:autoSpaceDN w:val="0"/>
        <w:spacing w:after="0" w:line="240" w:lineRule="auto"/>
        <w:ind w:left="851" w:hanging="284"/>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проявлять готовность толерантно разрешать конфликты.</w:t>
      </w:r>
    </w:p>
    <w:p w:rsidR="009E055A" w:rsidRPr="00D8073E" w:rsidRDefault="009E055A" w:rsidP="009E055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w:t>
      </w:r>
      <w:r w:rsidRPr="00D8073E">
        <w:rPr>
          <w:rFonts w:ascii="Times New Roman" w:hAnsi="Times New Roman" w:cs="Times New Roman"/>
          <w:b/>
          <w:bCs/>
          <w:sz w:val="24"/>
          <w:szCs w:val="24"/>
        </w:rPr>
        <w:t>редметные результаты</w:t>
      </w:r>
      <w:r>
        <w:rPr>
          <w:rFonts w:ascii="Times New Roman" w:hAnsi="Times New Roman" w:cs="Times New Roman"/>
          <w:b/>
          <w:bCs/>
          <w:sz w:val="24"/>
          <w:szCs w:val="24"/>
        </w:rPr>
        <w:t>:</w:t>
      </w:r>
    </w:p>
    <w:p w:rsidR="009E055A" w:rsidRPr="007F4FA1" w:rsidRDefault="009E055A" w:rsidP="009E05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1) формирование системы знаний о числе как результате счёта и измерения, о десятичном принципе записи чисел;</w:t>
      </w:r>
    </w:p>
    <w:p w:rsidR="009E055A" w:rsidRPr="007F4FA1" w:rsidRDefault="009E055A" w:rsidP="009E05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2) формирование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9E055A" w:rsidRPr="007F4FA1" w:rsidRDefault="009E055A" w:rsidP="009E05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F4FA1">
        <w:rPr>
          <w:rFonts w:ascii="Times New Roman" w:eastAsia="Times New Roman" w:hAnsi="Times New Roman" w:cs="Times New Roman"/>
          <w:sz w:val="24"/>
          <w:szCs w:val="24"/>
          <w:lang w:eastAsia="ru-RU"/>
        </w:rPr>
        <w:t xml:space="preserve">3) формирование основ логического и алгоритмического мышления: распознавать верные (истинные) и неверные (ложные) утверждения в простейших случаях в учебных и практических ситуациях; в простейших случаях приводить пример, иллюстрирующий истинное утверждение, и </w:t>
      </w:r>
      <w:proofErr w:type="spellStart"/>
      <w:r w:rsidRPr="007F4FA1">
        <w:rPr>
          <w:rFonts w:ascii="Times New Roman" w:eastAsia="Times New Roman" w:hAnsi="Times New Roman" w:cs="Times New Roman"/>
          <w:sz w:val="24"/>
          <w:szCs w:val="24"/>
          <w:lang w:eastAsia="ru-RU"/>
        </w:rPr>
        <w:t>контрпример</w:t>
      </w:r>
      <w:proofErr w:type="spellEnd"/>
      <w:r w:rsidRPr="007F4FA1">
        <w:rPr>
          <w:rFonts w:ascii="Times New Roman" w:eastAsia="Times New Roman" w:hAnsi="Times New Roman" w:cs="Times New Roman"/>
          <w:sz w:val="24"/>
          <w:szCs w:val="24"/>
          <w:lang w:eastAsia="ru-RU"/>
        </w:rPr>
        <w:t>, опровергающий ложное утверждение; выполнять алгоритмы, в т.ч. с условными переходами и подпрограммами; составлять алгоритмы для исполнителей с простой системой команд;</w:t>
      </w:r>
      <w:proofErr w:type="gramEnd"/>
    </w:p>
    <w:p w:rsidR="009E055A" w:rsidRPr="007F4FA1" w:rsidRDefault="009E055A" w:rsidP="009E05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F4FA1">
        <w:rPr>
          <w:rFonts w:ascii="Times New Roman" w:eastAsia="Times New Roman" w:hAnsi="Times New Roman" w:cs="Times New Roman"/>
          <w:sz w:val="24"/>
          <w:szCs w:val="24"/>
          <w:lang w:eastAsia="ru-RU"/>
        </w:rPr>
        <w:t xml:space="preserve">4) овладение основами математической речи как показателя общей культуры современного человека: формулировать утверждение (вывод), строить логические рассуждения (одно или </w:t>
      </w:r>
      <w:proofErr w:type="spellStart"/>
      <w:r w:rsidRPr="007F4FA1">
        <w:rPr>
          <w:rFonts w:ascii="Times New Roman" w:eastAsia="Times New Roman" w:hAnsi="Times New Roman" w:cs="Times New Roman"/>
          <w:sz w:val="24"/>
          <w:szCs w:val="24"/>
          <w:lang w:eastAsia="ru-RU"/>
        </w:rPr>
        <w:t>двухшаговые</w:t>
      </w:r>
      <w:proofErr w:type="spellEnd"/>
      <w:r w:rsidRPr="007F4FA1">
        <w:rPr>
          <w:rFonts w:ascii="Times New Roman" w:eastAsia="Times New Roman" w:hAnsi="Times New Roman" w:cs="Times New Roman"/>
          <w:sz w:val="24"/>
          <w:szCs w:val="24"/>
          <w:lang w:eastAsia="ru-RU"/>
        </w:rPr>
        <w:t>) с использованием связок «если …, то …», «значит», «поэтому», «и», «все», «некоторые»;</w:t>
      </w:r>
      <w:proofErr w:type="gramEnd"/>
    </w:p>
    <w:p w:rsidR="009E055A" w:rsidRPr="007F4FA1" w:rsidRDefault="009E055A" w:rsidP="009E05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5) формирование основ пространственного воображения, умения распознавать, изображать и исследовать геометрические фигуры, овладение способами измерения длин и вычисления площадей;</w:t>
      </w:r>
    </w:p>
    <w:p w:rsidR="009E055A" w:rsidRPr="007F4FA1" w:rsidRDefault="009E055A" w:rsidP="009E05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6) умение структурировать информацию, работать с таблицами, схемами и диаграммами, извлекать из них необходимые данные, заполнять готовые формы, представлять, анализировать и интерпретировать данные, делать выводы из структурированной информации;</w:t>
      </w:r>
    </w:p>
    <w:p w:rsidR="009E055A" w:rsidRPr="007F4FA1" w:rsidRDefault="009E055A" w:rsidP="009E05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7) использование начальных математических знаний для описания и объяснения окружающих предметов, процессов, явлений, оценки их количественных и пространственных отношений при решении учебных задач и в повседневных ситуациях: определять с помощью цифровых и аналоговых приборов массу предмета, температуру воды, воздуха в помещении, скорость движения транспортного средства; осуществлять выбор наиболее дешёвой покупки, наименьшего по времени пути, выполняя для этого необходимые действия и вычисления;</w:t>
      </w:r>
    </w:p>
    <w:p w:rsidR="009E055A" w:rsidRPr="007F4FA1" w:rsidRDefault="009E055A" w:rsidP="009E05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FA1">
        <w:rPr>
          <w:rFonts w:ascii="Times New Roman" w:eastAsia="Times New Roman" w:hAnsi="Times New Roman" w:cs="Times New Roman"/>
          <w:sz w:val="24"/>
          <w:szCs w:val="24"/>
          <w:lang w:eastAsia="ru-RU"/>
        </w:rPr>
        <w:t>8) приобретение первоначальных представлений о компьютерной грамотности и гигиене работы с компьютером.</w:t>
      </w:r>
    </w:p>
    <w:p w:rsidR="009E055A" w:rsidRPr="007F4FA1" w:rsidRDefault="009E055A" w:rsidP="009E055A">
      <w:pPr>
        <w:autoSpaceDE w:val="0"/>
        <w:autoSpaceDN w:val="0"/>
        <w:adjustRightInd w:val="0"/>
        <w:spacing w:after="0" w:line="240" w:lineRule="auto"/>
        <w:rPr>
          <w:rFonts w:ascii="Times New Roman" w:hAnsi="Times New Roman" w:cs="Times New Roman"/>
          <w:sz w:val="24"/>
          <w:szCs w:val="24"/>
        </w:rPr>
      </w:pPr>
    </w:p>
    <w:p w:rsidR="009E055A" w:rsidRPr="009D51A3" w:rsidRDefault="009E055A" w:rsidP="009E055A">
      <w:pPr>
        <w:pStyle w:val="a4"/>
        <w:numPr>
          <w:ilvl w:val="0"/>
          <w:numId w:val="5"/>
        </w:numPr>
        <w:spacing w:after="0" w:line="240" w:lineRule="auto"/>
        <w:ind w:left="3402" w:hanging="567"/>
        <w:rPr>
          <w:rFonts w:ascii="Times New Roman" w:eastAsia="Times New Roman" w:hAnsi="Times New Roman" w:cs="Times New Roman"/>
          <w:b/>
          <w:sz w:val="24"/>
          <w:szCs w:val="24"/>
          <w:lang w:eastAsia="ru-RU"/>
        </w:rPr>
      </w:pPr>
      <w:r w:rsidRPr="009D51A3">
        <w:rPr>
          <w:rFonts w:ascii="Times New Roman" w:eastAsia="Times New Roman" w:hAnsi="Times New Roman" w:cs="Times New Roman"/>
          <w:b/>
          <w:sz w:val="24"/>
          <w:szCs w:val="24"/>
          <w:lang w:eastAsia="ru-RU"/>
        </w:rPr>
        <w:t>СОДЕРЖАНИЕ УЧЕБНОГО ПРЕДМЕТА</w:t>
      </w:r>
    </w:p>
    <w:p w:rsidR="009E055A" w:rsidRPr="00DC0C38" w:rsidRDefault="009E055A" w:rsidP="009E055A">
      <w:pPr>
        <w:autoSpaceDE w:val="0"/>
        <w:autoSpaceDN w:val="0"/>
        <w:adjustRightInd w:val="0"/>
        <w:spacing w:after="0" w:line="240" w:lineRule="auto"/>
        <w:rPr>
          <w:rFonts w:ascii="Times New Roman" w:hAnsi="Times New Roman" w:cs="Times New Roman"/>
          <w:b/>
          <w:bCs/>
          <w:iCs/>
          <w:sz w:val="24"/>
          <w:szCs w:val="24"/>
        </w:rPr>
      </w:pPr>
    </w:p>
    <w:p w:rsidR="009E055A" w:rsidRPr="00D8073E" w:rsidRDefault="009E055A" w:rsidP="009E055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4 класс  - 136 часов</w:t>
      </w:r>
    </w:p>
    <w:p w:rsidR="009E055A" w:rsidRPr="007A799E" w:rsidRDefault="009E055A" w:rsidP="009E055A">
      <w:pPr>
        <w:autoSpaceDE w:val="0"/>
        <w:autoSpaceDN w:val="0"/>
        <w:adjustRightInd w:val="0"/>
        <w:spacing w:after="0" w:line="240" w:lineRule="auto"/>
        <w:rPr>
          <w:rFonts w:ascii="Times New Roman" w:hAnsi="Times New Roman" w:cs="Times New Roman"/>
          <w:b/>
          <w:bCs/>
          <w:iCs/>
          <w:sz w:val="24"/>
          <w:szCs w:val="24"/>
        </w:rPr>
      </w:pPr>
      <w:r w:rsidRPr="007A799E">
        <w:rPr>
          <w:rFonts w:ascii="Times New Roman" w:hAnsi="Times New Roman" w:cs="Times New Roman"/>
          <w:b/>
          <w:bCs/>
          <w:iCs/>
          <w:sz w:val="24"/>
          <w:szCs w:val="24"/>
        </w:rPr>
        <w:t>Числа от 1 до 1000.</w:t>
      </w:r>
      <w:r>
        <w:rPr>
          <w:rFonts w:ascii="Times New Roman" w:hAnsi="Times New Roman" w:cs="Times New Roman"/>
          <w:b/>
          <w:bCs/>
          <w:iCs/>
          <w:sz w:val="24"/>
          <w:szCs w:val="24"/>
        </w:rPr>
        <w:t xml:space="preserve"> Повторение – </w:t>
      </w:r>
      <w:r w:rsidRPr="007A799E">
        <w:rPr>
          <w:rFonts w:ascii="Times New Roman" w:hAnsi="Times New Roman" w:cs="Times New Roman"/>
          <w:b/>
          <w:bCs/>
          <w:iCs/>
          <w:sz w:val="24"/>
          <w:szCs w:val="24"/>
        </w:rPr>
        <w:t>13</w:t>
      </w:r>
      <w:r>
        <w:rPr>
          <w:rFonts w:ascii="Times New Roman" w:hAnsi="Times New Roman" w:cs="Times New Roman"/>
          <w:b/>
          <w:bCs/>
          <w:iCs/>
          <w:sz w:val="24"/>
          <w:szCs w:val="24"/>
        </w:rPr>
        <w:t xml:space="preserve"> ч</w:t>
      </w:r>
    </w:p>
    <w:p w:rsidR="009E055A" w:rsidRPr="00DC0C38" w:rsidRDefault="009E055A" w:rsidP="009E055A">
      <w:pPr>
        <w:autoSpaceDE w:val="0"/>
        <w:autoSpaceDN w:val="0"/>
        <w:adjustRightInd w:val="0"/>
        <w:spacing w:after="0" w:line="240" w:lineRule="auto"/>
        <w:ind w:firstLine="708"/>
        <w:rPr>
          <w:rFonts w:ascii="Times New Roman" w:hAnsi="Times New Roman" w:cs="Times New Roman"/>
          <w:sz w:val="24"/>
          <w:szCs w:val="24"/>
        </w:rPr>
      </w:pPr>
      <w:proofErr w:type="spellStart"/>
      <w:r w:rsidRPr="00DC0C38">
        <w:rPr>
          <w:rFonts w:ascii="Times New Roman" w:hAnsi="Times New Roman" w:cs="Times New Roman"/>
          <w:sz w:val="24"/>
          <w:szCs w:val="24"/>
        </w:rPr>
        <w:t>Нумерация</w:t>
      </w:r>
      <w:proofErr w:type="gramStart"/>
      <w:r w:rsidRPr="00DC0C38">
        <w:rPr>
          <w:rFonts w:ascii="Times New Roman" w:hAnsi="Times New Roman" w:cs="Times New Roman"/>
          <w:sz w:val="24"/>
          <w:szCs w:val="24"/>
        </w:rPr>
        <w:t>.Ч</w:t>
      </w:r>
      <w:proofErr w:type="gramEnd"/>
      <w:r w:rsidRPr="00DC0C38">
        <w:rPr>
          <w:rFonts w:ascii="Times New Roman" w:hAnsi="Times New Roman" w:cs="Times New Roman"/>
          <w:sz w:val="24"/>
          <w:szCs w:val="24"/>
        </w:rPr>
        <w:t>исла</w:t>
      </w:r>
      <w:proofErr w:type="spellEnd"/>
      <w:r w:rsidRPr="00DC0C38">
        <w:rPr>
          <w:rFonts w:ascii="Times New Roman" w:hAnsi="Times New Roman" w:cs="Times New Roman"/>
          <w:sz w:val="24"/>
          <w:szCs w:val="24"/>
        </w:rPr>
        <w:t xml:space="preserve"> от 1 до 1000. Нумерация. Четыре арифметических действия. Порядок их выполнения </w:t>
      </w:r>
      <w:proofErr w:type="spellStart"/>
      <w:r w:rsidRPr="00DC0C38">
        <w:rPr>
          <w:rFonts w:ascii="Times New Roman" w:hAnsi="Times New Roman" w:cs="Times New Roman"/>
          <w:sz w:val="24"/>
          <w:szCs w:val="24"/>
        </w:rPr>
        <w:t>ввыражениях</w:t>
      </w:r>
      <w:proofErr w:type="spellEnd"/>
      <w:r w:rsidRPr="00DC0C38">
        <w:rPr>
          <w:rFonts w:ascii="Times New Roman" w:hAnsi="Times New Roman" w:cs="Times New Roman"/>
          <w:sz w:val="24"/>
          <w:szCs w:val="24"/>
        </w:rPr>
        <w:t>, содержащих 2—4 действия. Письменные приемы вычислений.</w:t>
      </w:r>
    </w:p>
    <w:p w:rsidR="009E055A" w:rsidRPr="007A799E" w:rsidRDefault="009E055A" w:rsidP="009E055A">
      <w:pPr>
        <w:autoSpaceDE w:val="0"/>
        <w:autoSpaceDN w:val="0"/>
        <w:adjustRightInd w:val="0"/>
        <w:spacing w:after="0" w:line="240" w:lineRule="auto"/>
        <w:rPr>
          <w:rFonts w:ascii="Times New Roman" w:hAnsi="Times New Roman" w:cs="Times New Roman"/>
          <w:b/>
          <w:bCs/>
          <w:iCs/>
          <w:sz w:val="24"/>
          <w:szCs w:val="24"/>
        </w:rPr>
      </w:pPr>
      <w:r w:rsidRPr="007A799E">
        <w:rPr>
          <w:rFonts w:ascii="Times New Roman" w:hAnsi="Times New Roman" w:cs="Times New Roman"/>
          <w:b/>
          <w:bCs/>
          <w:iCs/>
          <w:sz w:val="24"/>
          <w:szCs w:val="24"/>
        </w:rPr>
        <w:lastRenderedPageBreak/>
        <w:t>Числа, которые больше 1000.</w:t>
      </w:r>
      <w:r>
        <w:rPr>
          <w:rFonts w:ascii="Times New Roman" w:hAnsi="Times New Roman" w:cs="Times New Roman"/>
          <w:b/>
          <w:bCs/>
          <w:iCs/>
          <w:sz w:val="24"/>
          <w:szCs w:val="24"/>
        </w:rPr>
        <w:t xml:space="preserve"> Нумерация - 11 ч</w:t>
      </w:r>
    </w:p>
    <w:p w:rsidR="009E055A" w:rsidRPr="00DC0C38" w:rsidRDefault="009E055A" w:rsidP="009E055A">
      <w:pPr>
        <w:autoSpaceDE w:val="0"/>
        <w:autoSpaceDN w:val="0"/>
        <w:adjustRightInd w:val="0"/>
        <w:spacing w:after="0" w:line="240" w:lineRule="auto"/>
        <w:ind w:firstLine="708"/>
        <w:rPr>
          <w:rFonts w:ascii="Times New Roman" w:hAnsi="Times New Roman" w:cs="Times New Roman"/>
          <w:sz w:val="24"/>
          <w:szCs w:val="24"/>
        </w:rPr>
      </w:pPr>
      <w:r w:rsidRPr="00DC0C38">
        <w:rPr>
          <w:rFonts w:ascii="Times New Roman" w:hAnsi="Times New Roman" w:cs="Times New Roman"/>
          <w:sz w:val="24"/>
          <w:szCs w:val="24"/>
        </w:rPr>
        <w:t>Новая счетная единица — тысяча.</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Разряды и классы: класс единиц, класс тысяч, класс миллионов и т. д.</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Чтение, запись и сравнение многозначных чисел.</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Представление многозначного числа в виде суммы раз рядных слагаемых.</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Увеличение (уменьшение) числа в 10, 100, 1000 раз.</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Практическая работа: Угол. Построение углов различных видов.</w:t>
      </w:r>
    </w:p>
    <w:p w:rsidR="009E055A" w:rsidRPr="007A799E" w:rsidRDefault="009E055A" w:rsidP="009E055A">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Величины - 12 ч</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 xml:space="preserve">Единицы длины: миллиметр, сантиметр, дециметр, метр, километр. Соотношения </w:t>
      </w:r>
      <w:proofErr w:type="gramStart"/>
      <w:r w:rsidRPr="00DC0C38">
        <w:rPr>
          <w:rFonts w:ascii="Times New Roman" w:hAnsi="Times New Roman" w:cs="Times New Roman"/>
          <w:sz w:val="24"/>
          <w:szCs w:val="24"/>
        </w:rPr>
        <w:t>между</w:t>
      </w:r>
      <w:proofErr w:type="gramEnd"/>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ними.</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Единицы площади: квадратный миллиметр, квадратный сантиметр, квадратный дециметр,</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квадратный метр, квадратный километр. Соотношения между ними.</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Единицы массы: грамм, килограмм, центнер, тонна. Соотношения между ними.</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Единицы времени: секунда, минута, час, сутки, месяц, год, век. Соотношения между ними.</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Задачи на определение начала, конца события, его продолжительности.</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Практическая работа: Измерение площади геометрической фигуры при помощи палетки.</w:t>
      </w:r>
    </w:p>
    <w:p w:rsidR="009E055A" w:rsidRPr="007A799E" w:rsidRDefault="009E055A" w:rsidP="009E055A">
      <w:pPr>
        <w:autoSpaceDE w:val="0"/>
        <w:autoSpaceDN w:val="0"/>
        <w:adjustRightInd w:val="0"/>
        <w:spacing w:after="0" w:line="240" w:lineRule="auto"/>
        <w:rPr>
          <w:rFonts w:ascii="Times New Roman" w:hAnsi="Times New Roman" w:cs="Times New Roman"/>
          <w:b/>
          <w:bCs/>
          <w:iCs/>
          <w:sz w:val="24"/>
          <w:szCs w:val="24"/>
        </w:rPr>
      </w:pPr>
      <w:r w:rsidRPr="007A799E">
        <w:rPr>
          <w:rFonts w:ascii="Times New Roman" w:hAnsi="Times New Roman" w:cs="Times New Roman"/>
          <w:b/>
          <w:bCs/>
          <w:iCs/>
          <w:sz w:val="24"/>
          <w:szCs w:val="24"/>
        </w:rPr>
        <w:t>Числа, которые больше 1000.</w:t>
      </w:r>
      <w:r>
        <w:rPr>
          <w:rFonts w:ascii="Times New Roman" w:hAnsi="Times New Roman" w:cs="Times New Roman"/>
          <w:b/>
          <w:bCs/>
          <w:iCs/>
          <w:sz w:val="24"/>
          <w:szCs w:val="24"/>
        </w:rPr>
        <w:t xml:space="preserve"> Величины - 6 ч</w:t>
      </w:r>
    </w:p>
    <w:p w:rsidR="009E055A" w:rsidRPr="007A799E" w:rsidRDefault="009E055A" w:rsidP="009E055A">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Сложение и вычитание - 11 ч</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 xml:space="preserve">Сложение и вычитание (обобщение и систематизация знаний): задачи, решаемые </w:t>
      </w:r>
      <w:proofErr w:type="spellStart"/>
      <w:r w:rsidRPr="00DC0C38">
        <w:rPr>
          <w:rFonts w:ascii="Times New Roman" w:hAnsi="Times New Roman" w:cs="Times New Roman"/>
          <w:sz w:val="24"/>
          <w:szCs w:val="24"/>
        </w:rPr>
        <w:t>сложениеми</w:t>
      </w:r>
      <w:proofErr w:type="spellEnd"/>
      <w:r w:rsidRPr="00DC0C38">
        <w:rPr>
          <w:rFonts w:ascii="Times New Roman" w:hAnsi="Times New Roman" w:cs="Times New Roman"/>
          <w:sz w:val="24"/>
          <w:szCs w:val="24"/>
        </w:rPr>
        <w:t xml:space="preserve"> вычитанием; сложение и вычитание с числом 0; переместительное и </w:t>
      </w:r>
      <w:proofErr w:type="spellStart"/>
      <w:r w:rsidRPr="00DC0C38">
        <w:rPr>
          <w:rFonts w:ascii="Times New Roman" w:hAnsi="Times New Roman" w:cs="Times New Roman"/>
          <w:sz w:val="24"/>
          <w:szCs w:val="24"/>
        </w:rPr>
        <w:t>сочетательноесвойства</w:t>
      </w:r>
      <w:proofErr w:type="spellEnd"/>
      <w:r w:rsidRPr="00DC0C38">
        <w:rPr>
          <w:rFonts w:ascii="Times New Roman" w:hAnsi="Times New Roman" w:cs="Times New Roman"/>
          <w:sz w:val="24"/>
          <w:szCs w:val="24"/>
        </w:rPr>
        <w:t xml:space="preserve"> сложения и их использование для рационализации вычислений; взаимосвязь </w:t>
      </w:r>
      <w:proofErr w:type="spellStart"/>
      <w:r w:rsidRPr="00DC0C38">
        <w:rPr>
          <w:rFonts w:ascii="Times New Roman" w:hAnsi="Times New Roman" w:cs="Times New Roman"/>
          <w:sz w:val="24"/>
          <w:szCs w:val="24"/>
        </w:rPr>
        <w:t>междукомпонентами</w:t>
      </w:r>
      <w:proofErr w:type="spellEnd"/>
      <w:r w:rsidRPr="00DC0C38">
        <w:rPr>
          <w:rFonts w:ascii="Times New Roman" w:hAnsi="Times New Roman" w:cs="Times New Roman"/>
          <w:sz w:val="24"/>
          <w:szCs w:val="24"/>
        </w:rPr>
        <w:t xml:space="preserve"> и результатами сложения и вычитания; способы проверки сложения </w:t>
      </w:r>
      <w:proofErr w:type="spellStart"/>
      <w:r w:rsidRPr="00DC0C38">
        <w:rPr>
          <w:rFonts w:ascii="Times New Roman" w:hAnsi="Times New Roman" w:cs="Times New Roman"/>
          <w:sz w:val="24"/>
          <w:szCs w:val="24"/>
        </w:rPr>
        <w:t>ивычитания</w:t>
      </w:r>
      <w:proofErr w:type="spellEnd"/>
      <w:r w:rsidRPr="00DC0C38">
        <w:rPr>
          <w:rFonts w:ascii="Times New Roman" w:hAnsi="Times New Roman" w:cs="Times New Roman"/>
          <w:sz w:val="24"/>
          <w:szCs w:val="24"/>
        </w:rPr>
        <w:t>.</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Решение уравнений вида:</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Х + 312 = 654 + 79,</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729 – х = 217,</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х – 137 = 500 – 140.</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Устное сложение и вычитание чисел в случаях, сводимых к действиям в пределах 100, и</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proofErr w:type="gramStart"/>
      <w:r w:rsidRPr="00DC0C38">
        <w:rPr>
          <w:rFonts w:ascii="Times New Roman" w:hAnsi="Times New Roman" w:cs="Times New Roman"/>
          <w:sz w:val="24"/>
          <w:szCs w:val="24"/>
        </w:rPr>
        <w:t>письменное</w:t>
      </w:r>
      <w:proofErr w:type="gramEnd"/>
      <w:r w:rsidRPr="00DC0C38">
        <w:rPr>
          <w:rFonts w:ascii="Times New Roman" w:hAnsi="Times New Roman" w:cs="Times New Roman"/>
          <w:sz w:val="24"/>
          <w:szCs w:val="24"/>
        </w:rPr>
        <w:t xml:space="preserve"> – в остальных случаях.</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Сложение и вычитание значений величин.</w:t>
      </w:r>
    </w:p>
    <w:p w:rsidR="009E055A" w:rsidRPr="007A799E" w:rsidRDefault="009E055A" w:rsidP="009E055A">
      <w:pPr>
        <w:autoSpaceDE w:val="0"/>
        <w:autoSpaceDN w:val="0"/>
        <w:adjustRightInd w:val="0"/>
        <w:spacing w:after="0" w:line="240" w:lineRule="auto"/>
        <w:rPr>
          <w:rFonts w:ascii="Times New Roman" w:hAnsi="Times New Roman" w:cs="Times New Roman"/>
          <w:b/>
          <w:bCs/>
          <w:iCs/>
          <w:sz w:val="24"/>
          <w:szCs w:val="24"/>
        </w:rPr>
      </w:pPr>
      <w:r w:rsidRPr="007A799E">
        <w:rPr>
          <w:rFonts w:ascii="Times New Roman" w:hAnsi="Times New Roman" w:cs="Times New Roman"/>
          <w:b/>
          <w:bCs/>
          <w:iCs/>
          <w:sz w:val="24"/>
          <w:szCs w:val="24"/>
        </w:rPr>
        <w:t>Числа, которые больше 1000.</w:t>
      </w:r>
      <w:r>
        <w:rPr>
          <w:rFonts w:ascii="Times New Roman" w:hAnsi="Times New Roman" w:cs="Times New Roman"/>
          <w:b/>
          <w:bCs/>
          <w:iCs/>
          <w:sz w:val="24"/>
          <w:szCs w:val="24"/>
        </w:rPr>
        <w:t xml:space="preserve"> Умножение и деление - 71 ч</w:t>
      </w:r>
    </w:p>
    <w:p w:rsidR="009E055A" w:rsidRPr="00DC0C38" w:rsidRDefault="009E055A" w:rsidP="009E055A">
      <w:pPr>
        <w:autoSpaceDE w:val="0"/>
        <w:autoSpaceDN w:val="0"/>
        <w:adjustRightInd w:val="0"/>
        <w:spacing w:after="0" w:line="240" w:lineRule="auto"/>
        <w:ind w:firstLine="708"/>
        <w:rPr>
          <w:rFonts w:ascii="Times New Roman" w:hAnsi="Times New Roman" w:cs="Times New Roman"/>
          <w:sz w:val="24"/>
          <w:szCs w:val="24"/>
        </w:rPr>
      </w:pPr>
      <w:r w:rsidRPr="00DC0C38">
        <w:rPr>
          <w:rFonts w:ascii="Times New Roman" w:hAnsi="Times New Roman" w:cs="Times New Roman"/>
          <w:sz w:val="24"/>
          <w:szCs w:val="24"/>
        </w:rPr>
        <w:t xml:space="preserve">Умножение и деление (обобщение и систематизация знаний): задачи, решаемые </w:t>
      </w:r>
      <w:proofErr w:type="spellStart"/>
      <w:r w:rsidRPr="00DC0C38">
        <w:rPr>
          <w:rFonts w:ascii="Times New Roman" w:hAnsi="Times New Roman" w:cs="Times New Roman"/>
          <w:sz w:val="24"/>
          <w:szCs w:val="24"/>
        </w:rPr>
        <w:t>умножениеми</w:t>
      </w:r>
      <w:proofErr w:type="spellEnd"/>
      <w:r w:rsidRPr="00DC0C38">
        <w:rPr>
          <w:rFonts w:ascii="Times New Roman" w:hAnsi="Times New Roman" w:cs="Times New Roman"/>
          <w:sz w:val="24"/>
          <w:szCs w:val="24"/>
        </w:rPr>
        <w:t xml:space="preserve"> делением; случаи умножения с числами 1 и 0; деление числа 0 и невозможность деления на0; переместительное и сочетательное свойства умножения, распределительное </w:t>
      </w:r>
      <w:proofErr w:type="spellStart"/>
      <w:r w:rsidRPr="00DC0C38">
        <w:rPr>
          <w:rFonts w:ascii="Times New Roman" w:hAnsi="Times New Roman" w:cs="Times New Roman"/>
          <w:sz w:val="24"/>
          <w:szCs w:val="24"/>
        </w:rPr>
        <w:t>свойствоумножения</w:t>
      </w:r>
      <w:proofErr w:type="spellEnd"/>
      <w:r w:rsidRPr="00DC0C38">
        <w:rPr>
          <w:rFonts w:ascii="Times New Roman" w:hAnsi="Times New Roman" w:cs="Times New Roman"/>
          <w:sz w:val="24"/>
          <w:szCs w:val="24"/>
        </w:rPr>
        <w:t xml:space="preserve"> относительно сложения; рационализация вычислений на основе </w:t>
      </w:r>
      <w:proofErr w:type="spellStart"/>
      <w:r w:rsidRPr="00DC0C38">
        <w:rPr>
          <w:rFonts w:ascii="Times New Roman" w:hAnsi="Times New Roman" w:cs="Times New Roman"/>
          <w:sz w:val="24"/>
          <w:szCs w:val="24"/>
        </w:rPr>
        <w:t>перестановкимножителей</w:t>
      </w:r>
      <w:proofErr w:type="spellEnd"/>
      <w:r w:rsidRPr="00DC0C38">
        <w:rPr>
          <w:rFonts w:ascii="Times New Roman" w:hAnsi="Times New Roman" w:cs="Times New Roman"/>
          <w:sz w:val="24"/>
          <w:szCs w:val="24"/>
        </w:rPr>
        <w:t xml:space="preserve">, умножения суммы на число и числа на сумму, деления суммы на </w:t>
      </w:r>
      <w:proofErr w:type="spellStart"/>
      <w:r w:rsidRPr="00DC0C38">
        <w:rPr>
          <w:rFonts w:ascii="Times New Roman" w:hAnsi="Times New Roman" w:cs="Times New Roman"/>
          <w:sz w:val="24"/>
          <w:szCs w:val="24"/>
        </w:rPr>
        <w:t>число</w:t>
      </w:r>
      <w:proofErr w:type="gramStart"/>
      <w:r w:rsidRPr="00DC0C38">
        <w:rPr>
          <w:rFonts w:ascii="Times New Roman" w:hAnsi="Times New Roman" w:cs="Times New Roman"/>
          <w:sz w:val="24"/>
          <w:szCs w:val="24"/>
        </w:rPr>
        <w:t>,у</w:t>
      </w:r>
      <w:proofErr w:type="gramEnd"/>
      <w:r w:rsidRPr="00DC0C38">
        <w:rPr>
          <w:rFonts w:ascii="Times New Roman" w:hAnsi="Times New Roman" w:cs="Times New Roman"/>
          <w:sz w:val="24"/>
          <w:szCs w:val="24"/>
        </w:rPr>
        <w:t>множения</w:t>
      </w:r>
      <w:proofErr w:type="spellEnd"/>
      <w:r w:rsidRPr="00DC0C38">
        <w:rPr>
          <w:rFonts w:ascii="Times New Roman" w:hAnsi="Times New Roman" w:cs="Times New Roman"/>
          <w:sz w:val="24"/>
          <w:szCs w:val="24"/>
        </w:rPr>
        <w:t xml:space="preserve"> и деления числа на произведение; взаимосвязь между компонентами </w:t>
      </w:r>
      <w:proofErr w:type="spellStart"/>
      <w:r w:rsidRPr="00DC0C38">
        <w:rPr>
          <w:rFonts w:ascii="Times New Roman" w:hAnsi="Times New Roman" w:cs="Times New Roman"/>
          <w:sz w:val="24"/>
          <w:szCs w:val="24"/>
        </w:rPr>
        <w:t>и</w:t>
      </w:r>
      <w:r>
        <w:rPr>
          <w:rFonts w:ascii="Times New Roman" w:hAnsi="Times New Roman" w:cs="Times New Roman"/>
          <w:sz w:val="24"/>
          <w:szCs w:val="24"/>
        </w:rPr>
        <w:t>р</w:t>
      </w:r>
      <w:r w:rsidRPr="00DC0C38">
        <w:rPr>
          <w:rFonts w:ascii="Times New Roman" w:hAnsi="Times New Roman" w:cs="Times New Roman"/>
          <w:sz w:val="24"/>
          <w:szCs w:val="24"/>
        </w:rPr>
        <w:t>езультатами</w:t>
      </w:r>
      <w:proofErr w:type="spellEnd"/>
      <w:r w:rsidRPr="00DC0C38">
        <w:rPr>
          <w:rFonts w:ascii="Times New Roman" w:hAnsi="Times New Roman" w:cs="Times New Roman"/>
          <w:sz w:val="24"/>
          <w:szCs w:val="24"/>
        </w:rPr>
        <w:t xml:space="preserve"> умножения и деления; способы проверки умножения и деления.</w:t>
      </w:r>
    </w:p>
    <w:p w:rsidR="009E055A" w:rsidRPr="00DC0C38" w:rsidRDefault="009E055A" w:rsidP="009E055A">
      <w:pPr>
        <w:autoSpaceDE w:val="0"/>
        <w:autoSpaceDN w:val="0"/>
        <w:adjustRightInd w:val="0"/>
        <w:spacing w:after="0" w:line="240" w:lineRule="auto"/>
        <w:ind w:firstLine="708"/>
        <w:rPr>
          <w:rFonts w:ascii="Times New Roman" w:hAnsi="Times New Roman" w:cs="Times New Roman"/>
          <w:sz w:val="24"/>
          <w:szCs w:val="24"/>
        </w:rPr>
      </w:pPr>
      <w:r w:rsidRPr="00DC0C38">
        <w:rPr>
          <w:rFonts w:ascii="Times New Roman" w:hAnsi="Times New Roman" w:cs="Times New Roman"/>
          <w:sz w:val="24"/>
          <w:szCs w:val="24"/>
        </w:rPr>
        <w:t>Решение уравнений вида 6 – х = 429 + 120, х – 18 = 270 – 50, 360</w:t>
      </w:r>
      <w:proofErr w:type="gramStart"/>
      <w:r w:rsidRPr="00DC0C38">
        <w:rPr>
          <w:rFonts w:ascii="Times New Roman" w:hAnsi="Times New Roman" w:cs="Times New Roman"/>
          <w:sz w:val="24"/>
          <w:szCs w:val="24"/>
        </w:rPr>
        <w:t xml:space="preserve"> :</w:t>
      </w:r>
      <w:proofErr w:type="gramEnd"/>
      <w:r w:rsidRPr="00DC0C38">
        <w:rPr>
          <w:rFonts w:ascii="Times New Roman" w:hAnsi="Times New Roman" w:cs="Times New Roman"/>
          <w:sz w:val="24"/>
          <w:szCs w:val="24"/>
        </w:rPr>
        <w:t xml:space="preserve"> х= 630 : 7 на </w:t>
      </w:r>
      <w:proofErr w:type="spellStart"/>
      <w:r w:rsidRPr="00DC0C38">
        <w:rPr>
          <w:rFonts w:ascii="Times New Roman" w:hAnsi="Times New Roman" w:cs="Times New Roman"/>
          <w:sz w:val="24"/>
          <w:szCs w:val="24"/>
        </w:rPr>
        <w:t>основевзаимосвязей</w:t>
      </w:r>
      <w:proofErr w:type="spellEnd"/>
      <w:r w:rsidRPr="00DC0C38">
        <w:rPr>
          <w:rFonts w:ascii="Times New Roman" w:hAnsi="Times New Roman" w:cs="Times New Roman"/>
          <w:sz w:val="24"/>
          <w:szCs w:val="24"/>
        </w:rPr>
        <w:t xml:space="preserve"> между компонентами и результатами действий.</w:t>
      </w:r>
    </w:p>
    <w:p w:rsidR="009E055A" w:rsidRPr="00DC0C38" w:rsidRDefault="009E055A" w:rsidP="009E055A">
      <w:pPr>
        <w:autoSpaceDE w:val="0"/>
        <w:autoSpaceDN w:val="0"/>
        <w:adjustRightInd w:val="0"/>
        <w:spacing w:after="0" w:line="240" w:lineRule="auto"/>
        <w:ind w:firstLine="708"/>
        <w:rPr>
          <w:rFonts w:ascii="Times New Roman" w:hAnsi="Times New Roman" w:cs="Times New Roman"/>
          <w:sz w:val="24"/>
          <w:szCs w:val="24"/>
        </w:rPr>
      </w:pPr>
      <w:r w:rsidRPr="00DC0C38">
        <w:rPr>
          <w:rFonts w:ascii="Times New Roman" w:hAnsi="Times New Roman" w:cs="Times New Roman"/>
          <w:sz w:val="24"/>
          <w:szCs w:val="24"/>
        </w:rPr>
        <w:t xml:space="preserve">Устное умножение и деление на однозначное число в случаях, сводимых к действиям </w:t>
      </w:r>
      <w:proofErr w:type="spellStart"/>
      <w:r w:rsidRPr="00DC0C38">
        <w:rPr>
          <w:rFonts w:ascii="Times New Roman" w:hAnsi="Times New Roman" w:cs="Times New Roman"/>
          <w:sz w:val="24"/>
          <w:szCs w:val="24"/>
        </w:rPr>
        <w:t>впределах</w:t>
      </w:r>
      <w:proofErr w:type="spellEnd"/>
      <w:r w:rsidRPr="00DC0C38">
        <w:rPr>
          <w:rFonts w:ascii="Times New Roman" w:hAnsi="Times New Roman" w:cs="Times New Roman"/>
          <w:sz w:val="24"/>
          <w:szCs w:val="24"/>
        </w:rPr>
        <w:t xml:space="preserve"> 100; умножение и деление на 10, 100, 1000.</w:t>
      </w:r>
    </w:p>
    <w:p w:rsidR="009E055A" w:rsidRPr="00DC0C38" w:rsidRDefault="009E055A" w:rsidP="009E055A">
      <w:pPr>
        <w:autoSpaceDE w:val="0"/>
        <w:autoSpaceDN w:val="0"/>
        <w:adjustRightInd w:val="0"/>
        <w:spacing w:after="0" w:line="240" w:lineRule="auto"/>
        <w:ind w:firstLine="708"/>
        <w:rPr>
          <w:rFonts w:ascii="Times New Roman" w:hAnsi="Times New Roman" w:cs="Times New Roman"/>
          <w:sz w:val="24"/>
          <w:szCs w:val="24"/>
        </w:rPr>
      </w:pPr>
      <w:r w:rsidRPr="00DC0C38">
        <w:rPr>
          <w:rFonts w:ascii="Times New Roman" w:hAnsi="Times New Roman" w:cs="Times New Roman"/>
          <w:sz w:val="24"/>
          <w:szCs w:val="24"/>
        </w:rPr>
        <w:t xml:space="preserve">Письменное умножение и деление на однозначное и двузначное числа в пределах </w:t>
      </w:r>
      <w:proofErr w:type="spellStart"/>
      <w:r w:rsidRPr="00DC0C38">
        <w:rPr>
          <w:rFonts w:ascii="Times New Roman" w:hAnsi="Times New Roman" w:cs="Times New Roman"/>
          <w:sz w:val="24"/>
          <w:szCs w:val="24"/>
        </w:rPr>
        <w:t>миллиона</w:t>
      </w:r>
      <w:proofErr w:type="gramStart"/>
      <w:r w:rsidRPr="00DC0C38">
        <w:rPr>
          <w:rFonts w:ascii="Times New Roman" w:hAnsi="Times New Roman" w:cs="Times New Roman"/>
          <w:sz w:val="24"/>
          <w:szCs w:val="24"/>
        </w:rPr>
        <w:t>.П</w:t>
      </w:r>
      <w:proofErr w:type="gramEnd"/>
      <w:r w:rsidRPr="00DC0C38">
        <w:rPr>
          <w:rFonts w:ascii="Times New Roman" w:hAnsi="Times New Roman" w:cs="Times New Roman"/>
          <w:sz w:val="24"/>
          <w:szCs w:val="24"/>
        </w:rPr>
        <w:t>исьменное</w:t>
      </w:r>
      <w:proofErr w:type="spellEnd"/>
      <w:r w:rsidRPr="00DC0C38">
        <w:rPr>
          <w:rFonts w:ascii="Times New Roman" w:hAnsi="Times New Roman" w:cs="Times New Roman"/>
          <w:sz w:val="24"/>
          <w:szCs w:val="24"/>
        </w:rPr>
        <w:t xml:space="preserve"> умножение и деление на трехзначное число (в порядке ознакомления).Умножение и деление значений величин на однозначное число.</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 xml:space="preserve">Связь между величинами (скорость, время, расстояние; масса одного предмета, </w:t>
      </w:r>
      <w:proofErr w:type="spellStart"/>
      <w:r w:rsidRPr="00DC0C38">
        <w:rPr>
          <w:rFonts w:ascii="Times New Roman" w:hAnsi="Times New Roman" w:cs="Times New Roman"/>
          <w:sz w:val="24"/>
          <w:szCs w:val="24"/>
        </w:rPr>
        <w:t>количествопредметов</w:t>
      </w:r>
      <w:proofErr w:type="spellEnd"/>
      <w:r w:rsidRPr="00DC0C38">
        <w:rPr>
          <w:rFonts w:ascii="Times New Roman" w:hAnsi="Times New Roman" w:cs="Times New Roman"/>
          <w:sz w:val="24"/>
          <w:szCs w:val="24"/>
        </w:rPr>
        <w:t>, масса всех предметов и др.).</w:t>
      </w:r>
    </w:p>
    <w:p w:rsidR="009E055A" w:rsidRPr="00DC0C38" w:rsidRDefault="009E055A" w:rsidP="009E055A">
      <w:pPr>
        <w:autoSpaceDE w:val="0"/>
        <w:autoSpaceDN w:val="0"/>
        <w:adjustRightInd w:val="0"/>
        <w:spacing w:after="0" w:line="240" w:lineRule="auto"/>
        <w:ind w:firstLine="708"/>
        <w:rPr>
          <w:rFonts w:ascii="Times New Roman" w:hAnsi="Times New Roman" w:cs="Times New Roman"/>
          <w:sz w:val="24"/>
          <w:szCs w:val="24"/>
        </w:rPr>
      </w:pPr>
      <w:r w:rsidRPr="00DC0C38">
        <w:rPr>
          <w:rFonts w:ascii="Times New Roman" w:hAnsi="Times New Roman" w:cs="Times New Roman"/>
          <w:sz w:val="24"/>
          <w:szCs w:val="24"/>
        </w:rPr>
        <w:t xml:space="preserve">Практическая работа: Построение прямоугольного треугольника и прямоугольника </w:t>
      </w:r>
      <w:proofErr w:type="spellStart"/>
      <w:r w:rsidRPr="00DC0C38">
        <w:rPr>
          <w:rFonts w:ascii="Times New Roman" w:hAnsi="Times New Roman" w:cs="Times New Roman"/>
          <w:sz w:val="24"/>
          <w:szCs w:val="24"/>
        </w:rPr>
        <w:t>нанелинованной</w:t>
      </w:r>
      <w:proofErr w:type="spellEnd"/>
      <w:r w:rsidRPr="00DC0C38">
        <w:rPr>
          <w:rFonts w:ascii="Times New Roman" w:hAnsi="Times New Roman" w:cs="Times New Roman"/>
          <w:sz w:val="24"/>
          <w:szCs w:val="24"/>
        </w:rPr>
        <w:t xml:space="preserve"> бумаге.</w:t>
      </w:r>
    </w:p>
    <w:p w:rsidR="009E055A" w:rsidRPr="00DC0C38" w:rsidRDefault="009E055A" w:rsidP="009E055A">
      <w:pPr>
        <w:autoSpaceDE w:val="0"/>
        <w:autoSpaceDN w:val="0"/>
        <w:adjustRightInd w:val="0"/>
        <w:spacing w:after="0" w:line="240" w:lineRule="auto"/>
        <w:ind w:firstLine="708"/>
        <w:rPr>
          <w:rFonts w:ascii="Times New Roman" w:hAnsi="Times New Roman" w:cs="Times New Roman"/>
          <w:sz w:val="24"/>
          <w:szCs w:val="24"/>
        </w:rPr>
      </w:pPr>
      <w:r w:rsidRPr="00DC0C38">
        <w:rPr>
          <w:rFonts w:ascii="Times New Roman" w:hAnsi="Times New Roman" w:cs="Times New Roman"/>
          <w:sz w:val="24"/>
          <w:szCs w:val="24"/>
        </w:rPr>
        <w:t>В течение всего года проводится:</w:t>
      </w:r>
    </w:p>
    <w:p w:rsidR="009E055A" w:rsidRPr="002E3C5D" w:rsidRDefault="009E055A" w:rsidP="009E055A">
      <w:pPr>
        <w:pStyle w:val="a4"/>
        <w:numPr>
          <w:ilvl w:val="0"/>
          <w:numId w:val="1"/>
        </w:numPr>
        <w:autoSpaceDE w:val="0"/>
        <w:autoSpaceDN w:val="0"/>
        <w:adjustRightInd w:val="0"/>
        <w:spacing w:after="0" w:line="240" w:lineRule="auto"/>
        <w:rPr>
          <w:rFonts w:ascii="Times New Roman" w:hAnsi="Times New Roman" w:cs="Times New Roman"/>
          <w:sz w:val="24"/>
          <w:szCs w:val="24"/>
        </w:rPr>
      </w:pPr>
      <w:r w:rsidRPr="002E3C5D">
        <w:rPr>
          <w:rFonts w:ascii="Times New Roman" w:hAnsi="Times New Roman" w:cs="Times New Roman"/>
          <w:sz w:val="24"/>
          <w:szCs w:val="24"/>
        </w:rPr>
        <w:t>вычисление значений числовых выражений в 2 –</w:t>
      </w:r>
      <w:r>
        <w:rPr>
          <w:rFonts w:ascii="Times New Roman" w:hAnsi="Times New Roman" w:cs="Times New Roman"/>
          <w:sz w:val="24"/>
          <w:szCs w:val="24"/>
        </w:rPr>
        <w:t xml:space="preserve"> 4 действия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со скобками и без</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2E3C5D">
        <w:rPr>
          <w:rFonts w:ascii="Times New Roman" w:hAnsi="Times New Roman" w:cs="Times New Roman"/>
          <w:sz w:val="24"/>
          <w:szCs w:val="24"/>
        </w:rPr>
        <w:t>них)</w:t>
      </w:r>
      <w:proofErr w:type="gramStart"/>
      <w:r w:rsidRPr="002E3C5D">
        <w:rPr>
          <w:rFonts w:ascii="Times New Roman" w:hAnsi="Times New Roman" w:cs="Times New Roman"/>
          <w:sz w:val="24"/>
          <w:szCs w:val="24"/>
        </w:rPr>
        <w:t>,</w:t>
      </w:r>
      <w:r w:rsidRPr="00DC0C38">
        <w:rPr>
          <w:rFonts w:ascii="Times New Roman" w:hAnsi="Times New Roman" w:cs="Times New Roman"/>
          <w:sz w:val="24"/>
          <w:szCs w:val="24"/>
        </w:rPr>
        <w:t>т</w:t>
      </w:r>
      <w:proofErr w:type="gramEnd"/>
      <w:r w:rsidRPr="00DC0C38">
        <w:rPr>
          <w:rFonts w:ascii="Times New Roman" w:hAnsi="Times New Roman" w:cs="Times New Roman"/>
          <w:sz w:val="24"/>
          <w:szCs w:val="24"/>
        </w:rPr>
        <w:t xml:space="preserve">ребующих применения всех изученных правил о порядке </w:t>
      </w:r>
      <w:proofErr w:type="spellStart"/>
      <w:r w:rsidRPr="00DC0C38">
        <w:rPr>
          <w:rFonts w:ascii="Times New Roman" w:hAnsi="Times New Roman" w:cs="Times New Roman"/>
          <w:sz w:val="24"/>
          <w:szCs w:val="24"/>
        </w:rPr>
        <w:t>действий;решение</w:t>
      </w:r>
      <w:proofErr w:type="spellEnd"/>
      <w:r w:rsidRPr="00DC0C38">
        <w:rPr>
          <w:rFonts w:ascii="Times New Roman" w:hAnsi="Times New Roman" w:cs="Times New Roman"/>
          <w:sz w:val="24"/>
          <w:szCs w:val="24"/>
        </w:rPr>
        <w:t xml:space="preserve"> задач в одно действие, раскрывающих:</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lastRenderedPageBreak/>
        <w:t>а) смысл арифметических действий;</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б) нахождение неизвестных компонентов действий;</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в) отношения больше, меньше, равно;</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г) взаимосвязь между величинами;</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2E3C5D">
        <w:rPr>
          <w:rFonts w:ascii="Times New Roman" w:hAnsi="Times New Roman" w:cs="Times New Roman"/>
          <w:sz w:val="24"/>
          <w:szCs w:val="24"/>
        </w:rPr>
        <w:t xml:space="preserve">- </w:t>
      </w:r>
      <w:r w:rsidRPr="00DC0C38">
        <w:rPr>
          <w:rFonts w:ascii="Times New Roman" w:hAnsi="Times New Roman" w:cs="Times New Roman"/>
          <w:sz w:val="24"/>
          <w:szCs w:val="24"/>
        </w:rPr>
        <w:t>решение задач в 2 – 4 действия;</w:t>
      </w:r>
    </w:p>
    <w:p w:rsidR="009E055A" w:rsidRPr="00DC0C38" w:rsidRDefault="009E055A" w:rsidP="009E055A">
      <w:pPr>
        <w:autoSpaceDE w:val="0"/>
        <w:autoSpaceDN w:val="0"/>
        <w:adjustRightInd w:val="0"/>
        <w:spacing w:after="0" w:line="240" w:lineRule="auto"/>
        <w:rPr>
          <w:rFonts w:ascii="Times New Roman" w:hAnsi="Times New Roman" w:cs="Times New Roman"/>
          <w:sz w:val="24"/>
          <w:szCs w:val="24"/>
        </w:rPr>
      </w:pPr>
      <w:r w:rsidRPr="002E3C5D">
        <w:rPr>
          <w:rFonts w:ascii="Times New Roman" w:hAnsi="Times New Roman" w:cs="Times New Roman"/>
          <w:sz w:val="24"/>
          <w:szCs w:val="24"/>
        </w:rPr>
        <w:t xml:space="preserve">- </w:t>
      </w:r>
      <w:r w:rsidRPr="00DC0C38">
        <w:rPr>
          <w:rFonts w:ascii="Times New Roman" w:hAnsi="Times New Roman" w:cs="Times New Roman"/>
          <w:sz w:val="24"/>
          <w:szCs w:val="24"/>
        </w:rPr>
        <w:t>решение задач на распознавание геометрических фигур в составе более сложных</w:t>
      </w:r>
      <w:proofErr w:type="gramStart"/>
      <w:r w:rsidRPr="00DC0C38">
        <w:rPr>
          <w:rFonts w:ascii="Times New Roman" w:hAnsi="Times New Roman" w:cs="Times New Roman"/>
          <w:sz w:val="24"/>
          <w:szCs w:val="24"/>
        </w:rPr>
        <w:t xml:space="preserve">; </w:t>
      </w:r>
      <w:r w:rsidRPr="002E3C5D">
        <w:rPr>
          <w:rFonts w:ascii="Times New Roman" w:hAnsi="Times New Roman" w:cs="Times New Roman"/>
          <w:sz w:val="24"/>
          <w:szCs w:val="24"/>
        </w:rPr>
        <w:t xml:space="preserve">- -     - </w:t>
      </w:r>
      <w:proofErr w:type="spellStart"/>
      <w:proofErr w:type="gramEnd"/>
      <w:r w:rsidRPr="00DC0C38">
        <w:rPr>
          <w:rFonts w:ascii="Times New Roman" w:hAnsi="Times New Roman" w:cs="Times New Roman"/>
          <w:sz w:val="24"/>
          <w:szCs w:val="24"/>
        </w:rPr>
        <w:t>разбиениефигуры</w:t>
      </w:r>
      <w:proofErr w:type="spellEnd"/>
      <w:r w:rsidRPr="00DC0C38">
        <w:rPr>
          <w:rFonts w:ascii="Times New Roman" w:hAnsi="Times New Roman" w:cs="Times New Roman"/>
          <w:sz w:val="24"/>
          <w:szCs w:val="24"/>
        </w:rPr>
        <w:t xml:space="preserve"> на заданные части; составление заданной фигуры из 2 – 3 ее частей; </w:t>
      </w:r>
      <w:r w:rsidRPr="002E3C5D">
        <w:rPr>
          <w:rFonts w:ascii="Times New Roman" w:hAnsi="Times New Roman" w:cs="Times New Roman"/>
          <w:sz w:val="24"/>
          <w:szCs w:val="24"/>
        </w:rPr>
        <w:t xml:space="preserve">- </w:t>
      </w:r>
      <w:proofErr w:type="spellStart"/>
      <w:r w:rsidRPr="00DC0C38">
        <w:rPr>
          <w:rFonts w:ascii="Times New Roman" w:hAnsi="Times New Roman" w:cs="Times New Roman"/>
          <w:sz w:val="24"/>
          <w:szCs w:val="24"/>
        </w:rPr>
        <w:t>построениефигур</w:t>
      </w:r>
      <w:proofErr w:type="spellEnd"/>
      <w:r w:rsidRPr="00DC0C38">
        <w:rPr>
          <w:rFonts w:ascii="Times New Roman" w:hAnsi="Times New Roman" w:cs="Times New Roman"/>
          <w:sz w:val="24"/>
          <w:szCs w:val="24"/>
        </w:rPr>
        <w:t xml:space="preserve"> с помощью линейки и циркуля.</w:t>
      </w:r>
    </w:p>
    <w:p w:rsidR="009E055A" w:rsidRPr="007A799E" w:rsidRDefault="009E055A" w:rsidP="009E055A">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Итоговое повторение - 12 ч</w:t>
      </w:r>
    </w:p>
    <w:p w:rsidR="009E055A" w:rsidRDefault="009E055A" w:rsidP="009E055A">
      <w:pPr>
        <w:autoSpaceDE w:val="0"/>
        <w:autoSpaceDN w:val="0"/>
        <w:adjustRightInd w:val="0"/>
        <w:spacing w:after="0" w:line="240" w:lineRule="auto"/>
        <w:rPr>
          <w:rFonts w:ascii="Times New Roman" w:hAnsi="Times New Roman" w:cs="Times New Roman"/>
          <w:sz w:val="24"/>
          <w:szCs w:val="24"/>
        </w:rPr>
      </w:pPr>
      <w:r w:rsidRPr="00DC0C38">
        <w:rPr>
          <w:rFonts w:ascii="Times New Roman" w:hAnsi="Times New Roman" w:cs="Times New Roman"/>
          <w:sz w:val="24"/>
          <w:szCs w:val="24"/>
        </w:rPr>
        <w:t xml:space="preserve">Нумерация многозначных чисел. Арифметические действия. Порядок выполнения </w:t>
      </w:r>
      <w:proofErr w:type="spellStart"/>
      <w:r w:rsidRPr="00DC0C38">
        <w:rPr>
          <w:rFonts w:ascii="Times New Roman" w:hAnsi="Times New Roman" w:cs="Times New Roman"/>
          <w:sz w:val="24"/>
          <w:szCs w:val="24"/>
        </w:rPr>
        <w:t>действий</w:t>
      </w:r>
      <w:proofErr w:type="gramStart"/>
      <w:r w:rsidRPr="00DC0C38">
        <w:rPr>
          <w:rFonts w:ascii="Times New Roman" w:hAnsi="Times New Roman" w:cs="Times New Roman"/>
          <w:sz w:val="24"/>
          <w:szCs w:val="24"/>
        </w:rPr>
        <w:t>.В</w:t>
      </w:r>
      <w:proofErr w:type="gramEnd"/>
      <w:r w:rsidRPr="00DC0C38">
        <w:rPr>
          <w:rFonts w:ascii="Times New Roman" w:hAnsi="Times New Roman" w:cs="Times New Roman"/>
          <w:sz w:val="24"/>
          <w:szCs w:val="24"/>
        </w:rPr>
        <w:t>ыражение</w:t>
      </w:r>
      <w:proofErr w:type="spellEnd"/>
      <w:r w:rsidRPr="00DC0C38">
        <w:rPr>
          <w:rFonts w:ascii="Times New Roman" w:hAnsi="Times New Roman" w:cs="Times New Roman"/>
          <w:sz w:val="24"/>
          <w:szCs w:val="24"/>
        </w:rPr>
        <w:t xml:space="preserve">. Равенство. Неравенство. </w:t>
      </w:r>
      <w:proofErr w:type="spellStart"/>
      <w:r w:rsidRPr="00DC0C38">
        <w:rPr>
          <w:rFonts w:ascii="Times New Roman" w:hAnsi="Times New Roman" w:cs="Times New Roman"/>
          <w:sz w:val="24"/>
          <w:szCs w:val="24"/>
        </w:rPr>
        <w:t>Уравнение</w:t>
      </w:r>
      <w:proofErr w:type="gramStart"/>
      <w:r w:rsidRPr="00DC0C38">
        <w:rPr>
          <w:rFonts w:ascii="Times New Roman" w:hAnsi="Times New Roman" w:cs="Times New Roman"/>
          <w:sz w:val="24"/>
          <w:szCs w:val="24"/>
        </w:rPr>
        <w:t>.В</w:t>
      </w:r>
      <w:proofErr w:type="gramEnd"/>
      <w:r w:rsidRPr="00DC0C38">
        <w:rPr>
          <w:rFonts w:ascii="Times New Roman" w:hAnsi="Times New Roman" w:cs="Times New Roman"/>
          <w:sz w:val="24"/>
          <w:szCs w:val="24"/>
        </w:rPr>
        <w:t>еличины.Геометрические</w:t>
      </w:r>
      <w:proofErr w:type="spellEnd"/>
      <w:r w:rsidRPr="00DC0C38">
        <w:rPr>
          <w:rFonts w:ascii="Times New Roman" w:hAnsi="Times New Roman" w:cs="Times New Roman"/>
          <w:sz w:val="24"/>
          <w:szCs w:val="24"/>
        </w:rPr>
        <w:t xml:space="preserve"> </w:t>
      </w:r>
      <w:proofErr w:type="spellStart"/>
      <w:r w:rsidRPr="00DC0C38">
        <w:rPr>
          <w:rFonts w:ascii="Times New Roman" w:hAnsi="Times New Roman" w:cs="Times New Roman"/>
          <w:sz w:val="24"/>
          <w:szCs w:val="24"/>
        </w:rPr>
        <w:t>фигуры.Доли.Решение</w:t>
      </w:r>
      <w:proofErr w:type="spellEnd"/>
      <w:r w:rsidRPr="00DC0C38">
        <w:rPr>
          <w:rFonts w:ascii="Times New Roman" w:hAnsi="Times New Roman" w:cs="Times New Roman"/>
          <w:sz w:val="24"/>
          <w:szCs w:val="24"/>
        </w:rPr>
        <w:t xml:space="preserve"> задач изученных видов.</w:t>
      </w:r>
    </w:p>
    <w:p w:rsidR="009E055A" w:rsidRDefault="009E055A" w:rsidP="009E055A">
      <w:pPr>
        <w:autoSpaceDE w:val="0"/>
        <w:autoSpaceDN w:val="0"/>
        <w:adjustRightInd w:val="0"/>
        <w:spacing w:after="0" w:line="240" w:lineRule="auto"/>
        <w:rPr>
          <w:rFonts w:ascii="Times New Roman" w:hAnsi="Times New Roman" w:cs="Times New Roman"/>
          <w:sz w:val="24"/>
          <w:szCs w:val="24"/>
        </w:rPr>
      </w:pPr>
    </w:p>
    <w:p w:rsidR="009E055A" w:rsidRPr="00E50AEB" w:rsidRDefault="009E055A" w:rsidP="009E055A">
      <w:pPr>
        <w:pStyle w:val="a4"/>
        <w:numPr>
          <w:ilvl w:val="0"/>
          <w:numId w:val="5"/>
        </w:numPr>
        <w:spacing w:after="0" w:line="240" w:lineRule="auto"/>
        <w:ind w:left="0" w:firstLine="0"/>
        <w:jc w:val="center"/>
        <w:rPr>
          <w:rFonts w:ascii="Times New Roman" w:hAnsi="Times New Roman" w:cs="Times New Roman"/>
          <w:b/>
          <w:sz w:val="24"/>
          <w:szCs w:val="24"/>
        </w:rPr>
      </w:pPr>
      <w:r w:rsidRPr="009D51A3">
        <w:rPr>
          <w:rFonts w:ascii="Times New Roman" w:hAnsi="Times New Roman" w:cs="Times New Roman"/>
          <w:b/>
          <w:sz w:val="24"/>
          <w:szCs w:val="24"/>
        </w:rPr>
        <w:t>ОПИСАНИЕ УЧЕБНО-МЕТОДИЧЕСКОГО И МАТЕРИАЛЬНО-ТЕХНИЧЕСКОГО ОБЕСПЕЧЕНИЯ ПРОГРАММЫ</w:t>
      </w:r>
    </w:p>
    <w:p w:rsidR="009E055A" w:rsidRDefault="009E055A" w:rsidP="009E055A">
      <w:pPr>
        <w:pStyle w:val="a4"/>
        <w:spacing w:after="0" w:line="240" w:lineRule="auto"/>
        <w:ind w:left="0"/>
        <w:rPr>
          <w:rFonts w:ascii="Times New Roman" w:hAnsi="Times New Roman" w:cs="Times New Roman"/>
          <w:b/>
          <w:color w:val="000000"/>
          <w:spacing w:val="-3"/>
          <w:w w:val="116"/>
          <w:sz w:val="24"/>
          <w:szCs w:val="24"/>
        </w:rPr>
      </w:pPr>
      <w:r w:rsidRPr="00E50AEB">
        <w:rPr>
          <w:rFonts w:ascii="Times New Roman" w:hAnsi="Times New Roman" w:cs="Times New Roman"/>
          <w:b/>
          <w:color w:val="000000"/>
          <w:spacing w:val="-3"/>
          <w:w w:val="116"/>
          <w:sz w:val="24"/>
          <w:szCs w:val="24"/>
        </w:rPr>
        <w:t>Книгопечатная продукция</w:t>
      </w:r>
    </w:p>
    <w:p w:rsidR="009E055A" w:rsidRPr="00F712DC" w:rsidRDefault="009E055A" w:rsidP="009E055A">
      <w:pPr>
        <w:spacing w:after="0" w:line="240" w:lineRule="auto"/>
        <w:rPr>
          <w:rFonts w:ascii="Tahoma" w:eastAsia="Times New Roman" w:hAnsi="Tahoma" w:cs="Tahoma"/>
          <w:color w:val="000000"/>
          <w:sz w:val="27"/>
          <w:szCs w:val="27"/>
          <w:lang w:eastAsia="ru-RU"/>
        </w:rPr>
      </w:pPr>
      <w:r w:rsidRPr="00F712DC">
        <w:rPr>
          <w:rFonts w:ascii="Times New Roman" w:eastAsia="Times New Roman" w:hAnsi="Times New Roman" w:cs="Times New Roman"/>
          <w:b/>
          <w:bCs/>
          <w:i/>
          <w:iCs/>
          <w:color w:val="000000"/>
          <w:sz w:val="24"/>
          <w:szCs w:val="24"/>
          <w:lang w:eastAsia="ru-RU"/>
        </w:rPr>
        <w:t>Для учащихся:</w:t>
      </w:r>
    </w:p>
    <w:p w:rsidR="009E055A" w:rsidRPr="00F712DC" w:rsidRDefault="009E055A" w:rsidP="009E055A">
      <w:pPr>
        <w:spacing w:after="0" w:line="240" w:lineRule="auto"/>
        <w:rPr>
          <w:rFonts w:ascii="Tahoma" w:eastAsia="Times New Roman" w:hAnsi="Tahoma" w:cs="Tahoma"/>
          <w:color w:val="000000"/>
          <w:sz w:val="27"/>
          <w:szCs w:val="27"/>
          <w:lang w:eastAsia="ru-RU"/>
        </w:rPr>
      </w:pPr>
      <w:r w:rsidRPr="00F712DC">
        <w:rPr>
          <w:rFonts w:ascii="Times New Roman" w:eastAsia="Times New Roman" w:hAnsi="Times New Roman" w:cs="Times New Roman"/>
          <w:color w:val="000000"/>
          <w:sz w:val="24"/>
          <w:szCs w:val="24"/>
          <w:lang w:eastAsia="ru-RU"/>
        </w:rPr>
        <w:t>Моро М.И., Степанова С.В., Волкова С.И. </w:t>
      </w:r>
      <w:r w:rsidRPr="00F712DC">
        <w:rPr>
          <w:rFonts w:ascii="Times New Roman" w:eastAsia="Times New Roman" w:hAnsi="Times New Roman" w:cs="Times New Roman"/>
          <w:b/>
          <w:bCs/>
          <w:color w:val="000000"/>
          <w:sz w:val="24"/>
          <w:szCs w:val="24"/>
          <w:lang w:eastAsia="ru-RU"/>
        </w:rPr>
        <w:t>Математика.</w:t>
      </w:r>
      <w:r w:rsidRPr="00F712DC">
        <w:rPr>
          <w:rFonts w:ascii="Times New Roman" w:eastAsia="Times New Roman" w:hAnsi="Times New Roman" w:cs="Times New Roman"/>
          <w:color w:val="000000"/>
          <w:sz w:val="24"/>
          <w:szCs w:val="24"/>
          <w:lang w:eastAsia="ru-RU"/>
        </w:rPr>
        <w:t xml:space="preserve"> Учебник: 1-4 класс: В 2 </w:t>
      </w:r>
      <w:r>
        <w:rPr>
          <w:rFonts w:ascii="Times New Roman" w:eastAsia="Times New Roman" w:hAnsi="Times New Roman" w:cs="Times New Roman"/>
          <w:color w:val="000000"/>
          <w:sz w:val="24"/>
          <w:szCs w:val="24"/>
          <w:lang w:eastAsia="ru-RU"/>
        </w:rPr>
        <w:t>ч.: Ч.1. - М.: Просвещение, 2014</w:t>
      </w:r>
      <w:r w:rsidRPr="00F712DC">
        <w:rPr>
          <w:rFonts w:ascii="Times New Roman" w:eastAsia="Times New Roman" w:hAnsi="Times New Roman" w:cs="Times New Roman"/>
          <w:color w:val="000000"/>
          <w:sz w:val="24"/>
          <w:szCs w:val="24"/>
          <w:lang w:eastAsia="ru-RU"/>
        </w:rPr>
        <w:t>.</w:t>
      </w:r>
    </w:p>
    <w:p w:rsidR="009E055A" w:rsidRPr="00F712DC" w:rsidRDefault="009E055A" w:rsidP="009E055A">
      <w:pPr>
        <w:spacing w:after="0" w:line="240" w:lineRule="auto"/>
        <w:rPr>
          <w:rFonts w:ascii="Tahoma" w:eastAsia="Times New Roman" w:hAnsi="Tahoma" w:cs="Tahoma"/>
          <w:color w:val="000000"/>
          <w:sz w:val="27"/>
          <w:szCs w:val="27"/>
          <w:lang w:eastAsia="ru-RU"/>
        </w:rPr>
      </w:pPr>
      <w:r w:rsidRPr="00F712DC">
        <w:rPr>
          <w:rFonts w:ascii="Times New Roman" w:eastAsia="Times New Roman" w:hAnsi="Times New Roman" w:cs="Times New Roman"/>
          <w:color w:val="000000"/>
          <w:sz w:val="24"/>
          <w:szCs w:val="24"/>
          <w:lang w:eastAsia="ru-RU"/>
        </w:rPr>
        <w:t>Моро М.И., Степанова С.В., Волкова С.И. </w:t>
      </w:r>
      <w:r w:rsidRPr="00F712DC">
        <w:rPr>
          <w:rFonts w:ascii="Times New Roman" w:eastAsia="Times New Roman" w:hAnsi="Times New Roman" w:cs="Times New Roman"/>
          <w:b/>
          <w:bCs/>
          <w:color w:val="000000"/>
          <w:sz w:val="24"/>
          <w:szCs w:val="24"/>
          <w:lang w:eastAsia="ru-RU"/>
        </w:rPr>
        <w:t>Математика.</w:t>
      </w:r>
      <w:r w:rsidRPr="00F712DC">
        <w:rPr>
          <w:rFonts w:ascii="Times New Roman" w:eastAsia="Times New Roman" w:hAnsi="Times New Roman" w:cs="Times New Roman"/>
          <w:color w:val="000000"/>
          <w:sz w:val="24"/>
          <w:szCs w:val="24"/>
          <w:lang w:eastAsia="ru-RU"/>
        </w:rPr>
        <w:t xml:space="preserve"> Учебник: 1- 4 класс: В 2 </w:t>
      </w:r>
      <w:r>
        <w:rPr>
          <w:rFonts w:ascii="Times New Roman" w:eastAsia="Times New Roman" w:hAnsi="Times New Roman" w:cs="Times New Roman"/>
          <w:color w:val="000000"/>
          <w:sz w:val="24"/>
          <w:szCs w:val="24"/>
          <w:lang w:eastAsia="ru-RU"/>
        </w:rPr>
        <w:t>ч.: Ч.2. - М.: Просвещение, 2014</w:t>
      </w:r>
      <w:r w:rsidRPr="00F712DC">
        <w:rPr>
          <w:rFonts w:ascii="Times New Roman" w:eastAsia="Times New Roman" w:hAnsi="Times New Roman" w:cs="Times New Roman"/>
          <w:color w:val="000000"/>
          <w:sz w:val="24"/>
          <w:szCs w:val="24"/>
          <w:lang w:eastAsia="ru-RU"/>
        </w:rPr>
        <w:t>.</w:t>
      </w:r>
    </w:p>
    <w:p w:rsidR="009E055A" w:rsidRPr="00F712DC" w:rsidRDefault="009E055A" w:rsidP="009E055A">
      <w:pPr>
        <w:spacing w:after="0" w:line="240" w:lineRule="auto"/>
        <w:rPr>
          <w:rFonts w:ascii="Tahoma" w:eastAsia="Times New Roman" w:hAnsi="Tahoma" w:cs="Tahoma"/>
          <w:color w:val="000000"/>
          <w:sz w:val="27"/>
          <w:szCs w:val="27"/>
          <w:lang w:eastAsia="ru-RU"/>
        </w:rPr>
      </w:pPr>
      <w:r w:rsidRPr="00F712DC">
        <w:rPr>
          <w:rFonts w:ascii="Times New Roman" w:eastAsia="Times New Roman" w:hAnsi="Times New Roman" w:cs="Times New Roman"/>
          <w:color w:val="000000"/>
          <w:sz w:val="24"/>
          <w:szCs w:val="24"/>
          <w:lang w:eastAsia="ru-RU"/>
        </w:rPr>
        <w:t>Моро М.И., Волкова С.И. </w:t>
      </w:r>
      <w:r w:rsidRPr="00F712DC">
        <w:rPr>
          <w:rFonts w:ascii="Times New Roman" w:eastAsia="Times New Roman" w:hAnsi="Times New Roman" w:cs="Times New Roman"/>
          <w:b/>
          <w:bCs/>
          <w:color w:val="000000"/>
          <w:sz w:val="24"/>
          <w:szCs w:val="24"/>
          <w:lang w:eastAsia="ru-RU"/>
        </w:rPr>
        <w:t>Математика</w:t>
      </w:r>
      <w:r w:rsidRPr="00F712DC">
        <w:rPr>
          <w:rFonts w:ascii="Times New Roman" w:eastAsia="Times New Roman" w:hAnsi="Times New Roman" w:cs="Times New Roman"/>
          <w:color w:val="000000"/>
          <w:sz w:val="24"/>
          <w:szCs w:val="24"/>
          <w:lang w:eastAsia="ru-RU"/>
        </w:rPr>
        <w:t>. Рабочая тетрадь. 1-4 класс. В 2</w:t>
      </w:r>
      <w:r>
        <w:rPr>
          <w:rFonts w:ascii="Times New Roman" w:eastAsia="Times New Roman" w:hAnsi="Times New Roman" w:cs="Times New Roman"/>
          <w:color w:val="000000"/>
          <w:sz w:val="24"/>
          <w:szCs w:val="24"/>
          <w:lang w:eastAsia="ru-RU"/>
        </w:rPr>
        <w:t xml:space="preserve"> ч. Ч.1. - М.: Просвещение, 2014</w:t>
      </w:r>
      <w:r w:rsidRPr="00F712DC">
        <w:rPr>
          <w:rFonts w:ascii="Times New Roman" w:eastAsia="Times New Roman" w:hAnsi="Times New Roman" w:cs="Times New Roman"/>
          <w:color w:val="000000"/>
          <w:sz w:val="24"/>
          <w:szCs w:val="24"/>
          <w:lang w:eastAsia="ru-RU"/>
        </w:rPr>
        <w:t>.</w:t>
      </w:r>
    </w:p>
    <w:p w:rsidR="009E055A" w:rsidRPr="00F712DC" w:rsidRDefault="009E055A" w:rsidP="009E055A">
      <w:pPr>
        <w:spacing w:after="0" w:line="240" w:lineRule="auto"/>
        <w:rPr>
          <w:rFonts w:ascii="Tahoma" w:eastAsia="Times New Roman" w:hAnsi="Tahoma" w:cs="Tahoma"/>
          <w:color w:val="000000"/>
          <w:sz w:val="27"/>
          <w:szCs w:val="27"/>
          <w:lang w:eastAsia="ru-RU"/>
        </w:rPr>
      </w:pPr>
      <w:r w:rsidRPr="00F712DC">
        <w:rPr>
          <w:rFonts w:ascii="Times New Roman" w:eastAsia="Times New Roman" w:hAnsi="Times New Roman" w:cs="Times New Roman"/>
          <w:color w:val="000000"/>
          <w:sz w:val="24"/>
          <w:szCs w:val="24"/>
          <w:lang w:eastAsia="ru-RU"/>
        </w:rPr>
        <w:t>Моро М.И., Волкова С.И. </w:t>
      </w:r>
      <w:r w:rsidRPr="00F712DC">
        <w:rPr>
          <w:rFonts w:ascii="Times New Roman" w:eastAsia="Times New Roman" w:hAnsi="Times New Roman" w:cs="Times New Roman"/>
          <w:b/>
          <w:bCs/>
          <w:color w:val="000000"/>
          <w:sz w:val="24"/>
          <w:szCs w:val="24"/>
          <w:lang w:eastAsia="ru-RU"/>
        </w:rPr>
        <w:t>Математика</w:t>
      </w:r>
      <w:r w:rsidRPr="00F712DC">
        <w:rPr>
          <w:rFonts w:ascii="Times New Roman" w:eastAsia="Times New Roman" w:hAnsi="Times New Roman" w:cs="Times New Roman"/>
          <w:color w:val="000000"/>
          <w:sz w:val="24"/>
          <w:szCs w:val="24"/>
          <w:lang w:eastAsia="ru-RU"/>
        </w:rPr>
        <w:t>. Рабочая тетрадь. 3 класс. В 2</w:t>
      </w:r>
      <w:r>
        <w:rPr>
          <w:rFonts w:ascii="Times New Roman" w:eastAsia="Times New Roman" w:hAnsi="Times New Roman" w:cs="Times New Roman"/>
          <w:color w:val="000000"/>
          <w:sz w:val="24"/>
          <w:szCs w:val="24"/>
          <w:lang w:eastAsia="ru-RU"/>
        </w:rPr>
        <w:t xml:space="preserve"> ч. Ч.2. - М.: Просвещение, 2014</w:t>
      </w:r>
      <w:r w:rsidRPr="00F712DC">
        <w:rPr>
          <w:rFonts w:ascii="Times New Roman" w:eastAsia="Times New Roman" w:hAnsi="Times New Roman" w:cs="Times New Roman"/>
          <w:color w:val="000000"/>
          <w:sz w:val="24"/>
          <w:szCs w:val="24"/>
          <w:lang w:eastAsia="ru-RU"/>
        </w:rPr>
        <w:t>.</w:t>
      </w:r>
    </w:p>
    <w:p w:rsidR="009E055A" w:rsidRPr="00F712DC" w:rsidRDefault="009E055A" w:rsidP="009E055A">
      <w:pPr>
        <w:spacing w:after="0" w:line="240" w:lineRule="auto"/>
        <w:rPr>
          <w:rFonts w:ascii="Tahoma" w:eastAsia="Times New Roman" w:hAnsi="Tahoma" w:cs="Tahoma"/>
          <w:color w:val="000000"/>
          <w:sz w:val="27"/>
          <w:szCs w:val="27"/>
          <w:lang w:eastAsia="ru-RU"/>
        </w:rPr>
      </w:pPr>
      <w:r w:rsidRPr="00F712DC">
        <w:rPr>
          <w:rFonts w:ascii="Times New Roman" w:eastAsia="Times New Roman" w:hAnsi="Times New Roman" w:cs="Times New Roman"/>
          <w:color w:val="000000"/>
          <w:sz w:val="24"/>
          <w:szCs w:val="24"/>
          <w:lang w:eastAsia="ru-RU"/>
        </w:rPr>
        <w:t>Волкова С.И. </w:t>
      </w:r>
      <w:r w:rsidRPr="00F712DC">
        <w:rPr>
          <w:rFonts w:ascii="Times New Roman" w:eastAsia="Times New Roman" w:hAnsi="Times New Roman" w:cs="Times New Roman"/>
          <w:b/>
          <w:bCs/>
          <w:color w:val="000000"/>
          <w:sz w:val="24"/>
          <w:szCs w:val="24"/>
          <w:lang w:eastAsia="ru-RU"/>
        </w:rPr>
        <w:t>Математика. Проверочные работы. 1-3 класс. – </w:t>
      </w:r>
      <w:r>
        <w:rPr>
          <w:rFonts w:ascii="Times New Roman" w:eastAsia="Times New Roman" w:hAnsi="Times New Roman" w:cs="Times New Roman"/>
          <w:color w:val="000000"/>
          <w:sz w:val="24"/>
          <w:szCs w:val="24"/>
          <w:lang w:eastAsia="ru-RU"/>
        </w:rPr>
        <w:t>М.: Просвещение, 2014</w:t>
      </w:r>
      <w:r w:rsidRPr="00F712DC">
        <w:rPr>
          <w:rFonts w:ascii="Times New Roman" w:eastAsia="Times New Roman" w:hAnsi="Times New Roman" w:cs="Times New Roman"/>
          <w:color w:val="000000"/>
          <w:sz w:val="24"/>
          <w:szCs w:val="24"/>
          <w:lang w:eastAsia="ru-RU"/>
        </w:rPr>
        <w:t>.</w:t>
      </w:r>
    </w:p>
    <w:p w:rsidR="009E055A" w:rsidRPr="00F712DC" w:rsidRDefault="009E055A" w:rsidP="009E055A">
      <w:pPr>
        <w:spacing w:after="0" w:line="240" w:lineRule="auto"/>
        <w:rPr>
          <w:rFonts w:ascii="Tahoma" w:eastAsia="Times New Roman" w:hAnsi="Tahoma" w:cs="Tahoma"/>
          <w:color w:val="000000"/>
          <w:sz w:val="27"/>
          <w:szCs w:val="27"/>
          <w:lang w:eastAsia="ru-RU"/>
        </w:rPr>
      </w:pPr>
      <w:r w:rsidRPr="00F712DC">
        <w:rPr>
          <w:rFonts w:ascii="Times New Roman" w:eastAsia="Times New Roman" w:hAnsi="Times New Roman" w:cs="Times New Roman"/>
          <w:color w:val="000000"/>
          <w:sz w:val="24"/>
          <w:szCs w:val="24"/>
          <w:lang w:eastAsia="ru-RU"/>
        </w:rPr>
        <w:t>Моро М.И., Волкова С.И. </w:t>
      </w:r>
      <w:r w:rsidRPr="00F712DC">
        <w:rPr>
          <w:rFonts w:ascii="Times New Roman" w:eastAsia="Times New Roman" w:hAnsi="Times New Roman" w:cs="Times New Roman"/>
          <w:b/>
          <w:bCs/>
          <w:color w:val="000000"/>
          <w:sz w:val="24"/>
          <w:szCs w:val="24"/>
          <w:lang w:eastAsia="ru-RU"/>
        </w:rPr>
        <w:t>Для тех, кто любит математику. 1-4 класс. – </w:t>
      </w:r>
      <w:r>
        <w:rPr>
          <w:rFonts w:ascii="Times New Roman" w:eastAsia="Times New Roman" w:hAnsi="Times New Roman" w:cs="Times New Roman"/>
          <w:color w:val="000000"/>
          <w:sz w:val="24"/>
          <w:szCs w:val="24"/>
          <w:lang w:eastAsia="ru-RU"/>
        </w:rPr>
        <w:t>М.: Просвещение, 2014</w:t>
      </w:r>
      <w:r w:rsidRPr="00F712DC">
        <w:rPr>
          <w:rFonts w:ascii="Times New Roman" w:eastAsia="Times New Roman" w:hAnsi="Times New Roman" w:cs="Times New Roman"/>
          <w:color w:val="000000"/>
          <w:sz w:val="24"/>
          <w:szCs w:val="24"/>
          <w:lang w:eastAsia="ru-RU"/>
        </w:rPr>
        <w:t>.</w:t>
      </w:r>
    </w:p>
    <w:p w:rsidR="009E055A" w:rsidRPr="00F712DC" w:rsidRDefault="009E055A" w:rsidP="009E055A">
      <w:pPr>
        <w:spacing w:after="0" w:line="240" w:lineRule="auto"/>
        <w:rPr>
          <w:rFonts w:ascii="Tahoma" w:eastAsia="Times New Roman" w:hAnsi="Tahoma" w:cs="Tahoma"/>
          <w:color w:val="000000"/>
          <w:sz w:val="27"/>
          <w:szCs w:val="27"/>
          <w:lang w:eastAsia="ru-RU"/>
        </w:rPr>
      </w:pPr>
      <w:r w:rsidRPr="00F712DC">
        <w:rPr>
          <w:rFonts w:ascii="Times New Roman" w:eastAsia="Times New Roman" w:hAnsi="Times New Roman" w:cs="Times New Roman"/>
          <w:b/>
          <w:bCs/>
          <w:i/>
          <w:iCs/>
          <w:color w:val="000000"/>
          <w:sz w:val="24"/>
          <w:szCs w:val="24"/>
          <w:lang w:eastAsia="ru-RU"/>
        </w:rPr>
        <w:t>Для учителя:</w:t>
      </w:r>
    </w:p>
    <w:p w:rsidR="009E055A" w:rsidRPr="00F712DC" w:rsidRDefault="009E055A" w:rsidP="009E055A">
      <w:pPr>
        <w:spacing w:after="0" w:line="240" w:lineRule="auto"/>
        <w:rPr>
          <w:rFonts w:ascii="Tahoma" w:eastAsia="Times New Roman" w:hAnsi="Tahoma" w:cs="Tahoma"/>
          <w:color w:val="000000"/>
          <w:sz w:val="27"/>
          <w:szCs w:val="27"/>
          <w:lang w:eastAsia="ru-RU"/>
        </w:rPr>
      </w:pPr>
      <w:r w:rsidRPr="00F712DC">
        <w:rPr>
          <w:rFonts w:ascii="Times New Roman" w:eastAsia="Times New Roman" w:hAnsi="Times New Roman" w:cs="Times New Roman"/>
          <w:color w:val="000000"/>
          <w:sz w:val="24"/>
          <w:szCs w:val="24"/>
          <w:lang w:eastAsia="ru-RU"/>
        </w:rPr>
        <w:t>Моро М. И. Математика / М. И. Моро [и др.] // </w:t>
      </w:r>
      <w:r w:rsidRPr="00F712DC">
        <w:rPr>
          <w:rFonts w:ascii="Times New Roman" w:eastAsia="Times New Roman" w:hAnsi="Times New Roman" w:cs="Times New Roman"/>
          <w:b/>
          <w:bCs/>
          <w:color w:val="000000"/>
          <w:sz w:val="24"/>
          <w:szCs w:val="24"/>
          <w:lang w:eastAsia="ru-RU"/>
        </w:rPr>
        <w:t>Сборник рабочих программ</w:t>
      </w:r>
      <w:r w:rsidRPr="00F712DC">
        <w:rPr>
          <w:rFonts w:ascii="Times New Roman" w:eastAsia="Times New Roman" w:hAnsi="Times New Roman" w:cs="Times New Roman"/>
          <w:color w:val="000000"/>
          <w:sz w:val="24"/>
          <w:szCs w:val="24"/>
          <w:lang w:eastAsia="ru-RU"/>
        </w:rPr>
        <w:t> «Школа России». 1–4 классы</w:t>
      </w:r>
      <w:proofErr w:type="gramStart"/>
      <w:r w:rsidRPr="00F712DC">
        <w:rPr>
          <w:rFonts w:ascii="Times New Roman" w:eastAsia="Times New Roman" w:hAnsi="Times New Roman" w:cs="Times New Roman"/>
          <w:color w:val="000000"/>
          <w:sz w:val="24"/>
          <w:szCs w:val="24"/>
          <w:lang w:eastAsia="ru-RU"/>
        </w:rPr>
        <w:t xml:space="preserve"> :</w:t>
      </w:r>
      <w:proofErr w:type="gramEnd"/>
      <w:r w:rsidRPr="00F712DC">
        <w:rPr>
          <w:rFonts w:ascii="Times New Roman" w:eastAsia="Times New Roman" w:hAnsi="Times New Roman" w:cs="Times New Roman"/>
          <w:color w:val="000000"/>
          <w:sz w:val="24"/>
          <w:szCs w:val="24"/>
          <w:lang w:eastAsia="ru-RU"/>
        </w:rPr>
        <w:t xml:space="preserve"> пособие для учителей </w:t>
      </w:r>
      <w:proofErr w:type="spellStart"/>
      <w:r w:rsidRPr="00F712DC">
        <w:rPr>
          <w:rFonts w:ascii="Times New Roman" w:eastAsia="Times New Roman" w:hAnsi="Times New Roman" w:cs="Times New Roman"/>
          <w:color w:val="000000"/>
          <w:sz w:val="24"/>
          <w:szCs w:val="24"/>
          <w:lang w:eastAsia="ru-RU"/>
        </w:rPr>
        <w:t>общеобразоват</w:t>
      </w:r>
      <w:proofErr w:type="spellEnd"/>
      <w:r w:rsidRPr="00F712DC">
        <w:rPr>
          <w:rFonts w:ascii="Times New Roman" w:eastAsia="Times New Roman" w:hAnsi="Times New Roman" w:cs="Times New Roman"/>
          <w:color w:val="000000"/>
          <w:sz w:val="24"/>
          <w:szCs w:val="24"/>
          <w:lang w:eastAsia="ru-RU"/>
        </w:rPr>
        <w:t xml:space="preserve">. учреждений / С. В. </w:t>
      </w:r>
      <w:proofErr w:type="spellStart"/>
      <w:r w:rsidRPr="00F712DC">
        <w:rPr>
          <w:rFonts w:ascii="Times New Roman" w:eastAsia="Times New Roman" w:hAnsi="Times New Roman" w:cs="Times New Roman"/>
          <w:color w:val="000000"/>
          <w:sz w:val="24"/>
          <w:szCs w:val="24"/>
          <w:lang w:eastAsia="ru-RU"/>
        </w:rPr>
        <w:t>Анащенкова</w:t>
      </w:r>
      <w:proofErr w:type="spellEnd"/>
      <w:r w:rsidRPr="00F712D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 др.]. – М.</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Просвещение, 2012</w:t>
      </w:r>
      <w:r w:rsidRPr="00F712DC">
        <w:rPr>
          <w:rFonts w:ascii="Times New Roman" w:eastAsia="Times New Roman" w:hAnsi="Times New Roman" w:cs="Times New Roman"/>
          <w:color w:val="000000"/>
          <w:sz w:val="24"/>
          <w:szCs w:val="24"/>
          <w:lang w:eastAsia="ru-RU"/>
        </w:rPr>
        <w:t>.</w:t>
      </w:r>
    </w:p>
    <w:p w:rsidR="009E055A" w:rsidRPr="00F712DC" w:rsidRDefault="009E055A" w:rsidP="009E055A">
      <w:pPr>
        <w:spacing w:after="0" w:line="240" w:lineRule="auto"/>
        <w:rPr>
          <w:rFonts w:ascii="Tahoma" w:eastAsia="Times New Roman" w:hAnsi="Tahoma" w:cs="Tahoma"/>
          <w:color w:val="000000"/>
          <w:sz w:val="27"/>
          <w:szCs w:val="27"/>
          <w:lang w:eastAsia="ru-RU"/>
        </w:rPr>
      </w:pPr>
      <w:proofErr w:type="spellStart"/>
      <w:r w:rsidRPr="00F712DC">
        <w:rPr>
          <w:rFonts w:ascii="Times New Roman" w:eastAsia="Times New Roman" w:hAnsi="Times New Roman" w:cs="Times New Roman"/>
          <w:color w:val="000000"/>
          <w:sz w:val="24"/>
          <w:szCs w:val="24"/>
          <w:lang w:eastAsia="ru-RU"/>
        </w:rPr>
        <w:t>Бантова</w:t>
      </w:r>
      <w:proofErr w:type="spellEnd"/>
      <w:r w:rsidRPr="00F712DC">
        <w:rPr>
          <w:rFonts w:ascii="Times New Roman" w:eastAsia="Times New Roman" w:hAnsi="Times New Roman" w:cs="Times New Roman"/>
          <w:color w:val="000000"/>
          <w:sz w:val="24"/>
          <w:szCs w:val="24"/>
          <w:lang w:eastAsia="ru-RU"/>
        </w:rPr>
        <w:t xml:space="preserve"> М.А. , Бельтюкова Г.В., Степанова С.В. </w:t>
      </w:r>
      <w:r w:rsidRPr="00F712DC">
        <w:rPr>
          <w:rFonts w:ascii="Times New Roman" w:eastAsia="Times New Roman" w:hAnsi="Times New Roman" w:cs="Times New Roman"/>
          <w:b/>
          <w:bCs/>
          <w:color w:val="000000"/>
          <w:sz w:val="24"/>
          <w:szCs w:val="24"/>
          <w:lang w:eastAsia="ru-RU"/>
        </w:rPr>
        <w:t>Математика: Поурочные разработки: 1-4 класс. – </w:t>
      </w:r>
      <w:r w:rsidRPr="00F712DC">
        <w:rPr>
          <w:rFonts w:ascii="Times New Roman" w:eastAsia="Times New Roman" w:hAnsi="Times New Roman" w:cs="Times New Roman"/>
          <w:color w:val="000000"/>
          <w:sz w:val="24"/>
          <w:szCs w:val="24"/>
          <w:lang w:eastAsia="ru-RU"/>
        </w:rPr>
        <w:t>М.: Просвещение, 2012.</w:t>
      </w:r>
    </w:p>
    <w:p w:rsidR="009E055A" w:rsidRPr="00F712DC" w:rsidRDefault="009E055A" w:rsidP="009E055A">
      <w:pPr>
        <w:spacing w:after="0" w:line="240" w:lineRule="auto"/>
        <w:rPr>
          <w:rFonts w:ascii="Tahoma" w:eastAsia="Times New Roman" w:hAnsi="Tahoma" w:cs="Tahoma"/>
          <w:color w:val="000000"/>
          <w:sz w:val="27"/>
          <w:szCs w:val="27"/>
          <w:lang w:eastAsia="ru-RU"/>
        </w:rPr>
      </w:pPr>
      <w:proofErr w:type="spellStart"/>
      <w:r w:rsidRPr="00F712DC">
        <w:rPr>
          <w:rFonts w:ascii="Times New Roman" w:eastAsia="Times New Roman" w:hAnsi="Times New Roman" w:cs="Times New Roman"/>
          <w:color w:val="000000"/>
          <w:sz w:val="24"/>
          <w:szCs w:val="24"/>
          <w:lang w:eastAsia="ru-RU"/>
        </w:rPr>
        <w:t>Бантова</w:t>
      </w:r>
      <w:proofErr w:type="spellEnd"/>
      <w:r w:rsidRPr="00F712DC">
        <w:rPr>
          <w:rFonts w:ascii="Times New Roman" w:eastAsia="Times New Roman" w:hAnsi="Times New Roman" w:cs="Times New Roman"/>
          <w:i/>
          <w:iCs/>
          <w:color w:val="000000"/>
          <w:sz w:val="24"/>
          <w:szCs w:val="24"/>
          <w:lang w:eastAsia="ru-RU"/>
        </w:rPr>
        <w:t> </w:t>
      </w:r>
      <w:r w:rsidRPr="00F712DC">
        <w:rPr>
          <w:rFonts w:ascii="Times New Roman" w:eastAsia="Times New Roman" w:hAnsi="Times New Roman" w:cs="Times New Roman"/>
          <w:color w:val="000000"/>
          <w:sz w:val="24"/>
          <w:szCs w:val="24"/>
          <w:lang w:eastAsia="ru-RU"/>
        </w:rPr>
        <w:t>М. А</w:t>
      </w:r>
      <w:r w:rsidRPr="00F712DC">
        <w:rPr>
          <w:rFonts w:ascii="Times New Roman" w:eastAsia="Times New Roman" w:hAnsi="Times New Roman" w:cs="Times New Roman"/>
          <w:i/>
          <w:iCs/>
          <w:color w:val="000000"/>
          <w:sz w:val="24"/>
          <w:szCs w:val="24"/>
          <w:lang w:eastAsia="ru-RU"/>
        </w:rPr>
        <w:t>.</w:t>
      </w:r>
      <w:r w:rsidRPr="00F712DC">
        <w:rPr>
          <w:rFonts w:ascii="Times New Roman" w:eastAsia="Times New Roman" w:hAnsi="Times New Roman" w:cs="Times New Roman"/>
          <w:color w:val="000000"/>
          <w:sz w:val="24"/>
          <w:szCs w:val="24"/>
          <w:lang w:eastAsia="ru-RU"/>
        </w:rPr>
        <w:t xml:space="preserve"> Математика. 1 класс четырехлетней начальной школы: методическое пособие для учителя к учебнику «Математика. 1 класс» / М. А. </w:t>
      </w:r>
      <w:proofErr w:type="spellStart"/>
      <w:r w:rsidRPr="00F712DC">
        <w:rPr>
          <w:rFonts w:ascii="Times New Roman" w:eastAsia="Times New Roman" w:hAnsi="Times New Roman" w:cs="Times New Roman"/>
          <w:color w:val="000000"/>
          <w:sz w:val="24"/>
          <w:szCs w:val="24"/>
          <w:lang w:eastAsia="ru-RU"/>
        </w:rPr>
        <w:t>Бантова</w:t>
      </w:r>
      <w:proofErr w:type="spellEnd"/>
      <w:r w:rsidRPr="00F712DC">
        <w:rPr>
          <w:rFonts w:ascii="Times New Roman" w:eastAsia="Times New Roman" w:hAnsi="Times New Roman" w:cs="Times New Roman"/>
          <w:color w:val="000000"/>
          <w:sz w:val="24"/>
          <w:szCs w:val="24"/>
          <w:lang w:eastAsia="ru-RU"/>
        </w:rPr>
        <w:t>, Г. В. Бельтюкова, С. В. Степанова. – Режим доступа: </w:t>
      </w:r>
      <w:hyperlink r:id="rId8" w:history="1">
        <w:r w:rsidRPr="00F712DC">
          <w:rPr>
            <w:rFonts w:ascii="Times New Roman" w:eastAsia="Times New Roman" w:hAnsi="Times New Roman" w:cs="Times New Roman"/>
            <w:color w:val="0000FF"/>
            <w:sz w:val="24"/>
            <w:szCs w:val="24"/>
            <w:lang w:eastAsia="ru-RU"/>
          </w:rPr>
          <w:t>http://www.prosv.ru/ebooks/bantova_matematika_1_fragm</w:t>
        </w:r>
      </w:hyperlink>
    </w:p>
    <w:p w:rsidR="009E055A" w:rsidRPr="00F712DC" w:rsidRDefault="009E055A" w:rsidP="009E055A">
      <w:pPr>
        <w:spacing w:after="0" w:line="240" w:lineRule="auto"/>
        <w:rPr>
          <w:rFonts w:ascii="Tahoma" w:eastAsia="Times New Roman" w:hAnsi="Tahoma" w:cs="Tahoma"/>
          <w:color w:val="000000"/>
          <w:sz w:val="27"/>
          <w:szCs w:val="27"/>
          <w:lang w:eastAsia="ru-RU"/>
        </w:rPr>
      </w:pPr>
      <w:proofErr w:type="spellStart"/>
      <w:r w:rsidRPr="00F712DC">
        <w:rPr>
          <w:rFonts w:ascii="Times New Roman" w:eastAsia="Times New Roman" w:hAnsi="Times New Roman" w:cs="Times New Roman"/>
          <w:color w:val="000000"/>
          <w:sz w:val="24"/>
          <w:szCs w:val="24"/>
          <w:lang w:eastAsia="ru-RU"/>
        </w:rPr>
        <w:t>МОиН</w:t>
      </w:r>
      <w:proofErr w:type="spellEnd"/>
      <w:r w:rsidRPr="00F712DC">
        <w:rPr>
          <w:rFonts w:ascii="Times New Roman" w:eastAsia="Times New Roman" w:hAnsi="Times New Roman" w:cs="Times New Roman"/>
          <w:color w:val="000000"/>
          <w:sz w:val="24"/>
          <w:szCs w:val="24"/>
          <w:lang w:eastAsia="ru-RU"/>
        </w:rPr>
        <w:t xml:space="preserve"> РФ. Итоговые проверочные работы: дидактические и раздаточные материалы. – Режим доступа: </w:t>
      </w:r>
      <w:hyperlink r:id="rId9" w:history="1">
        <w:r w:rsidRPr="00F712DC">
          <w:rPr>
            <w:rFonts w:ascii="Times New Roman" w:eastAsia="Times New Roman" w:hAnsi="Times New Roman" w:cs="Times New Roman"/>
            <w:color w:val="0000FF"/>
            <w:sz w:val="24"/>
            <w:szCs w:val="24"/>
            <w:lang w:eastAsia="ru-RU"/>
          </w:rPr>
          <w:t>http://standart.edu.ru/catalog.aspx?CatalogId=443</w:t>
        </w:r>
      </w:hyperlink>
    </w:p>
    <w:p w:rsidR="009E055A" w:rsidRPr="00F712DC" w:rsidRDefault="009E055A" w:rsidP="009E055A">
      <w:pPr>
        <w:spacing w:after="0" w:line="240" w:lineRule="auto"/>
        <w:rPr>
          <w:rFonts w:ascii="Tahoma" w:eastAsia="Times New Roman" w:hAnsi="Tahoma" w:cs="Tahoma"/>
          <w:color w:val="000000"/>
          <w:sz w:val="27"/>
          <w:szCs w:val="27"/>
          <w:lang w:eastAsia="ru-RU"/>
        </w:rPr>
      </w:pPr>
      <w:r w:rsidRPr="00F712DC">
        <w:rPr>
          <w:rFonts w:ascii="Times New Roman" w:eastAsia="Times New Roman" w:hAnsi="Times New Roman" w:cs="Times New Roman"/>
          <w:color w:val="000000"/>
          <w:sz w:val="24"/>
          <w:szCs w:val="24"/>
          <w:lang w:eastAsia="ru-RU"/>
        </w:rPr>
        <w:t>Единая коллекция образовательных ресурсов </w:t>
      </w:r>
      <w:hyperlink r:id="rId10" w:history="1">
        <w:r w:rsidRPr="00F712DC">
          <w:rPr>
            <w:rFonts w:ascii="Times New Roman" w:eastAsia="Times New Roman" w:hAnsi="Times New Roman" w:cs="Times New Roman"/>
            <w:color w:val="0000FF"/>
            <w:sz w:val="24"/>
            <w:szCs w:val="24"/>
            <w:lang w:eastAsia="ru-RU"/>
          </w:rPr>
          <w:t>http://school-collection.edu.ru/</w:t>
        </w:r>
      </w:hyperlink>
    </w:p>
    <w:p w:rsidR="009E055A" w:rsidRPr="00F712DC" w:rsidRDefault="009E055A" w:rsidP="009E055A">
      <w:pPr>
        <w:spacing w:after="0" w:line="240" w:lineRule="auto"/>
        <w:rPr>
          <w:rFonts w:ascii="Tahoma" w:eastAsia="Times New Roman" w:hAnsi="Tahoma" w:cs="Tahoma"/>
          <w:color w:val="000000"/>
          <w:sz w:val="27"/>
          <w:szCs w:val="27"/>
          <w:lang w:eastAsia="ru-RU"/>
        </w:rPr>
      </w:pPr>
      <w:r w:rsidRPr="00F712DC">
        <w:rPr>
          <w:rFonts w:ascii="Times New Roman" w:eastAsia="Times New Roman" w:hAnsi="Times New Roman" w:cs="Times New Roman"/>
          <w:color w:val="000000"/>
          <w:sz w:val="24"/>
          <w:szCs w:val="24"/>
          <w:lang w:eastAsia="ru-RU"/>
        </w:rPr>
        <w:t>Российский общеобразовательный портал </w:t>
      </w:r>
      <w:hyperlink r:id="rId11" w:history="1">
        <w:r w:rsidRPr="00F712DC">
          <w:rPr>
            <w:rFonts w:ascii="Times New Roman" w:eastAsia="Times New Roman" w:hAnsi="Times New Roman" w:cs="Times New Roman"/>
            <w:color w:val="0000FF"/>
            <w:sz w:val="24"/>
            <w:szCs w:val="24"/>
            <w:lang w:eastAsia="ru-RU"/>
          </w:rPr>
          <w:t>http://www.school.edu.ru/default.asp</w:t>
        </w:r>
      </w:hyperlink>
    </w:p>
    <w:p w:rsidR="009E055A" w:rsidRPr="00E50AEB" w:rsidRDefault="009E055A" w:rsidP="009E055A">
      <w:pPr>
        <w:spacing w:after="0"/>
        <w:jc w:val="both"/>
        <w:rPr>
          <w:rFonts w:ascii="Times New Roman" w:hAnsi="Times New Roman" w:cs="Times New Roman"/>
          <w:b/>
          <w:sz w:val="24"/>
          <w:szCs w:val="24"/>
        </w:rPr>
      </w:pPr>
      <w:r w:rsidRPr="00E50AEB">
        <w:rPr>
          <w:rFonts w:ascii="Times New Roman" w:hAnsi="Times New Roman" w:cs="Times New Roman"/>
          <w:b/>
          <w:sz w:val="24"/>
          <w:szCs w:val="24"/>
        </w:rPr>
        <w:t>Печатный материал</w:t>
      </w:r>
    </w:p>
    <w:p w:rsidR="009E055A" w:rsidRPr="00E50AEB" w:rsidRDefault="009E055A" w:rsidP="009E055A">
      <w:pPr>
        <w:spacing w:after="0"/>
        <w:jc w:val="both"/>
        <w:rPr>
          <w:rFonts w:ascii="Times New Roman" w:hAnsi="Times New Roman" w:cs="Times New Roman"/>
          <w:sz w:val="24"/>
          <w:szCs w:val="24"/>
        </w:rPr>
      </w:pPr>
      <w:r w:rsidRPr="00E50AEB">
        <w:rPr>
          <w:rFonts w:ascii="Times New Roman" w:hAnsi="Times New Roman" w:cs="Times New Roman"/>
          <w:sz w:val="24"/>
          <w:szCs w:val="24"/>
        </w:rPr>
        <w:t>1. Разрезной счетный материал по математике (приложение к учебнику 1 класса)</w:t>
      </w:r>
    </w:p>
    <w:p w:rsidR="009E055A" w:rsidRDefault="009E055A" w:rsidP="009E055A">
      <w:pPr>
        <w:spacing w:after="0"/>
        <w:jc w:val="both"/>
        <w:rPr>
          <w:rFonts w:ascii="Times New Roman" w:hAnsi="Times New Roman" w:cs="Times New Roman"/>
          <w:sz w:val="24"/>
          <w:szCs w:val="24"/>
        </w:rPr>
      </w:pPr>
      <w:r w:rsidRPr="00E50AEB">
        <w:rPr>
          <w:rFonts w:ascii="Times New Roman" w:hAnsi="Times New Roman" w:cs="Times New Roman"/>
          <w:sz w:val="24"/>
          <w:szCs w:val="24"/>
        </w:rPr>
        <w:t>2. Моро М.И.,  Волкова С.И., Степанова С.В. Математика. Комплект таблиц для начальной школы. 1-4 классы. - М. Про</w:t>
      </w:r>
      <w:r>
        <w:rPr>
          <w:rFonts w:ascii="Times New Roman" w:hAnsi="Times New Roman" w:cs="Times New Roman"/>
          <w:sz w:val="24"/>
          <w:szCs w:val="24"/>
        </w:rPr>
        <w:t>свещение, 2014</w:t>
      </w:r>
      <w:r w:rsidRPr="00E50AEB">
        <w:rPr>
          <w:rFonts w:ascii="Times New Roman" w:hAnsi="Times New Roman" w:cs="Times New Roman"/>
          <w:sz w:val="24"/>
          <w:szCs w:val="24"/>
        </w:rPr>
        <w:t xml:space="preserve"> год</w:t>
      </w:r>
    </w:p>
    <w:p w:rsidR="009E055A" w:rsidRPr="00833CE9" w:rsidRDefault="009E055A" w:rsidP="009E055A">
      <w:pPr>
        <w:spacing w:after="0"/>
        <w:jc w:val="both"/>
        <w:rPr>
          <w:rFonts w:ascii="Times New Roman" w:hAnsi="Times New Roman" w:cs="Times New Roman"/>
          <w:sz w:val="24"/>
          <w:szCs w:val="24"/>
        </w:rPr>
      </w:pPr>
      <w:r w:rsidRPr="00E50AEB">
        <w:rPr>
          <w:rFonts w:ascii="Times New Roman" w:hAnsi="Times New Roman" w:cs="Times New Roman"/>
          <w:b/>
          <w:sz w:val="24"/>
          <w:szCs w:val="24"/>
        </w:rPr>
        <w:t>Компьютерные и информационно-коммуникативные средства</w:t>
      </w:r>
    </w:p>
    <w:p w:rsidR="009E055A" w:rsidRPr="00E50AEB" w:rsidRDefault="009E055A" w:rsidP="009E055A">
      <w:pPr>
        <w:spacing w:after="0"/>
        <w:jc w:val="both"/>
        <w:rPr>
          <w:rFonts w:ascii="Times New Roman" w:hAnsi="Times New Roman" w:cs="Times New Roman"/>
          <w:sz w:val="24"/>
          <w:szCs w:val="24"/>
        </w:rPr>
      </w:pPr>
      <w:r w:rsidRPr="00E50AEB">
        <w:rPr>
          <w:rFonts w:ascii="Times New Roman" w:hAnsi="Times New Roman" w:cs="Times New Roman"/>
          <w:sz w:val="24"/>
          <w:szCs w:val="24"/>
        </w:rPr>
        <w:t>1. Электронное приложение к учебнику «Математика» 1 и 2 класс, авторы Волкова С.И., Максимова С.П.</w:t>
      </w:r>
    </w:p>
    <w:p w:rsidR="009E055A" w:rsidRDefault="009E055A" w:rsidP="009E055A">
      <w:pPr>
        <w:spacing w:after="0"/>
        <w:jc w:val="both"/>
        <w:rPr>
          <w:rFonts w:ascii="Times New Roman" w:hAnsi="Times New Roman" w:cs="Times New Roman"/>
          <w:b/>
          <w:sz w:val="24"/>
          <w:szCs w:val="24"/>
        </w:rPr>
      </w:pPr>
      <w:r w:rsidRPr="00E50AEB">
        <w:rPr>
          <w:rFonts w:ascii="Times New Roman" w:hAnsi="Times New Roman" w:cs="Times New Roman"/>
          <w:b/>
          <w:sz w:val="24"/>
          <w:szCs w:val="24"/>
        </w:rPr>
        <w:t>Технические средства</w:t>
      </w:r>
    </w:p>
    <w:p w:rsidR="009E055A" w:rsidRDefault="009E055A" w:rsidP="009E055A">
      <w:pPr>
        <w:pStyle w:val="aa"/>
        <w:numPr>
          <w:ilvl w:val="0"/>
          <w:numId w:val="6"/>
        </w:numPr>
        <w:rPr>
          <w:color w:val="000000" w:themeColor="text1"/>
        </w:rPr>
      </w:pPr>
      <w:r>
        <w:rPr>
          <w:color w:val="000000" w:themeColor="text1"/>
        </w:rPr>
        <w:t>Рабочих школьных мест – 15 парт</w:t>
      </w:r>
    </w:p>
    <w:p w:rsidR="009E055A" w:rsidRPr="00273391" w:rsidRDefault="009E055A" w:rsidP="009E055A">
      <w:pPr>
        <w:pStyle w:val="aa"/>
        <w:rPr>
          <w:color w:val="000000" w:themeColor="text1"/>
        </w:rPr>
      </w:pPr>
      <w:r>
        <w:rPr>
          <w:color w:val="000000" w:themeColor="text1"/>
        </w:rPr>
        <w:t>2. Место для учителя – 1место</w:t>
      </w:r>
    </w:p>
    <w:p w:rsidR="009E055A" w:rsidRPr="00E50AEB" w:rsidRDefault="009E055A" w:rsidP="009E055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E50AEB">
        <w:rPr>
          <w:rFonts w:ascii="Times New Roman" w:hAnsi="Times New Roman" w:cs="Times New Roman"/>
          <w:sz w:val="24"/>
          <w:szCs w:val="24"/>
        </w:rPr>
        <w:t xml:space="preserve"> Классная доска с набором прис</w:t>
      </w:r>
      <w:r>
        <w:rPr>
          <w:rFonts w:ascii="Times New Roman" w:hAnsi="Times New Roman" w:cs="Times New Roman"/>
          <w:sz w:val="24"/>
          <w:szCs w:val="24"/>
        </w:rPr>
        <w:t>пособлений для крепления таблиц – 3 шт.</w:t>
      </w:r>
    </w:p>
    <w:p w:rsidR="009E055A" w:rsidRPr="00E50AEB" w:rsidRDefault="009E055A" w:rsidP="009E055A">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E50AEB">
        <w:rPr>
          <w:rFonts w:ascii="Times New Roman" w:hAnsi="Times New Roman" w:cs="Times New Roman"/>
          <w:sz w:val="24"/>
          <w:szCs w:val="24"/>
        </w:rPr>
        <w:t xml:space="preserve"> Магнитная доска</w:t>
      </w:r>
      <w:r>
        <w:rPr>
          <w:rFonts w:ascii="Times New Roman" w:hAnsi="Times New Roman" w:cs="Times New Roman"/>
          <w:sz w:val="24"/>
          <w:szCs w:val="24"/>
        </w:rPr>
        <w:t xml:space="preserve"> – 1 шт.</w:t>
      </w:r>
    </w:p>
    <w:p w:rsidR="009E055A" w:rsidRPr="00E50AEB" w:rsidRDefault="009E055A" w:rsidP="009E055A">
      <w:pPr>
        <w:spacing w:after="0"/>
        <w:jc w:val="both"/>
        <w:rPr>
          <w:rFonts w:ascii="Times New Roman" w:hAnsi="Times New Roman" w:cs="Times New Roman"/>
          <w:sz w:val="24"/>
          <w:szCs w:val="24"/>
        </w:rPr>
      </w:pPr>
      <w:r>
        <w:rPr>
          <w:rFonts w:ascii="Times New Roman" w:hAnsi="Times New Roman" w:cs="Times New Roman"/>
          <w:sz w:val="24"/>
          <w:szCs w:val="24"/>
        </w:rPr>
        <w:t>5.</w:t>
      </w:r>
      <w:r w:rsidRPr="00E50AEB">
        <w:rPr>
          <w:rFonts w:ascii="Times New Roman" w:hAnsi="Times New Roman" w:cs="Times New Roman"/>
          <w:sz w:val="24"/>
          <w:szCs w:val="24"/>
        </w:rPr>
        <w:t xml:space="preserve"> Персональный компьютер с принтером</w:t>
      </w:r>
      <w:r>
        <w:rPr>
          <w:rFonts w:ascii="Times New Roman" w:hAnsi="Times New Roman" w:cs="Times New Roman"/>
          <w:sz w:val="24"/>
          <w:szCs w:val="24"/>
        </w:rPr>
        <w:t xml:space="preserve"> – 1 шт.</w:t>
      </w:r>
    </w:p>
    <w:p w:rsidR="009E055A" w:rsidRPr="00E50AEB" w:rsidRDefault="009E055A" w:rsidP="009E055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E50AEB">
        <w:rPr>
          <w:rFonts w:ascii="Times New Roman" w:hAnsi="Times New Roman" w:cs="Times New Roman"/>
          <w:sz w:val="24"/>
          <w:szCs w:val="24"/>
        </w:rPr>
        <w:t xml:space="preserve"> </w:t>
      </w:r>
      <w:proofErr w:type="spellStart"/>
      <w:r w:rsidRPr="00E50AEB">
        <w:rPr>
          <w:rFonts w:ascii="Times New Roman" w:hAnsi="Times New Roman" w:cs="Times New Roman"/>
          <w:sz w:val="24"/>
          <w:szCs w:val="24"/>
        </w:rPr>
        <w:t>Медиапроектор</w:t>
      </w:r>
      <w:proofErr w:type="spellEnd"/>
      <w:r w:rsidRPr="00E50AEB">
        <w:rPr>
          <w:rFonts w:ascii="Times New Roman" w:hAnsi="Times New Roman" w:cs="Times New Roman"/>
          <w:sz w:val="24"/>
          <w:szCs w:val="24"/>
        </w:rPr>
        <w:t xml:space="preserve"> и экра</w:t>
      </w:r>
      <w:r>
        <w:rPr>
          <w:rFonts w:ascii="Times New Roman" w:hAnsi="Times New Roman" w:cs="Times New Roman"/>
          <w:sz w:val="24"/>
          <w:szCs w:val="24"/>
        </w:rPr>
        <w:t>н – 1 шт.</w:t>
      </w:r>
    </w:p>
    <w:p w:rsidR="009E055A" w:rsidRPr="00E50AEB" w:rsidRDefault="009E055A" w:rsidP="009E055A">
      <w:pPr>
        <w:spacing w:after="0"/>
        <w:jc w:val="both"/>
        <w:rPr>
          <w:rFonts w:ascii="Times New Roman" w:hAnsi="Times New Roman" w:cs="Times New Roman"/>
          <w:b/>
          <w:sz w:val="24"/>
          <w:szCs w:val="24"/>
        </w:rPr>
      </w:pPr>
      <w:r w:rsidRPr="00E50AEB">
        <w:rPr>
          <w:rFonts w:ascii="Times New Roman" w:hAnsi="Times New Roman" w:cs="Times New Roman"/>
          <w:b/>
          <w:sz w:val="24"/>
          <w:szCs w:val="24"/>
        </w:rPr>
        <w:t>Учебно-практическое и учебно-лабораторное оборудование</w:t>
      </w:r>
    </w:p>
    <w:p w:rsidR="009E055A" w:rsidRPr="00E50AEB" w:rsidRDefault="009E055A" w:rsidP="009E055A">
      <w:pPr>
        <w:spacing w:after="0"/>
        <w:jc w:val="both"/>
        <w:rPr>
          <w:rFonts w:ascii="Times New Roman" w:hAnsi="Times New Roman" w:cs="Times New Roman"/>
          <w:sz w:val="24"/>
          <w:szCs w:val="24"/>
        </w:rPr>
      </w:pPr>
      <w:r w:rsidRPr="00E50AEB">
        <w:rPr>
          <w:rFonts w:ascii="Times New Roman" w:hAnsi="Times New Roman" w:cs="Times New Roman"/>
          <w:sz w:val="24"/>
          <w:szCs w:val="24"/>
        </w:rPr>
        <w:t>1. Наборы счетных палочек</w:t>
      </w:r>
    </w:p>
    <w:p w:rsidR="009E055A" w:rsidRPr="00E50AEB" w:rsidRDefault="009E055A" w:rsidP="009E055A">
      <w:pPr>
        <w:spacing w:after="0"/>
        <w:jc w:val="both"/>
        <w:rPr>
          <w:rFonts w:ascii="Times New Roman" w:hAnsi="Times New Roman" w:cs="Times New Roman"/>
          <w:sz w:val="24"/>
          <w:szCs w:val="24"/>
        </w:rPr>
      </w:pPr>
      <w:r>
        <w:rPr>
          <w:rFonts w:ascii="Times New Roman" w:hAnsi="Times New Roman" w:cs="Times New Roman"/>
          <w:sz w:val="24"/>
          <w:szCs w:val="24"/>
        </w:rPr>
        <w:t>2</w:t>
      </w:r>
      <w:r w:rsidRPr="00E50AEB">
        <w:rPr>
          <w:rFonts w:ascii="Times New Roman" w:hAnsi="Times New Roman" w:cs="Times New Roman"/>
          <w:sz w:val="24"/>
          <w:szCs w:val="24"/>
        </w:rPr>
        <w:t>. Набор предметных картинок</w:t>
      </w:r>
    </w:p>
    <w:p w:rsidR="009E055A" w:rsidRPr="00E50AEB" w:rsidRDefault="009E055A" w:rsidP="009E055A">
      <w:pPr>
        <w:spacing w:after="0"/>
        <w:jc w:val="both"/>
        <w:rPr>
          <w:rFonts w:ascii="Times New Roman" w:hAnsi="Times New Roman" w:cs="Times New Roman"/>
          <w:sz w:val="24"/>
          <w:szCs w:val="24"/>
        </w:rPr>
      </w:pPr>
      <w:r>
        <w:rPr>
          <w:rFonts w:ascii="Times New Roman" w:hAnsi="Times New Roman" w:cs="Times New Roman"/>
          <w:sz w:val="24"/>
          <w:szCs w:val="24"/>
        </w:rPr>
        <w:t>3</w:t>
      </w:r>
      <w:r w:rsidRPr="00E50AEB">
        <w:rPr>
          <w:rFonts w:ascii="Times New Roman" w:hAnsi="Times New Roman" w:cs="Times New Roman"/>
          <w:sz w:val="24"/>
          <w:szCs w:val="24"/>
        </w:rPr>
        <w:t>. Наборное полотно</w:t>
      </w:r>
    </w:p>
    <w:p w:rsidR="009E055A" w:rsidRPr="00E50AEB" w:rsidRDefault="009E055A" w:rsidP="009E055A">
      <w:pPr>
        <w:spacing w:after="0"/>
        <w:jc w:val="both"/>
        <w:rPr>
          <w:rFonts w:ascii="Times New Roman" w:hAnsi="Times New Roman" w:cs="Times New Roman"/>
          <w:sz w:val="24"/>
          <w:szCs w:val="24"/>
        </w:rPr>
      </w:pPr>
      <w:r>
        <w:rPr>
          <w:rFonts w:ascii="Times New Roman" w:hAnsi="Times New Roman" w:cs="Times New Roman"/>
          <w:sz w:val="24"/>
          <w:szCs w:val="24"/>
        </w:rPr>
        <w:t>4</w:t>
      </w:r>
      <w:r w:rsidRPr="00E50AEB">
        <w:rPr>
          <w:rFonts w:ascii="Times New Roman" w:hAnsi="Times New Roman" w:cs="Times New Roman"/>
          <w:sz w:val="24"/>
          <w:szCs w:val="24"/>
        </w:rPr>
        <w:t>. Демонстрационная оцифрованная линейка</w:t>
      </w:r>
    </w:p>
    <w:p w:rsidR="009E055A" w:rsidRPr="00E50AEB" w:rsidRDefault="009E055A" w:rsidP="009E055A">
      <w:pPr>
        <w:spacing w:after="0"/>
        <w:jc w:val="both"/>
        <w:rPr>
          <w:rFonts w:ascii="Times New Roman" w:hAnsi="Times New Roman" w:cs="Times New Roman"/>
          <w:sz w:val="24"/>
          <w:szCs w:val="24"/>
        </w:rPr>
      </w:pPr>
      <w:r>
        <w:rPr>
          <w:rFonts w:ascii="Times New Roman" w:hAnsi="Times New Roman" w:cs="Times New Roman"/>
          <w:sz w:val="24"/>
          <w:szCs w:val="24"/>
        </w:rPr>
        <w:t>5</w:t>
      </w:r>
      <w:r w:rsidRPr="00E50AEB">
        <w:rPr>
          <w:rFonts w:ascii="Times New Roman" w:hAnsi="Times New Roman" w:cs="Times New Roman"/>
          <w:sz w:val="24"/>
          <w:szCs w:val="24"/>
        </w:rPr>
        <w:t>. Демонстрационный чертежный треугольник</w:t>
      </w:r>
    </w:p>
    <w:p w:rsidR="009E055A" w:rsidRPr="00E50AEB" w:rsidRDefault="009E055A" w:rsidP="009E055A">
      <w:pPr>
        <w:spacing w:after="0"/>
        <w:jc w:val="both"/>
        <w:rPr>
          <w:rFonts w:ascii="Times New Roman" w:hAnsi="Times New Roman" w:cs="Times New Roman"/>
          <w:sz w:val="24"/>
          <w:szCs w:val="24"/>
        </w:rPr>
      </w:pPr>
      <w:r>
        <w:rPr>
          <w:rFonts w:ascii="Times New Roman" w:hAnsi="Times New Roman" w:cs="Times New Roman"/>
          <w:sz w:val="24"/>
          <w:szCs w:val="24"/>
        </w:rPr>
        <w:t>6</w:t>
      </w:r>
      <w:r w:rsidRPr="00E50AEB">
        <w:rPr>
          <w:rFonts w:ascii="Times New Roman" w:hAnsi="Times New Roman" w:cs="Times New Roman"/>
          <w:sz w:val="24"/>
          <w:szCs w:val="24"/>
        </w:rPr>
        <w:t>. Демонстрационный циркуль</w:t>
      </w:r>
    </w:p>
    <w:p w:rsidR="009E055A" w:rsidRPr="00E50AEB" w:rsidRDefault="009E055A" w:rsidP="009E055A">
      <w:pPr>
        <w:pStyle w:val="a4"/>
        <w:spacing w:after="0" w:line="240" w:lineRule="auto"/>
        <w:ind w:left="0"/>
        <w:rPr>
          <w:rFonts w:ascii="Times New Roman" w:hAnsi="Times New Roman" w:cs="Times New Roman"/>
          <w:b/>
          <w:sz w:val="24"/>
          <w:szCs w:val="24"/>
          <w:lang w:val="en-US"/>
        </w:rPr>
      </w:pPr>
    </w:p>
    <w:p w:rsidR="009E055A" w:rsidRPr="009D51A3" w:rsidRDefault="009E055A" w:rsidP="009E055A">
      <w:pPr>
        <w:spacing w:after="0" w:line="240" w:lineRule="auto"/>
        <w:rPr>
          <w:rFonts w:ascii="Times New Roman" w:hAnsi="Times New Roman" w:cs="Times New Roman"/>
          <w:b/>
          <w:sz w:val="24"/>
          <w:szCs w:val="24"/>
        </w:rPr>
      </w:pPr>
    </w:p>
    <w:p w:rsidR="009E055A" w:rsidRPr="00833CE9" w:rsidRDefault="009E055A" w:rsidP="009E055A">
      <w:pPr>
        <w:pStyle w:val="a4"/>
        <w:numPr>
          <w:ilvl w:val="0"/>
          <w:numId w:val="5"/>
        </w:numPr>
        <w:spacing w:after="0" w:line="240" w:lineRule="auto"/>
        <w:rPr>
          <w:rFonts w:ascii="Times New Roman" w:hAnsi="Times New Roman" w:cs="Times New Roman"/>
          <w:b/>
          <w:sz w:val="24"/>
          <w:szCs w:val="24"/>
        </w:rPr>
      </w:pPr>
      <w:r w:rsidRPr="00833CE9">
        <w:rPr>
          <w:rFonts w:ascii="Times New Roman" w:hAnsi="Times New Roman" w:cs="Times New Roman"/>
          <w:b/>
          <w:sz w:val="24"/>
          <w:szCs w:val="24"/>
        </w:rPr>
        <w:t>УЧЕБНО-ТЕМАТИЧЕСКИЙ ПЛАН</w:t>
      </w:r>
    </w:p>
    <w:p w:rsidR="009E055A" w:rsidRDefault="009E055A" w:rsidP="009E055A">
      <w:pPr>
        <w:autoSpaceDE w:val="0"/>
        <w:autoSpaceDN w:val="0"/>
        <w:adjustRightInd w:val="0"/>
        <w:spacing w:after="0" w:line="240" w:lineRule="auto"/>
        <w:rPr>
          <w:rFonts w:ascii="Times New Roman" w:hAnsi="Times New Roman" w:cs="Times New Roman"/>
          <w:b/>
          <w:sz w:val="24"/>
          <w:szCs w:val="24"/>
        </w:rPr>
      </w:pPr>
    </w:p>
    <w:p w:rsidR="009E055A" w:rsidRDefault="009E055A" w:rsidP="009E055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 класс</w:t>
      </w:r>
    </w:p>
    <w:tbl>
      <w:tblPr>
        <w:tblStyle w:val="a3"/>
        <w:tblW w:w="0" w:type="auto"/>
        <w:tblLayout w:type="fixed"/>
        <w:tblLook w:val="04A0" w:firstRow="1" w:lastRow="0" w:firstColumn="1" w:lastColumn="0" w:noHBand="0" w:noVBand="1"/>
      </w:tblPr>
      <w:tblGrid>
        <w:gridCol w:w="1101"/>
        <w:gridCol w:w="2976"/>
        <w:gridCol w:w="851"/>
        <w:gridCol w:w="4536"/>
      </w:tblGrid>
      <w:tr w:rsidR="009E055A" w:rsidRPr="00D01E61" w:rsidTr="00346FAB">
        <w:tc>
          <w:tcPr>
            <w:tcW w:w="1101" w:type="dxa"/>
            <w:vMerge w:val="restart"/>
          </w:tcPr>
          <w:p w:rsidR="009E055A" w:rsidRPr="00D01E61" w:rsidRDefault="009E055A" w:rsidP="00346FAB">
            <w:pPr>
              <w:jc w:val="both"/>
              <w:rPr>
                <w:rFonts w:ascii="Times New Roman" w:hAnsi="Times New Roman"/>
                <w:sz w:val="24"/>
                <w:szCs w:val="24"/>
              </w:rPr>
            </w:pPr>
            <w:r w:rsidRPr="00D01E61">
              <w:rPr>
                <w:rFonts w:ascii="Times New Roman" w:hAnsi="Times New Roman"/>
                <w:sz w:val="24"/>
                <w:szCs w:val="24"/>
              </w:rPr>
              <w:t>№ раздела</w:t>
            </w:r>
          </w:p>
        </w:tc>
        <w:tc>
          <w:tcPr>
            <w:tcW w:w="2976" w:type="dxa"/>
            <w:vMerge w:val="restart"/>
          </w:tcPr>
          <w:p w:rsidR="009E055A" w:rsidRPr="00D01E61" w:rsidRDefault="009E055A" w:rsidP="00346FAB">
            <w:pPr>
              <w:jc w:val="both"/>
              <w:rPr>
                <w:rFonts w:ascii="Times New Roman" w:hAnsi="Times New Roman"/>
                <w:sz w:val="24"/>
                <w:szCs w:val="24"/>
              </w:rPr>
            </w:pPr>
            <w:r w:rsidRPr="00D01E61">
              <w:rPr>
                <w:rFonts w:ascii="Times New Roman" w:hAnsi="Times New Roman"/>
                <w:sz w:val="24"/>
                <w:szCs w:val="24"/>
              </w:rPr>
              <w:t xml:space="preserve">Наименование </w:t>
            </w:r>
          </w:p>
          <w:p w:rsidR="009E055A" w:rsidRPr="00D01E61" w:rsidRDefault="009E055A" w:rsidP="00346FAB">
            <w:pPr>
              <w:jc w:val="both"/>
              <w:rPr>
                <w:rFonts w:ascii="Times New Roman" w:hAnsi="Times New Roman"/>
                <w:sz w:val="24"/>
                <w:szCs w:val="24"/>
              </w:rPr>
            </w:pPr>
            <w:r w:rsidRPr="00D01E61">
              <w:rPr>
                <w:rFonts w:ascii="Times New Roman" w:hAnsi="Times New Roman"/>
                <w:sz w:val="24"/>
                <w:szCs w:val="24"/>
              </w:rPr>
              <w:t>разделов</w:t>
            </w:r>
          </w:p>
        </w:tc>
        <w:tc>
          <w:tcPr>
            <w:tcW w:w="851" w:type="dxa"/>
            <w:vMerge w:val="restart"/>
          </w:tcPr>
          <w:p w:rsidR="009E055A" w:rsidRPr="00D01E61" w:rsidRDefault="009E055A" w:rsidP="00346FAB">
            <w:pPr>
              <w:jc w:val="both"/>
              <w:rPr>
                <w:rFonts w:ascii="Times New Roman" w:hAnsi="Times New Roman" w:cs="Times New Roman"/>
                <w:sz w:val="24"/>
                <w:szCs w:val="24"/>
              </w:rPr>
            </w:pPr>
            <w:r w:rsidRPr="00D01E61">
              <w:rPr>
                <w:rFonts w:ascii="Times New Roman" w:hAnsi="Times New Roman" w:cs="Times New Roman"/>
                <w:sz w:val="24"/>
                <w:szCs w:val="24"/>
                <w:lang w:eastAsia="ru-RU"/>
              </w:rPr>
              <w:t>Всего часов</w:t>
            </w:r>
          </w:p>
        </w:tc>
        <w:tc>
          <w:tcPr>
            <w:tcW w:w="4536" w:type="dxa"/>
            <w:tcBorders>
              <w:left w:val="single" w:sz="4" w:space="0" w:color="auto"/>
              <w:right w:val="single" w:sz="4" w:space="0" w:color="auto"/>
            </w:tcBorders>
            <w:vAlign w:val="center"/>
          </w:tcPr>
          <w:p w:rsidR="009E055A" w:rsidRPr="00D01E61" w:rsidRDefault="009E055A" w:rsidP="00346FAB">
            <w:pPr>
              <w:jc w:val="center"/>
              <w:rPr>
                <w:rFonts w:ascii="Times New Roman" w:hAnsi="Times New Roman"/>
                <w:sz w:val="24"/>
                <w:szCs w:val="24"/>
              </w:rPr>
            </w:pPr>
            <w:r w:rsidRPr="00D01E61">
              <w:rPr>
                <w:rFonts w:ascii="Times New Roman" w:hAnsi="Times New Roman"/>
                <w:sz w:val="24"/>
                <w:szCs w:val="24"/>
              </w:rPr>
              <w:t>В том числе, час</w:t>
            </w:r>
          </w:p>
        </w:tc>
      </w:tr>
      <w:tr w:rsidR="009E055A" w:rsidRPr="00D01E61" w:rsidTr="00346FAB">
        <w:tc>
          <w:tcPr>
            <w:tcW w:w="1101" w:type="dxa"/>
            <w:vMerge/>
          </w:tcPr>
          <w:p w:rsidR="009E055A" w:rsidRPr="00D01E61" w:rsidRDefault="009E055A" w:rsidP="00346FAB">
            <w:pPr>
              <w:jc w:val="both"/>
              <w:rPr>
                <w:rFonts w:ascii="Times New Roman" w:hAnsi="Times New Roman"/>
                <w:b/>
                <w:sz w:val="24"/>
                <w:szCs w:val="24"/>
              </w:rPr>
            </w:pPr>
          </w:p>
        </w:tc>
        <w:tc>
          <w:tcPr>
            <w:tcW w:w="2976" w:type="dxa"/>
            <w:vMerge/>
          </w:tcPr>
          <w:p w:rsidR="009E055A" w:rsidRPr="00D01E61" w:rsidRDefault="009E055A" w:rsidP="00346FAB">
            <w:pPr>
              <w:jc w:val="both"/>
              <w:rPr>
                <w:rFonts w:ascii="Times New Roman" w:hAnsi="Times New Roman"/>
                <w:b/>
                <w:sz w:val="24"/>
                <w:szCs w:val="24"/>
              </w:rPr>
            </w:pPr>
          </w:p>
        </w:tc>
        <w:tc>
          <w:tcPr>
            <w:tcW w:w="851" w:type="dxa"/>
            <w:vMerge/>
          </w:tcPr>
          <w:p w:rsidR="009E055A" w:rsidRPr="00D01E61" w:rsidRDefault="009E055A" w:rsidP="00346FAB">
            <w:pPr>
              <w:jc w:val="both"/>
              <w:rPr>
                <w:rFonts w:ascii="Times New Roman" w:hAnsi="Times New Roman"/>
                <w:b/>
                <w:sz w:val="24"/>
                <w:szCs w:val="24"/>
              </w:rPr>
            </w:pPr>
          </w:p>
        </w:tc>
        <w:tc>
          <w:tcPr>
            <w:tcW w:w="4536" w:type="dxa"/>
            <w:tcBorders>
              <w:left w:val="single" w:sz="4" w:space="0" w:color="auto"/>
            </w:tcBorders>
            <w:vAlign w:val="center"/>
          </w:tcPr>
          <w:p w:rsidR="009E055A" w:rsidRPr="00D01E61" w:rsidRDefault="009E055A" w:rsidP="00346FAB">
            <w:pPr>
              <w:jc w:val="center"/>
              <w:rPr>
                <w:rFonts w:ascii="Times New Roman" w:hAnsi="Times New Roman" w:cs="Times New Roman"/>
                <w:sz w:val="24"/>
                <w:szCs w:val="24"/>
              </w:rPr>
            </w:pPr>
            <w:r w:rsidRPr="00D01E61">
              <w:rPr>
                <w:rFonts w:ascii="Times New Roman" w:hAnsi="Times New Roman" w:cs="Times New Roman"/>
                <w:sz w:val="24"/>
                <w:szCs w:val="24"/>
                <w:lang w:eastAsia="ru-RU"/>
              </w:rPr>
              <w:t>Контроль</w:t>
            </w:r>
            <w:r w:rsidRPr="00D01E61">
              <w:rPr>
                <w:rFonts w:ascii="Times New Roman" w:hAnsi="Times New Roman" w:cs="Times New Roman"/>
                <w:sz w:val="24"/>
                <w:szCs w:val="24"/>
                <w:lang w:val="en-US" w:eastAsia="ru-RU"/>
              </w:rPr>
              <w:t xml:space="preserve"> c </w:t>
            </w:r>
            <w:r w:rsidRPr="00D01E61">
              <w:rPr>
                <w:rFonts w:ascii="Times New Roman" w:hAnsi="Times New Roman" w:cs="Times New Roman"/>
                <w:sz w:val="24"/>
                <w:szCs w:val="24"/>
                <w:lang w:eastAsia="ru-RU"/>
              </w:rPr>
              <w:t>указанием видов</w:t>
            </w:r>
          </w:p>
        </w:tc>
      </w:tr>
      <w:tr w:rsidR="009E055A" w:rsidRPr="00D01E61" w:rsidTr="00346FAB">
        <w:tc>
          <w:tcPr>
            <w:tcW w:w="1101" w:type="dxa"/>
            <w:vAlign w:val="center"/>
          </w:tcPr>
          <w:p w:rsidR="009E055A" w:rsidRPr="00EE355F" w:rsidRDefault="009E055A" w:rsidP="00346FAB">
            <w:pPr>
              <w:jc w:val="center"/>
              <w:rPr>
                <w:rFonts w:ascii="Times New Roman" w:hAnsi="Times New Roman"/>
                <w:sz w:val="24"/>
                <w:szCs w:val="24"/>
              </w:rPr>
            </w:pPr>
            <w:r w:rsidRPr="00EE355F">
              <w:rPr>
                <w:rFonts w:ascii="Times New Roman" w:hAnsi="Times New Roman"/>
                <w:sz w:val="24"/>
                <w:szCs w:val="24"/>
              </w:rPr>
              <w:t>1</w:t>
            </w:r>
            <w:r>
              <w:rPr>
                <w:rFonts w:ascii="Times New Roman" w:hAnsi="Times New Roman"/>
                <w:sz w:val="24"/>
                <w:szCs w:val="24"/>
              </w:rPr>
              <w:t>.</w:t>
            </w:r>
          </w:p>
        </w:tc>
        <w:tc>
          <w:tcPr>
            <w:tcW w:w="2976" w:type="dxa"/>
            <w:vAlign w:val="center"/>
          </w:tcPr>
          <w:p w:rsidR="009E055A" w:rsidRPr="002A747C" w:rsidRDefault="009E055A" w:rsidP="00346FAB">
            <w:pPr>
              <w:spacing w:before="100" w:beforeAutospacing="1" w:after="100" w:afterAutospacing="1"/>
              <w:rPr>
                <w:rFonts w:ascii="Tahoma" w:eastAsia="Times New Roman" w:hAnsi="Tahoma" w:cs="Tahoma"/>
                <w:color w:val="000000"/>
                <w:sz w:val="27"/>
                <w:szCs w:val="27"/>
                <w:lang w:eastAsia="ru-RU"/>
              </w:rPr>
            </w:pPr>
            <w:r w:rsidRPr="002A747C">
              <w:rPr>
                <w:rFonts w:ascii="Times New Roman" w:eastAsia="Times New Roman" w:hAnsi="Times New Roman" w:cs="Times New Roman"/>
                <w:bCs/>
                <w:color w:val="000000"/>
                <w:sz w:val="24"/>
                <w:szCs w:val="24"/>
                <w:lang w:eastAsia="ru-RU"/>
              </w:rPr>
              <w:t>Числа от 1 до 1000. Повторени</w:t>
            </w:r>
            <w:r>
              <w:rPr>
                <w:rFonts w:ascii="Times New Roman" w:eastAsia="Times New Roman" w:hAnsi="Times New Roman" w:cs="Times New Roman"/>
                <w:bCs/>
                <w:color w:val="000000"/>
                <w:sz w:val="24"/>
                <w:szCs w:val="24"/>
                <w:lang w:eastAsia="ru-RU"/>
              </w:rPr>
              <w:t>е</w:t>
            </w:r>
          </w:p>
        </w:tc>
        <w:tc>
          <w:tcPr>
            <w:tcW w:w="851" w:type="dxa"/>
            <w:vAlign w:val="center"/>
          </w:tcPr>
          <w:p w:rsidR="009E055A" w:rsidRPr="00EE355F" w:rsidRDefault="009E055A" w:rsidP="00346FAB">
            <w:pPr>
              <w:spacing w:before="120" w:after="120"/>
              <w:jc w:val="center"/>
              <w:rPr>
                <w:rFonts w:ascii="Times New Roman" w:hAnsi="Times New Roman"/>
                <w:sz w:val="24"/>
                <w:szCs w:val="24"/>
              </w:rPr>
            </w:pPr>
            <w:r>
              <w:rPr>
                <w:rFonts w:ascii="Times New Roman" w:hAnsi="Times New Roman"/>
                <w:sz w:val="24"/>
                <w:szCs w:val="24"/>
              </w:rPr>
              <w:t>16</w:t>
            </w:r>
          </w:p>
        </w:tc>
        <w:tc>
          <w:tcPr>
            <w:tcW w:w="4536" w:type="dxa"/>
          </w:tcPr>
          <w:p w:rsidR="009E055A" w:rsidRDefault="009E055A" w:rsidP="00346FAB">
            <w:pPr>
              <w:rPr>
                <w:rFonts w:ascii="Times New Roman" w:eastAsia="Times New Roman" w:hAnsi="Times New Roman" w:cs="Times New Roman"/>
                <w:color w:val="000000"/>
                <w:sz w:val="24"/>
                <w:szCs w:val="24"/>
                <w:lang w:eastAsia="ru-RU"/>
              </w:rPr>
            </w:pPr>
            <w:r w:rsidRPr="002A747C">
              <w:rPr>
                <w:rFonts w:ascii="Times New Roman" w:eastAsia="Times New Roman" w:hAnsi="Times New Roman" w:cs="Times New Roman"/>
                <w:b/>
                <w:color w:val="000000"/>
                <w:sz w:val="24"/>
                <w:szCs w:val="24"/>
                <w:lang w:eastAsia="ru-RU"/>
              </w:rPr>
              <w:t>Взаимная проверка знаний</w:t>
            </w:r>
            <w:r w:rsidRPr="002A747C">
              <w:rPr>
                <w:rFonts w:ascii="Times New Roman" w:eastAsia="Times New Roman" w:hAnsi="Times New Roman" w:cs="Times New Roman"/>
                <w:color w:val="000000"/>
                <w:sz w:val="24"/>
                <w:szCs w:val="24"/>
                <w:lang w:eastAsia="ru-RU"/>
              </w:rPr>
              <w:t> </w:t>
            </w:r>
            <w:r w:rsidRPr="002A747C">
              <w:rPr>
                <w:rFonts w:ascii="Times New Roman" w:eastAsia="Times New Roman" w:hAnsi="Times New Roman" w:cs="Times New Roman"/>
                <w:i/>
                <w:iCs/>
                <w:color w:val="000000"/>
                <w:sz w:val="24"/>
                <w:szCs w:val="24"/>
                <w:lang w:eastAsia="ru-RU"/>
              </w:rPr>
              <w:t>“Помогаем друг другу сделать шаг к успеху”</w:t>
            </w:r>
          </w:p>
          <w:p w:rsidR="009E055A" w:rsidRDefault="009E055A" w:rsidP="00346FAB">
            <w:pPr>
              <w:rPr>
                <w:rFonts w:ascii="Tahoma" w:eastAsia="Times New Roman" w:hAnsi="Tahoma" w:cs="Tahoma"/>
                <w:color w:val="000000"/>
                <w:sz w:val="24"/>
                <w:szCs w:val="24"/>
                <w:lang w:eastAsia="ru-RU"/>
              </w:rPr>
            </w:pPr>
            <w:r w:rsidRPr="002A747C">
              <w:rPr>
                <w:rFonts w:ascii="Times New Roman" w:eastAsia="Times New Roman" w:hAnsi="Times New Roman" w:cs="Times New Roman"/>
                <w:b/>
                <w:color w:val="000000"/>
                <w:sz w:val="24"/>
                <w:szCs w:val="24"/>
                <w:lang w:eastAsia="ru-RU"/>
              </w:rPr>
              <w:t>Работа в паре по тесту</w:t>
            </w:r>
            <w:r w:rsidRPr="002A747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iCs/>
                <w:color w:val="000000"/>
                <w:sz w:val="24"/>
                <w:szCs w:val="24"/>
                <w:lang w:eastAsia="ru-RU"/>
              </w:rPr>
              <w:t xml:space="preserve">Верно? </w:t>
            </w:r>
            <w:r w:rsidRPr="002A747C">
              <w:rPr>
                <w:rFonts w:ascii="Times New Roman" w:eastAsia="Times New Roman" w:hAnsi="Times New Roman" w:cs="Times New Roman"/>
                <w:i/>
                <w:iCs/>
                <w:color w:val="000000"/>
                <w:sz w:val="24"/>
                <w:szCs w:val="24"/>
                <w:lang w:eastAsia="ru-RU"/>
              </w:rPr>
              <w:t>Неверно</w:t>
            </w:r>
            <w:r w:rsidRPr="002A747C">
              <w:rPr>
                <w:rFonts w:ascii="Times New Roman" w:eastAsia="Times New Roman" w:hAnsi="Times New Roman" w:cs="Times New Roman"/>
                <w:color w:val="000000"/>
                <w:sz w:val="24"/>
                <w:szCs w:val="24"/>
                <w:lang w:eastAsia="ru-RU"/>
              </w:rPr>
              <w:t>?”</w:t>
            </w:r>
          </w:p>
          <w:p w:rsidR="009E055A" w:rsidRPr="002A747C" w:rsidRDefault="009E055A" w:rsidP="00346FAB">
            <w:pPr>
              <w:rPr>
                <w:rFonts w:ascii="Tahoma" w:eastAsia="Times New Roman" w:hAnsi="Tahoma" w:cs="Tahoma"/>
                <w:color w:val="000000"/>
                <w:sz w:val="24"/>
                <w:szCs w:val="24"/>
                <w:lang w:eastAsia="ru-RU"/>
              </w:rPr>
            </w:pPr>
            <w:r w:rsidRPr="00D307FC">
              <w:rPr>
                <w:rFonts w:ascii="Times New Roman" w:eastAsia="Times New Roman" w:hAnsi="Times New Roman" w:cs="Times New Roman"/>
                <w:b/>
                <w:iCs/>
                <w:color w:val="000000"/>
                <w:sz w:val="24"/>
                <w:szCs w:val="24"/>
                <w:lang w:eastAsia="ru-RU"/>
              </w:rPr>
              <w:t xml:space="preserve">Административная входная контрольная работа </w:t>
            </w:r>
            <w:r>
              <w:rPr>
                <w:rFonts w:ascii="Times New Roman" w:eastAsia="Times New Roman" w:hAnsi="Times New Roman" w:cs="Times New Roman"/>
                <w:b/>
                <w:iCs/>
                <w:color w:val="000000"/>
                <w:sz w:val="24"/>
                <w:szCs w:val="24"/>
                <w:lang w:eastAsia="ru-RU"/>
              </w:rPr>
              <w:t xml:space="preserve"> - 1</w:t>
            </w:r>
          </w:p>
        </w:tc>
      </w:tr>
      <w:tr w:rsidR="009E055A" w:rsidRPr="00D01E61" w:rsidTr="00346FAB">
        <w:tc>
          <w:tcPr>
            <w:tcW w:w="1101" w:type="dxa"/>
            <w:vAlign w:val="center"/>
          </w:tcPr>
          <w:p w:rsidR="009E055A" w:rsidRPr="00EE355F" w:rsidRDefault="009E055A" w:rsidP="00346FAB">
            <w:pPr>
              <w:jc w:val="center"/>
              <w:rPr>
                <w:rFonts w:ascii="Times New Roman" w:hAnsi="Times New Roman"/>
                <w:sz w:val="24"/>
                <w:szCs w:val="24"/>
              </w:rPr>
            </w:pPr>
            <w:r w:rsidRPr="00EE355F">
              <w:rPr>
                <w:rFonts w:ascii="Times New Roman" w:hAnsi="Times New Roman"/>
                <w:sz w:val="24"/>
                <w:szCs w:val="24"/>
              </w:rPr>
              <w:t>2</w:t>
            </w:r>
            <w:r>
              <w:rPr>
                <w:rFonts w:ascii="Times New Roman" w:hAnsi="Times New Roman"/>
                <w:sz w:val="24"/>
                <w:szCs w:val="24"/>
              </w:rPr>
              <w:t>.</w:t>
            </w:r>
          </w:p>
        </w:tc>
        <w:tc>
          <w:tcPr>
            <w:tcW w:w="2976" w:type="dxa"/>
            <w:vAlign w:val="center"/>
          </w:tcPr>
          <w:p w:rsidR="009E055A" w:rsidRPr="002A747C" w:rsidRDefault="009E055A" w:rsidP="00346FAB">
            <w:pPr>
              <w:spacing w:before="100" w:beforeAutospacing="1" w:after="100" w:afterAutospacing="1"/>
              <w:rPr>
                <w:rFonts w:ascii="Tahoma" w:eastAsia="Times New Roman" w:hAnsi="Tahoma" w:cs="Tahoma"/>
                <w:color w:val="000000"/>
                <w:sz w:val="27"/>
                <w:szCs w:val="27"/>
                <w:lang w:eastAsia="ru-RU"/>
              </w:rPr>
            </w:pPr>
            <w:r w:rsidRPr="002A747C">
              <w:rPr>
                <w:rFonts w:ascii="Times New Roman" w:eastAsia="Times New Roman" w:hAnsi="Times New Roman" w:cs="Times New Roman"/>
                <w:bCs/>
                <w:color w:val="000000"/>
                <w:sz w:val="24"/>
                <w:szCs w:val="24"/>
                <w:lang w:eastAsia="ru-RU"/>
              </w:rPr>
              <w:t>Числа, которые больше 1000. Нумерация</w:t>
            </w:r>
          </w:p>
          <w:p w:rsidR="009E055A" w:rsidRPr="00EE355F" w:rsidRDefault="009E055A" w:rsidP="00346FAB">
            <w:pPr>
              <w:spacing w:before="100" w:beforeAutospacing="1" w:after="100" w:afterAutospacing="1"/>
              <w:jc w:val="center"/>
              <w:rPr>
                <w:rFonts w:ascii="Tahoma" w:eastAsia="Times New Roman" w:hAnsi="Tahoma" w:cs="Tahoma"/>
                <w:sz w:val="27"/>
                <w:szCs w:val="27"/>
                <w:lang w:eastAsia="ru-RU"/>
              </w:rPr>
            </w:pPr>
          </w:p>
        </w:tc>
        <w:tc>
          <w:tcPr>
            <w:tcW w:w="851" w:type="dxa"/>
            <w:vAlign w:val="center"/>
          </w:tcPr>
          <w:p w:rsidR="009E055A" w:rsidRPr="00EE355F" w:rsidRDefault="009E055A" w:rsidP="00346FAB">
            <w:pPr>
              <w:jc w:val="center"/>
              <w:rPr>
                <w:rFonts w:ascii="Times New Roman" w:hAnsi="Times New Roman"/>
                <w:sz w:val="24"/>
                <w:szCs w:val="24"/>
              </w:rPr>
            </w:pPr>
            <w:r>
              <w:rPr>
                <w:rFonts w:ascii="Times New Roman" w:hAnsi="Times New Roman"/>
                <w:sz w:val="24"/>
                <w:szCs w:val="24"/>
              </w:rPr>
              <w:t>13</w:t>
            </w:r>
          </w:p>
        </w:tc>
        <w:tc>
          <w:tcPr>
            <w:tcW w:w="4536" w:type="dxa"/>
          </w:tcPr>
          <w:p w:rsidR="009E055A" w:rsidRPr="00F712DC" w:rsidRDefault="009E055A" w:rsidP="00346FAB">
            <w:pPr>
              <w:rPr>
                <w:rFonts w:ascii="Tahoma" w:eastAsia="Times New Roman" w:hAnsi="Tahoma" w:cs="Tahoma"/>
                <w:color w:val="000000"/>
                <w:sz w:val="27"/>
                <w:szCs w:val="27"/>
                <w:lang w:eastAsia="ru-RU"/>
              </w:rPr>
            </w:pPr>
            <w:r w:rsidRPr="002A747C">
              <w:rPr>
                <w:rFonts w:ascii="Times New Roman" w:eastAsia="Times New Roman" w:hAnsi="Times New Roman" w:cs="Times New Roman"/>
                <w:b/>
                <w:bCs/>
                <w:iCs/>
                <w:color w:val="000000"/>
                <w:sz w:val="24"/>
                <w:szCs w:val="24"/>
                <w:lang w:eastAsia="ru-RU"/>
              </w:rPr>
              <w:t>Проект:</w:t>
            </w:r>
            <w:r>
              <w:rPr>
                <w:rFonts w:ascii="Times New Roman" w:eastAsia="Times New Roman" w:hAnsi="Times New Roman" w:cs="Times New Roman"/>
                <w:color w:val="000000"/>
                <w:sz w:val="24"/>
                <w:szCs w:val="24"/>
                <w:lang w:eastAsia="ru-RU"/>
              </w:rPr>
              <w:t> «</w:t>
            </w:r>
            <w:r w:rsidRPr="00F712DC">
              <w:rPr>
                <w:rFonts w:ascii="Times New Roman" w:eastAsia="Times New Roman" w:hAnsi="Times New Roman" w:cs="Times New Roman"/>
                <w:color w:val="000000"/>
                <w:sz w:val="24"/>
                <w:szCs w:val="24"/>
                <w:lang w:eastAsia="ru-RU"/>
              </w:rPr>
              <w:t>Математика вокруг нас”. Создание математического справочника “Наш город (село)</w:t>
            </w:r>
            <w:r>
              <w:rPr>
                <w:rFonts w:ascii="Times New Roman" w:eastAsia="Times New Roman" w:hAnsi="Times New Roman" w:cs="Times New Roman"/>
                <w:color w:val="000000"/>
                <w:sz w:val="24"/>
                <w:szCs w:val="24"/>
                <w:lang w:eastAsia="ru-RU"/>
              </w:rPr>
              <w:t>»</w:t>
            </w:r>
          </w:p>
          <w:p w:rsidR="009E055A" w:rsidRPr="00D0109C" w:rsidRDefault="009E055A" w:rsidP="00346FAB">
            <w:pPr>
              <w:rPr>
                <w:rFonts w:ascii="Tahoma" w:eastAsia="Times New Roman" w:hAnsi="Tahoma" w:cs="Tahoma"/>
                <w:color w:val="000000"/>
                <w:sz w:val="24"/>
                <w:szCs w:val="24"/>
                <w:lang w:eastAsia="ru-RU"/>
              </w:rPr>
            </w:pPr>
            <w:r w:rsidRPr="00D0109C">
              <w:rPr>
                <w:rFonts w:ascii="Times New Roman" w:eastAsia="Times New Roman" w:hAnsi="Times New Roman" w:cs="Times New Roman"/>
                <w:iCs/>
                <w:color w:val="000000"/>
                <w:sz w:val="24"/>
                <w:szCs w:val="24"/>
                <w:lang w:eastAsia="ru-RU"/>
              </w:rPr>
              <w:t xml:space="preserve">Проверочная работа по теме </w:t>
            </w:r>
            <w:r>
              <w:rPr>
                <w:rFonts w:ascii="Times New Roman" w:eastAsia="Times New Roman" w:hAnsi="Times New Roman" w:cs="Times New Roman"/>
                <w:iCs/>
                <w:color w:val="000000"/>
                <w:sz w:val="24"/>
                <w:szCs w:val="24"/>
                <w:lang w:eastAsia="ru-RU"/>
              </w:rPr>
              <w:t xml:space="preserve"> - 1 </w:t>
            </w:r>
          </w:p>
        </w:tc>
      </w:tr>
      <w:tr w:rsidR="009E055A" w:rsidRPr="00D01E61" w:rsidTr="00346FAB">
        <w:tc>
          <w:tcPr>
            <w:tcW w:w="1101" w:type="dxa"/>
            <w:vAlign w:val="center"/>
          </w:tcPr>
          <w:p w:rsidR="009E055A" w:rsidRPr="00EE355F" w:rsidRDefault="009E055A" w:rsidP="00346FAB">
            <w:pPr>
              <w:jc w:val="center"/>
              <w:rPr>
                <w:rFonts w:ascii="Times New Roman" w:hAnsi="Times New Roman"/>
                <w:sz w:val="24"/>
                <w:szCs w:val="24"/>
              </w:rPr>
            </w:pPr>
            <w:r w:rsidRPr="00EE355F">
              <w:rPr>
                <w:rFonts w:ascii="Times New Roman" w:hAnsi="Times New Roman"/>
                <w:sz w:val="24"/>
                <w:szCs w:val="24"/>
              </w:rPr>
              <w:t>3.</w:t>
            </w:r>
          </w:p>
        </w:tc>
        <w:tc>
          <w:tcPr>
            <w:tcW w:w="2976" w:type="dxa"/>
            <w:vAlign w:val="center"/>
          </w:tcPr>
          <w:p w:rsidR="009E055A" w:rsidRPr="00D0109C" w:rsidRDefault="009E055A" w:rsidP="00346FAB">
            <w:pPr>
              <w:spacing w:before="100" w:beforeAutospacing="1" w:after="100" w:afterAutospacing="1"/>
              <w:rPr>
                <w:rFonts w:ascii="Tahoma" w:eastAsia="Times New Roman" w:hAnsi="Tahoma" w:cs="Tahoma"/>
                <w:color w:val="000000"/>
                <w:sz w:val="27"/>
                <w:szCs w:val="27"/>
                <w:lang w:eastAsia="ru-RU"/>
              </w:rPr>
            </w:pPr>
            <w:r w:rsidRPr="00D0109C">
              <w:rPr>
                <w:rFonts w:ascii="Times New Roman" w:eastAsia="Times New Roman" w:hAnsi="Times New Roman" w:cs="Times New Roman"/>
                <w:bCs/>
                <w:color w:val="000000"/>
                <w:sz w:val="24"/>
                <w:szCs w:val="24"/>
                <w:lang w:eastAsia="ru-RU"/>
              </w:rPr>
              <w:t xml:space="preserve">Числа, которые больше 1000. Величины </w:t>
            </w:r>
          </w:p>
        </w:tc>
        <w:tc>
          <w:tcPr>
            <w:tcW w:w="851" w:type="dxa"/>
            <w:vAlign w:val="center"/>
          </w:tcPr>
          <w:p w:rsidR="009E055A" w:rsidRPr="00EE355F" w:rsidRDefault="009E055A" w:rsidP="00346FAB">
            <w:pPr>
              <w:jc w:val="center"/>
              <w:rPr>
                <w:rFonts w:ascii="Times New Roman" w:hAnsi="Times New Roman"/>
                <w:sz w:val="24"/>
                <w:szCs w:val="24"/>
              </w:rPr>
            </w:pPr>
            <w:r>
              <w:rPr>
                <w:rFonts w:ascii="Times New Roman" w:hAnsi="Times New Roman"/>
                <w:sz w:val="24"/>
                <w:szCs w:val="24"/>
              </w:rPr>
              <w:t>10</w:t>
            </w:r>
          </w:p>
        </w:tc>
        <w:tc>
          <w:tcPr>
            <w:tcW w:w="4536" w:type="dxa"/>
          </w:tcPr>
          <w:p w:rsidR="009E055A" w:rsidRDefault="009E055A" w:rsidP="00346FAB">
            <w:pPr>
              <w:jc w:val="both"/>
              <w:rPr>
                <w:rFonts w:ascii="Times New Roman" w:eastAsia="Times New Roman" w:hAnsi="Times New Roman" w:cs="Times New Roman"/>
                <w:sz w:val="24"/>
                <w:szCs w:val="24"/>
                <w:lang w:eastAsia="ru-RU"/>
              </w:rPr>
            </w:pPr>
            <w:r w:rsidRPr="00D0109C">
              <w:rPr>
                <w:rFonts w:ascii="Times New Roman" w:eastAsia="Times New Roman" w:hAnsi="Times New Roman" w:cs="Times New Roman"/>
                <w:iCs/>
                <w:color w:val="000000"/>
                <w:sz w:val="24"/>
                <w:szCs w:val="24"/>
                <w:lang w:eastAsia="ru-RU"/>
              </w:rPr>
              <w:t xml:space="preserve">Проверочная работа по теме </w:t>
            </w:r>
            <w:r>
              <w:rPr>
                <w:rFonts w:ascii="Times New Roman" w:eastAsia="Times New Roman" w:hAnsi="Times New Roman" w:cs="Times New Roman"/>
                <w:iCs/>
                <w:color w:val="000000"/>
                <w:sz w:val="24"/>
                <w:szCs w:val="24"/>
                <w:lang w:eastAsia="ru-RU"/>
              </w:rPr>
              <w:t xml:space="preserve"> - 2</w:t>
            </w:r>
          </w:p>
          <w:p w:rsidR="009E055A" w:rsidRPr="00EE355F" w:rsidRDefault="009E055A" w:rsidP="00346FAB">
            <w:pPr>
              <w:jc w:val="both"/>
              <w:rPr>
                <w:rFonts w:ascii="Times New Roman" w:eastAsia="Times New Roman" w:hAnsi="Times New Roman" w:cs="Times New Roman"/>
                <w:iCs/>
                <w:sz w:val="24"/>
                <w:szCs w:val="24"/>
                <w:lang w:eastAsia="ru-RU"/>
              </w:rPr>
            </w:pPr>
            <w:r w:rsidRPr="00EE355F">
              <w:rPr>
                <w:rFonts w:ascii="Times New Roman" w:eastAsia="Times New Roman" w:hAnsi="Times New Roman" w:cs="Times New Roman"/>
                <w:b/>
                <w:iCs/>
                <w:sz w:val="24"/>
                <w:szCs w:val="24"/>
                <w:lang w:eastAsia="ru-RU"/>
              </w:rPr>
              <w:t>Контрольная работа</w:t>
            </w:r>
            <w:r w:rsidRPr="00EE355F">
              <w:rPr>
                <w:rFonts w:ascii="Times New Roman" w:eastAsia="Times New Roman" w:hAnsi="Times New Roman" w:cs="Times New Roman"/>
                <w:iCs/>
                <w:sz w:val="24"/>
                <w:szCs w:val="24"/>
                <w:lang w:eastAsia="ru-RU"/>
              </w:rPr>
              <w:t xml:space="preserve"> по теме – </w:t>
            </w:r>
            <w:r>
              <w:rPr>
                <w:rFonts w:ascii="Times New Roman" w:eastAsia="Times New Roman" w:hAnsi="Times New Roman" w:cs="Times New Roman"/>
                <w:iCs/>
                <w:sz w:val="24"/>
                <w:szCs w:val="24"/>
                <w:lang w:eastAsia="ru-RU"/>
              </w:rPr>
              <w:t>1</w:t>
            </w:r>
          </w:p>
        </w:tc>
      </w:tr>
      <w:tr w:rsidR="009E055A" w:rsidRPr="00D01E61" w:rsidTr="00346FAB">
        <w:tc>
          <w:tcPr>
            <w:tcW w:w="1101" w:type="dxa"/>
            <w:vAlign w:val="center"/>
          </w:tcPr>
          <w:p w:rsidR="009E055A" w:rsidRPr="00EE355F" w:rsidRDefault="009E055A" w:rsidP="00346FAB">
            <w:pPr>
              <w:jc w:val="center"/>
              <w:rPr>
                <w:rFonts w:ascii="Times New Roman" w:hAnsi="Times New Roman"/>
                <w:sz w:val="24"/>
                <w:szCs w:val="24"/>
              </w:rPr>
            </w:pPr>
            <w:r w:rsidRPr="00EE355F">
              <w:rPr>
                <w:rFonts w:ascii="Times New Roman" w:hAnsi="Times New Roman"/>
                <w:sz w:val="24"/>
                <w:szCs w:val="24"/>
              </w:rPr>
              <w:t>4.</w:t>
            </w:r>
          </w:p>
        </w:tc>
        <w:tc>
          <w:tcPr>
            <w:tcW w:w="2976" w:type="dxa"/>
            <w:vAlign w:val="center"/>
          </w:tcPr>
          <w:p w:rsidR="009E055A" w:rsidRPr="00D0109C" w:rsidRDefault="009E055A" w:rsidP="00346FAB">
            <w:pPr>
              <w:spacing w:before="100" w:beforeAutospacing="1" w:after="100" w:afterAutospacing="1"/>
              <w:rPr>
                <w:rFonts w:ascii="Tahoma" w:eastAsia="Times New Roman" w:hAnsi="Tahoma" w:cs="Tahoma"/>
                <w:color w:val="000000"/>
                <w:sz w:val="27"/>
                <w:szCs w:val="27"/>
                <w:lang w:eastAsia="ru-RU"/>
              </w:rPr>
            </w:pPr>
            <w:r w:rsidRPr="00D0109C">
              <w:rPr>
                <w:rFonts w:ascii="Times New Roman" w:eastAsia="Times New Roman" w:hAnsi="Times New Roman" w:cs="Times New Roman"/>
                <w:bCs/>
                <w:color w:val="000000"/>
                <w:sz w:val="24"/>
                <w:szCs w:val="24"/>
                <w:lang w:eastAsia="ru-RU"/>
              </w:rPr>
              <w:t xml:space="preserve">Числа, которые больше 1000. Сложение и вычитание </w:t>
            </w:r>
          </w:p>
          <w:p w:rsidR="009E055A" w:rsidRPr="00D0109C" w:rsidRDefault="009E055A" w:rsidP="00346FAB">
            <w:pPr>
              <w:jc w:val="center"/>
              <w:rPr>
                <w:rFonts w:ascii="Times New Roman" w:hAnsi="Times New Roman" w:cs="Times New Roman"/>
                <w:sz w:val="24"/>
                <w:szCs w:val="24"/>
              </w:rPr>
            </w:pPr>
          </w:p>
        </w:tc>
        <w:tc>
          <w:tcPr>
            <w:tcW w:w="851" w:type="dxa"/>
            <w:vAlign w:val="center"/>
          </w:tcPr>
          <w:p w:rsidR="009E055A" w:rsidRPr="00EE355F" w:rsidRDefault="009E055A" w:rsidP="00346FAB">
            <w:pPr>
              <w:jc w:val="center"/>
              <w:rPr>
                <w:rFonts w:ascii="Times New Roman" w:hAnsi="Times New Roman"/>
                <w:sz w:val="24"/>
                <w:szCs w:val="24"/>
              </w:rPr>
            </w:pPr>
            <w:r>
              <w:rPr>
                <w:rFonts w:ascii="Times New Roman" w:hAnsi="Times New Roman"/>
                <w:sz w:val="24"/>
                <w:szCs w:val="24"/>
              </w:rPr>
              <w:t>8</w:t>
            </w:r>
          </w:p>
        </w:tc>
        <w:tc>
          <w:tcPr>
            <w:tcW w:w="4536" w:type="dxa"/>
          </w:tcPr>
          <w:p w:rsidR="009E055A" w:rsidRPr="00EE355F" w:rsidRDefault="009E055A" w:rsidP="00346FAB">
            <w:pPr>
              <w:jc w:val="both"/>
              <w:rPr>
                <w:rFonts w:ascii="Times New Roman" w:eastAsia="Times New Roman" w:hAnsi="Times New Roman" w:cs="Times New Roman"/>
                <w:sz w:val="24"/>
                <w:szCs w:val="24"/>
                <w:lang w:eastAsia="ru-RU"/>
              </w:rPr>
            </w:pPr>
            <w:r w:rsidRPr="00EE355F">
              <w:rPr>
                <w:rFonts w:ascii="Times New Roman" w:eastAsia="Times New Roman" w:hAnsi="Times New Roman" w:cs="Times New Roman"/>
                <w:sz w:val="24"/>
                <w:szCs w:val="24"/>
                <w:lang w:eastAsia="ru-RU"/>
              </w:rPr>
              <w:t>«</w:t>
            </w:r>
            <w:r w:rsidRPr="00EE355F">
              <w:rPr>
                <w:rFonts w:ascii="Times New Roman" w:eastAsia="Times New Roman" w:hAnsi="Times New Roman" w:cs="Times New Roman"/>
                <w:iCs/>
                <w:sz w:val="24"/>
                <w:szCs w:val="24"/>
                <w:lang w:eastAsia="ru-RU"/>
              </w:rPr>
              <w:t xml:space="preserve">Странички для </w:t>
            </w:r>
            <w:proofErr w:type="gramStart"/>
            <w:r w:rsidRPr="00EE355F">
              <w:rPr>
                <w:rFonts w:ascii="Times New Roman" w:eastAsia="Times New Roman" w:hAnsi="Times New Roman" w:cs="Times New Roman"/>
                <w:iCs/>
                <w:sz w:val="24"/>
                <w:szCs w:val="24"/>
                <w:lang w:eastAsia="ru-RU"/>
              </w:rPr>
              <w:t>любознательных</w:t>
            </w:r>
            <w:proofErr w:type="gramEnd"/>
            <w:r w:rsidRPr="00EE355F">
              <w:rPr>
                <w:rFonts w:ascii="Times New Roman" w:eastAsia="Times New Roman" w:hAnsi="Times New Roman" w:cs="Times New Roman"/>
                <w:iCs/>
                <w:sz w:val="24"/>
                <w:szCs w:val="24"/>
                <w:lang w:eastAsia="ru-RU"/>
              </w:rPr>
              <w:t>» – </w:t>
            </w:r>
            <w:r w:rsidRPr="00EE355F">
              <w:rPr>
                <w:rFonts w:ascii="Times New Roman" w:eastAsia="Times New Roman" w:hAnsi="Times New Roman" w:cs="Times New Roman"/>
                <w:sz w:val="24"/>
                <w:szCs w:val="24"/>
                <w:lang w:eastAsia="ru-RU"/>
              </w:rPr>
              <w:t xml:space="preserve">задания творческого и поискового характера </w:t>
            </w:r>
          </w:p>
          <w:p w:rsidR="009E055A" w:rsidRDefault="009E055A" w:rsidP="00346FAB">
            <w:pPr>
              <w:jc w:val="both"/>
              <w:rPr>
                <w:rFonts w:ascii="Times New Roman" w:hAnsi="Times New Roman" w:cs="Times New Roman"/>
              </w:rPr>
            </w:pPr>
            <w:r w:rsidRPr="00EE355F">
              <w:rPr>
                <w:rFonts w:ascii="Times New Roman" w:hAnsi="Times New Roman"/>
                <w:sz w:val="24"/>
                <w:szCs w:val="24"/>
              </w:rPr>
              <w:t xml:space="preserve">Математический </w:t>
            </w:r>
            <w:r w:rsidRPr="00EE355F">
              <w:rPr>
                <w:rFonts w:ascii="Times New Roman" w:hAnsi="Times New Roman" w:cs="Times New Roman"/>
                <w:sz w:val="24"/>
                <w:szCs w:val="24"/>
              </w:rPr>
              <w:t>диктант</w:t>
            </w:r>
            <w:r w:rsidRPr="00EE355F">
              <w:rPr>
                <w:rFonts w:ascii="Times New Roman" w:hAnsi="Times New Roman" w:cs="Times New Roman"/>
              </w:rPr>
              <w:t xml:space="preserve"> – 1</w:t>
            </w:r>
          </w:p>
          <w:p w:rsidR="009E055A" w:rsidRDefault="009E055A" w:rsidP="00346FAB">
            <w:pPr>
              <w:jc w:val="both"/>
              <w:rPr>
                <w:rFonts w:ascii="Times New Roman" w:eastAsia="Times New Roman" w:hAnsi="Times New Roman" w:cs="Times New Roman"/>
                <w:sz w:val="24"/>
                <w:szCs w:val="24"/>
                <w:lang w:eastAsia="ru-RU"/>
              </w:rPr>
            </w:pPr>
            <w:r w:rsidRPr="00EE355F">
              <w:rPr>
                <w:rFonts w:ascii="Times New Roman" w:eastAsia="Times New Roman" w:hAnsi="Times New Roman" w:cs="Times New Roman"/>
                <w:iCs/>
                <w:sz w:val="24"/>
                <w:szCs w:val="24"/>
                <w:lang w:eastAsia="ru-RU"/>
              </w:rPr>
              <w:t>Проверочная работа</w:t>
            </w:r>
            <w:r w:rsidRPr="00EE355F">
              <w:rPr>
                <w:rFonts w:ascii="Times New Roman" w:eastAsia="Times New Roman" w:hAnsi="Times New Roman" w:cs="Times New Roman"/>
                <w:sz w:val="24"/>
                <w:szCs w:val="24"/>
                <w:lang w:eastAsia="ru-RU"/>
              </w:rPr>
              <w:t xml:space="preserve"> «Проверим себя и оценим свои достижения» (тестовая форма) – </w:t>
            </w:r>
            <w:r>
              <w:rPr>
                <w:rFonts w:ascii="Times New Roman" w:eastAsia="Times New Roman" w:hAnsi="Times New Roman" w:cs="Times New Roman"/>
                <w:sz w:val="24"/>
                <w:szCs w:val="24"/>
                <w:lang w:eastAsia="ru-RU"/>
              </w:rPr>
              <w:t>1</w:t>
            </w:r>
          </w:p>
          <w:p w:rsidR="009E055A" w:rsidRPr="00EE355F" w:rsidRDefault="009E055A" w:rsidP="00346FAB">
            <w:pPr>
              <w:jc w:val="both"/>
              <w:rPr>
                <w:rFonts w:ascii="Times New Roman" w:eastAsia="Times New Roman" w:hAnsi="Times New Roman" w:cs="Times New Roman"/>
                <w:iCs/>
                <w:sz w:val="24"/>
                <w:szCs w:val="24"/>
                <w:lang w:eastAsia="ru-RU"/>
              </w:rPr>
            </w:pPr>
            <w:r w:rsidRPr="00EE355F">
              <w:rPr>
                <w:rFonts w:ascii="Times New Roman" w:eastAsia="Times New Roman" w:hAnsi="Times New Roman" w:cs="Times New Roman"/>
                <w:b/>
                <w:iCs/>
                <w:sz w:val="24"/>
                <w:szCs w:val="24"/>
                <w:lang w:eastAsia="ru-RU"/>
              </w:rPr>
              <w:t>Контрольная работа</w:t>
            </w:r>
            <w:r w:rsidRPr="00EE355F">
              <w:rPr>
                <w:rFonts w:ascii="Times New Roman" w:eastAsia="Times New Roman" w:hAnsi="Times New Roman" w:cs="Times New Roman"/>
                <w:iCs/>
                <w:sz w:val="24"/>
                <w:szCs w:val="24"/>
                <w:lang w:eastAsia="ru-RU"/>
              </w:rPr>
              <w:t xml:space="preserve"> по теме – </w:t>
            </w:r>
            <w:r>
              <w:rPr>
                <w:rFonts w:ascii="Times New Roman" w:eastAsia="Times New Roman" w:hAnsi="Times New Roman" w:cs="Times New Roman"/>
                <w:iCs/>
                <w:sz w:val="24"/>
                <w:szCs w:val="24"/>
                <w:lang w:eastAsia="ru-RU"/>
              </w:rPr>
              <w:t>2</w:t>
            </w:r>
          </w:p>
        </w:tc>
      </w:tr>
      <w:tr w:rsidR="009E055A" w:rsidRPr="00D01E61" w:rsidTr="00346FAB">
        <w:tc>
          <w:tcPr>
            <w:tcW w:w="1101" w:type="dxa"/>
            <w:vAlign w:val="center"/>
          </w:tcPr>
          <w:p w:rsidR="009E055A" w:rsidRPr="002A747C" w:rsidRDefault="009E055A" w:rsidP="00346FAB">
            <w:pPr>
              <w:jc w:val="center"/>
              <w:rPr>
                <w:rFonts w:ascii="Times New Roman" w:hAnsi="Times New Roman"/>
                <w:sz w:val="24"/>
                <w:szCs w:val="24"/>
              </w:rPr>
            </w:pPr>
            <w:r w:rsidRPr="002A747C">
              <w:rPr>
                <w:rFonts w:ascii="Times New Roman" w:hAnsi="Times New Roman"/>
                <w:sz w:val="24"/>
                <w:szCs w:val="24"/>
              </w:rPr>
              <w:t>5.</w:t>
            </w:r>
          </w:p>
        </w:tc>
        <w:tc>
          <w:tcPr>
            <w:tcW w:w="2976" w:type="dxa"/>
            <w:vAlign w:val="center"/>
          </w:tcPr>
          <w:p w:rsidR="009E055A" w:rsidRPr="00D0109C" w:rsidRDefault="009E055A" w:rsidP="00346FAB">
            <w:pPr>
              <w:spacing w:before="100" w:beforeAutospacing="1" w:after="100" w:afterAutospacing="1"/>
              <w:jc w:val="center"/>
              <w:rPr>
                <w:rFonts w:ascii="Tahoma" w:eastAsia="Times New Roman" w:hAnsi="Tahoma" w:cs="Tahoma"/>
                <w:color w:val="000000"/>
                <w:sz w:val="27"/>
                <w:szCs w:val="27"/>
                <w:lang w:eastAsia="ru-RU"/>
              </w:rPr>
            </w:pPr>
            <w:r w:rsidRPr="00D0109C">
              <w:rPr>
                <w:rFonts w:ascii="Times New Roman" w:eastAsia="Times New Roman" w:hAnsi="Times New Roman" w:cs="Times New Roman"/>
                <w:bCs/>
                <w:color w:val="000000"/>
                <w:sz w:val="24"/>
                <w:szCs w:val="24"/>
                <w:lang w:eastAsia="ru-RU"/>
              </w:rPr>
              <w:t>Числа, которые больше 1000. Умножение и деление</w:t>
            </w:r>
          </w:p>
          <w:p w:rsidR="009E055A" w:rsidRPr="002A747C" w:rsidRDefault="009E055A" w:rsidP="00346FAB">
            <w:pPr>
              <w:spacing w:before="100" w:beforeAutospacing="1" w:after="100" w:afterAutospacing="1"/>
              <w:jc w:val="center"/>
              <w:rPr>
                <w:rFonts w:ascii="Tahoma" w:eastAsia="Times New Roman" w:hAnsi="Tahoma" w:cs="Tahoma"/>
                <w:sz w:val="27"/>
                <w:szCs w:val="27"/>
                <w:lang w:eastAsia="ru-RU"/>
              </w:rPr>
            </w:pPr>
          </w:p>
        </w:tc>
        <w:tc>
          <w:tcPr>
            <w:tcW w:w="851" w:type="dxa"/>
            <w:vAlign w:val="center"/>
          </w:tcPr>
          <w:p w:rsidR="009E055A" w:rsidRPr="002A747C" w:rsidRDefault="009E055A" w:rsidP="00346FAB">
            <w:pPr>
              <w:jc w:val="center"/>
              <w:rPr>
                <w:rFonts w:ascii="Times New Roman" w:hAnsi="Times New Roman"/>
                <w:sz w:val="24"/>
                <w:szCs w:val="24"/>
              </w:rPr>
            </w:pPr>
            <w:r>
              <w:rPr>
                <w:rFonts w:ascii="Times New Roman" w:hAnsi="Times New Roman"/>
                <w:sz w:val="24"/>
                <w:szCs w:val="24"/>
              </w:rPr>
              <w:t>73</w:t>
            </w:r>
          </w:p>
        </w:tc>
        <w:tc>
          <w:tcPr>
            <w:tcW w:w="4536" w:type="dxa"/>
          </w:tcPr>
          <w:p w:rsidR="009E055A" w:rsidRDefault="009E055A" w:rsidP="00346FAB">
            <w:pPr>
              <w:rPr>
                <w:rFonts w:ascii="Times New Roman" w:eastAsia="Times New Roman" w:hAnsi="Times New Roman" w:cs="Times New Roman"/>
                <w:iCs/>
                <w:color w:val="000000"/>
                <w:sz w:val="24"/>
                <w:szCs w:val="24"/>
                <w:lang w:eastAsia="ru-RU"/>
              </w:rPr>
            </w:pPr>
            <w:r w:rsidRPr="00D0109C">
              <w:rPr>
                <w:rFonts w:ascii="Times New Roman" w:eastAsia="Times New Roman" w:hAnsi="Times New Roman" w:cs="Times New Roman"/>
                <w:iCs/>
                <w:color w:val="000000"/>
                <w:sz w:val="24"/>
                <w:szCs w:val="24"/>
                <w:lang w:eastAsia="ru-RU"/>
              </w:rPr>
              <w:t xml:space="preserve">Проверочная работа по теме </w:t>
            </w:r>
            <w:r>
              <w:rPr>
                <w:rFonts w:ascii="Times New Roman" w:eastAsia="Times New Roman" w:hAnsi="Times New Roman" w:cs="Times New Roman"/>
                <w:iCs/>
                <w:color w:val="000000"/>
                <w:sz w:val="24"/>
                <w:szCs w:val="24"/>
                <w:lang w:eastAsia="ru-RU"/>
              </w:rPr>
              <w:t xml:space="preserve"> - 3, 4</w:t>
            </w:r>
          </w:p>
          <w:p w:rsidR="009E055A" w:rsidRDefault="009E055A" w:rsidP="00346FAB">
            <w:pPr>
              <w:rPr>
                <w:rFonts w:ascii="Times New Roman" w:eastAsia="Times New Roman" w:hAnsi="Times New Roman" w:cs="Times New Roman"/>
                <w:b/>
                <w:iCs/>
                <w:color w:val="000000"/>
                <w:sz w:val="24"/>
                <w:szCs w:val="24"/>
                <w:lang w:eastAsia="ru-RU"/>
              </w:rPr>
            </w:pPr>
            <w:r w:rsidRPr="00EE355F">
              <w:rPr>
                <w:rFonts w:ascii="Times New Roman" w:eastAsia="Times New Roman" w:hAnsi="Times New Roman" w:cs="Times New Roman"/>
                <w:b/>
                <w:iCs/>
                <w:sz w:val="24"/>
                <w:szCs w:val="24"/>
                <w:lang w:eastAsia="ru-RU"/>
              </w:rPr>
              <w:t>Контрольная работа</w:t>
            </w:r>
            <w:r w:rsidRPr="00EE355F">
              <w:rPr>
                <w:rFonts w:ascii="Times New Roman" w:eastAsia="Times New Roman" w:hAnsi="Times New Roman" w:cs="Times New Roman"/>
                <w:iCs/>
                <w:sz w:val="24"/>
                <w:szCs w:val="24"/>
                <w:lang w:eastAsia="ru-RU"/>
              </w:rPr>
              <w:t xml:space="preserve"> по теме – </w:t>
            </w:r>
            <w:r>
              <w:rPr>
                <w:rFonts w:ascii="Times New Roman" w:eastAsia="Times New Roman" w:hAnsi="Times New Roman" w:cs="Times New Roman"/>
                <w:iCs/>
                <w:sz w:val="24"/>
                <w:szCs w:val="24"/>
                <w:lang w:eastAsia="ru-RU"/>
              </w:rPr>
              <w:t>3, 4, 5</w:t>
            </w:r>
          </w:p>
          <w:p w:rsidR="009E055A" w:rsidRDefault="009E055A" w:rsidP="00346FAB">
            <w:pP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 xml:space="preserve">Административная </w:t>
            </w:r>
            <w:r w:rsidRPr="00D307FC">
              <w:rPr>
                <w:rFonts w:ascii="Times New Roman" w:eastAsia="Times New Roman" w:hAnsi="Times New Roman" w:cs="Times New Roman"/>
                <w:b/>
                <w:iCs/>
                <w:color w:val="000000"/>
                <w:sz w:val="24"/>
                <w:szCs w:val="24"/>
                <w:lang w:eastAsia="ru-RU"/>
              </w:rPr>
              <w:t xml:space="preserve">контрольная работа </w:t>
            </w:r>
            <w:r>
              <w:rPr>
                <w:rFonts w:ascii="Times New Roman" w:eastAsia="Times New Roman" w:hAnsi="Times New Roman" w:cs="Times New Roman"/>
                <w:b/>
                <w:iCs/>
                <w:color w:val="000000"/>
                <w:sz w:val="24"/>
                <w:szCs w:val="24"/>
                <w:lang w:eastAsia="ru-RU"/>
              </w:rPr>
              <w:t>за 1 полугодие  - 2</w:t>
            </w:r>
          </w:p>
          <w:p w:rsidR="009E055A" w:rsidRPr="00D0109C" w:rsidRDefault="009E055A" w:rsidP="00346FAB">
            <w:pPr>
              <w:rPr>
                <w:rFonts w:ascii="Tahoma" w:eastAsia="Times New Roman" w:hAnsi="Tahoma" w:cs="Tahoma"/>
                <w:color w:val="000000"/>
                <w:sz w:val="27"/>
                <w:szCs w:val="27"/>
                <w:lang w:eastAsia="ru-RU"/>
              </w:rPr>
            </w:pPr>
            <w:r w:rsidRPr="00D0109C">
              <w:rPr>
                <w:rFonts w:ascii="Times New Roman" w:eastAsia="Times New Roman" w:hAnsi="Times New Roman" w:cs="Times New Roman"/>
                <w:b/>
                <w:bCs/>
                <w:iCs/>
                <w:color w:val="000000"/>
                <w:sz w:val="24"/>
                <w:szCs w:val="24"/>
                <w:lang w:eastAsia="ru-RU"/>
              </w:rPr>
              <w:t>Проект:</w:t>
            </w:r>
            <w:r w:rsidRPr="00D0109C">
              <w:rPr>
                <w:rFonts w:ascii="Times New Roman" w:eastAsia="Times New Roman" w:hAnsi="Times New Roman" w:cs="Times New Roman"/>
                <w:color w:val="000000"/>
                <w:sz w:val="30"/>
                <w:lang w:eastAsia="ru-RU"/>
              </w:rPr>
              <w:t> </w:t>
            </w:r>
            <w:r w:rsidRPr="00D0109C">
              <w:rPr>
                <w:rFonts w:ascii="Times New Roman" w:eastAsia="Times New Roman" w:hAnsi="Times New Roman" w:cs="Times New Roman"/>
                <w:color w:val="000000"/>
                <w:sz w:val="24"/>
                <w:szCs w:val="24"/>
                <w:lang w:eastAsia="ru-RU"/>
              </w:rPr>
              <w:t>“Математика вокруг нас”. Составление сборника математических задач и заданий</w:t>
            </w:r>
          </w:p>
        </w:tc>
      </w:tr>
      <w:tr w:rsidR="009E055A" w:rsidRPr="00D01E61" w:rsidTr="00346FAB">
        <w:tc>
          <w:tcPr>
            <w:tcW w:w="1101" w:type="dxa"/>
            <w:vAlign w:val="center"/>
          </w:tcPr>
          <w:p w:rsidR="009E055A" w:rsidRPr="002A747C" w:rsidRDefault="009E055A" w:rsidP="00346FAB">
            <w:pPr>
              <w:jc w:val="center"/>
              <w:rPr>
                <w:rFonts w:ascii="Times New Roman" w:hAnsi="Times New Roman"/>
                <w:sz w:val="24"/>
                <w:szCs w:val="24"/>
              </w:rPr>
            </w:pPr>
            <w:r w:rsidRPr="002A747C">
              <w:rPr>
                <w:rFonts w:ascii="Times New Roman" w:hAnsi="Times New Roman"/>
                <w:sz w:val="24"/>
                <w:szCs w:val="24"/>
              </w:rPr>
              <w:t>6.</w:t>
            </w:r>
          </w:p>
        </w:tc>
        <w:tc>
          <w:tcPr>
            <w:tcW w:w="2976" w:type="dxa"/>
            <w:vAlign w:val="center"/>
          </w:tcPr>
          <w:p w:rsidR="009E055A" w:rsidRPr="00F712DC" w:rsidRDefault="009E055A" w:rsidP="00346FAB">
            <w:pPr>
              <w:spacing w:before="100" w:beforeAutospacing="1" w:after="100" w:afterAutospacing="1"/>
              <w:jc w:val="center"/>
              <w:rPr>
                <w:rFonts w:ascii="Tahoma" w:eastAsia="Times New Roman" w:hAnsi="Tahoma" w:cs="Tahoma"/>
                <w:color w:val="000000"/>
                <w:sz w:val="27"/>
                <w:szCs w:val="27"/>
                <w:lang w:eastAsia="ru-RU"/>
              </w:rPr>
            </w:pPr>
            <w:r w:rsidRPr="00F712DC">
              <w:rPr>
                <w:rFonts w:ascii="Times New Roman" w:eastAsia="Times New Roman" w:hAnsi="Times New Roman" w:cs="Times New Roman"/>
                <w:b/>
                <w:bCs/>
                <w:color w:val="000000"/>
                <w:sz w:val="24"/>
                <w:szCs w:val="24"/>
                <w:lang w:eastAsia="ru-RU"/>
              </w:rPr>
              <w:t xml:space="preserve">Итоговое повторение. Контроль и учёт знаний. </w:t>
            </w:r>
          </w:p>
          <w:p w:rsidR="009E055A" w:rsidRPr="002A747C" w:rsidRDefault="009E055A" w:rsidP="00346FAB">
            <w:pPr>
              <w:jc w:val="center"/>
              <w:rPr>
                <w:rFonts w:ascii="Times New Roman" w:hAnsi="Times New Roman" w:cs="Times New Roman"/>
                <w:sz w:val="24"/>
                <w:szCs w:val="24"/>
              </w:rPr>
            </w:pPr>
          </w:p>
        </w:tc>
        <w:tc>
          <w:tcPr>
            <w:tcW w:w="851" w:type="dxa"/>
            <w:vAlign w:val="center"/>
          </w:tcPr>
          <w:p w:rsidR="009E055A" w:rsidRPr="002A747C" w:rsidRDefault="009E055A" w:rsidP="00346FAB">
            <w:pPr>
              <w:jc w:val="center"/>
              <w:rPr>
                <w:rFonts w:ascii="Times New Roman" w:hAnsi="Times New Roman"/>
                <w:sz w:val="24"/>
                <w:szCs w:val="24"/>
              </w:rPr>
            </w:pPr>
            <w:r>
              <w:rPr>
                <w:rFonts w:ascii="Times New Roman" w:hAnsi="Times New Roman"/>
                <w:sz w:val="24"/>
                <w:szCs w:val="24"/>
              </w:rPr>
              <w:t>16</w:t>
            </w:r>
          </w:p>
        </w:tc>
        <w:tc>
          <w:tcPr>
            <w:tcW w:w="4536" w:type="dxa"/>
          </w:tcPr>
          <w:p w:rsidR="009E055A" w:rsidRDefault="009E055A" w:rsidP="00346FAB">
            <w:pPr>
              <w:jc w:val="both"/>
              <w:rPr>
                <w:rFonts w:ascii="Times New Roman" w:eastAsia="Times New Roman" w:hAnsi="Times New Roman" w:cs="Times New Roman"/>
                <w:sz w:val="24"/>
                <w:szCs w:val="24"/>
                <w:lang w:eastAsia="ru-RU"/>
              </w:rPr>
            </w:pPr>
            <w:r w:rsidRPr="00EE355F">
              <w:rPr>
                <w:rFonts w:ascii="Times New Roman" w:eastAsia="Times New Roman" w:hAnsi="Times New Roman" w:cs="Times New Roman"/>
                <w:iCs/>
                <w:sz w:val="24"/>
                <w:szCs w:val="24"/>
                <w:lang w:eastAsia="ru-RU"/>
              </w:rPr>
              <w:t>Проверочная работа</w:t>
            </w:r>
            <w:r w:rsidRPr="00EE355F">
              <w:rPr>
                <w:rFonts w:ascii="Times New Roman" w:eastAsia="Times New Roman" w:hAnsi="Times New Roman" w:cs="Times New Roman"/>
                <w:sz w:val="24"/>
                <w:szCs w:val="24"/>
                <w:lang w:eastAsia="ru-RU"/>
              </w:rPr>
              <w:t xml:space="preserve"> «Проверим себя и оценим свои достижения» (тестовая форма) – </w:t>
            </w:r>
            <w:r>
              <w:rPr>
                <w:rFonts w:ascii="Times New Roman" w:eastAsia="Times New Roman" w:hAnsi="Times New Roman" w:cs="Times New Roman"/>
                <w:sz w:val="24"/>
                <w:szCs w:val="24"/>
                <w:lang w:eastAsia="ru-RU"/>
              </w:rPr>
              <w:t>2</w:t>
            </w:r>
          </w:p>
          <w:p w:rsidR="009E055A" w:rsidRPr="00D0109C" w:rsidRDefault="009E055A" w:rsidP="00346FAB">
            <w:pPr>
              <w:rPr>
                <w:rFonts w:ascii="Times New Roman" w:eastAsia="Times New Roman" w:hAnsi="Times New Roman" w:cs="Times New Roman"/>
                <w:b/>
                <w:iCs/>
                <w:color w:val="000000"/>
                <w:sz w:val="24"/>
                <w:szCs w:val="24"/>
                <w:lang w:eastAsia="ru-RU"/>
              </w:rPr>
            </w:pPr>
            <w:r w:rsidRPr="00EE355F">
              <w:rPr>
                <w:rFonts w:ascii="Times New Roman" w:eastAsia="Times New Roman" w:hAnsi="Times New Roman" w:cs="Times New Roman"/>
                <w:b/>
                <w:iCs/>
                <w:sz w:val="24"/>
                <w:szCs w:val="24"/>
                <w:lang w:eastAsia="ru-RU"/>
              </w:rPr>
              <w:t>Контрольная работа</w:t>
            </w:r>
            <w:r w:rsidRPr="00EE355F">
              <w:rPr>
                <w:rFonts w:ascii="Times New Roman" w:eastAsia="Times New Roman" w:hAnsi="Times New Roman" w:cs="Times New Roman"/>
                <w:iCs/>
                <w:sz w:val="24"/>
                <w:szCs w:val="24"/>
                <w:lang w:eastAsia="ru-RU"/>
              </w:rPr>
              <w:t xml:space="preserve"> по теме – </w:t>
            </w:r>
            <w:r>
              <w:rPr>
                <w:rFonts w:ascii="Times New Roman" w:eastAsia="Times New Roman" w:hAnsi="Times New Roman" w:cs="Times New Roman"/>
                <w:iCs/>
                <w:sz w:val="24"/>
                <w:szCs w:val="24"/>
                <w:lang w:eastAsia="ru-RU"/>
              </w:rPr>
              <w:t>6</w:t>
            </w:r>
          </w:p>
          <w:p w:rsidR="009E055A" w:rsidRPr="00D073C9" w:rsidRDefault="009E055A" w:rsidP="00346FAB">
            <w:pPr>
              <w:pStyle w:val="aa"/>
              <w:rPr>
                <w:color w:val="FF0000"/>
              </w:rPr>
            </w:pPr>
            <w:r>
              <w:rPr>
                <w:rFonts w:eastAsia="Times New Roman"/>
                <w:b/>
                <w:iCs/>
                <w:color w:val="000000"/>
                <w:lang w:eastAsia="ru-RU"/>
              </w:rPr>
              <w:t xml:space="preserve">Административная </w:t>
            </w:r>
            <w:r w:rsidRPr="00D307FC">
              <w:rPr>
                <w:rFonts w:eastAsia="Times New Roman"/>
                <w:b/>
                <w:iCs/>
                <w:color w:val="000000"/>
                <w:lang w:eastAsia="ru-RU"/>
              </w:rPr>
              <w:t xml:space="preserve">контрольная работа </w:t>
            </w:r>
            <w:r>
              <w:rPr>
                <w:rFonts w:eastAsia="Times New Roman"/>
                <w:b/>
                <w:iCs/>
                <w:color w:val="000000"/>
                <w:lang w:eastAsia="ru-RU"/>
              </w:rPr>
              <w:t>за 2 полугодие  - 3</w:t>
            </w:r>
          </w:p>
        </w:tc>
      </w:tr>
      <w:tr w:rsidR="009E055A" w:rsidRPr="00D01E61" w:rsidTr="00346FAB">
        <w:tc>
          <w:tcPr>
            <w:tcW w:w="4077" w:type="dxa"/>
            <w:gridSpan w:val="2"/>
          </w:tcPr>
          <w:p w:rsidR="009E055A" w:rsidRPr="00D01E61" w:rsidRDefault="009E055A" w:rsidP="00346FAB">
            <w:pPr>
              <w:rPr>
                <w:rFonts w:ascii="Times New Roman" w:hAnsi="Times New Roman"/>
                <w:sz w:val="24"/>
                <w:szCs w:val="24"/>
              </w:rPr>
            </w:pPr>
            <w:r w:rsidRPr="00D01E61">
              <w:rPr>
                <w:rFonts w:ascii="Times New Roman" w:hAnsi="Times New Roman"/>
                <w:sz w:val="24"/>
                <w:szCs w:val="24"/>
              </w:rPr>
              <w:t>Итого</w:t>
            </w:r>
          </w:p>
        </w:tc>
        <w:tc>
          <w:tcPr>
            <w:tcW w:w="851" w:type="dxa"/>
          </w:tcPr>
          <w:p w:rsidR="009E055A" w:rsidRPr="00D01E61" w:rsidRDefault="009E055A" w:rsidP="00346FAB">
            <w:pPr>
              <w:jc w:val="center"/>
              <w:rPr>
                <w:rFonts w:ascii="Times New Roman" w:hAnsi="Times New Roman"/>
                <w:b/>
                <w:sz w:val="24"/>
                <w:szCs w:val="24"/>
              </w:rPr>
            </w:pPr>
            <w:r>
              <w:rPr>
                <w:rFonts w:ascii="Times New Roman" w:hAnsi="Times New Roman"/>
                <w:b/>
                <w:sz w:val="24"/>
                <w:szCs w:val="24"/>
              </w:rPr>
              <w:t>136</w:t>
            </w:r>
          </w:p>
        </w:tc>
        <w:tc>
          <w:tcPr>
            <w:tcW w:w="4536" w:type="dxa"/>
            <w:vAlign w:val="center"/>
          </w:tcPr>
          <w:p w:rsidR="009E055A" w:rsidRPr="00D01E61" w:rsidRDefault="009E055A" w:rsidP="00346FAB">
            <w:pPr>
              <w:jc w:val="center"/>
              <w:rPr>
                <w:rFonts w:ascii="Times New Roman" w:hAnsi="Times New Roman"/>
                <w:b/>
                <w:sz w:val="24"/>
                <w:szCs w:val="24"/>
              </w:rPr>
            </w:pPr>
          </w:p>
        </w:tc>
      </w:tr>
    </w:tbl>
    <w:p w:rsidR="009E055A" w:rsidRDefault="009E055A" w:rsidP="009E055A">
      <w:pPr>
        <w:autoSpaceDE w:val="0"/>
        <w:autoSpaceDN w:val="0"/>
        <w:adjustRightInd w:val="0"/>
        <w:spacing w:after="0" w:line="240" w:lineRule="auto"/>
        <w:rPr>
          <w:rFonts w:ascii="Times New Roman" w:hAnsi="Times New Roman" w:cs="Times New Roman"/>
          <w:b/>
          <w:sz w:val="24"/>
          <w:szCs w:val="24"/>
        </w:rPr>
      </w:pPr>
    </w:p>
    <w:p w:rsidR="009E055A" w:rsidRDefault="009E055A" w:rsidP="009E055A">
      <w:pPr>
        <w:autoSpaceDE w:val="0"/>
        <w:autoSpaceDN w:val="0"/>
        <w:adjustRightInd w:val="0"/>
        <w:spacing w:after="0" w:line="240" w:lineRule="auto"/>
        <w:rPr>
          <w:rFonts w:ascii="Times New Roman" w:hAnsi="Times New Roman" w:cs="Times New Roman"/>
          <w:b/>
          <w:sz w:val="24"/>
          <w:szCs w:val="24"/>
        </w:rPr>
      </w:pPr>
    </w:p>
    <w:p w:rsidR="009E055A" w:rsidRDefault="009E055A" w:rsidP="009E055A">
      <w:pPr>
        <w:spacing w:after="0" w:line="240" w:lineRule="auto"/>
        <w:jc w:val="center"/>
        <w:rPr>
          <w:rFonts w:ascii="Times New Roman" w:hAnsi="Times New Roman" w:cs="Times New Roman"/>
          <w:b/>
          <w:sz w:val="24"/>
          <w:szCs w:val="24"/>
        </w:rPr>
      </w:pPr>
      <w:r w:rsidRPr="009D51A3">
        <w:rPr>
          <w:rFonts w:ascii="Times New Roman" w:hAnsi="Times New Roman" w:cs="Times New Roman"/>
          <w:b/>
          <w:sz w:val="24"/>
          <w:szCs w:val="24"/>
          <w:lang w:val="en-US"/>
        </w:rPr>
        <w:t>VIII</w:t>
      </w:r>
      <w:r w:rsidRPr="009D51A3">
        <w:rPr>
          <w:rFonts w:ascii="Times New Roman" w:hAnsi="Times New Roman" w:cs="Times New Roman"/>
          <w:b/>
          <w:sz w:val="24"/>
          <w:szCs w:val="24"/>
        </w:rPr>
        <w:t>. ПЛАНИРУЕМЫЕ РЕЗУЛЬТАТЫ ОСВОЕНИЯ ПРОГРАММЫ</w:t>
      </w:r>
    </w:p>
    <w:p w:rsidR="009E055A" w:rsidRDefault="009E055A" w:rsidP="009E055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 класс</w:t>
      </w:r>
    </w:p>
    <w:tbl>
      <w:tblPr>
        <w:tblStyle w:val="22"/>
        <w:tblW w:w="9730" w:type="dxa"/>
        <w:tblLook w:val="04A0" w:firstRow="1" w:lastRow="0" w:firstColumn="1" w:lastColumn="0" w:noHBand="0" w:noVBand="1"/>
      </w:tblPr>
      <w:tblGrid>
        <w:gridCol w:w="5150"/>
        <w:gridCol w:w="4580"/>
      </w:tblGrid>
      <w:tr w:rsidR="009E055A" w:rsidRPr="009D51A3" w:rsidTr="00346FAB">
        <w:trPr>
          <w:trHeight w:val="339"/>
        </w:trPr>
        <w:tc>
          <w:tcPr>
            <w:tcW w:w="5150" w:type="dxa"/>
            <w:hideMark/>
          </w:tcPr>
          <w:p w:rsidR="009E055A" w:rsidRPr="009D51A3" w:rsidRDefault="009E055A" w:rsidP="00346FAB">
            <w:pPr>
              <w:spacing w:line="337" w:lineRule="atLeast"/>
              <w:jc w:val="center"/>
              <w:rPr>
                <w:rFonts w:ascii="Times New Roman" w:eastAsia="Times New Roman" w:hAnsi="Times New Roman" w:cs="Times New Roman"/>
                <w:sz w:val="24"/>
                <w:szCs w:val="24"/>
              </w:rPr>
            </w:pPr>
            <w:r w:rsidRPr="009D51A3">
              <w:rPr>
                <w:rFonts w:ascii="Times New Roman" w:eastAsia="Calibri" w:hAnsi="Times New Roman" w:cs="Times New Roman"/>
                <w:b/>
                <w:bCs/>
                <w:kern w:val="24"/>
                <w:sz w:val="24"/>
                <w:szCs w:val="24"/>
              </w:rPr>
              <w:lastRenderedPageBreak/>
              <w:t>Ученик научится</w:t>
            </w:r>
          </w:p>
        </w:tc>
        <w:tc>
          <w:tcPr>
            <w:tcW w:w="4580" w:type="dxa"/>
            <w:hideMark/>
          </w:tcPr>
          <w:p w:rsidR="009E055A" w:rsidRPr="009D51A3" w:rsidRDefault="009E055A" w:rsidP="00346FAB">
            <w:pPr>
              <w:spacing w:line="337" w:lineRule="atLeast"/>
              <w:jc w:val="center"/>
              <w:rPr>
                <w:rFonts w:ascii="Times New Roman" w:eastAsia="Times New Roman" w:hAnsi="Times New Roman" w:cs="Times New Roman"/>
                <w:sz w:val="24"/>
                <w:szCs w:val="24"/>
              </w:rPr>
            </w:pPr>
            <w:r w:rsidRPr="009D51A3">
              <w:rPr>
                <w:rFonts w:ascii="Times New Roman" w:eastAsia="Calibri" w:hAnsi="Times New Roman" w:cs="Times New Roman"/>
                <w:b/>
                <w:bCs/>
                <w:i/>
                <w:iCs/>
                <w:kern w:val="24"/>
                <w:sz w:val="24"/>
                <w:szCs w:val="24"/>
              </w:rPr>
              <w:t>Получит возможность научиться</w:t>
            </w:r>
          </w:p>
        </w:tc>
      </w:tr>
      <w:tr w:rsidR="009E055A" w:rsidRPr="009D51A3" w:rsidTr="00346FAB">
        <w:trPr>
          <w:trHeight w:val="339"/>
        </w:trPr>
        <w:tc>
          <w:tcPr>
            <w:tcW w:w="9730" w:type="dxa"/>
            <w:gridSpan w:val="2"/>
            <w:hideMark/>
          </w:tcPr>
          <w:p w:rsidR="009E055A" w:rsidRPr="00386389" w:rsidRDefault="009E055A" w:rsidP="00346FAB">
            <w:pPr>
              <w:spacing w:line="337" w:lineRule="atLeast"/>
              <w:jc w:val="center"/>
              <w:rPr>
                <w:rFonts w:ascii="Times New Roman" w:eastAsia="Calibri" w:hAnsi="Times New Roman" w:cs="Times New Roman"/>
                <w:b/>
                <w:bCs/>
                <w:iCs/>
                <w:kern w:val="24"/>
                <w:sz w:val="24"/>
                <w:szCs w:val="24"/>
              </w:rPr>
            </w:pPr>
            <w:r w:rsidRPr="00386389">
              <w:rPr>
                <w:rFonts w:ascii="Times New Roman" w:eastAsia="Calibri" w:hAnsi="Times New Roman" w:cs="Times New Roman"/>
                <w:b/>
                <w:bCs/>
                <w:iCs/>
                <w:kern w:val="24"/>
                <w:sz w:val="24"/>
                <w:szCs w:val="24"/>
              </w:rPr>
              <w:t xml:space="preserve">Личностные </w:t>
            </w:r>
          </w:p>
        </w:tc>
      </w:tr>
      <w:tr w:rsidR="009E055A" w:rsidRPr="00527594" w:rsidTr="00346FAB">
        <w:trPr>
          <w:trHeight w:val="339"/>
        </w:trPr>
        <w:tc>
          <w:tcPr>
            <w:tcW w:w="5150" w:type="dxa"/>
            <w:hideMark/>
          </w:tcPr>
          <w:p w:rsidR="009E055A" w:rsidRPr="00527594" w:rsidRDefault="009E055A" w:rsidP="00346FAB">
            <w:pPr>
              <w:autoSpaceDE w:val="0"/>
              <w:autoSpaceDN w:val="0"/>
              <w:adjustRightInd w:val="0"/>
              <w:rPr>
                <w:rFonts w:ascii="Times New Roman" w:hAnsi="Times New Roman" w:cs="Times New Roman"/>
                <w:sz w:val="24"/>
                <w:szCs w:val="24"/>
              </w:rPr>
            </w:pPr>
            <w:r w:rsidRPr="00527594">
              <w:rPr>
                <w:rFonts w:ascii="Times New Roman" w:hAnsi="Times New Roman" w:cs="Times New Roman"/>
                <w:sz w:val="24"/>
                <w:szCs w:val="24"/>
              </w:rPr>
              <w:t>У учащегося будут сформированы:</w:t>
            </w:r>
          </w:p>
          <w:p w:rsidR="009E055A" w:rsidRDefault="009E055A" w:rsidP="009E055A">
            <w:pPr>
              <w:pStyle w:val="a4"/>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целостного восприятия</w:t>
            </w:r>
          </w:p>
          <w:p w:rsidR="009E055A" w:rsidRPr="00527594" w:rsidRDefault="009E055A" w:rsidP="00346FAB">
            <w:pPr>
              <w:autoSpaceDE w:val="0"/>
              <w:autoSpaceDN w:val="0"/>
              <w:adjustRightInd w:val="0"/>
              <w:rPr>
                <w:rFonts w:ascii="Times New Roman" w:hAnsi="Times New Roman" w:cs="Times New Roman"/>
                <w:sz w:val="24"/>
                <w:szCs w:val="24"/>
              </w:rPr>
            </w:pPr>
            <w:r w:rsidRPr="00527594">
              <w:rPr>
                <w:rFonts w:ascii="Times New Roman" w:hAnsi="Times New Roman" w:cs="Times New Roman"/>
                <w:sz w:val="24"/>
                <w:szCs w:val="24"/>
              </w:rPr>
              <w:t>окружающего мира и универсальности математических способов его познания;</w:t>
            </w:r>
          </w:p>
          <w:p w:rsidR="009E055A" w:rsidRDefault="009E055A" w:rsidP="009E055A">
            <w:pPr>
              <w:pStyle w:val="a4"/>
              <w:numPr>
                <w:ilvl w:val="0"/>
                <w:numId w:val="7"/>
              </w:numPr>
              <w:autoSpaceDE w:val="0"/>
              <w:autoSpaceDN w:val="0"/>
              <w:adjustRightInd w:val="0"/>
              <w:spacing w:after="0" w:line="240" w:lineRule="auto"/>
              <w:rPr>
                <w:rFonts w:ascii="Times New Roman" w:hAnsi="Times New Roman" w:cs="Times New Roman"/>
                <w:sz w:val="24"/>
                <w:szCs w:val="24"/>
              </w:rPr>
            </w:pPr>
            <w:r w:rsidRPr="00527594">
              <w:rPr>
                <w:rFonts w:ascii="Times New Roman" w:hAnsi="Times New Roman" w:cs="Times New Roman"/>
                <w:sz w:val="24"/>
                <w:szCs w:val="24"/>
              </w:rPr>
              <w:t>уважител</w:t>
            </w:r>
            <w:r>
              <w:rPr>
                <w:rFonts w:ascii="Times New Roman" w:hAnsi="Times New Roman" w:cs="Times New Roman"/>
                <w:sz w:val="24"/>
                <w:szCs w:val="24"/>
              </w:rPr>
              <w:t>ьное отношение к иному</w:t>
            </w:r>
          </w:p>
          <w:p w:rsidR="009E055A" w:rsidRPr="00527594" w:rsidRDefault="009E055A" w:rsidP="00346FAB">
            <w:pPr>
              <w:autoSpaceDE w:val="0"/>
              <w:autoSpaceDN w:val="0"/>
              <w:adjustRightInd w:val="0"/>
              <w:rPr>
                <w:rFonts w:ascii="Times New Roman" w:hAnsi="Times New Roman" w:cs="Times New Roman"/>
                <w:sz w:val="24"/>
                <w:szCs w:val="24"/>
              </w:rPr>
            </w:pPr>
            <w:r w:rsidRPr="00527594">
              <w:rPr>
                <w:rFonts w:ascii="Times New Roman" w:hAnsi="Times New Roman" w:cs="Times New Roman"/>
                <w:sz w:val="24"/>
                <w:szCs w:val="24"/>
              </w:rPr>
              <w:t>мнению и культуре;</w:t>
            </w:r>
          </w:p>
          <w:p w:rsidR="009E055A" w:rsidRDefault="009E055A" w:rsidP="009E055A">
            <w:pPr>
              <w:pStyle w:val="a4"/>
              <w:numPr>
                <w:ilvl w:val="0"/>
                <w:numId w:val="7"/>
              </w:numPr>
              <w:autoSpaceDE w:val="0"/>
              <w:autoSpaceDN w:val="0"/>
              <w:adjustRightInd w:val="0"/>
              <w:spacing w:after="0" w:line="240" w:lineRule="auto"/>
              <w:rPr>
                <w:rFonts w:ascii="Times New Roman" w:hAnsi="Times New Roman" w:cs="Times New Roman"/>
                <w:sz w:val="24"/>
                <w:szCs w:val="24"/>
              </w:rPr>
            </w:pPr>
            <w:r w:rsidRPr="00527594">
              <w:rPr>
                <w:rFonts w:ascii="Times New Roman" w:hAnsi="Times New Roman" w:cs="Times New Roman"/>
                <w:sz w:val="24"/>
                <w:szCs w:val="24"/>
              </w:rPr>
              <w:t>н</w:t>
            </w:r>
            <w:r>
              <w:rPr>
                <w:rFonts w:ascii="Times New Roman" w:hAnsi="Times New Roman" w:cs="Times New Roman"/>
                <w:sz w:val="24"/>
                <w:szCs w:val="24"/>
              </w:rPr>
              <w:t>авыки самоконтроля и самооценки</w:t>
            </w:r>
          </w:p>
          <w:p w:rsidR="009E055A" w:rsidRPr="00527594" w:rsidRDefault="009E055A" w:rsidP="00346FAB">
            <w:pPr>
              <w:autoSpaceDE w:val="0"/>
              <w:autoSpaceDN w:val="0"/>
              <w:adjustRightInd w:val="0"/>
              <w:rPr>
                <w:rFonts w:ascii="Times New Roman" w:hAnsi="Times New Roman" w:cs="Times New Roman"/>
                <w:sz w:val="24"/>
                <w:szCs w:val="24"/>
              </w:rPr>
            </w:pPr>
            <w:r w:rsidRPr="00527594">
              <w:rPr>
                <w:rFonts w:ascii="Times New Roman" w:hAnsi="Times New Roman" w:cs="Times New Roman"/>
                <w:sz w:val="24"/>
                <w:szCs w:val="24"/>
              </w:rPr>
              <w:t xml:space="preserve">результатов </w:t>
            </w:r>
            <w:proofErr w:type="spellStart"/>
            <w:r w:rsidRPr="00527594">
              <w:rPr>
                <w:rFonts w:ascii="Times New Roman" w:hAnsi="Times New Roman" w:cs="Times New Roman"/>
                <w:sz w:val="24"/>
                <w:szCs w:val="24"/>
              </w:rPr>
              <w:t>учебнойдеятельности</w:t>
            </w:r>
            <w:proofErr w:type="spellEnd"/>
            <w:r w:rsidRPr="00527594">
              <w:rPr>
                <w:rFonts w:ascii="Times New Roman" w:hAnsi="Times New Roman" w:cs="Times New Roman"/>
                <w:sz w:val="24"/>
                <w:szCs w:val="24"/>
              </w:rPr>
              <w:t xml:space="preserve"> на основе выделенных критериев её успешности;</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навыки определения наиболее</w:t>
            </w:r>
          </w:p>
          <w:p w:rsidR="009E055A" w:rsidRPr="00527594" w:rsidRDefault="009E055A" w:rsidP="00346FAB">
            <w:pPr>
              <w:autoSpaceDE w:val="0"/>
              <w:autoSpaceDN w:val="0"/>
              <w:adjustRightInd w:val="0"/>
              <w:rPr>
                <w:rFonts w:ascii="Times New Roman" w:hAnsi="Times New Roman" w:cs="Times New Roman"/>
                <w:sz w:val="24"/>
                <w:szCs w:val="24"/>
              </w:rPr>
            </w:pPr>
            <w:r w:rsidRPr="00527594">
              <w:rPr>
                <w:rFonts w:ascii="Times New Roman" w:hAnsi="Times New Roman" w:cs="Times New Roman"/>
                <w:sz w:val="24"/>
                <w:szCs w:val="24"/>
              </w:rPr>
              <w:t>эффективных способов достижения результата, освоение начальных форм познавательной и личностной рефлексии;</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527594">
              <w:rPr>
                <w:rFonts w:ascii="Times New Roman" w:hAnsi="Times New Roman" w:cs="Times New Roman"/>
                <w:sz w:val="24"/>
                <w:szCs w:val="24"/>
              </w:rPr>
              <w:t>п</w:t>
            </w:r>
            <w:r>
              <w:rPr>
                <w:rFonts w:ascii="Times New Roman" w:hAnsi="Times New Roman" w:cs="Times New Roman"/>
                <w:sz w:val="24"/>
                <w:szCs w:val="24"/>
              </w:rPr>
              <w:t>оложительное отношение к урокам</w:t>
            </w:r>
          </w:p>
          <w:p w:rsidR="009E055A" w:rsidRPr="00527594" w:rsidRDefault="009E055A" w:rsidP="00346FAB">
            <w:pPr>
              <w:autoSpaceDE w:val="0"/>
              <w:autoSpaceDN w:val="0"/>
              <w:adjustRightInd w:val="0"/>
              <w:rPr>
                <w:rFonts w:ascii="Times New Roman" w:hAnsi="Times New Roman" w:cs="Times New Roman"/>
                <w:sz w:val="24"/>
                <w:szCs w:val="24"/>
              </w:rPr>
            </w:pPr>
            <w:r w:rsidRPr="00527594">
              <w:rPr>
                <w:rFonts w:ascii="Times New Roman" w:hAnsi="Times New Roman" w:cs="Times New Roman"/>
                <w:sz w:val="24"/>
                <w:szCs w:val="24"/>
              </w:rPr>
              <w:t>математики, к обучению, к школе;</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мотивы учебной деятельности и</w:t>
            </w:r>
          </w:p>
          <w:p w:rsidR="009E055A" w:rsidRPr="00527594" w:rsidRDefault="009E055A" w:rsidP="00346FAB">
            <w:pPr>
              <w:autoSpaceDE w:val="0"/>
              <w:autoSpaceDN w:val="0"/>
              <w:adjustRightInd w:val="0"/>
              <w:rPr>
                <w:rFonts w:ascii="Times New Roman" w:hAnsi="Times New Roman" w:cs="Times New Roman"/>
                <w:sz w:val="24"/>
                <w:szCs w:val="24"/>
              </w:rPr>
            </w:pPr>
            <w:r w:rsidRPr="00527594">
              <w:rPr>
                <w:rFonts w:ascii="Times New Roman" w:hAnsi="Times New Roman" w:cs="Times New Roman"/>
                <w:sz w:val="24"/>
                <w:szCs w:val="24"/>
              </w:rPr>
              <w:t>личностного смысла учения;</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527594">
              <w:rPr>
                <w:rFonts w:ascii="Times New Roman" w:hAnsi="Times New Roman" w:cs="Times New Roman"/>
                <w:sz w:val="24"/>
                <w:szCs w:val="24"/>
              </w:rPr>
              <w:t>интере</w:t>
            </w:r>
            <w:r>
              <w:rPr>
                <w:rFonts w:ascii="Times New Roman" w:hAnsi="Times New Roman" w:cs="Times New Roman"/>
                <w:sz w:val="24"/>
                <w:szCs w:val="24"/>
              </w:rPr>
              <w:t>с к познанию, к новому учебному</w:t>
            </w:r>
          </w:p>
          <w:p w:rsidR="009E055A" w:rsidRPr="00527594" w:rsidRDefault="009E055A" w:rsidP="00346FAB">
            <w:pPr>
              <w:autoSpaceDE w:val="0"/>
              <w:autoSpaceDN w:val="0"/>
              <w:adjustRightInd w:val="0"/>
              <w:rPr>
                <w:rFonts w:ascii="Times New Roman" w:hAnsi="Times New Roman" w:cs="Times New Roman"/>
                <w:sz w:val="24"/>
                <w:szCs w:val="24"/>
              </w:rPr>
            </w:pPr>
            <w:r w:rsidRPr="001A7403">
              <w:rPr>
                <w:rFonts w:ascii="Times New Roman" w:hAnsi="Times New Roman" w:cs="Times New Roman"/>
                <w:sz w:val="24"/>
                <w:szCs w:val="24"/>
              </w:rPr>
              <w:t>материалу, к овла</w:t>
            </w:r>
            <w:r w:rsidRPr="00527594">
              <w:rPr>
                <w:rFonts w:ascii="Times New Roman" w:hAnsi="Times New Roman" w:cs="Times New Roman"/>
                <w:sz w:val="24"/>
                <w:szCs w:val="24"/>
              </w:rPr>
              <w:t xml:space="preserve">дению новыми способами познания, к </w:t>
            </w:r>
            <w:proofErr w:type="spellStart"/>
            <w:r w:rsidRPr="00527594">
              <w:rPr>
                <w:rFonts w:ascii="Times New Roman" w:hAnsi="Times New Roman" w:cs="Times New Roman"/>
                <w:sz w:val="24"/>
                <w:szCs w:val="24"/>
              </w:rPr>
              <w:t>исследовательскойи</w:t>
            </w:r>
            <w:proofErr w:type="spellEnd"/>
            <w:r w:rsidRPr="00527594">
              <w:rPr>
                <w:rFonts w:ascii="Times New Roman" w:hAnsi="Times New Roman" w:cs="Times New Roman"/>
                <w:sz w:val="24"/>
                <w:szCs w:val="24"/>
              </w:rPr>
              <w:t xml:space="preserve"> поисковой деятельности в области математики;</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умения и навыки </w:t>
            </w:r>
            <w:proofErr w:type="gramStart"/>
            <w:r>
              <w:rPr>
                <w:rFonts w:ascii="Times New Roman" w:hAnsi="Times New Roman" w:cs="Times New Roman"/>
                <w:sz w:val="24"/>
                <w:szCs w:val="24"/>
              </w:rPr>
              <w:t>самостоятельной</w:t>
            </w:r>
            <w:proofErr w:type="gramEnd"/>
          </w:p>
          <w:p w:rsidR="009E055A" w:rsidRPr="00527594" w:rsidRDefault="009E055A" w:rsidP="00346FAB">
            <w:pPr>
              <w:autoSpaceDE w:val="0"/>
              <w:autoSpaceDN w:val="0"/>
              <w:adjustRightInd w:val="0"/>
              <w:rPr>
                <w:rFonts w:ascii="Times New Roman" w:hAnsi="Times New Roman" w:cs="Times New Roman"/>
                <w:sz w:val="24"/>
                <w:szCs w:val="24"/>
              </w:rPr>
            </w:pPr>
            <w:r w:rsidRPr="001A7403">
              <w:rPr>
                <w:rFonts w:ascii="Times New Roman" w:hAnsi="Times New Roman" w:cs="Times New Roman"/>
                <w:sz w:val="24"/>
                <w:szCs w:val="24"/>
              </w:rPr>
              <w:t xml:space="preserve">деятельности, </w:t>
            </w:r>
            <w:proofErr w:type="spellStart"/>
            <w:r w:rsidRPr="001A7403">
              <w:rPr>
                <w:rFonts w:ascii="Times New Roman" w:hAnsi="Times New Roman" w:cs="Times New Roman"/>
                <w:sz w:val="24"/>
                <w:szCs w:val="24"/>
              </w:rPr>
              <w:t>осознание</w:t>
            </w:r>
            <w:r w:rsidRPr="00527594">
              <w:rPr>
                <w:rFonts w:ascii="Times New Roman" w:hAnsi="Times New Roman" w:cs="Times New Roman"/>
                <w:sz w:val="24"/>
                <w:szCs w:val="24"/>
              </w:rPr>
              <w:t>личной</w:t>
            </w:r>
            <w:proofErr w:type="spellEnd"/>
            <w:r w:rsidRPr="00527594">
              <w:rPr>
                <w:rFonts w:ascii="Times New Roman" w:hAnsi="Times New Roman" w:cs="Times New Roman"/>
                <w:sz w:val="24"/>
                <w:szCs w:val="24"/>
              </w:rPr>
              <w:t xml:space="preserve"> ответственности за её результат;</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527594">
              <w:rPr>
                <w:rFonts w:ascii="Times New Roman" w:hAnsi="Times New Roman" w:cs="Times New Roman"/>
                <w:sz w:val="24"/>
                <w:szCs w:val="24"/>
              </w:rPr>
              <w:t>навык</w:t>
            </w:r>
            <w:r>
              <w:rPr>
                <w:rFonts w:ascii="Times New Roman" w:hAnsi="Times New Roman" w:cs="Times New Roman"/>
                <w:sz w:val="24"/>
                <w:szCs w:val="24"/>
              </w:rPr>
              <w:t xml:space="preserve">и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w:t>
            </w:r>
          </w:p>
          <w:p w:rsidR="009E055A" w:rsidRPr="00527594" w:rsidRDefault="009E055A" w:rsidP="00346FAB">
            <w:pPr>
              <w:autoSpaceDE w:val="0"/>
              <w:autoSpaceDN w:val="0"/>
              <w:adjustRightInd w:val="0"/>
              <w:rPr>
                <w:rFonts w:ascii="Times New Roman" w:hAnsi="Times New Roman" w:cs="Times New Roman"/>
                <w:sz w:val="24"/>
                <w:szCs w:val="24"/>
              </w:rPr>
            </w:pPr>
            <w:proofErr w:type="spellStart"/>
            <w:r w:rsidRPr="001A7403">
              <w:rPr>
                <w:rFonts w:ascii="Times New Roman" w:hAnsi="Times New Roman" w:cs="Times New Roman"/>
                <w:sz w:val="24"/>
                <w:szCs w:val="24"/>
              </w:rPr>
              <w:t>сверстниками</w:t>
            </w:r>
            <w:r w:rsidRPr="00527594">
              <w:rPr>
                <w:rFonts w:ascii="Times New Roman" w:hAnsi="Times New Roman" w:cs="Times New Roman"/>
                <w:sz w:val="24"/>
                <w:szCs w:val="24"/>
              </w:rPr>
              <w:t>в</w:t>
            </w:r>
            <w:proofErr w:type="spellEnd"/>
            <w:r w:rsidRPr="00527594">
              <w:rPr>
                <w:rFonts w:ascii="Times New Roman" w:hAnsi="Times New Roman" w:cs="Times New Roman"/>
                <w:sz w:val="24"/>
                <w:szCs w:val="24"/>
              </w:rPr>
              <w:t xml:space="preserve"> разных </w:t>
            </w:r>
            <w:proofErr w:type="gramStart"/>
            <w:r w:rsidRPr="00527594">
              <w:rPr>
                <w:rFonts w:ascii="Times New Roman" w:hAnsi="Times New Roman" w:cs="Times New Roman"/>
                <w:sz w:val="24"/>
                <w:szCs w:val="24"/>
              </w:rPr>
              <w:t>ситуациях</w:t>
            </w:r>
            <w:proofErr w:type="gramEnd"/>
            <w:r w:rsidRPr="00527594">
              <w:rPr>
                <w:rFonts w:ascii="Times New Roman" w:hAnsi="Times New Roman" w:cs="Times New Roman"/>
                <w:sz w:val="24"/>
                <w:szCs w:val="24"/>
              </w:rPr>
              <w:t>, умения не создавать конфликтов и находить выходы из спорных ситуаций;</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527594">
              <w:rPr>
                <w:rFonts w:ascii="Times New Roman" w:hAnsi="Times New Roman" w:cs="Times New Roman"/>
                <w:sz w:val="24"/>
                <w:szCs w:val="24"/>
              </w:rPr>
              <w:t>нач</w:t>
            </w:r>
            <w:r>
              <w:rPr>
                <w:rFonts w:ascii="Times New Roman" w:hAnsi="Times New Roman" w:cs="Times New Roman"/>
                <w:sz w:val="24"/>
                <w:szCs w:val="24"/>
              </w:rPr>
              <w:t>альные представления об основах</w:t>
            </w:r>
          </w:p>
          <w:p w:rsidR="009E055A" w:rsidRPr="00527594" w:rsidRDefault="009E055A" w:rsidP="00346FAB">
            <w:pPr>
              <w:autoSpaceDE w:val="0"/>
              <w:autoSpaceDN w:val="0"/>
              <w:adjustRightInd w:val="0"/>
              <w:rPr>
                <w:rFonts w:ascii="Times New Roman" w:hAnsi="Times New Roman" w:cs="Times New Roman"/>
                <w:sz w:val="24"/>
                <w:szCs w:val="24"/>
              </w:rPr>
            </w:pPr>
            <w:r w:rsidRPr="001A7403">
              <w:rPr>
                <w:rFonts w:ascii="Times New Roman" w:hAnsi="Times New Roman" w:cs="Times New Roman"/>
                <w:sz w:val="24"/>
                <w:szCs w:val="24"/>
              </w:rPr>
              <w:t>гражданской иден</w:t>
            </w:r>
            <w:r w:rsidRPr="00527594">
              <w:rPr>
                <w:rFonts w:ascii="Times New Roman" w:hAnsi="Times New Roman" w:cs="Times New Roman"/>
                <w:sz w:val="24"/>
                <w:szCs w:val="24"/>
              </w:rPr>
              <w:t>тичности (через систему определённых заданий и упражнений);</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527594">
              <w:rPr>
                <w:rFonts w:ascii="Times New Roman" w:hAnsi="Times New Roman" w:cs="Times New Roman"/>
                <w:sz w:val="24"/>
                <w:szCs w:val="24"/>
              </w:rPr>
              <w:t>ув</w:t>
            </w:r>
            <w:r>
              <w:rPr>
                <w:rFonts w:ascii="Times New Roman" w:hAnsi="Times New Roman" w:cs="Times New Roman"/>
                <w:sz w:val="24"/>
                <w:szCs w:val="24"/>
              </w:rPr>
              <w:t xml:space="preserve">ажительное отношение к </w:t>
            </w:r>
            <w:proofErr w:type="gramStart"/>
            <w:r>
              <w:rPr>
                <w:rFonts w:ascii="Times New Roman" w:hAnsi="Times New Roman" w:cs="Times New Roman"/>
                <w:sz w:val="24"/>
                <w:szCs w:val="24"/>
              </w:rPr>
              <w:t>семейным</w:t>
            </w:r>
            <w:proofErr w:type="gramEnd"/>
          </w:p>
          <w:p w:rsidR="009E055A" w:rsidRPr="00527594" w:rsidRDefault="009E055A" w:rsidP="00346FAB">
            <w:pPr>
              <w:autoSpaceDE w:val="0"/>
              <w:autoSpaceDN w:val="0"/>
              <w:adjustRightInd w:val="0"/>
              <w:rPr>
                <w:rFonts w:ascii="Times New Roman" w:hAnsi="Times New Roman" w:cs="Times New Roman"/>
                <w:sz w:val="24"/>
                <w:szCs w:val="24"/>
              </w:rPr>
            </w:pPr>
            <w:r w:rsidRPr="001A7403">
              <w:rPr>
                <w:rFonts w:ascii="Times New Roman" w:hAnsi="Times New Roman" w:cs="Times New Roman"/>
                <w:sz w:val="24"/>
                <w:szCs w:val="24"/>
              </w:rPr>
              <w:t>ценностям, к исто</w:t>
            </w:r>
            <w:r w:rsidRPr="00527594">
              <w:rPr>
                <w:rFonts w:ascii="Times New Roman" w:hAnsi="Times New Roman" w:cs="Times New Roman"/>
                <w:sz w:val="24"/>
                <w:szCs w:val="24"/>
              </w:rPr>
              <w:t xml:space="preserve">рии страны, бережное отношение к природе, </w:t>
            </w:r>
            <w:proofErr w:type="gramStart"/>
            <w:r w:rsidRPr="00527594">
              <w:rPr>
                <w:rFonts w:ascii="Times New Roman" w:hAnsi="Times New Roman" w:cs="Times New Roman"/>
                <w:sz w:val="24"/>
                <w:szCs w:val="24"/>
              </w:rPr>
              <w:t>к</w:t>
            </w:r>
            <w:proofErr w:type="gramEnd"/>
            <w:r w:rsidRPr="00527594">
              <w:rPr>
                <w:rFonts w:ascii="Times New Roman" w:hAnsi="Times New Roman" w:cs="Times New Roman"/>
                <w:sz w:val="24"/>
                <w:szCs w:val="24"/>
              </w:rPr>
              <w:t xml:space="preserve"> культурным</w:t>
            </w:r>
          </w:p>
          <w:p w:rsidR="009E055A" w:rsidRPr="00527594" w:rsidRDefault="009E055A" w:rsidP="00346FAB">
            <w:pPr>
              <w:autoSpaceDE w:val="0"/>
              <w:autoSpaceDN w:val="0"/>
              <w:adjustRightInd w:val="0"/>
              <w:rPr>
                <w:rFonts w:ascii="Times New Roman" w:hAnsi="Times New Roman" w:cs="Times New Roman"/>
                <w:sz w:val="24"/>
                <w:szCs w:val="24"/>
              </w:rPr>
            </w:pPr>
            <w:r w:rsidRPr="00527594">
              <w:rPr>
                <w:rFonts w:ascii="Times New Roman" w:hAnsi="Times New Roman" w:cs="Times New Roman"/>
                <w:sz w:val="24"/>
                <w:szCs w:val="24"/>
              </w:rPr>
              <w:t>ценностям, ориентация на здоровый образ жизни, наличие</w:t>
            </w:r>
          </w:p>
          <w:p w:rsidR="009E055A" w:rsidRPr="00527594" w:rsidRDefault="009E055A" w:rsidP="00346FAB">
            <w:pPr>
              <w:autoSpaceDE w:val="0"/>
              <w:autoSpaceDN w:val="0"/>
              <w:adjustRightInd w:val="0"/>
              <w:rPr>
                <w:rFonts w:ascii="Times New Roman" w:hAnsi="Times New Roman" w:cs="Times New Roman"/>
                <w:sz w:val="24"/>
                <w:szCs w:val="24"/>
              </w:rPr>
            </w:pPr>
            <w:r w:rsidRPr="00527594">
              <w:rPr>
                <w:rFonts w:ascii="Times New Roman" w:hAnsi="Times New Roman" w:cs="Times New Roman"/>
                <w:sz w:val="24"/>
                <w:szCs w:val="24"/>
              </w:rPr>
              <w:t>мотивации к творческому труду;</w:t>
            </w:r>
          </w:p>
        </w:tc>
        <w:tc>
          <w:tcPr>
            <w:tcW w:w="4580" w:type="dxa"/>
            <w:hideMark/>
          </w:tcPr>
          <w:p w:rsidR="009E055A" w:rsidRPr="00527594" w:rsidRDefault="009E055A" w:rsidP="00346FAB">
            <w:pPr>
              <w:autoSpaceDE w:val="0"/>
              <w:autoSpaceDN w:val="0"/>
              <w:adjustRightInd w:val="0"/>
              <w:rPr>
                <w:rFonts w:ascii="Times New Roman" w:hAnsi="Times New Roman" w:cs="Times New Roman"/>
                <w:i/>
                <w:iCs/>
                <w:color w:val="000000"/>
                <w:sz w:val="24"/>
                <w:szCs w:val="24"/>
              </w:rPr>
            </w:pPr>
            <w:r w:rsidRPr="00527594">
              <w:rPr>
                <w:rFonts w:ascii="Times New Roman" w:hAnsi="Times New Roman" w:cs="Times New Roman"/>
                <w:i/>
                <w:iCs/>
                <w:color w:val="000000"/>
                <w:sz w:val="24"/>
                <w:szCs w:val="24"/>
              </w:rPr>
              <w:t>Учащийся получит возможность для формирования:</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понимания универсальности</w:t>
            </w:r>
          </w:p>
          <w:p w:rsidR="009E055A" w:rsidRPr="00527594" w:rsidRDefault="009E055A" w:rsidP="00346FAB">
            <w:pPr>
              <w:autoSpaceDE w:val="0"/>
              <w:autoSpaceDN w:val="0"/>
              <w:adjustRightInd w:val="0"/>
              <w:rPr>
                <w:rFonts w:ascii="Times New Roman" w:hAnsi="Times New Roman" w:cs="Times New Roman"/>
                <w:i/>
                <w:iCs/>
                <w:color w:val="000000"/>
                <w:sz w:val="24"/>
                <w:szCs w:val="24"/>
              </w:rPr>
            </w:pPr>
            <w:r w:rsidRPr="007D18A7">
              <w:rPr>
                <w:rFonts w:ascii="Times New Roman" w:hAnsi="Times New Roman" w:cs="Times New Roman"/>
                <w:i/>
                <w:iCs/>
                <w:color w:val="000000"/>
                <w:sz w:val="24"/>
                <w:szCs w:val="24"/>
              </w:rPr>
              <w:t xml:space="preserve">математических </w:t>
            </w:r>
            <w:proofErr w:type="spellStart"/>
            <w:r w:rsidRPr="007D18A7">
              <w:rPr>
                <w:rFonts w:ascii="Times New Roman" w:hAnsi="Times New Roman" w:cs="Times New Roman"/>
                <w:i/>
                <w:iCs/>
                <w:color w:val="000000"/>
                <w:sz w:val="24"/>
                <w:szCs w:val="24"/>
              </w:rPr>
              <w:t>способов</w:t>
            </w:r>
            <w:r w:rsidRPr="00527594">
              <w:rPr>
                <w:rFonts w:ascii="Times New Roman" w:hAnsi="Times New Roman" w:cs="Times New Roman"/>
                <w:i/>
                <w:iCs/>
                <w:color w:val="000000"/>
                <w:sz w:val="24"/>
                <w:szCs w:val="24"/>
              </w:rPr>
              <w:t>познания</w:t>
            </w:r>
            <w:proofErr w:type="spellEnd"/>
            <w:r w:rsidRPr="00527594">
              <w:rPr>
                <w:rFonts w:ascii="Times New Roman" w:hAnsi="Times New Roman" w:cs="Times New Roman"/>
                <w:i/>
                <w:iCs/>
                <w:color w:val="000000"/>
                <w:sz w:val="24"/>
                <w:szCs w:val="24"/>
              </w:rPr>
              <w:t xml:space="preserve"> закономерностей окружающего мира, </w:t>
            </w:r>
            <w:proofErr w:type="spellStart"/>
            <w:r w:rsidRPr="00527594">
              <w:rPr>
                <w:rFonts w:ascii="Times New Roman" w:hAnsi="Times New Roman" w:cs="Times New Roman"/>
                <w:i/>
                <w:iCs/>
                <w:color w:val="000000"/>
                <w:sz w:val="24"/>
                <w:szCs w:val="24"/>
              </w:rPr>
              <w:t>умениявыстраивать</w:t>
            </w:r>
            <w:proofErr w:type="spellEnd"/>
            <w:r w:rsidRPr="00527594">
              <w:rPr>
                <w:rFonts w:ascii="Times New Roman" w:hAnsi="Times New Roman" w:cs="Times New Roman"/>
                <w:i/>
                <w:iCs/>
                <w:color w:val="000000"/>
                <w:sz w:val="24"/>
                <w:szCs w:val="24"/>
              </w:rPr>
              <w:t xml:space="preserve"> и преобразовывать модели его </w:t>
            </w:r>
            <w:proofErr w:type="spellStart"/>
            <w:r w:rsidRPr="00527594">
              <w:rPr>
                <w:rFonts w:ascii="Times New Roman" w:hAnsi="Times New Roman" w:cs="Times New Roman"/>
                <w:i/>
                <w:iCs/>
                <w:color w:val="000000"/>
                <w:sz w:val="24"/>
                <w:szCs w:val="24"/>
              </w:rPr>
              <w:t>отдельныхпроцессов</w:t>
            </w:r>
            <w:proofErr w:type="spellEnd"/>
            <w:r w:rsidRPr="00527594">
              <w:rPr>
                <w:rFonts w:ascii="Times New Roman" w:hAnsi="Times New Roman" w:cs="Times New Roman"/>
                <w:i/>
                <w:iCs/>
                <w:color w:val="000000"/>
                <w:sz w:val="24"/>
                <w:szCs w:val="24"/>
              </w:rPr>
              <w:t xml:space="preserve"> и явлений;</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адекватной оценки результатов</w:t>
            </w:r>
          </w:p>
          <w:p w:rsidR="009E055A" w:rsidRPr="00527594" w:rsidRDefault="009E055A" w:rsidP="00346FAB">
            <w:pPr>
              <w:autoSpaceDE w:val="0"/>
              <w:autoSpaceDN w:val="0"/>
              <w:adjustRightInd w:val="0"/>
              <w:rPr>
                <w:rFonts w:ascii="Times New Roman" w:hAnsi="Times New Roman" w:cs="Times New Roman"/>
                <w:i/>
                <w:iCs/>
                <w:color w:val="000000"/>
                <w:sz w:val="24"/>
                <w:szCs w:val="24"/>
              </w:rPr>
            </w:pPr>
            <w:r w:rsidRPr="007D18A7">
              <w:rPr>
                <w:rFonts w:ascii="Times New Roman" w:hAnsi="Times New Roman" w:cs="Times New Roman"/>
                <w:i/>
                <w:iCs/>
                <w:color w:val="000000"/>
                <w:sz w:val="24"/>
                <w:szCs w:val="24"/>
              </w:rPr>
              <w:t>своей учебной деятель</w:t>
            </w:r>
            <w:r w:rsidRPr="00527594">
              <w:rPr>
                <w:rFonts w:ascii="Times New Roman" w:hAnsi="Times New Roman" w:cs="Times New Roman"/>
                <w:i/>
                <w:iCs/>
                <w:color w:val="000000"/>
                <w:sz w:val="24"/>
                <w:szCs w:val="24"/>
              </w:rPr>
              <w:t>ности на основе заданных критериев её успешности;</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устойчивого интереса </w:t>
            </w:r>
            <w:proofErr w:type="gramStart"/>
            <w:r>
              <w:rPr>
                <w:rFonts w:ascii="Times New Roman" w:hAnsi="Times New Roman" w:cs="Times New Roman"/>
                <w:i/>
                <w:iCs/>
                <w:color w:val="000000"/>
                <w:sz w:val="24"/>
                <w:szCs w:val="24"/>
              </w:rPr>
              <w:t>к</w:t>
            </w:r>
            <w:proofErr w:type="gramEnd"/>
          </w:p>
          <w:p w:rsidR="009E055A" w:rsidRPr="007D18A7" w:rsidRDefault="009E055A" w:rsidP="00346FAB">
            <w:pPr>
              <w:autoSpaceDE w:val="0"/>
              <w:autoSpaceDN w:val="0"/>
              <w:adjustRightInd w:val="0"/>
              <w:rPr>
                <w:rFonts w:ascii="Times New Roman" w:hAnsi="Times New Roman" w:cs="Times New Roman"/>
                <w:i/>
                <w:iCs/>
                <w:color w:val="000000"/>
                <w:sz w:val="24"/>
                <w:szCs w:val="24"/>
              </w:rPr>
            </w:pPr>
            <w:r w:rsidRPr="007D18A7">
              <w:rPr>
                <w:rFonts w:ascii="Times New Roman" w:hAnsi="Times New Roman" w:cs="Times New Roman"/>
                <w:i/>
                <w:iCs/>
                <w:color w:val="000000"/>
                <w:sz w:val="24"/>
                <w:szCs w:val="24"/>
              </w:rPr>
              <w:t xml:space="preserve">продолжению </w:t>
            </w:r>
            <w:proofErr w:type="gramStart"/>
            <w:r w:rsidRPr="007D18A7">
              <w:rPr>
                <w:rFonts w:ascii="Times New Roman" w:hAnsi="Times New Roman" w:cs="Times New Roman"/>
                <w:i/>
                <w:iCs/>
                <w:color w:val="000000"/>
                <w:sz w:val="24"/>
                <w:szCs w:val="24"/>
              </w:rPr>
              <w:t>математического</w:t>
            </w:r>
            <w:proofErr w:type="gramEnd"/>
          </w:p>
          <w:p w:rsidR="009E055A" w:rsidRPr="00527594" w:rsidRDefault="009E055A" w:rsidP="00346FAB">
            <w:pPr>
              <w:autoSpaceDE w:val="0"/>
              <w:autoSpaceDN w:val="0"/>
              <w:adjustRightInd w:val="0"/>
              <w:rPr>
                <w:rFonts w:ascii="Times New Roman" w:hAnsi="Times New Roman" w:cs="Times New Roman"/>
                <w:i/>
                <w:iCs/>
                <w:color w:val="000000"/>
                <w:sz w:val="24"/>
                <w:szCs w:val="24"/>
              </w:rPr>
            </w:pPr>
            <w:r w:rsidRPr="00527594">
              <w:rPr>
                <w:rFonts w:ascii="Times New Roman" w:hAnsi="Times New Roman" w:cs="Times New Roman"/>
                <w:i/>
                <w:iCs/>
                <w:color w:val="000000"/>
                <w:sz w:val="24"/>
                <w:szCs w:val="24"/>
              </w:rPr>
              <w:t>образования, к расширению возможностей использования</w:t>
            </w:r>
          </w:p>
          <w:p w:rsidR="009E055A" w:rsidRPr="007D18A7" w:rsidRDefault="009E055A" w:rsidP="00346FAB">
            <w:pPr>
              <w:autoSpaceDE w:val="0"/>
              <w:autoSpaceDN w:val="0"/>
              <w:adjustRightInd w:val="0"/>
              <w:rPr>
                <w:rFonts w:ascii="Times New Roman" w:hAnsi="Times New Roman" w:cs="Times New Roman"/>
                <w:i/>
                <w:iCs/>
                <w:color w:val="000000"/>
                <w:sz w:val="24"/>
                <w:szCs w:val="24"/>
              </w:rPr>
            </w:pPr>
            <w:r w:rsidRPr="00527594">
              <w:rPr>
                <w:rFonts w:ascii="Times New Roman" w:hAnsi="Times New Roman" w:cs="Times New Roman"/>
                <w:i/>
                <w:iCs/>
                <w:color w:val="000000"/>
                <w:sz w:val="24"/>
                <w:szCs w:val="24"/>
              </w:rPr>
              <w:t>математических способов познания и описания зависимостей в явлениях и процессах окружающего мира, к решению прикладных задач.</w:t>
            </w:r>
          </w:p>
        </w:tc>
      </w:tr>
      <w:tr w:rsidR="009E055A" w:rsidRPr="00527594" w:rsidTr="00346FAB">
        <w:trPr>
          <w:trHeight w:val="291"/>
        </w:trPr>
        <w:tc>
          <w:tcPr>
            <w:tcW w:w="9730" w:type="dxa"/>
            <w:gridSpan w:val="2"/>
            <w:hideMark/>
          </w:tcPr>
          <w:p w:rsidR="009E055A" w:rsidRPr="00527594" w:rsidRDefault="009E055A" w:rsidP="00346FAB">
            <w:pPr>
              <w:tabs>
                <w:tab w:val="left" w:pos="284"/>
              </w:tabs>
              <w:spacing w:line="288" w:lineRule="auto"/>
              <w:ind w:left="284"/>
              <w:jc w:val="center"/>
              <w:rPr>
                <w:rFonts w:ascii="Times New Roman" w:hAnsi="Times New Roman" w:cs="Times New Roman"/>
                <w:b/>
                <w:sz w:val="24"/>
                <w:szCs w:val="24"/>
              </w:rPr>
            </w:pPr>
            <w:proofErr w:type="spellStart"/>
            <w:r w:rsidRPr="00527594">
              <w:rPr>
                <w:rFonts w:ascii="Times New Roman" w:eastAsia="Calibri" w:hAnsi="Times New Roman" w:cs="Times New Roman"/>
                <w:b/>
                <w:bCs/>
                <w:kern w:val="24"/>
                <w:sz w:val="24"/>
                <w:szCs w:val="24"/>
              </w:rPr>
              <w:t>Метапредметные</w:t>
            </w:r>
            <w:proofErr w:type="spellEnd"/>
            <w:r w:rsidRPr="00527594">
              <w:rPr>
                <w:rFonts w:ascii="Times New Roman" w:eastAsia="Calibri" w:hAnsi="Times New Roman" w:cs="Times New Roman"/>
                <w:b/>
                <w:bCs/>
                <w:kern w:val="24"/>
                <w:sz w:val="24"/>
                <w:szCs w:val="24"/>
              </w:rPr>
              <w:t xml:space="preserve"> результаты</w:t>
            </w:r>
          </w:p>
        </w:tc>
      </w:tr>
      <w:tr w:rsidR="009E055A" w:rsidRPr="00527594" w:rsidTr="00346FAB">
        <w:trPr>
          <w:trHeight w:val="226"/>
        </w:trPr>
        <w:tc>
          <w:tcPr>
            <w:tcW w:w="9730" w:type="dxa"/>
            <w:gridSpan w:val="2"/>
          </w:tcPr>
          <w:p w:rsidR="009E055A" w:rsidRPr="0008637C" w:rsidRDefault="009E055A" w:rsidP="00346FAB">
            <w:pPr>
              <w:tabs>
                <w:tab w:val="left" w:pos="284"/>
              </w:tabs>
              <w:spacing w:line="288" w:lineRule="auto"/>
              <w:ind w:left="284"/>
              <w:jc w:val="center"/>
              <w:rPr>
                <w:rFonts w:ascii="Times New Roman" w:hAnsi="Times New Roman" w:cs="Times New Roman"/>
                <w:b/>
                <w:i/>
                <w:sz w:val="24"/>
                <w:szCs w:val="24"/>
              </w:rPr>
            </w:pPr>
            <w:r w:rsidRPr="0008637C">
              <w:rPr>
                <w:rFonts w:ascii="Times New Roman" w:hAnsi="Times New Roman" w:cs="Times New Roman"/>
                <w:i/>
                <w:sz w:val="24"/>
                <w:szCs w:val="24"/>
              </w:rPr>
              <w:t>Коммуникативные УУД</w:t>
            </w:r>
          </w:p>
        </w:tc>
      </w:tr>
      <w:tr w:rsidR="009E055A" w:rsidRPr="00527594" w:rsidTr="00346FAB">
        <w:trPr>
          <w:trHeight w:val="226"/>
        </w:trPr>
        <w:tc>
          <w:tcPr>
            <w:tcW w:w="5150" w:type="dxa"/>
          </w:tcPr>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233872">
              <w:rPr>
                <w:rFonts w:ascii="Times New Roman" w:hAnsi="Times New Roman" w:cs="Times New Roman"/>
                <w:sz w:val="24"/>
                <w:szCs w:val="24"/>
              </w:rPr>
              <w:t>строит</w:t>
            </w:r>
            <w:r>
              <w:rPr>
                <w:rFonts w:ascii="Times New Roman" w:hAnsi="Times New Roman" w:cs="Times New Roman"/>
                <w:sz w:val="24"/>
                <w:szCs w:val="24"/>
              </w:rPr>
              <w:t xml:space="preserve">ь речевое высказывание в </w:t>
            </w:r>
            <w:proofErr w:type="gramStart"/>
            <w:r>
              <w:rPr>
                <w:rFonts w:ascii="Times New Roman" w:hAnsi="Times New Roman" w:cs="Times New Roman"/>
                <w:sz w:val="24"/>
                <w:szCs w:val="24"/>
              </w:rPr>
              <w:t>устной</w:t>
            </w:r>
            <w:proofErr w:type="gramEnd"/>
          </w:p>
          <w:p w:rsidR="009E055A" w:rsidRPr="00527594" w:rsidRDefault="009E055A" w:rsidP="00346FAB">
            <w:pPr>
              <w:autoSpaceDE w:val="0"/>
              <w:autoSpaceDN w:val="0"/>
              <w:adjustRightInd w:val="0"/>
              <w:rPr>
                <w:rFonts w:ascii="Times New Roman" w:hAnsi="Times New Roman" w:cs="Times New Roman"/>
                <w:sz w:val="24"/>
                <w:szCs w:val="24"/>
              </w:rPr>
            </w:pPr>
            <w:r w:rsidRPr="006A694B">
              <w:rPr>
                <w:rFonts w:ascii="Times New Roman" w:hAnsi="Times New Roman" w:cs="Times New Roman"/>
                <w:sz w:val="24"/>
                <w:szCs w:val="24"/>
              </w:rPr>
              <w:t>форме, использо</w:t>
            </w:r>
            <w:r w:rsidRPr="00527594">
              <w:rPr>
                <w:rFonts w:ascii="Times New Roman" w:hAnsi="Times New Roman" w:cs="Times New Roman"/>
                <w:sz w:val="24"/>
                <w:szCs w:val="24"/>
              </w:rPr>
              <w:t>вать математическую терминологию;</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233872">
              <w:rPr>
                <w:rFonts w:ascii="Times New Roman" w:hAnsi="Times New Roman" w:cs="Times New Roman"/>
                <w:sz w:val="24"/>
                <w:szCs w:val="24"/>
              </w:rPr>
              <w:t>призн</w:t>
            </w:r>
            <w:r>
              <w:rPr>
                <w:rFonts w:ascii="Times New Roman" w:hAnsi="Times New Roman" w:cs="Times New Roman"/>
                <w:sz w:val="24"/>
                <w:szCs w:val="24"/>
              </w:rPr>
              <w:t>авать возможность существования</w:t>
            </w:r>
          </w:p>
          <w:p w:rsidR="009E055A" w:rsidRPr="00527594" w:rsidRDefault="009E055A" w:rsidP="00346FAB">
            <w:pPr>
              <w:autoSpaceDE w:val="0"/>
              <w:autoSpaceDN w:val="0"/>
              <w:adjustRightInd w:val="0"/>
              <w:rPr>
                <w:rFonts w:ascii="Times New Roman" w:hAnsi="Times New Roman" w:cs="Times New Roman"/>
                <w:sz w:val="24"/>
                <w:szCs w:val="24"/>
              </w:rPr>
            </w:pPr>
            <w:r w:rsidRPr="006A694B">
              <w:rPr>
                <w:rFonts w:ascii="Times New Roman" w:hAnsi="Times New Roman" w:cs="Times New Roman"/>
                <w:sz w:val="24"/>
                <w:szCs w:val="24"/>
              </w:rPr>
              <w:t xml:space="preserve">различных </w:t>
            </w:r>
            <w:proofErr w:type="spellStart"/>
            <w:r w:rsidRPr="006A694B">
              <w:rPr>
                <w:rFonts w:ascii="Times New Roman" w:hAnsi="Times New Roman" w:cs="Times New Roman"/>
                <w:sz w:val="24"/>
                <w:szCs w:val="24"/>
              </w:rPr>
              <w:t>точек</w:t>
            </w:r>
            <w:r w:rsidRPr="00527594">
              <w:rPr>
                <w:rFonts w:ascii="Times New Roman" w:hAnsi="Times New Roman" w:cs="Times New Roman"/>
                <w:sz w:val="24"/>
                <w:szCs w:val="24"/>
              </w:rPr>
              <w:t>зрения</w:t>
            </w:r>
            <w:proofErr w:type="spellEnd"/>
            <w:r w:rsidRPr="00527594">
              <w:rPr>
                <w:rFonts w:ascii="Times New Roman" w:hAnsi="Times New Roman" w:cs="Times New Roman"/>
                <w:sz w:val="24"/>
                <w:szCs w:val="24"/>
              </w:rPr>
              <w:t>,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233872">
              <w:rPr>
                <w:rFonts w:ascii="Times New Roman" w:hAnsi="Times New Roman" w:cs="Times New Roman"/>
                <w:sz w:val="24"/>
                <w:szCs w:val="24"/>
              </w:rPr>
              <w:lastRenderedPageBreak/>
              <w:t>принимать участи</w:t>
            </w:r>
            <w:r>
              <w:rPr>
                <w:rFonts w:ascii="Times New Roman" w:hAnsi="Times New Roman" w:cs="Times New Roman"/>
                <w:sz w:val="24"/>
                <w:szCs w:val="24"/>
              </w:rPr>
              <w:t xml:space="preserve">е в работе в паре, </w:t>
            </w:r>
            <w:proofErr w:type="gramStart"/>
            <w:r>
              <w:rPr>
                <w:rFonts w:ascii="Times New Roman" w:hAnsi="Times New Roman" w:cs="Times New Roman"/>
                <w:sz w:val="24"/>
                <w:szCs w:val="24"/>
              </w:rPr>
              <w:t>в</w:t>
            </w:r>
            <w:proofErr w:type="gramEnd"/>
          </w:p>
          <w:p w:rsidR="009E055A" w:rsidRPr="00527594" w:rsidRDefault="009E055A" w:rsidP="00346FAB">
            <w:pPr>
              <w:autoSpaceDE w:val="0"/>
              <w:autoSpaceDN w:val="0"/>
              <w:adjustRightInd w:val="0"/>
              <w:rPr>
                <w:rFonts w:ascii="Times New Roman" w:hAnsi="Times New Roman" w:cs="Times New Roman"/>
                <w:sz w:val="24"/>
                <w:szCs w:val="24"/>
              </w:rPr>
            </w:pPr>
            <w:r w:rsidRPr="006A694B">
              <w:rPr>
                <w:rFonts w:ascii="Times New Roman" w:hAnsi="Times New Roman" w:cs="Times New Roman"/>
                <w:sz w:val="24"/>
                <w:szCs w:val="24"/>
              </w:rPr>
              <w:t xml:space="preserve">группе, </w:t>
            </w:r>
            <w:proofErr w:type="spellStart"/>
            <w:r w:rsidRPr="006A694B">
              <w:rPr>
                <w:rFonts w:ascii="Times New Roman" w:hAnsi="Times New Roman" w:cs="Times New Roman"/>
                <w:sz w:val="24"/>
                <w:szCs w:val="24"/>
              </w:rPr>
              <w:t>использовать</w:t>
            </w:r>
            <w:r w:rsidRPr="00527594">
              <w:rPr>
                <w:rFonts w:ascii="Times New Roman" w:hAnsi="Times New Roman" w:cs="Times New Roman"/>
                <w:sz w:val="24"/>
                <w:szCs w:val="24"/>
              </w:rPr>
              <w:t>речевые</w:t>
            </w:r>
            <w:proofErr w:type="spellEnd"/>
            <w:r w:rsidRPr="00527594">
              <w:rPr>
                <w:rFonts w:ascii="Times New Roman" w:hAnsi="Times New Roman" w:cs="Times New Roman"/>
                <w:sz w:val="24"/>
                <w:szCs w:val="24"/>
              </w:rPr>
              <w:t xml:space="preserve"> средства, в том числе математическую терминологию, и средства </w:t>
            </w:r>
            <w:proofErr w:type="gramStart"/>
            <w:r w:rsidRPr="00527594">
              <w:rPr>
                <w:rFonts w:ascii="Times New Roman" w:hAnsi="Times New Roman" w:cs="Times New Roman"/>
                <w:sz w:val="24"/>
                <w:szCs w:val="24"/>
              </w:rPr>
              <w:t>информационных</w:t>
            </w:r>
            <w:proofErr w:type="gramEnd"/>
            <w:r w:rsidRPr="00527594">
              <w:rPr>
                <w:rFonts w:ascii="Times New Roman" w:hAnsi="Times New Roman" w:cs="Times New Roman"/>
                <w:sz w:val="24"/>
                <w:szCs w:val="24"/>
              </w:rPr>
              <w:t xml:space="preserve"> </w:t>
            </w:r>
            <w:proofErr w:type="spellStart"/>
            <w:r w:rsidRPr="00527594">
              <w:rPr>
                <w:rFonts w:ascii="Times New Roman" w:hAnsi="Times New Roman" w:cs="Times New Roman"/>
                <w:sz w:val="24"/>
                <w:szCs w:val="24"/>
              </w:rPr>
              <w:t>икоммуникационных</w:t>
            </w:r>
            <w:proofErr w:type="spellEnd"/>
          </w:p>
          <w:p w:rsidR="009E055A" w:rsidRPr="00527594" w:rsidRDefault="009E055A" w:rsidP="00346FAB">
            <w:pPr>
              <w:autoSpaceDE w:val="0"/>
              <w:autoSpaceDN w:val="0"/>
              <w:adjustRightInd w:val="0"/>
              <w:rPr>
                <w:rFonts w:ascii="Times New Roman" w:hAnsi="Times New Roman" w:cs="Times New Roman"/>
                <w:sz w:val="24"/>
                <w:szCs w:val="24"/>
              </w:rPr>
            </w:pPr>
            <w:r w:rsidRPr="00527594">
              <w:rPr>
                <w:rFonts w:ascii="Times New Roman" w:hAnsi="Times New Roman" w:cs="Times New Roman"/>
                <w:sz w:val="24"/>
                <w:szCs w:val="24"/>
              </w:rPr>
              <w:t>технологий для решения коммуникативных и познавательных задач, в ходе решения учебных задач, проектной деятельности;</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участие в определении</w:t>
            </w:r>
          </w:p>
          <w:p w:rsidR="009E055A" w:rsidRPr="00527594" w:rsidRDefault="009E055A" w:rsidP="00346FAB">
            <w:pPr>
              <w:autoSpaceDE w:val="0"/>
              <w:autoSpaceDN w:val="0"/>
              <w:adjustRightInd w:val="0"/>
              <w:rPr>
                <w:rFonts w:ascii="Times New Roman" w:hAnsi="Times New Roman" w:cs="Times New Roman"/>
                <w:sz w:val="24"/>
                <w:szCs w:val="24"/>
              </w:rPr>
            </w:pPr>
            <w:r w:rsidRPr="006A694B">
              <w:rPr>
                <w:rFonts w:ascii="Times New Roman" w:hAnsi="Times New Roman" w:cs="Times New Roman"/>
                <w:sz w:val="24"/>
                <w:szCs w:val="24"/>
              </w:rPr>
              <w:t xml:space="preserve">общей цели и путей </w:t>
            </w:r>
            <w:proofErr w:type="spellStart"/>
            <w:r w:rsidRPr="006A694B">
              <w:rPr>
                <w:rFonts w:ascii="Times New Roman" w:hAnsi="Times New Roman" w:cs="Times New Roman"/>
                <w:sz w:val="24"/>
                <w:szCs w:val="24"/>
              </w:rPr>
              <w:t>её</w:t>
            </w:r>
            <w:r w:rsidRPr="00527594">
              <w:rPr>
                <w:rFonts w:ascii="Times New Roman" w:hAnsi="Times New Roman" w:cs="Times New Roman"/>
                <w:sz w:val="24"/>
                <w:szCs w:val="24"/>
              </w:rPr>
              <w:t>достижения</w:t>
            </w:r>
            <w:proofErr w:type="spellEnd"/>
            <w:r w:rsidRPr="00527594">
              <w:rPr>
                <w:rFonts w:ascii="Times New Roman" w:hAnsi="Times New Roman" w:cs="Times New Roman"/>
                <w:sz w:val="24"/>
                <w:szCs w:val="24"/>
              </w:rPr>
              <w:t>; уметь договариваться о распределении функций и ролей в совместной деятельности;</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233872">
              <w:rPr>
                <w:rFonts w:ascii="Times New Roman" w:hAnsi="Times New Roman" w:cs="Times New Roman"/>
                <w:sz w:val="24"/>
                <w:szCs w:val="24"/>
              </w:rPr>
              <w:t>навы</w:t>
            </w:r>
            <w:r>
              <w:rPr>
                <w:rFonts w:ascii="Times New Roman" w:hAnsi="Times New Roman" w:cs="Times New Roman"/>
                <w:sz w:val="24"/>
                <w:szCs w:val="24"/>
              </w:rPr>
              <w:t xml:space="preserve">кам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w:t>
            </w:r>
          </w:p>
          <w:p w:rsidR="009E055A" w:rsidRPr="00527594" w:rsidRDefault="009E055A" w:rsidP="00346FAB">
            <w:pPr>
              <w:autoSpaceDE w:val="0"/>
              <w:autoSpaceDN w:val="0"/>
              <w:adjustRightInd w:val="0"/>
              <w:rPr>
                <w:rFonts w:ascii="Times New Roman" w:hAnsi="Times New Roman" w:cs="Times New Roman"/>
                <w:sz w:val="24"/>
                <w:szCs w:val="24"/>
              </w:rPr>
            </w:pPr>
            <w:r w:rsidRPr="006A694B">
              <w:rPr>
                <w:rFonts w:ascii="Times New Roman" w:hAnsi="Times New Roman" w:cs="Times New Roman"/>
                <w:sz w:val="24"/>
                <w:szCs w:val="24"/>
              </w:rPr>
              <w:t xml:space="preserve">и сверстниками </w:t>
            </w:r>
            <w:proofErr w:type="spellStart"/>
            <w:r w:rsidRPr="006A694B">
              <w:rPr>
                <w:rFonts w:ascii="Times New Roman" w:hAnsi="Times New Roman" w:cs="Times New Roman"/>
                <w:sz w:val="24"/>
                <w:szCs w:val="24"/>
              </w:rPr>
              <w:t>в</w:t>
            </w:r>
            <w:r w:rsidRPr="00527594">
              <w:rPr>
                <w:rFonts w:ascii="Times New Roman" w:hAnsi="Times New Roman" w:cs="Times New Roman"/>
                <w:sz w:val="24"/>
                <w:szCs w:val="24"/>
              </w:rPr>
              <w:t>разных</w:t>
            </w:r>
            <w:proofErr w:type="spellEnd"/>
            <w:r w:rsidRPr="00527594">
              <w:rPr>
                <w:rFonts w:ascii="Times New Roman" w:hAnsi="Times New Roman" w:cs="Times New Roman"/>
                <w:sz w:val="24"/>
                <w:szCs w:val="24"/>
              </w:rPr>
              <w:t xml:space="preserve"> ситуациях, умениям не создавать конфликтов и </w:t>
            </w:r>
            <w:proofErr w:type="gramStart"/>
            <w:r w:rsidRPr="00527594">
              <w:rPr>
                <w:rFonts w:ascii="Times New Roman" w:hAnsi="Times New Roman" w:cs="Times New Roman"/>
                <w:sz w:val="24"/>
                <w:szCs w:val="24"/>
              </w:rPr>
              <w:t>на</w:t>
            </w:r>
            <w:proofErr w:type="gramEnd"/>
            <w:r w:rsidRPr="00527594">
              <w:rPr>
                <w:rFonts w:ascii="Times New Roman" w:hAnsi="Times New Roman" w:cs="Times New Roman"/>
                <w:sz w:val="24"/>
                <w:szCs w:val="24"/>
              </w:rPr>
              <w:t>-</w:t>
            </w:r>
          </w:p>
          <w:p w:rsidR="009E055A" w:rsidRPr="00527594" w:rsidRDefault="009E055A" w:rsidP="00346FAB">
            <w:pPr>
              <w:autoSpaceDE w:val="0"/>
              <w:autoSpaceDN w:val="0"/>
              <w:adjustRightInd w:val="0"/>
              <w:rPr>
                <w:rFonts w:ascii="Times New Roman" w:hAnsi="Times New Roman" w:cs="Times New Roman"/>
                <w:sz w:val="24"/>
                <w:szCs w:val="24"/>
              </w:rPr>
            </w:pPr>
            <w:r w:rsidRPr="00527594">
              <w:rPr>
                <w:rFonts w:ascii="Times New Roman" w:hAnsi="Times New Roman" w:cs="Times New Roman"/>
                <w:sz w:val="24"/>
                <w:szCs w:val="24"/>
              </w:rPr>
              <w:t>ходить выходы из спорных ситуаций;</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233872">
              <w:rPr>
                <w:rFonts w:ascii="Times New Roman" w:hAnsi="Times New Roman" w:cs="Times New Roman"/>
                <w:sz w:val="24"/>
                <w:szCs w:val="24"/>
              </w:rPr>
              <w:t>ко</w:t>
            </w:r>
            <w:r>
              <w:rPr>
                <w:rFonts w:ascii="Times New Roman" w:hAnsi="Times New Roman" w:cs="Times New Roman"/>
                <w:sz w:val="24"/>
                <w:szCs w:val="24"/>
              </w:rPr>
              <w:t>нструктивно разрешать конфликты</w:t>
            </w:r>
          </w:p>
          <w:p w:rsidR="009E055A" w:rsidRPr="00527594" w:rsidRDefault="009E055A" w:rsidP="00346FAB">
            <w:pPr>
              <w:autoSpaceDE w:val="0"/>
              <w:autoSpaceDN w:val="0"/>
              <w:adjustRightInd w:val="0"/>
              <w:rPr>
                <w:rFonts w:ascii="Times New Roman" w:hAnsi="Times New Roman" w:cs="Times New Roman"/>
                <w:sz w:val="24"/>
                <w:szCs w:val="24"/>
              </w:rPr>
            </w:pPr>
            <w:r w:rsidRPr="006A694B">
              <w:rPr>
                <w:rFonts w:ascii="Times New Roman" w:hAnsi="Times New Roman" w:cs="Times New Roman"/>
                <w:sz w:val="24"/>
                <w:szCs w:val="24"/>
              </w:rPr>
              <w:t>посредством учёта ин</w:t>
            </w:r>
            <w:r w:rsidRPr="00527594">
              <w:rPr>
                <w:rFonts w:ascii="Times New Roman" w:hAnsi="Times New Roman" w:cs="Times New Roman"/>
                <w:sz w:val="24"/>
                <w:szCs w:val="24"/>
              </w:rPr>
              <w:t>тересов сторон и сотрудничества.</w:t>
            </w:r>
          </w:p>
        </w:tc>
        <w:tc>
          <w:tcPr>
            <w:tcW w:w="4580" w:type="dxa"/>
          </w:tcPr>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 xml:space="preserve">обмениваться информацией </w:t>
            </w:r>
            <w:proofErr w:type="gramStart"/>
            <w:r>
              <w:rPr>
                <w:rFonts w:ascii="Times New Roman" w:hAnsi="Times New Roman" w:cs="Times New Roman"/>
                <w:i/>
                <w:iCs/>
                <w:sz w:val="24"/>
                <w:szCs w:val="24"/>
              </w:rPr>
              <w:t>с</w:t>
            </w:r>
            <w:proofErr w:type="gramEnd"/>
          </w:p>
          <w:p w:rsidR="009E055A" w:rsidRPr="00527594" w:rsidRDefault="009E055A" w:rsidP="00346FAB">
            <w:pPr>
              <w:autoSpaceDE w:val="0"/>
              <w:autoSpaceDN w:val="0"/>
              <w:adjustRightInd w:val="0"/>
              <w:rPr>
                <w:rFonts w:ascii="Times New Roman" w:hAnsi="Times New Roman" w:cs="Times New Roman"/>
                <w:i/>
                <w:iCs/>
                <w:sz w:val="24"/>
                <w:szCs w:val="24"/>
              </w:rPr>
            </w:pPr>
            <w:r w:rsidRPr="00982A13">
              <w:rPr>
                <w:rFonts w:ascii="Times New Roman" w:hAnsi="Times New Roman" w:cs="Times New Roman"/>
                <w:i/>
                <w:iCs/>
                <w:sz w:val="24"/>
                <w:szCs w:val="24"/>
              </w:rPr>
              <w:t>одноклассниками, работа</w:t>
            </w:r>
            <w:r w:rsidRPr="00527594">
              <w:rPr>
                <w:rFonts w:ascii="Times New Roman" w:hAnsi="Times New Roman" w:cs="Times New Roman"/>
                <w:i/>
                <w:iCs/>
                <w:sz w:val="24"/>
                <w:szCs w:val="24"/>
              </w:rPr>
              <w:t>ющими в одной группе;</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обосновывать свою позицию и</w:t>
            </w:r>
          </w:p>
          <w:p w:rsidR="009E055A" w:rsidRPr="00982A13" w:rsidRDefault="009E055A" w:rsidP="00346FAB">
            <w:pPr>
              <w:autoSpaceDE w:val="0"/>
              <w:autoSpaceDN w:val="0"/>
              <w:adjustRightInd w:val="0"/>
              <w:rPr>
                <w:rFonts w:ascii="Times New Roman" w:hAnsi="Times New Roman" w:cs="Times New Roman"/>
                <w:i/>
                <w:iCs/>
                <w:sz w:val="24"/>
                <w:szCs w:val="24"/>
              </w:rPr>
            </w:pPr>
            <w:r w:rsidRPr="00982A13">
              <w:rPr>
                <w:rFonts w:ascii="Times New Roman" w:hAnsi="Times New Roman" w:cs="Times New Roman"/>
                <w:i/>
                <w:iCs/>
                <w:sz w:val="24"/>
                <w:szCs w:val="24"/>
              </w:rPr>
              <w:t xml:space="preserve">соотносить её с </w:t>
            </w:r>
            <w:proofErr w:type="spellStart"/>
            <w:r w:rsidRPr="00982A13">
              <w:rPr>
                <w:rFonts w:ascii="Times New Roman" w:hAnsi="Times New Roman" w:cs="Times New Roman"/>
                <w:i/>
                <w:iCs/>
                <w:sz w:val="24"/>
                <w:szCs w:val="24"/>
              </w:rPr>
              <w:t>позицией</w:t>
            </w:r>
            <w:r w:rsidRPr="00527594">
              <w:rPr>
                <w:rFonts w:ascii="Times New Roman" w:hAnsi="Times New Roman" w:cs="Times New Roman"/>
                <w:i/>
                <w:iCs/>
                <w:sz w:val="24"/>
                <w:szCs w:val="24"/>
              </w:rPr>
              <w:t>одноклассников</w:t>
            </w:r>
            <w:proofErr w:type="spellEnd"/>
            <w:r w:rsidRPr="00527594">
              <w:rPr>
                <w:rFonts w:ascii="Times New Roman" w:hAnsi="Times New Roman" w:cs="Times New Roman"/>
                <w:i/>
                <w:iCs/>
                <w:sz w:val="24"/>
                <w:szCs w:val="24"/>
              </w:rPr>
              <w:t xml:space="preserve">, </w:t>
            </w:r>
            <w:proofErr w:type="gramStart"/>
            <w:r w:rsidRPr="00527594">
              <w:rPr>
                <w:rFonts w:ascii="Times New Roman" w:hAnsi="Times New Roman" w:cs="Times New Roman"/>
                <w:i/>
                <w:iCs/>
                <w:sz w:val="24"/>
                <w:szCs w:val="24"/>
              </w:rPr>
              <w:t>работающих</w:t>
            </w:r>
            <w:proofErr w:type="gramEnd"/>
            <w:r w:rsidRPr="00527594">
              <w:rPr>
                <w:rFonts w:ascii="Times New Roman" w:hAnsi="Times New Roman" w:cs="Times New Roman"/>
                <w:i/>
                <w:iCs/>
                <w:sz w:val="24"/>
                <w:szCs w:val="24"/>
              </w:rPr>
              <w:t xml:space="preserve"> в одной группе.</w:t>
            </w:r>
          </w:p>
        </w:tc>
      </w:tr>
      <w:tr w:rsidR="009E055A" w:rsidRPr="00527594" w:rsidTr="00346FAB">
        <w:trPr>
          <w:trHeight w:val="288"/>
        </w:trPr>
        <w:tc>
          <w:tcPr>
            <w:tcW w:w="9730" w:type="dxa"/>
            <w:gridSpan w:val="2"/>
          </w:tcPr>
          <w:p w:rsidR="009E055A" w:rsidRPr="0008637C" w:rsidRDefault="009E055A" w:rsidP="00346FAB">
            <w:pPr>
              <w:spacing w:line="337" w:lineRule="atLeast"/>
              <w:jc w:val="center"/>
              <w:rPr>
                <w:rFonts w:ascii="Times New Roman" w:hAnsi="Times New Roman" w:cs="Times New Roman"/>
                <w:i/>
                <w:sz w:val="24"/>
                <w:szCs w:val="24"/>
              </w:rPr>
            </w:pPr>
            <w:r w:rsidRPr="0008637C">
              <w:rPr>
                <w:rFonts w:ascii="Times New Roman" w:hAnsi="Times New Roman" w:cs="Times New Roman"/>
                <w:i/>
                <w:sz w:val="24"/>
                <w:szCs w:val="24"/>
              </w:rPr>
              <w:lastRenderedPageBreak/>
              <w:t>Регулятивные УУД</w:t>
            </w:r>
          </w:p>
        </w:tc>
      </w:tr>
      <w:tr w:rsidR="009E055A" w:rsidRPr="00527594" w:rsidTr="00346FAB">
        <w:trPr>
          <w:trHeight w:val="288"/>
        </w:trPr>
        <w:tc>
          <w:tcPr>
            <w:tcW w:w="5150" w:type="dxa"/>
          </w:tcPr>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614FE8">
              <w:rPr>
                <w:rFonts w:ascii="Times New Roman" w:hAnsi="Times New Roman" w:cs="Times New Roman"/>
                <w:sz w:val="24"/>
                <w:szCs w:val="24"/>
              </w:rPr>
              <w:t>прин</w:t>
            </w:r>
            <w:r>
              <w:rPr>
                <w:rFonts w:ascii="Times New Roman" w:hAnsi="Times New Roman" w:cs="Times New Roman"/>
                <w:sz w:val="24"/>
                <w:szCs w:val="24"/>
              </w:rPr>
              <w:t>имать и сохранять цели и задачи</w:t>
            </w:r>
          </w:p>
          <w:p w:rsidR="009E055A" w:rsidRPr="00527594" w:rsidRDefault="009E055A" w:rsidP="00346FAB">
            <w:pPr>
              <w:autoSpaceDE w:val="0"/>
              <w:autoSpaceDN w:val="0"/>
              <w:adjustRightInd w:val="0"/>
              <w:rPr>
                <w:rFonts w:ascii="Times New Roman" w:hAnsi="Times New Roman" w:cs="Times New Roman"/>
                <w:sz w:val="24"/>
                <w:szCs w:val="24"/>
              </w:rPr>
            </w:pPr>
            <w:r w:rsidRPr="00697867">
              <w:rPr>
                <w:rFonts w:ascii="Times New Roman" w:hAnsi="Times New Roman" w:cs="Times New Roman"/>
                <w:sz w:val="24"/>
                <w:szCs w:val="24"/>
              </w:rPr>
              <w:t>учебной деятельно</w:t>
            </w:r>
            <w:r w:rsidRPr="00527594">
              <w:rPr>
                <w:rFonts w:ascii="Times New Roman" w:hAnsi="Times New Roman" w:cs="Times New Roman"/>
                <w:sz w:val="24"/>
                <w:szCs w:val="24"/>
              </w:rPr>
              <w:t>сти, искать и находить средства их достижения;</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614FE8">
              <w:rPr>
                <w:rFonts w:ascii="Times New Roman" w:hAnsi="Times New Roman" w:cs="Times New Roman"/>
                <w:sz w:val="24"/>
                <w:szCs w:val="24"/>
              </w:rPr>
              <w:t>определять наиболее эффективные</w:t>
            </w:r>
          </w:p>
          <w:p w:rsidR="009E055A" w:rsidRPr="00527594" w:rsidRDefault="009E055A" w:rsidP="00346FAB">
            <w:pPr>
              <w:autoSpaceDE w:val="0"/>
              <w:autoSpaceDN w:val="0"/>
              <w:adjustRightInd w:val="0"/>
              <w:rPr>
                <w:rFonts w:ascii="Times New Roman" w:hAnsi="Times New Roman" w:cs="Times New Roman"/>
                <w:sz w:val="24"/>
                <w:szCs w:val="24"/>
              </w:rPr>
            </w:pPr>
            <w:r w:rsidRPr="00697867">
              <w:rPr>
                <w:rFonts w:ascii="Times New Roman" w:hAnsi="Times New Roman" w:cs="Times New Roman"/>
                <w:sz w:val="24"/>
                <w:szCs w:val="24"/>
              </w:rPr>
              <w:t xml:space="preserve">способы </w:t>
            </w:r>
            <w:proofErr w:type="spellStart"/>
            <w:r w:rsidRPr="00697867">
              <w:rPr>
                <w:rFonts w:ascii="Times New Roman" w:hAnsi="Times New Roman" w:cs="Times New Roman"/>
                <w:sz w:val="24"/>
                <w:szCs w:val="24"/>
              </w:rPr>
              <w:t>достижения</w:t>
            </w:r>
            <w:r w:rsidRPr="00527594">
              <w:rPr>
                <w:rFonts w:ascii="Times New Roman" w:hAnsi="Times New Roman" w:cs="Times New Roman"/>
                <w:sz w:val="24"/>
                <w:szCs w:val="24"/>
              </w:rPr>
              <w:t>результата</w:t>
            </w:r>
            <w:proofErr w:type="spellEnd"/>
            <w:r w:rsidRPr="00527594">
              <w:rPr>
                <w:rFonts w:ascii="Times New Roman" w:hAnsi="Times New Roman" w:cs="Times New Roman"/>
                <w:sz w:val="24"/>
                <w:szCs w:val="24"/>
              </w:rPr>
              <w:t xml:space="preserve">, освоение начальных форм </w:t>
            </w:r>
            <w:proofErr w:type="gramStart"/>
            <w:r w:rsidRPr="00527594">
              <w:rPr>
                <w:rFonts w:ascii="Times New Roman" w:hAnsi="Times New Roman" w:cs="Times New Roman"/>
                <w:sz w:val="24"/>
                <w:szCs w:val="24"/>
              </w:rPr>
              <w:t>познавательной</w:t>
            </w:r>
            <w:proofErr w:type="gramEnd"/>
            <w:r w:rsidRPr="00527594">
              <w:rPr>
                <w:rFonts w:ascii="Times New Roman" w:hAnsi="Times New Roman" w:cs="Times New Roman"/>
                <w:sz w:val="24"/>
                <w:szCs w:val="24"/>
              </w:rPr>
              <w:t xml:space="preserve"> и</w:t>
            </w:r>
          </w:p>
          <w:p w:rsidR="009E055A" w:rsidRPr="00527594" w:rsidRDefault="009E055A" w:rsidP="00346FAB">
            <w:pPr>
              <w:autoSpaceDE w:val="0"/>
              <w:autoSpaceDN w:val="0"/>
              <w:adjustRightInd w:val="0"/>
              <w:rPr>
                <w:rFonts w:ascii="Times New Roman" w:hAnsi="Times New Roman" w:cs="Times New Roman"/>
                <w:sz w:val="24"/>
                <w:szCs w:val="24"/>
              </w:rPr>
            </w:pPr>
            <w:r w:rsidRPr="00527594">
              <w:rPr>
                <w:rFonts w:ascii="Times New Roman" w:hAnsi="Times New Roman" w:cs="Times New Roman"/>
                <w:sz w:val="24"/>
                <w:szCs w:val="24"/>
              </w:rPr>
              <w:t>личностной рефлексии;</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планировать, контролировать и</w:t>
            </w:r>
          </w:p>
          <w:p w:rsidR="009E055A" w:rsidRPr="00527594" w:rsidRDefault="009E055A" w:rsidP="00346FAB">
            <w:pPr>
              <w:autoSpaceDE w:val="0"/>
              <w:autoSpaceDN w:val="0"/>
              <w:adjustRightInd w:val="0"/>
              <w:rPr>
                <w:rFonts w:ascii="Times New Roman" w:hAnsi="Times New Roman" w:cs="Times New Roman"/>
                <w:sz w:val="24"/>
                <w:szCs w:val="24"/>
              </w:rPr>
            </w:pPr>
            <w:r w:rsidRPr="00697867">
              <w:rPr>
                <w:rFonts w:ascii="Times New Roman" w:hAnsi="Times New Roman" w:cs="Times New Roman"/>
                <w:sz w:val="24"/>
                <w:szCs w:val="24"/>
              </w:rPr>
              <w:t xml:space="preserve">оценивать учебные </w:t>
            </w:r>
            <w:proofErr w:type="spellStart"/>
            <w:r w:rsidRPr="00697867">
              <w:rPr>
                <w:rFonts w:ascii="Times New Roman" w:hAnsi="Times New Roman" w:cs="Times New Roman"/>
                <w:sz w:val="24"/>
                <w:szCs w:val="24"/>
              </w:rPr>
              <w:t>действия</w:t>
            </w:r>
            <w:r w:rsidRPr="00527594">
              <w:rPr>
                <w:rFonts w:ascii="Times New Roman" w:hAnsi="Times New Roman" w:cs="Times New Roman"/>
                <w:sz w:val="24"/>
                <w:szCs w:val="24"/>
              </w:rPr>
              <w:t>в</w:t>
            </w:r>
            <w:proofErr w:type="spellEnd"/>
            <w:r w:rsidRPr="00527594">
              <w:rPr>
                <w:rFonts w:ascii="Times New Roman" w:hAnsi="Times New Roman" w:cs="Times New Roman"/>
                <w:sz w:val="24"/>
                <w:szCs w:val="24"/>
              </w:rPr>
              <w:t xml:space="preserve"> </w:t>
            </w:r>
            <w:proofErr w:type="gramStart"/>
            <w:r w:rsidRPr="00527594">
              <w:rPr>
                <w:rFonts w:ascii="Times New Roman" w:hAnsi="Times New Roman" w:cs="Times New Roman"/>
                <w:sz w:val="24"/>
                <w:szCs w:val="24"/>
              </w:rPr>
              <w:t>соответствии</w:t>
            </w:r>
            <w:proofErr w:type="gramEnd"/>
            <w:r w:rsidRPr="00527594">
              <w:rPr>
                <w:rFonts w:ascii="Times New Roman" w:hAnsi="Times New Roman" w:cs="Times New Roman"/>
                <w:sz w:val="24"/>
                <w:szCs w:val="24"/>
              </w:rPr>
              <w:t xml:space="preserve"> с поставленной задачей и условиями её реализации;</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воспринимать и понимать причины</w:t>
            </w:r>
          </w:p>
          <w:p w:rsidR="009E055A" w:rsidRPr="00527594" w:rsidRDefault="009E055A" w:rsidP="00346FAB">
            <w:pPr>
              <w:autoSpaceDE w:val="0"/>
              <w:autoSpaceDN w:val="0"/>
              <w:adjustRightInd w:val="0"/>
              <w:rPr>
                <w:rFonts w:ascii="Times New Roman" w:hAnsi="Times New Roman" w:cs="Times New Roman"/>
                <w:sz w:val="24"/>
                <w:szCs w:val="24"/>
              </w:rPr>
            </w:pPr>
            <w:r w:rsidRPr="00697867">
              <w:rPr>
                <w:rFonts w:ascii="Times New Roman" w:hAnsi="Times New Roman" w:cs="Times New Roman"/>
                <w:sz w:val="24"/>
                <w:szCs w:val="24"/>
              </w:rPr>
              <w:t>успеха/неуспеха в учеб</w:t>
            </w:r>
            <w:r w:rsidRPr="00527594">
              <w:rPr>
                <w:rFonts w:ascii="Times New Roman" w:hAnsi="Times New Roman" w:cs="Times New Roman"/>
                <w:sz w:val="24"/>
                <w:szCs w:val="24"/>
              </w:rPr>
              <w:t>ной деятельности и способности конструктивно действовать</w:t>
            </w:r>
          </w:p>
          <w:p w:rsidR="009E055A" w:rsidRPr="00527594" w:rsidRDefault="009E055A" w:rsidP="00346FAB">
            <w:pPr>
              <w:autoSpaceDE w:val="0"/>
              <w:autoSpaceDN w:val="0"/>
              <w:adjustRightInd w:val="0"/>
              <w:rPr>
                <w:rFonts w:ascii="Times New Roman" w:hAnsi="Times New Roman" w:cs="Times New Roman"/>
                <w:sz w:val="24"/>
                <w:szCs w:val="24"/>
              </w:rPr>
            </w:pPr>
            <w:r w:rsidRPr="00527594">
              <w:rPr>
                <w:rFonts w:ascii="Times New Roman" w:hAnsi="Times New Roman" w:cs="Times New Roman"/>
                <w:sz w:val="24"/>
                <w:szCs w:val="24"/>
              </w:rPr>
              <w:t>даже в ситуациях неуспеха.</w:t>
            </w:r>
          </w:p>
        </w:tc>
        <w:tc>
          <w:tcPr>
            <w:tcW w:w="4580" w:type="dxa"/>
          </w:tcPr>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i/>
                <w:iCs/>
                <w:sz w:val="24"/>
                <w:szCs w:val="24"/>
              </w:rPr>
            </w:pPr>
            <w:r w:rsidRPr="00614FE8">
              <w:rPr>
                <w:rFonts w:ascii="Times New Roman" w:hAnsi="Times New Roman" w:cs="Times New Roman"/>
                <w:i/>
                <w:iCs/>
                <w:sz w:val="24"/>
                <w:szCs w:val="24"/>
              </w:rPr>
              <w:t>с</w:t>
            </w:r>
            <w:r>
              <w:rPr>
                <w:rFonts w:ascii="Times New Roman" w:hAnsi="Times New Roman" w:cs="Times New Roman"/>
                <w:i/>
                <w:iCs/>
                <w:sz w:val="24"/>
                <w:szCs w:val="24"/>
              </w:rPr>
              <w:t xml:space="preserve">тавить новые учебные задачи </w:t>
            </w:r>
            <w:proofErr w:type="gramStart"/>
            <w:r>
              <w:rPr>
                <w:rFonts w:ascii="Times New Roman" w:hAnsi="Times New Roman" w:cs="Times New Roman"/>
                <w:i/>
                <w:iCs/>
                <w:sz w:val="24"/>
                <w:szCs w:val="24"/>
              </w:rPr>
              <w:t>под</w:t>
            </w:r>
            <w:proofErr w:type="gramEnd"/>
          </w:p>
          <w:p w:rsidR="009E055A" w:rsidRPr="00527594" w:rsidRDefault="009E055A" w:rsidP="00346FAB">
            <w:pPr>
              <w:autoSpaceDE w:val="0"/>
              <w:autoSpaceDN w:val="0"/>
              <w:adjustRightInd w:val="0"/>
              <w:rPr>
                <w:rFonts w:ascii="Times New Roman" w:hAnsi="Times New Roman" w:cs="Times New Roman"/>
                <w:i/>
                <w:iCs/>
                <w:sz w:val="24"/>
                <w:szCs w:val="24"/>
              </w:rPr>
            </w:pPr>
            <w:r w:rsidRPr="00697867">
              <w:rPr>
                <w:rFonts w:ascii="Times New Roman" w:hAnsi="Times New Roman" w:cs="Times New Roman"/>
                <w:i/>
                <w:iCs/>
                <w:sz w:val="24"/>
                <w:szCs w:val="24"/>
              </w:rPr>
              <w:t>руководством учи</w:t>
            </w:r>
            <w:r w:rsidRPr="00527594">
              <w:rPr>
                <w:rFonts w:ascii="Times New Roman" w:hAnsi="Times New Roman" w:cs="Times New Roman"/>
                <w:i/>
                <w:iCs/>
                <w:sz w:val="24"/>
                <w:szCs w:val="24"/>
              </w:rPr>
              <w:t>теля;</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находить несколько способов</w:t>
            </w:r>
          </w:p>
          <w:p w:rsidR="009E055A" w:rsidRPr="00527594" w:rsidRDefault="009E055A" w:rsidP="00346FAB">
            <w:pPr>
              <w:autoSpaceDE w:val="0"/>
              <w:autoSpaceDN w:val="0"/>
              <w:adjustRightInd w:val="0"/>
              <w:rPr>
                <w:rFonts w:ascii="Times New Roman" w:hAnsi="Times New Roman" w:cs="Times New Roman"/>
                <w:i/>
                <w:iCs/>
                <w:sz w:val="24"/>
                <w:szCs w:val="24"/>
              </w:rPr>
            </w:pPr>
            <w:r w:rsidRPr="00697867">
              <w:rPr>
                <w:rFonts w:ascii="Times New Roman" w:hAnsi="Times New Roman" w:cs="Times New Roman"/>
                <w:i/>
                <w:iCs/>
                <w:sz w:val="24"/>
                <w:szCs w:val="24"/>
              </w:rPr>
              <w:t>действий при решении учеб</w:t>
            </w:r>
            <w:r w:rsidRPr="00527594">
              <w:rPr>
                <w:rFonts w:ascii="Times New Roman" w:hAnsi="Times New Roman" w:cs="Times New Roman"/>
                <w:i/>
                <w:iCs/>
                <w:sz w:val="24"/>
                <w:szCs w:val="24"/>
              </w:rPr>
              <w:t>ной задачи, оценива</w:t>
            </w:r>
            <w:r>
              <w:rPr>
                <w:rFonts w:ascii="Times New Roman" w:hAnsi="Times New Roman" w:cs="Times New Roman"/>
                <w:i/>
                <w:iCs/>
                <w:sz w:val="24"/>
                <w:szCs w:val="24"/>
              </w:rPr>
              <w:t xml:space="preserve">ть их и выбирать наиболее </w:t>
            </w:r>
            <w:proofErr w:type="gramStart"/>
            <w:r>
              <w:rPr>
                <w:rFonts w:ascii="Times New Roman" w:hAnsi="Times New Roman" w:cs="Times New Roman"/>
                <w:i/>
                <w:iCs/>
                <w:sz w:val="24"/>
                <w:szCs w:val="24"/>
              </w:rPr>
              <w:t>рацио</w:t>
            </w:r>
            <w:r w:rsidRPr="00527594">
              <w:rPr>
                <w:rFonts w:ascii="Times New Roman" w:hAnsi="Times New Roman" w:cs="Times New Roman"/>
                <w:i/>
                <w:iCs/>
                <w:sz w:val="24"/>
                <w:szCs w:val="24"/>
              </w:rPr>
              <w:t>нальный</w:t>
            </w:r>
            <w:proofErr w:type="gramEnd"/>
            <w:r w:rsidRPr="00527594">
              <w:rPr>
                <w:rFonts w:ascii="Times New Roman" w:hAnsi="Times New Roman" w:cs="Times New Roman"/>
                <w:i/>
                <w:iCs/>
                <w:sz w:val="24"/>
                <w:szCs w:val="24"/>
              </w:rPr>
              <w:t>.</w:t>
            </w:r>
          </w:p>
        </w:tc>
      </w:tr>
      <w:tr w:rsidR="009E055A" w:rsidRPr="00527594" w:rsidTr="00346FAB">
        <w:trPr>
          <w:trHeight w:val="209"/>
        </w:trPr>
        <w:tc>
          <w:tcPr>
            <w:tcW w:w="9730" w:type="dxa"/>
            <w:gridSpan w:val="2"/>
          </w:tcPr>
          <w:p w:rsidR="009E055A" w:rsidRPr="0008637C" w:rsidRDefault="009E055A" w:rsidP="00346FAB">
            <w:pPr>
              <w:spacing w:line="337" w:lineRule="atLeast"/>
              <w:jc w:val="center"/>
              <w:rPr>
                <w:rFonts w:ascii="Times New Roman" w:eastAsia="Calibri" w:hAnsi="Times New Roman" w:cs="Times New Roman"/>
                <w:bCs/>
                <w:i/>
                <w:kern w:val="24"/>
                <w:sz w:val="24"/>
                <w:szCs w:val="24"/>
              </w:rPr>
            </w:pPr>
            <w:r w:rsidRPr="0008637C">
              <w:rPr>
                <w:rFonts w:ascii="Times New Roman" w:eastAsia="Calibri" w:hAnsi="Times New Roman" w:cs="Times New Roman"/>
                <w:bCs/>
                <w:i/>
                <w:kern w:val="24"/>
                <w:sz w:val="24"/>
                <w:szCs w:val="24"/>
              </w:rPr>
              <w:t xml:space="preserve">Познавательные УУД </w:t>
            </w:r>
          </w:p>
        </w:tc>
      </w:tr>
      <w:tr w:rsidR="009E055A" w:rsidRPr="00527594" w:rsidTr="00346FAB">
        <w:trPr>
          <w:trHeight w:val="209"/>
        </w:trPr>
        <w:tc>
          <w:tcPr>
            <w:tcW w:w="5150" w:type="dxa"/>
          </w:tcPr>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697867">
              <w:rPr>
                <w:rFonts w:ascii="Times New Roman" w:hAnsi="Times New Roman" w:cs="Times New Roman"/>
                <w:color w:val="000000"/>
                <w:sz w:val="24"/>
                <w:szCs w:val="24"/>
              </w:rPr>
              <w:t>исп</w:t>
            </w:r>
            <w:r>
              <w:rPr>
                <w:rFonts w:ascii="Times New Roman" w:hAnsi="Times New Roman" w:cs="Times New Roman"/>
                <w:color w:val="000000"/>
                <w:sz w:val="24"/>
                <w:szCs w:val="24"/>
              </w:rPr>
              <w:t>ользовать знаково-символические</w:t>
            </w:r>
          </w:p>
          <w:p w:rsidR="009E055A" w:rsidRPr="00527594" w:rsidRDefault="009E055A" w:rsidP="00346FAB">
            <w:pPr>
              <w:autoSpaceDE w:val="0"/>
              <w:autoSpaceDN w:val="0"/>
              <w:adjustRightInd w:val="0"/>
              <w:rPr>
                <w:rFonts w:ascii="Times New Roman" w:hAnsi="Times New Roman" w:cs="Times New Roman"/>
                <w:color w:val="000000"/>
                <w:sz w:val="24"/>
                <w:szCs w:val="24"/>
              </w:rPr>
            </w:pPr>
            <w:r w:rsidRPr="001354EA">
              <w:rPr>
                <w:rFonts w:ascii="Times New Roman" w:hAnsi="Times New Roman" w:cs="Times New Roman"/>
                <w:color w:val="000000"/>
                <w:sz w:val="24"/>
                <w:szCs w:val="24"/>
              </w:rPr>
              <w:t>средства представле</w:t>
            </w:r>
            <w:r w:rsidRPr="00527594">
              <w:rPr>
                <w:rFonts w:ascii="Times New Roman" w:hAnsi="Times New Roman" w:cs="Times New Roman"/>
                <w:color w:val="000000"/>
                <w:sz w:val="24"/>
                <w:szCs w:val="24"/>
              </w:rPr>
              <w:t>ния информации для создания моделей изучаемых объектов</w:t>
            </w:r>
          </w:p>
          <w:p w:rsidR="009E055A" w:rsidRPr="00527594" w:rsidRDefault="009E055A" w:rsidP="00346FAB">
            <w:pPr>
              <w:autoSpaceDE w:val="0"/>
              <w:autoSpaceDN w:val="0"/>
              <w:adjustRightInd w:val="0"/>
              <w:rPr>
                <w:rFonts w:ascii="Times New Roman" w:hAnsi="Times New Roman" w:cs="Times New Roman"/>
                <w:color w:val="000000"/>
                <w:sz w:val="24"/>
                <w:szCs w:val="24"/>
              </w:rPr>
            </w:pPr>
            <w:r w:rsidRPr="00527594">
              <w:rPr>
                <w:rFonts w:ascii="Times New Roman" w:hAnsi="Times New Roman" w:cs="Times New Roman"/>
                <w:color w:val="000000"/>
                <w:sz w:val="24"/>
                <w:szCs w:val="24"/>
              </w:rPr>
              <w:t>и процессов, схем решения учебных и практических задач;</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697867">
              <w:rPr>
                <w:rFonts w:ascii="Times New Roman" w:hAnsi="Times New Roman" w:cs="Times New Roman"/>
                <w:color w:val="000000"/>
                <w:sz w:val="24"/>
                <w:szCs w:val="24"/>
              </w:rPr>
              <w:t>пр</w:t>
            </w:r>
            <w:r>
              <w:rPr>
                <w:rFonts w:ascii="Times New Roman" w:hAnsi="Times New Roman" w:cs="Times New Roman"/>
                <w:color w:val="000000"/>
                <w:sz w:val="24"/>
                <w:szCs w:val="24"/>
              </w:rPr>
              <w:t>едставлять информацию в знаково</w:t>
            </w:r>
          </w:p>
          <w:p w:rsidR="009E055A" w:rsidRPr="00527594" w:rsidRDefault="009E055A" w:rsidP="00346FAB">
            <w:pPr>
              <w:autoSpaceDE w:val="0"/>
              <w:autoSpaceDN w:val="0"/>
              <w:adjustRightInd w:val="0"/>
              <w:rPr>
                <w:rFonts w:ascii="Times New Roman" w:hAnsi="Times New Roman" w:cs="Times New Roman"/>
                <w:color w:val="000000"/>
                <w:sz w:val="24"/>
                <w:szCs w:val="24"/>
              </w:rPr>
            </w:pPr>
            <w:r w:rsidRPr="001354EA">
              <w:rPr>
                <w:rFonts w:ascii="Times New Roman" w:hAnsi="Times New Roman" w:cs="Times New Roman"/>
                <w:color w:val="000000"/>
                <w:sz w:val="24"/>
                <w:szCs w:val="24"/>
              </w:rPr>
              <w:t xml:space="preserve">символической </w:t>
            </w:r>
            <w:proofErr w:type="spellStart"/>
            <w:r w:rsidRPr="001354EA">
              <w:rPr>
                <w:rFonts w:ascii="Times New Roman" w:hAnsi="Times New Roman" w:cs="Times New Roman"/>
                <w:color w:val="000000"/>
                <w:sz w:val="24"/>
                <w:szCs w:val="24"/>
              </w:rPr>
              <w:t>или</w:t>
            </w:r>
            <w:r w:rsidRPr="00527594">
              <w:rPr>
                <w:rFonts w:ascii="Times New Roman" w:hAnsi="Times New Roman" w:cs="Times New Roman"/>
                <w:color w:val="000000"/>
                <w:sz w:val="24"/>
                <w:szCs w:val="24"/>
              </w:rPr>
              <w:t>графической</w:t>
            </w:r>
            <w:proofErr w:type="spellEnd"/>
            <w:r w:rsidRPr="00527594">
              <w:rPr>
                <w:rFonts w:ascii="Times New Roman" w:hAnsi="Times New Roman" w:cs="Times New Roman"/>
                <w:color w:val="000000"/>
                <w:sz w:val="24"/>
                <w:szCs w:val="24"/>
              </w:rPr>
              <w:t xml:space="preserve"> форме: самостоятельно выстраивать модели</w:t>
            </w:r>
          </w:p>
          <w:p w:rsidR="009E055A" w:rsidRPr="00527594" w:rsidRDefault="009E055A" w:rsidP="00346FAB">
            <w:pPr>
              <w:autoSpaceDE w:val="0"/>
              <w:autoSpaceDN w:val="0"/>
              <w:adjustRightInd w:val="0"/>
              <w:rPr>
                <w:rFonts w:ascii="Times New Roman" w:hAnsi="Times New Roman" w:cs="Times New Roman"/>
                <w:color w:val="000000"/>
                <w:sz w:val="24"/>
                <w:szCs w:val="24"/>
              </w:rPr>
            </w:pPr>
            <w:r w:rsidRPr="00527594">
              <w:rPr>
                <w:rFonts w:ascii="Times New Roman" w:hAnsi="Times New Roman" w:cs="Times New Roman"/>
                <w:color w:val="000000"/>
                <w:sz w:val="24"/>
                <w:szCs w:val="24"/>
              </w:rPr>
              <w:t>математических понятий, отношений, взаимосвязей и взаимозависимостей изучаемых объектов и процессов, схемы</w:t>
            </w:r>
          </w:p>
          <w:p w:rsidR="009E055A" w:rsidRPr="00527594" w:rsidRDefault="009E055A" w:rsidP="00346FAB">
            <w:pPr>
              <w:autoSpaceDE w:val="0"/>
              <w:autoSpaceDN w:val="0"/>
              <w:adjustRightInd w:val="0"/>
              <w:rPr>
                <w:rFonts w:ascii="Times New Roman" w:hAnsi="Times New Roman" w:cs="Times New Roman"/>
                <w:color w:val="000000"/>
                <w:sz w:val="24"/>
                <w:szCs w:val="24"/>
              </w:rPr>
            </w:pPr>
            <w:r w:rsidRPr="00527594">
              <w:rPr>
                <w:rFonts w:ascii="Times New Roman" w:hAnsi="Times New Roman" w:cs="Times New Roman"/>
                <w:color w:val="000000"/>
                <w:sz w:val="24"/>
                <w:szCs w:val="24"/>
              </w:rPr>
              <w:t>решения учебных и практических задач; выделять существенные характеристики объекта с целью выявления общих</w:t>
            </w:r>
          </w:p>
          <w:p w:rsidR="009E055A" w:rsidRPr="00527594" w:rsidRDefault="009E055A" w:rsidP="00346FAB">
            <w:pPr>
              <w:autoSpaceDE w:val="0"/>
              <w:autoSpaceDN w:val="0"/>
              <w:adjustRightInd w:val="0"/>
              <w:rPr>
                <w:rFonts w:ascii="Times New Roman" w:hAnsi="Times New Roman" w:cs="Times New Roman"/>
                <w:color w:val="000000"/>
                <w:sz w:val="24"/>
                <w:szCs w:val="24"/>
              </w:rPr>
            </w:pPr>
            <w:r w:rsidRPr="00527594">
              <w:rPr>
                <w:rFonts w:ascii="Times New Roman" w:hAnsi="Times New Roman" w:cs="Times New Roman"/>
                <w:color w:val="000000"/>
                <w:sz w:val="24"/>
                <w:szCs w:val="24"/>
              </w:rPr>
              <w:t>признаков для объектов рассматриваемого вида;</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владеть логическими действиями</w:t>
            </w:r>
          </w:p>
          <w:p w:rsidR="009E055A" w:rsidRPr="00527594" w:rsidRDefault="009E055A" w:rsidP="00346FAB">
            <w:pPr>
              <w:autoSpaceDE w:val="0"/>
              <w:autoSpaceDN w:val="0"/>
              <w:adjustRightInd w:val="0"/>
              <w:rPr>
                <w:rFonts w:ascii="Times New Roman" w:hAnsi="Times New Roman" w:cs="Times New Roman"/>
                <w:color w:val="000000"/>
                <w:sz w:val="24"/>
                <w:szCs w:val="24"/>
              </w:rPr>
            </w:pPr>
            <w:r w:rsidRPr="001354EA">
              <w:rPr>
                <w:rFonts w:ascii="Times New Roman" w:hAnsi="Times New Roman" w:cs="Times New Roman"/>
                <w:color w:val="000000"/>
                <w:sz w:val="24"/>
                <w:szCs w:val="24"/>
              </w:rPr>
              <w:lastRenderedPageBreak/>
              <w:t>сравнения, анализа, син</w:t>
            </w:r>
            <w:r w:rsidRPr="00527594">
              <w:rPr>
                <w:rFonts w:ascii="Times New Roman" w:hAnsi="Times New Roman" w:cs="Times New Roman"/>
                <w:color w:val="000000"/>
                <w:sz w:val="24"/>
                <w:szCs w:val="24"/>
              </w:rPr>
              <w:t xml:space="preserve">теза, обобщения, классификации по родовидовым признакам, установления аналогий и </w:t>
            </w:r>
            <w:proofErr w:type="spellStart"/>
            <w:r w:rsidRPr="00527594">
              <w:rPr>
                <w:rFonts w:ascii="Times New Roman" w:hAnsi="Times New Roman" w:cs="Times New Roman"/>
                <w:color w:val="000000"/>
                <w:sz w:val="24"/>
                <w:szCs w:val="24"/>
              </w:rPr>
              <w:t>причинноследственныхсвязей</w:t>
            </w:r>
            <w:proofErr w:type="spellEnd"/>
            <w:r w:rsidRPr="00527594">
              <w:rPr>
                <w:rFonts w:ascii="Times New Roman" w:hAnsi="Times New Roman" w:cs="Times New Roman"/>
                <w:color w:val="000000"/>
                <w:sz w:val="24"/>
                <w:szCs w:val="24"/>
              </w:rPr>
              <w:t>, построения рассуждений;</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владеть базовыми предметными</w:t>
            </w:r>
          </w:p>
          <w:p w:rsidR="009E055A" w:rsidRPr="00527594" w:rsidRDefault="009E055A" w:rsidP="00346FAB">
            <w:pPr>
              <w:autoSpaceDE w:val="0"/>
              <w:autoSpaceDN w:val="0"/>
              <w:adjustRightInd w:val="0"/>
              <w:rPr>
                <w:rFonts w:ascii="Times New Roman" w:hAnsi="Times New Roman" w:cs="Times New Roman"/>
                <w:color w:val="000000"/>
                <w:sz w:val="24"/>
                <w:szCs w:val="24"/>
              </w:rPr>
            </w:pPr>
            <w:r w:rsidRPr="001354EA">
              <w:rPr>
                <w:rFonts w:ascii="Times New Roman" w:hAnsi="Times New Roman" w:cs="Times New Roman"/>
                <w:color w:val="000000"/>
                <w:sz w:val="24"/>
                <w:szCs w:val="24"/>
              </w:rPr>
              <w:t xml:space="preserve">понятиями и </w:t>
            </w:r>
            <w:proofErr w:type="spellStart"/>
            <w:r w:rsidRPr="001354EA">
              <w:rPr>
                <w:rFonts w:ascii="Times New Roman" w:hAnsi="Times New Roman" w:cs="Times New Roman"/>
                <w:color w:val="000000"/>
                <w:sz w:val="24"/>
                <w:szCs w:val="24"/>
              </w:rPr>
              <w:t>межпредмет</w:t>
            </w:r>
            <w:r w:rsidRPr="00527594">
              <w:rPr>
                <w:rFonts w:ascii="Times New Roman" w:hAnsi="Times New Roman" w:cs="Times New Roman"/>
                <w:color w:val="000000"/>
                <w:sz w:val="24"/>
                <w:szCs w:val="24"/>
              </w:rPr>
              <w:t>ными</w:t>
            </w:r>
            <w:proofErr w:type="spellEnd"/>
            <w:r w:rsidRPr="00527594">
              <w:rPr>
                <w:rFonts w:ascii="Times New Roman" w:hAnsi="Times New Roman" w:cs="Times New Roman"/>
                <w:color w:val="000000"/>
                <w:sz w:val="24"/>
                <w:szCs w:val="24"/>
              </w:rPr>
              <w:t xml:space="preserve"> понятиями (число, величина, геометрическая фигура), отражающими существенные связи и отношения межд</w:t>
            </w:r>
            <w:r>
              <w:rPr>
                <w:rFonts w:ascii="Times New Roman" w:hAnsi="Times New Roman" w:cs="Times New Roman"/>
                <w:color w:val="000000"/>
                <w:sz w:val="24"/>
                <w:szCs w:val="24"/>
              </w:rPr>
              <w:t xml:space="preserve">у </w:t>
            </w:r>
            <w:r w:rsidRPr="00527594">
              <w:rPr>
                <w:rFonts w:ascii="Times New Roman" w:hAnsi="Times New Roman" w:cs="Times New Roman"/>
                <w:color w:val="000000"/>
                <w:sz w:val="24"/>
                <w:szCs w:val="24"/>
              </w:rPr>
              <w:t>объектами и процессами;</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697867">
              <w:rPr>
                <w:rFonts w:ascii="Times New Roman" w:hAnsi="Times New Roman" w:cs="Times New Roman"/>
                <w:color w:val="000000"/>
                <w:sz w:val="24"/>
                <w:szCs w:val="24"/>
              </w:rPr>
              <w:t xml:space="preserve">работать в </w:t>
            </w:r>
            <w:r>
              <w:rPr>
                <w:rFonts w:ascii="Times New Roman" w:hAnsi="Times New Roman" w:cs="Times New Roman"/>
                <w:color w:val="000000"/>
                <w:sz w:val="24"/>
                <w:szCs w:val="24"/>
              </w:rPr>
              <w:t>материальной и</w:t>
            </w:r>
          </w:p>
          <w:p w:rsidR="009E055A" w:rsidRPr="001354EA" w:rsidRDefault="009E055A" w:rsidP="00346FAB">
            <w:pPr>
              <w:autoSpaceDE w:val="0"/>
              <w:autoSpaceDN w:val="0"/>
              <w:adjustRightInd w:val="0"/>
              <w:rPr>
                <w:rFonts w:ascii="Times New Roman" w:hAnsi="Times New Roman" w:cs="Times New Roman"/>
                <w:color w:val="000000"/>
                <w:sz w:val="24"/>
                <w:szCs w:val="24"/>
              </w:rPr>
            </w:pPr>
            <w:r w:rsidRPr="001354EA">
              <w:rPr>
                <w:rFonts w:ascii="Times New Roman" w:hAnsi="Times New Roman" w:cs="Times New Roman"/>
                <w:color w:val="000000"/>
                <w:sz w:val="24"/>
                <w:szCs w:val="24"/>
              </w:rPr>
              <w:t>информационной среде началь</w:t>
            </w:r>
            <w:r w:rsidRPr="00527594">
              <w:rPr>
                <w:rFonts w:ascii="Times New Roman" w:hAnsi="Times New Roman" w:cs="Times New Roman"/>
                <w:color w:val="000000"/>
                <w:sz w:val="24"/>
                <w:szCs w:val="24"/>
              </w:rPr>
              <w:t xml:space="preserve">ного общего образования (в том числе с учебными моделями) в соответствии с содержанием учебного </w:t>
            </w:r>
            <w:proofErr w:type="spellStart"/>
            <w:r w:rsidRPr="00527594">
              <w:rPr>
                <w:rFonts w:ascii="Times New Roman" w:hAnsi="Times New Roman" w:cs="Times New Roman"/>
                <w:color w:val="000000"/>
                <w:sz w:val="24"/>
                <w:szCs w:val="24"/>
              </w:rPr>
              <w:t>предмет</w:t>
            </w:r>
            <w:proofErr w:type="gramStart"/>
            <w:r w:rsidRPr="00527594">
              <w:rPr>
                <w:rFonts w:ascii="Times New Roman" w:hAnsi="Times New Roman" w:cs="Times New Roman"/>
                <w:color w:val="000000"/>
                <w:sz w:val="24"/>
                <w:szCs w:val="24"/>
              </w:rPr>
              <w:t>а«</w:t>
            </w:r>
            <w:proofErr w:type="gramEnd"/>
            <w:r w:rsidRPr="00527594">
              <w:rPr>
                <w:rFonts w:ascii="Times New Roman" w:hAnsi="Times New Roman" w:cs="Times New Roman"/>
                <w:color w:val="000000"/>
                <w:sz w:val="24"/>
                <w:szCs w:val="24"/>
              </w:rPr>
              <w:t>Математика</w:t>
            </w:r>
            <w:proofErr w:type="spellEnd"/>
            <w:r w:rsidRPr="00527594">
              <w:rPr>
                <w:rFonts w:ascii="Times New Roman" w:hAnsi="Times New Roman" w:cs="Times New Roman"/>
                <w:color w:val="000000"/>
                <w:sz w:val="24"/>
                <w:szCs w:val="24"/>
              </w:rPr>
              <w:t xml:space="preserve">», </w:t>
            </w:r>
            <w:proofErr w:type="spellStart"/>
            <w:r w:rsidRPr="00527594">
              <w:rPr>
                <w:rFonts w:ascii="Times New Roman" w:hAnsi="Times New Roman" w:cs="Times New Roman"/>
                <w:color w:val="000000"/>
                <w:sz w:val="24"/>
                <w:szCs w:val="24"/>
              </w:rPr>
              <w:t>используя</w:t>
            </w:r>
            <w:r w:rsidRPr="00527594">
              <w:rPr>
                <w:rFonts w:ascii="Times New Roman" w:hAnsi="Times New Roman" w:cs="Times New Roman"/>
                <w:sz w:val="24"/>
                <w:szCs w:val="24"/>
              </w:rPr>
              <w:t>абстрактный</w:t>
            </w:r>
            <w:proofErr w:type="spellEnd"/>
            <w:r w:rsidRPr="00527594">
              <w:rPr>
                <w:rFonts w:ascii="Times New Roman" w:hAnsi="Times New Roman" w:cs="Times New Roman"/>
                <w:sz w:val="24"/>
                <w:szCs w:val="24"/>
              </w:rPr>
              <w:t xml:space="preserve"> язык математики;</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697867">
              <w:rPr>
                <w:rFonts w:ascii="Times New Roman" w:hAnsi="Times New Roman" w:cs="Times New Roman"/>
                <w:sz w:val="24"/>
                <w:szCs w:val="24"/>
              </w:rPr>
              <w:t>испол</w:t>
            </w:r>
            <w:r>
              <w:rPr>
                <w:rFonts w:ascii="Times New Roman" w:hAnsi="Times New Roman" w:cs="Times New Roman"/>
                <w:sz w:val="24"/>
                <w:szCs w:val="24"/>
              </w:rPr>
              <w:t>ьзовать способы решения проблем</w:t>
            </w:r>
          </w:p>
          <w:p w:rsidR="009E055A" w:rsidRPr="00527594" w:rsidRDefault="009E055A" w:rsidP="00346FAB">
            <w:pPr>
              <w:autoSpaceDE w:val="0"/>
              <w:autoSpaceDN w:val="0"/>
              <w:adjustRightInd w:val="0"/>
              <w:rPr>
                <w:rFonts w:ascii="Times New Roman" w:hAnsi="Times New Roman" w:cs="Times New Roman"/>
                <w:sz w:val="24"/>
                <w:szCs w:val="24"/>
              </w:rPr>
            </w:pPr>
            <w:r w:rsidRPr="001354EA">
              <w:rPr>
                <w:rFonts w:ascii="Times New Roman" w:hAnsi="Times New Roman" w:cs="Times New Roman"/>
                <w:sz w:val="24"/>
                <w:szCs w:val="24"/>
              </w:rPr>
              <w:t>творческого и по</w:t>
            </w:r>
            <w:r w:rsidRPr="00527594">
              <w:rPr>
                <w:rFonts w:ascii="Times New Roman" w:hAnsi="Times New Roman" w:cs="Times New Roman"/>
                <w:sz w:val="24"/>
                <w:szCs w:val="24"/>
              </w:rPr>
              <w:t>искового характера;</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697867">
              <w:rPr>
                <w:rFonts w:ascii="Times New Roman" w:hAnsi="Times New Roman" w:cs="Times New Roman"/>
                <w:sz w:val="24"/>
                <w:szCs w:val="24"/>
              </w:rPr>
              <w:t>вла</w:t>
            </w:r>
            <w:r>
              <w:rPr>
                <w:rFonts w:ascii="Times New Roman" w:hAnsi="Times New Roman" w:cs="Times New Roman"/>
                <w:sz w:val="24"/>
                <w:szCs w:val="24"/>
              </w:rPr>
              <w:t>деть навыками смыслового чтения</w:t>
            </w:r>
          </w:p>
          <w:p w:rsidR="009E055A" w:rsidRPr="00527594" w:rsidRDefault="009E055A" w:rsidP="00346FAB">
            <w:pPr>
              <w:autoSpaceDE w:val="0"/>
              <w:autoSpaceDN w:val="0"/>
              <w:adjustRightInd w:val="0"/>
              <w:rPr>
                <w:rFonts w:ascii="Times New Roman" w:hAnsi="Times New Roman" w:cs="Times New Roman"/>
                <w:sz w:val="24"/>
                <w:szCs w:val="24"/>
              </w:rPr>
            </w:pPr>
            <w:r w:rsidRPr="001354EA">
              <w:rPr>
                <w:rFonts w:ascii="Times New Roman" w:hAnsi="Times New Roman" w:cs="Times New Roman"/>
                <w:sz w:val="24"/>
                <w:szCs w:val="24"/>
              </w:rPr>
              <w:t>текстов математиче</w:t>
            </w:r>
            <w:r w:rsidRPr="00527594">
              <w:rPr>
                <w:rFonts w:ascii="Times New Roman" w:hAnsi="Times New Roman" w:cs="Times New Roman"/>
                <w:sz w:val="24"/>
                <w:szCs w:val="24"/>
              </w:rPr>
              <w:t>ского содержания в соответствии с поставленными целями</w:t>
            </w:r>
          </w:p>
          <w:p w:rsidR="009E055A" w:rsidRPr="00527594" w:rsidRDefault="009E055A" w:rsidP="00346FAB">
            <w:pPr>
              <w:autoSpaceDE w:val="0"/>
              <w:autoSpaceDN w:val="0"/>
              <w:adjustRightInd w:val="0"/>
              <w:rPr>
                <w:rFonts w:ascii="Times New Roman" w:hAnsi="Times New Roman" w:cs="Times New Roman"/>
                <w:sz w:val="24"/>
                <w:szCs w:val="24"/>
              </w:rPr>
            </w:pPr>
            <w:r w:rsidRPr="00527594">
              <w:rPr>
                <w:rFonts w:ascii="Times New Roman" w:hAnsi="Times New Roman" w:cs="Times New Roman"/>
                <w:sz w:val="24"/>
                <w:szCs w:val="24"/>
              </w:rPr>
              <w:t>и задачами;</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697867">
              <w:rPr>
                <w:rFonts w:ascii="Times New Roman" w:hAnsi="Times New Roman" w:cs="Times New Roman"/>
                <w:sz w:val="24"/>
                <w:szCs w:val="24"/>
              </w:rPr>
              <w:t>осуществлять поиск и выделять</w:t>
            </w:r>
          </w:p>
          <w:p w:rsidR="009E055A" w:rsidRPr="00527594" w:rsidRDefault="009E055A" w:rsidP="00346FAB">
            <w:pPr>
              <w:autoSpaceDE w:val="0"/>
              <w:autoSpaceDN w:val="0"/>
              <w:adjustRightInd w:val="0"/>
              <w:rPr>
                <w:rFonts w:ascii="Times New Roman" w:hAnsi="Times New Roman" w:cs="Times New Roman"/>
                <w:sz w:val="24"/>
                <w:szCs w:val="24"/>
              </w:rPr>
            </w:pPr>
            <w:proofErr w:type="gramStart"/>
            <w:r w:rsidRPr="001354EA">
              <w:rPr>
                <w:rFonts w:ascii="Times New Roman" w:hAnsi="Times New Roman" w:cs="Times New Roman"/>
                <w:sz w:val="24"/>
                <w:szCs w:val="24"/>
              </w:rPr>
              <w:t>необходимую</w:t>
            </w:r>
            <w:proofErr w:type="gramEnd"/>
            <w:r w:rsidRPr="001354EA">
              <w:rPr>
                <w:rFonts w:ascii="Times New Roman" w:hAnsi="Times New Roman" w:cs="Times New Roman"/>
                <w:sz w:val="24"/>
                <w:szCs w:val="24"/>
              </w:rPr>
              <w:t xml:space="preserve"> </w:t>
            </w:r>
            <w:proofErr w:type="spellStart"/>
            <w:r w:rsidRPr="001354EA">
              <w:rPr>
                <w:rFonts w:ascii="Times New Roman" w:hAnsi="Times New Roman" w:cs="Times New Roman"/>
                <w:sz w:val="24"/>
                <w:szCs w:val="24"/>
              </w:rPr>
              <w:t>информацию</w:t>
            </w:r>
            <w:r w:rsidRPr="00527594">
              <w:rPr>
                <w:rFonts w:ascii="Times New Roman" w:hAnsi="Times New Roman" w:cs="Times New Roman"/>
                <w:sz w:val="24"/>
                <w:szCs w:val="24"/>
              </w:rPr>
              <w:t>для</w:t>
            </w:r>
            <w:proofErr w:type="spellEnd"/>
            <w:r w:rsidRPr="00527594">
              <w:rPr>
                <w:rFonts w:ascii="Times New Roman" w:hAnsi="Times New Roman" w:cs="Times New Roman"/>
                <w:sz w:val="24"/>
                <w:szCs w:val="24"/>
              </w:rPr>
              <w:t xml:space="preserve"> выполнения учебных и поисково-творческих заданий;</w:t>
            </w:r>
          </w:p>
          <w:p w:rsidR="009E055A" w:rsidRPr="00527594" w:rsidRDefault="009E055A" w:rsidP="00346FAB">
            <w:pPr>
              <w:autoSpaceDE w:val="0"/>
              <w:autoSpaceDN w:val="0"/>
              <w:adjustRightInd w:val="0"/>
              <w:rPr>
                <w:rFonts w:ascii="Times New Roman" w:hAnsi="Times New Roman" w:cs="Times New Roman"/>
                <w:sz w:val="24"/>
                <w:szCs w:val="24"/>
              </w:rPr>
            </w:pPr>
            <w:r w:rsidRPr="00527594">
              <w:rPr>
                <w:rFonts w:ascii="Times New Roman" w:hAnsi="Times New Roman" w:cs="Times New Roman"/>
                <w:sz w:val="24"/>
                <w:szCs w:val="24"/>
              </w:rPr>
              <w:t xml:space="preserve">применять метод информационного поиска, в том </w:t>
            </w:r>
            <w:proofErr w:type="spellStart"/>
            <w:r w:rsidRPr="00527594">
              <w:rPr>
                <w:rFonts w:ascii="Times New Roman" w:hAnsi="Times New Roman" w:cs="Times New Roman"/>
                <w:sz w:val="24"/>
                <w:szCs w:val="24"/>
              </w:rPr>
              <w:t>числес</w:t>
            </w:r>
            <w:proofErr w:type="spellEnd"/>
            <w:r w:rsidRPr="00527594">
              <w:rPr>
                <w:rFonts w:ascii="Times New Roman" w:hAnsi="Times New Roman" w:cs="Times New Roman"/>
                <w:sz w:val="24"/>
                <w:szCs w:val="24"/>
              </w:rPr>
              <w:t xml:space="preserve"> помощью компьютерных средств;</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697867">
              <w:rPr>
                <w:rFonts w:ascii="Times New Roman" w:hAnsi="Times New Roman" w:cs="Times New Roman"/>
                <w:sz w:val="24"/>
                <w:szCs w:val="24"/>
              </w:rPr>
              <w:t>чита</w:t>
            </w:r>
            <w:r>
              <w:rPr>
                <w:rFonts w:ascii="Times New Roman" w:hAnsi="Times New Roman" w:cs="Times New Roman"/>
                <w:sz w:val="24"/>
                <w:szCs w:val="24"/>
              </w:rPr>
              <w:t xml:space="preserve">ть информацию, представленную </w:t>
            </w:r>
            <w:proofErr w:type="gramStart"/>
            <w:r>
              <w:rPr>
                <w:rFonts w:ascii="Times New Roman" w:hAnsi="Times New Roman" w:cs="Times New Roman"/>
                <w:sz w:val="24"/>
                <w:szCs w:val="24"/>
              </w:rPr>
              <w:t>в</w:t>
            </w:r>
            <w:proofErr w:type="gramEnd"/>
          </w:p>
          <w:p w:rsidR="009E055A" w:rsidRPr="00527594" w:rsidRDefault="009E055A" w:rsidP="00346FAB">
            <w:pPr>
              <w:autoSpaceDE w:val="0"/>
              <w:autoSpaceDN w:val="0"/>
              <w:adjustRightInd w:val="0"/>
              <w:rPr>
                <w:rFonts w:ascii="Times New Roman" w:hAnsi="Times New Roman" w:cs="Times New Roman"/>
                <w:sz w:val="24"/>
                <w:szCs w:val="24"/>
              </w:rPr>
            </w:pPr>
            <w:r w:rsidRPr="001354EA">
              <w:rPr>
                <w:rFonts w:ascii="Times New Roman" w:hAnsi="Times New Roman" w:cs="Times New Roman"/>
                <w:sz w:val="24"/>
                <w:szCs w:val="24"/>
              </w:rPr>
              <w:t>знаково-символиче</w:t>
            </w:r>
            <w:r w:rsidRPr="00527594">
              <w:rPr>
                <w:rFonts w:ascii="Times New Roman" w:hAnsi="Times New Roman" w:cs="Times New Roman"/>
                <w:sz w:val="24"/>
                <w:szCs w:val="24"/>
              </w:rPr>
              <w:t>ской или графической форме, и осознанно строить математическое сообщение;</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различные способы</w:t>
            </w:r>
          </w:p>
          <w:p w:rsidR="009E055A" w:rsidRPr="00527594" w:rsidRDefault="009E055A" w:rsidP="00346FAB">
            <w:pPr>
              <w:autoSpaceDE w:val="0"/>
              <w:autoSpaceDN w:val="0"/>
              <w:adjustRightInd w:val="0"/>
              <w:rPr>
                <w:rFonts w:ascii="Times New Roman" w:hAnsi="Times New Roman" w:cs="Times New Roman"/>
                <w:sz w:val="24"/>
                <w:szCs w:val="24"/>
              </w:rPr>
            </w:pPr>
            <w:r w:rsidRPr="00F2041F">
              <w:rPr>
                <w:rFonts w:ascii="Times New Roman" w:hAnsi="Times New Roman" w:cs="Times New Roman"/>
                <w:sz w:val="24"/>
                <w:szCs w:val="24"/>
              </w:rPr>
              <w:t xml:space="preserve">поиска (в </w:t>
            </w:r>
            <w:proofErr w:type="spellStart"/>
            <w:r w:rsidRPr="00F2041F">
              <w:rPr>
                <w:rFonts w:ascii="Times New Roman" w:hAnsi="Times New Roman" w:cs="Times New Roman"/>
                <w:sz w:val="24"/>
                <w:szCs w:val="24"/>
              </w:rPr>
              <w:t>справочных</w:t>
            </w:r>
            <w:r w:rsidRPr="00527594">
              <w:rPr>
                <w:rFonts w:ascii="Times New Roman" w:hAnsi="Times New Roman" w:cs="Times New Roman"/>
                <w:sz w:val="24"/>
                <w:szCs w:val="24"/>
              </w:rPr>
              <w:t>источниках</w:t>
            </w:r>
            <w:proofErr w:type="spellEnd"/>
            <w:r w:rsidRPr="00527594">
              <w:rPr>
                <w:rFonts w:ascii="Times New Roman" w:hAnsi="Times New Roman" w:cs="Times New Roman"/>
                <w:sz w:val="24"/>
                <w:szCs w:val="24"/>
              </w:rPr>
              <w:t xml:space="preserve">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учебного предмета</w:t>
            </w:r>
          </w:p>
          <w:p w:rsidR="009E055A" w:rsidRDefault="009E055A" w:rsidP="00346FAB">
            <w:pPr>
              <w:autoSpaceDE w:val="0"/>
              <w:autoSpaceDN w:val="0"/>
              <w:adjustRightInd w:val="0"/>
              <w:rPr>
                <w:rFonts w:ascii="Times New Roman" w:hAnsi="Times New Roman" w:cs="Times New Roman"/>
                <w:sz w:val="24"/>
                <w:szCs w:val="24"/>
              </w:rPr>
            </w:pPr>
            <w:r w:rsidRPr="00527594">
              <w:rPr>
                <w:rFonts w:ascii="Times New Roman" w:hAnsi="Times New Roman" w:cs="Times New Roman"/>
                <w:sz w:val="24"/>
                <w:szCs w:val="24"/>
              </w:rPr>
              <w:t xml:space="preserve">«Математика»; представлять информацию в виде </w:t>
            </w:r>
            <w:proofErr w:type="spellStart"/>
            <w:r w:rsidRPr="00527594">
              <w:rPr>
                <w:rFonts w:ascii="Times New Roman" w:hAnsi="Times New Roman" w:cs="Times New Roman"/>
                <w:sz w:val="24"/>
                <w:szCs w:val="24"/>
              </w:rPr>
              <w:t>таблицы</w:t>
            </w:r>
            <w:proofErr w:type="gramStart"/>
            <w:r w:rsidRPr="00527594">
              <w:rPr>
                <w:rFonts w:ascii="Times New Roman" w:hAnsi="Times New Roman" w:cs="Times New Roman"/>
                <w:sz w:val="24"/>
                <w:szCs w:val="24"/>
              </w:rPr>
              <w:t>,с</w:t>
            </w:r>
            <w:proofErr w:type="gramEnd"/>
            <w:r w:rsidRPr="00527594">
              <w:rPr>
                <w:rFonts w:ascii="Times New Roman" w:hAnsi="Times New Roman" w:cs="Times New Roman"/>
                <w:sz w:val="24"/>
                <w:szCs w:val="24"/>
              </w:rPr>
              <w:t>толбчатой</w:t>
            </w:r>
            <w:proofErr w:type="spellEnd"/>
            <w:r w:rsidRPr="00527594">
              <w:rPr>
                <w:rFonts w:ascii="Times New Roman" w:hAnsi="Times New Roman" w:cs="Times New Roman"/>
                <w:sz w:val="24"/>
                <w:szCs w:val="24"/>
              </w:rPr>
              <w:t xml:space="preserve"> диаграммы, видео- и графических </w:t>
            </w:r>
            <w:proofErr w:type="spellStart"/>
            <w:r w:rsidRPr="00527594">
              <w:rPr>
                <w:rFonts w:ascii="Times New Roman" w:hAnsi="Times New Roman" w:cs="Times New Roman"/>
                <w:sz w:val="24"/>
                <w:szCs w:val="24"/>
              </w:rPr>
              <w:t>изображений,моделей</w:t>
            </w:r>
            <w:proofErr w:type="spellEnd"/>
            <w:r w:rsidRPr="00527594">
              <w:rPr>
                <w:rFonts w:ascii="Times New Roman" w:hAnsi="Times New Roman" w:cs="Times New Roman"/>
                <w:sz w:val="24"/>
                <w:szCs w:val="24"/>
              </w:rPr>
              <w:t xml:space="preserve"> геом</w:t>
            </w:r>
            <w:r>
              <w:rPr>
                <w:rFonts w:ascii="Times New Roman" w:hAnsi="Times New Roman" w:cs="Times New Roman"/>
                <w:sz w:val="24"/>
                <w:szCs w:val="24"/>
              </w:rPr>
              <w:t>етрических фигур; готовить своё</w:t>
            </w:r>
          </w:p>
          <w:p w:rsidR="009E055A" w:rsidRPr="00BC0D6B" w:rsidRDefault="009E055A" w:rsidP="00346FAB">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в</w:t>
            </w:r>
            <w:r w:rsidRPr="00527594">
              <w:rPr>
                <w:rFonts w:ascii="Times New Roman" w:hAnsi="Times New Roman" w:cs="Times New Roman"/>
                <w:sz w:val="24"/>
                <w:szCs w:val="24"/>
              </w:rPr>
              <w:t>ыступлениеи</w:t>
            </w:r>
            <w:proofErr w:type="spellEnd"/>
            <w:r w:rsidRPr="00527594">
              <w:rPr>
                <w:rFonts w:ascii="Times New Roman" w:hAnsi="Times New Roman" w:cs="Times New Roman"/>
                <w:sz w:val="24"/>
                <w:szCs w:val="24"/>
              </w:rPr>
              <w:t xml:space="preserve"> выступать с ауди</w:t>
            </w:r>
            <w:proofErr w:type="gramStart"/>
            <w:r w:rsidRPr="00527594">
              <w:rPr>
                <w:rFonts w:ascii="Times New Roman" w:hAnsi="Times New Roman" w:cs="Times New Roman"/>
                <w:sz w:val="24"/>
                <w:szCs w:val="24"/>
              </w:rPr>
              <w:t>о-</w:t>
            </w:r>
            <w:proofErr w:type="gramEnd"/>
            <w:r w:rsidRPr="00527594">
              <w:rPr>
                <w:rFonts w:ascii="Times New Roman" w:hAnsi="Times New Roman" w:cs="Times New Roman"/>
                <w:sz w:val="24"/>
                <w:szCs w:val="24"/>
              </w:rPr>
              <w:t xml:space="preserve"> и </w:t>
            </w:r>
            <w:proofErr w:type="spellStart"/>
            <w:r w:rsidRPr="00527594">
              <w:rPr>
                <w:rFonts w:ascii="Times New Roman" w:hAnsi="Times New Roman" w:cs="Times New Roman"/>
                <w:sz w:val="24"/>
                <w:szCs w:val="24"/>
              </w:rPr>
              <w:t>видеосопровождением</w:t>
            </w:r>
            <w:proofErr w:type="spellEnd"/>
            <w:r w:rsidRPr="00527594">
              <w:rPr>
                <w:rFonts w:ascii="Times New Roman" w:hAnsi="Times New Roman" w:cs="Times New Roman"/>
                <w:sz w:val="24"/>
                <w:szCs w:val="24"/>
              </w:rPr>
              <w:t>.</w:t>
            </w:r>
          </w:p>
        </w:tc>
        <w:tc>
          <w:tcPr>
            <w:tcW w:w="4580" w:type="dxa"/>
          </w:tcPr>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понимать универсальность</w:t>
            </w:r>
          </w:p>
          <w:p w:rsidR="009E055A" w:rsidRPr="00527594" w:rsidRDefault="009E055A" w:rsidP="00346FAB">
            <w:pPr>
              <w:autoSpaceDE w:val="0"/>
              <w:autoSpaceDN w:val="0"/>
              <w:adjustRightInd w:val="0"/>
              <w:rPr>
                <w:rFonts w:ascii="Times New Roman" w:hAnsi="Times New Roman" w:cs="Times New Roman"/>
                <w:i/>
                <w:iCs/>
                <w:sz w:val="24"/>
                <w:szCs w:val="24"/>
              </w:rPr>
            </w:pPr>
            <w:r w:rsidRPr="006451C9">
              <w:rPr>
                <w:rFonts w:ascii="Times New Roman" w:hAnsi="Times New Roman" w:cs="Times New Roman"/>
                <w:i/>
                <w:iCs/>
                <w:sz w:val="24"/>
                <w:szCs w:val="24"/>
              </w:rPr>
              <w:t xml:space="preserve">математических </w:t>
            </w:r>
            <w:proofErr w:type="spellStart"/>
            <w:r w:rsidRPr="006451C9">
              <w:rPr>
                <w:rFonts w:ascii="Times New Roman" w:hAnsi="Times New Roman" w:cs="Times New Roman"/>
                <w:i/>
                <w:iCs/>
                <w:sz w:val="24"/>
                <w:szCs w:val="24"/>
              </w:rPr>
              <w:t>способов</w:t>
            </w:r>
            <w:r w:rsidRPr="00527594">
              <w:rPr>
                <w:rFonts w:ascii="Times New Roman" w:hAnsi="Times New Roman" w:cs="Times New Roman"/>
                <w:i/>
                <w:iCs/>
                <w:sz w:val="24"/>
                <w:szCs w:val="24"/>
              </w:rPr>
              <w:t>познания</w:t>
            </w:r>
            <w:proofErr w:type="spellEnd"/>
            <w:r w:rsidRPr="00527594">
              <w:rPr>
                <w:rFonts w:ascii="Times New Roman" w:hAnsi="Times New Roman" w:cs="Times New Roman"/>
                <w:i/>
                <w:iCs/>
                <w:sz w:val="24"/>
                <w:szCs w:val="24"/>
              </w:rPr>
              <w:t xml:space="preserve"> закономерностей окружающего мира, выстраивать и преобразовывать модели его отдельных процессов и явлений;</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выполнять логические операции:</w:t>
            </w:r>
          </w:p>
          <w:p w:rsidR="009E055A" w:rsidRPr="00527594" w:rsidRDefault="009E055A" w:rsidP="00346FAB">
            <w:pPr>
              <w:autoSpaceDE w:val="0"/>
              <w:autoSpaceDN w:val="0"/>
              <w:adjustRightInd w:val="0"/>
              <w:rPr>
                <w:rFonts w:ascii="Times New Roman" w:hAnsi="Times New Roman" w:cs="Times New Roman"/>
                <w:i/>
                <w:iCs/>
                <w:sz w:val="24"/>
                <w:szCs w:val="24"/>
              </w:rPr>
            </w:pPr>
            <w:r w:rsidRPr="006451C9">
              <w:rPr>
                <w:rFonts w:ascii="Times New Roman" w:hAnsi="Times New Roman" w:cs="Times New Roman"/>
                <w:i/>
                <w:iCs/>
                <w:sz w:val="24"/>
                <w:szCs w:val="24"/>
              </w:rPr>
              <w:t>сравнение, выявление за</w:t>
            </w:r>
            <w:r w:rsidRPr="00527594">
              <w:rPr>
                <w:rFonts w:ascii="Times New Roman" w:hAnsi="Times New Roman" w:cs="Times New Roman"/>
                <w:i/>
                <w:iCs/>
                <w:sz w:val="24"/>
                <w:szCs w:val="24"/>
              </w:rPr>
              <w:t>кономерностей, классификацию по самостоятельно найденным основаниям — и делать на этой основе выводы;</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устанавливать причинно</w:t>
            </w:r>
          </w:p>
          <w:p w:rsidR="009E055A" w:rsidRPr="00527594" w:rsidRDefault="009E055A" w:rsidP="00346FAB">
            <w:pPr>
              <w:autoSpaceDE w:val="0"/>
              <w:autoSpaceDN w:val="0"/>
              <w:adjustRightInd w:val="0"/>
              <w:rPr>
                <w:rFonts w:ascii="Times New Roman" w:hAnsi="Times New Roman" w:cs="Times New Roman"/>
                <w:i/>
                <w:iCs/>
                <w:sz w:val="24"/>
                <w:szCs w:val="24"/>
              </w:rPr>
            </w:pPr>
            <w:r w:rsidRPr="006451C9">
              <w:rPr>
                <w:rFonts w:ascii="Times New Roman" w:hAnsi="Times New Roman" w:cs="Times New Roman"/>
                <w:i/>
                <w:iCs/>
                <w:sz w:val="24"/>
                <w:szCs w:val="24"/>
              </w:rPr>
              <w:t xml:space="preserve">следственные связи </w:t>
            </w:r>
            <w:proofErr w:type="spellStart"/>
            <w:r w:rsidRPr="006451C9">
              <w:rPr>
                <w:rFonts w:ascii="Times New Roman" w:hAnsi="Times New Roman" w:cs="Times New Roman"/>
                <w:i/>
                <w:iCs/>
                <w:sz w:val="24"/>
                <w:szCs w:val="24"/>
              </w:rPr>
              <w:t>между</w:t>
            </w:r>
            <w:r w:rsidRPr="00527594">
              <w:rPr>
                <w:rFonts w:ascii="Times New Roman" w:hAnsi="Times New Roman" w:cs="Times New Roman"/>
                <w:i/>
                <w:iCs/>
                <w:sz w:val="24"/>
                <w:szCs w:val="24"/>
              </w:rPr>
              <w:t>объектами</w:t>
            </w:r>
            <w:proofErr w:type="spellEnd"/>
            <w:r w:rsidRPr="00527594">
              <w:rPr>
                <w:rFonts w:ascii="Times New Roman" w:hAnsi="Times New Roman" w:cs="Times New Roman"/>
                <w:i/>
                <w:iCs/>
                <w:sz w:val="24"/>
                <w:szCs w:val="24"/>
              </w:rPr>
              <w:t xml:space="preserve"> и явлениями, проводить аналогии, делать</w:t>
            </w:r>
          </w:p>
          <w:p w:rsidR="009E055A" w:rsidRPr="00527594" w:rsidRDefault="009E055A" w:rsidP="00346FAB">
            <w:pPr>
              <w:autoSpaceDE w:val="0"/>
              <w:autoSpaceDN w:val="0"/>
              <w:adjustRightInd w:val="0"/>
              <w:rPr>
                <w:rFonts w:ascii="Times New Roman" w:hAnsi="Times New Roman" w:cs="Times New Roman"/>
                <w:i/>
                <w:iCs/>
                <w:sz w:val="24"/>
                <w:szCs w:val="24"/>
              </w:rPr>
            </w:pPr>
            <w:r w:rsidRPr="00527594">
              <w:rPr>
                <w:rFonts w:ascii="Times New Roman" w:hAnsi="Times New Roman" w:cs="Times New Roman"/>
                <w:i/>
                <w:iCs/>
                <w:sz w:val="24"/>
                <w:szCs w:val="24"/>
              </w:rPr>
              <w:t>обобщения;</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осуществлять расширенный поиск</w:t>
            </w:r>
          </w:p>
          <w:p w:rsidR="009E055A" w:rsidRPr="00527594" w:rsidRDefault="009E055A" w:rsidP="00346FAB">
            <w:pPr>
              <w:autoSpaceDE w:val="0"/>
              <w:autoSpaceDN w:val="0"/>
              <w:adjustRightInd w:val="0"/>
              <w:rPr>
                <w:rFonts w:ascii="Times New Roman" w:hAnsi="Times New Roman" w:cs="Times New Roman"/>
                <w:i/>
                <w:iCs/>
                <w:sz w:val="24"/>
                <w:szCs w:val="24"/>
              </w:rPr>
            </w:pPr>
            <w:r w:rsidRPr="006451C9">
              <w:rPr>
                <w:rFonts w:ascii="Times New Roman" w:hAnsi="Times New Roman" w:cs="Times New Roman"/>
                <w:i/>
                <w:iCs/>
                <w:sz w:val="24"/>
                <w:szCs w:val="24"/>
              </w:rPr>
              <w:t>информации в различ</w:t>
            </w:r>
            <w:r w:rsidRPr="00527594">
              <w:rPr>
                <w:rFonts w:ascii="Times New Roman" w:hAnsi="Times New Roman" w:cs="Times New Roman"/>
                <w:i/>
                <w:iCs/>
                <w:sz w:val="24"/>
                <w:szCs w:val="24"/>
              </w:rPr>
              <w:t>ных источниках;</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составлять, записывать и</w:t>
            </w:r>
          </w:p>
          <w:p w:rsidR="009E055A" w:rsidRPr="00527594" w:rsidRDefault="009E055A" w:rsidP="00346FAB">
            <w:pPr>
              <w:autoSpaceDE w:val="0"/>
              <w:autoSpaceDN w:val="0"/>
              <w:adjustRightInd w:val="0"/>
              <w:rPr>
                <w:rFonts w:ascii="Times New Roman" w:hAnsi="Times New Roman" w:cs="Times New Roman"/>
                <w:i/>
                <w:iCs/>
                <w:sz w:val="24"/>
                <w:szCs w:val="24"/>
              </w:rPr>
            </w:pPr>
            <w:r w:rsidRPr="006451C9">
              <w:rPr>
                <w:rFonts w:ascii="Times New Roman" w:hAnsi="Times New Roman" w:cs="Times New Roman"/>
                <w:i/>
                <w:iCs/>
                <w:sz w:val="24"/>
                <w:szCs w:val="24"/>
              </w:rPr>
              <w:lastRenderedPageBreak/>
              <w:t>выполнять инструкции (про</w:t>
            </w:r>
            <w:r w:rsidRPr="00527594">
              <w:rPr>
                <w:rFonts w:ascii="Times New Roman" w:hAnsi="Times New Roman" w:cs="Times New Roman"/>
                <w:i/>
                <w:iCs/>
                <w:sz w:val="24"/>
                <w:szCs w:val="24"/>
              </w:rPr>
              <w:t>стой алгоритм), план поиска информации;</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распознавать одну и ту же</w:t>
            </w:r>
          </w:p>
          <w:p w:rsidR="009E055A" w:rsidRPr="00527594" w:rsidRDefault="009E055A" w:rsidP="00346FAB">
            <w:pPr>
              <w:autoSpaceDE w:val="0"/>
              <w:autoSpaceDN w:val="0"/>
              <w:adjustRightInd w:val="0"/>
              <w:rPr>
                <w:rFonts w:ascii="Times New Roman" w:hAnsi="Times New Roman" w:cs="Times New Roman"/>
                <w:i/>
                <w:iCs/>
                <w:sz w:val="24"/>
                <w:szCs w:val="24"/>
              </w:rPr>
            </w:pPr>
            <w:r w:rsidRPr="006451C9">
              <w:rPr>
                <w:rFonts w:ascii="Times New Roman" w:hAnsi="Times New Roman" w:cs="Times New Roman"/>
                <w:i/>
                <w:iCs/>
                <w:sz w:val="24"/>
                <w:szCs w:val="24"/>
              </w:rPr>
              <w:t>информацию, представлен</w:t>
            </w:r>
            <w:r w:rsidRPr="00527594">
              <w:rPr>
                <w:rFonts w:ascii="Times New Roman" w:hAnsi="Times New Roman" w:cs="Times New Roman"/>
                <w:i/>
                <w:iCs/>
                <w:sz w:val="24"/>
                <w:szCs w:val="24"/>
              </w:rPr>
              <w:t>ную в разной форме (таблицы и диаграммы);</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планировать несложные</w:t>
            </w:r>
          </w:p>
          <w:p w:rsidR="009E055A" w:rsidRPr="00527594" w:rsidRDefault="009E055A" w:rsidP="00346FAB">
            <w:pPr>
              <w:autoSpaceDE w:val="0"/>
              <w:autoSpaceDN w:val="0"/>
              <w:adjustRightInd w:val="0"/>
              <w:rPr>
                <w:rFonts w:ascii="Times New Roman" w:hAnsi="Times New Roman" w:cs="Times New Roman"/>
                <w:i/>
                <w:iCs/>
                <w:sz w:val="24"/>
                <w:szCs w:val="24"/>
              </w:rPr>
            </w:pPr>
            <w:r w:rsidRPr="006451C9">
              <w:rPr>
                <w:rFonts w:ascii="Times New Roman" w:hAnsi="Times New Roman" w:cs="Times New Roman"/>
                <w:i/>
                <w:iCs/>
                <w:sz w:val="24"/>
                <w:szCs w:val="24"/>
              </w:rPr>
              <w:t>исследования, собирать и пред</w:t>
            </w:r>
            <w:r w:rsidRPr="00527594">
              <w:rPr>
                <w:rFonts w:ascii="Times New Roman" w:hAnsi="Times New Roman" w:cs="Times New Roman"/>
                <w:i/>
                <w:iCs/>
                <w:sz w:val="24"/>
                <w:szCs w:val="24"/>
              </w:rPr>
              <w:t xml:space="preserve">ставлять полученную информацию с помощью </w:t>
            </w:r>
            <w:proofErr w:type="spellStart"/>
            <w:r w:rsidRPr="00527594">
              <w:rPr>
                <w:rFonts w:ascii="Times New Roman" w:hAnsi="Times New Roman" w:cs="Times New Roman"/>
                <w:i/>
                <w:iCs/>
                <w:sz w:val="24"/>
                <w:szCs w:val="24"/>
              </w:rPr>
              <w:t>таблици</w:t>
            </w:r>
            <w:proofErr w:type="spellEnd"/>
            <w:r w:rsidRPr="00527594">
              <w:rPr>
                <w:rFonts w:ascii="Times New Roman" w:hAnsi="Times New Roman" w:cs="Times New Roman"/>
                <w:i/>
                <w:iCs/>
                <w:sz w:val="24"/>
                <w:szCs w:val="24"/>
              </w:rPr>
              <w:t xml:space="preserve"> диаграмм;</w:t>
            </w:r>
          </w:p>
          <w:p w:rsidR="009E055A" w:rsidRDefault="009E055A" w:rsidP="009E055A">
            <w:pPr>
              <w:pStyle w:val="a4"/>
              <w:numPr>
                <w:ilvl w:val="0"/>
                <w:numId w:val="8"/>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интерпретировать информацию,</w:t>
            </w:r>
          </w:p>
          <w:p w:rsidR="009E055A" w:rsidRPr="00527594" w:rsidRDefault="009E055A" w:rsidP="00346FAB">
            <w:pPr>
              <w:autoSpaceDE w:val="0"/>
              <w:autoSpaceDN w:val="0"/>
              <w:adjustRightInd w:val="0"/>
              <w:rPr>
                <w:rFonts w:ascii="Times New Roman" w:hAnsi="Times New Roman" w:cs="Times New Roman"/>
                <w:i/>
                <w:iCs/>
                <w:sz w:val="24"/>
                <w:szCs w:val="24"/>
              </w:rPr>
            </w:pPr>
            <w:proofErr w:type="gramStart"/>
            <w:r w:rsidRPr="006451C9">
              <w:rPr>
                <w:rFonts w:ascii="Times New Roman" w:hAnsi="Times New Roman" w:cs="Times New Roman"/>
                <w:i/>
                <w:iCs/>
                <w:sz w:val="24"/>
                <w:szCs w:val="24"/>
              </w:rPr>
              <w:t>полученную при прове</w:t>
            </w:r>
            <w:r w:rsidRPr="00527594">
              <w:rPr>
                <w:rFonts w:ascii="Times New Roman" w:hAnsi="Times New Roman" w:cs="Times New Roman"/>
                <w:i/>
                <w:iCs/>
                <w:sz w:val="24"/>
                <w:szCs w:val="24"/>
              </w:rPr>
              <w:t>дении несложных исследований (объяснять, сравнивать</w:t>
            </w:r>
            <w:proofErr w:type="gramEnd"/>
          </w:p>
          <w:p w:rsidR="009E055A" w:rsidRPr="00527594" w:rsidRDefault="009E055A" w:rsidP="00346FAB">
            <w:pPr>
              <w:autoSpaceDE w:val="0"/>
              <w:autoSpaceDN w:val="0"/>
              <w:adjustRightInd w:val="0"/>
              <w:rPr>
                <w:rFonts w:ascii="Times New Roman" w:hAnsi="Times New Roman" w:cs="Times New Roman"/>
                <w:i/>
                <w:iCs/>
                <w:sz w:val="24"/>
                <w:szCs w:val="24"/>
              </w:rPr>
            </w:pPr>
            <w:r w:rsidRPr="00527594">
              <w:rPr>
                <w:rFonts w:ascii="Times New Roman" w:hAnsi="Times New Roman" w:cs="Times New Roman"/>
                <w:i/>
                <w:iCs/>
                <w:sz w:val="24"/>
                <w:szCs w:val="24"/>
              </w:rPr>
              <w:t>и обобщать данные, делать выводы и прогнозы).</w:t>
            </w:r>
          </w:p>
        </w:tc>
      </w:tr>
      <w:tr w:rsidR="009E055A" w:rsidRPr="00527594" w:rsidTr="00346FAB">
        <w:trPr>
          <w:trHeight w:val="270"/>
        </w:trPr>
        <w:tc>
          <w:tcPr>
            <w:tcW w:w="9730" w:type="dxa"/>
            <w:gridSpan w:val="2"/>
          </w:tcPr>
          <w:p w:rsidR="009E055A" w:rsidRPr="00527594" w:rsidRDefault="009E055A" w:rsidP="00346FAB">
            <w:pPr>
              <w:tabs>
                <w:tab w:val="left" w:pos="284"/>
                <w:tab w:val="left" w:pos="6946"/>
                <w:tab w:val="left" w:pos="7655"/>
                <w:tab w:val="left" w:pos="8222"/>
              </w:tabs>
              <w:spacing w:line="288" w:lineRule="auto"/>
              <w:ind w:left="284"/>
              <w:jc w:val="center"/>
              <w:rPr>
                <w:rFonts w:ascii="Times New Roman" w:hAnsi="Times New Roman" w:cs="Times New Roman"/>
                <w:b/>
                <w:sz w:val="24"/>
                <w:szCs w:val="24"/>
              </w:rPr>
            </w:pPr>
            <w:r w:rsidRPr="00527594">
              <w:rPr>
                <w:rFonts w:ascii="Times New Roman" w:hAnsi="Times New Roman" w:cs="Times New Roman"/>
                <w:b/>
                <w:sz w:val="24"/>
                <w:szCs w:val="24"/>
              </w:rPr>
              <w:lastRenderedPageBreak/>
              <w:t>Предметные</w:t>
            </w:r>
          </w:p>
        </w:tc>
      </w:tr>
      <w:tr w:rsidR="009E055A" w:rsidRPr="00527594" w:rsidTr="00346FAB">
        <w:trPr>
          <w:trHeight w:val="270"/>
        </w:trPr>
        <w:tc>
          <w:tcPr>
            <w:tcW w:w="5150" w:type="dxa"/>
          </w:tcPr>
          <w:p w:rsidR="009E055A" w:rsidRPr="0064152F" w:rsidRDefault="009E055A" w:rsidP="00346FAB">
            <w:pPr>
              <w:pStyle w:val="ConsPlusNormal"/>
              <w:tabs>
                <w:tab w:val="left" w:pos="993"/>
              </w:tabs>
              <w:jc w:val="center"/>
              <w:rPr>
                <w:sz w:val="24"/>
                <w:szCs w:val="24"/>
                <w:lang w:eastAsia="ar-SA"/>
              </w:rPr>
            </w:pPr>
            <w:r w:rsidRPr="0064152F">
              <w:rPr>
                <w:sz w:val="24"/>
                <w:szCs w:val="24"/>
                <w:lang w:eastAsia="ar-SA"/>
              </w:rPr>
              <w:t>Предметные результаты освоения учебного предмета</w:t>
            </w:r>
          </w:p>
        </w:tc>
        <w:tc>
          <w:tcPr>
            <w:tcW w:w="4580" w:type="dxa"/>
          </w:tcPr>
          <w:p w:rsidR="009E055A" w:rsidRPr="0064152F" w:rsidRDefault="009E055A" w:rsidP="00346FAB">
            <w:pPr>
              <w:pStyle w:val="ConsPlusNormal"/>
              <w:tabs>
                <w:tab w:val="left" w:pos="993"/>
              </w:tabs>
              <w:ind w:firstLine="567"/>
              <w:jc w:val="center"/>
              <w:rPr>
                <w:sz w:val="24"/>
                <w:szCs w:val="24"/>
                <w:lang w:eastAsia="ar-SA"/>
              </w:rPr>
            </w:pPr>
            <w:r w:rsidRPr="0064152F">
              <w:rPr>
                <w:sz w:val="24"/>
                <w:szCs w:val="24"/>
                <w:lang w:eastAsia="ar-SA"/>
              </w:rPr>
              <w:t xml:space="preserve">Предметное содержание учебного предмета </w:t>
            </w:r>
            <w:r w:rsidRPr="0064152F">
              <w:rPr>
                <w:sz w:val="24"/>
                <w:szCs w:val="24"/>
              </w:rPr>
              <w:t>«</w:t>
            </w:r>
            <w:r w:rsidRPr="0064152F">
              <w:rPr>
                <w:sz w:val="24"/>
                <w:szCs w:val="24"/>
                <w:lang w:eastAsia="ar-SA"/>
              </w:rPr>
              <w:t>Математика</w:t>
            </w:r>
            <w:r w:rsidRPr="0064152F">
              <w:rPr>
                <w:sz w:val="24"/>
                <w:szCs w:val="24"/>
              </w:rPr>
              <w:t>»</w:t>
            </w:r>
            <w:r w:rsidRPr="0064152F">
              <w:rPr>
                <w:sz w:val="24"/>
                <w:szCs w:val="24"/>
                <w:lang w:eastAsia="ar-SA"/>
              </w:rPr>
              <w:t>, распределенное по годам обучения</w:t>
            </w:r>
          </w:p>
        </w:tc>
      </w:tr>
      <w:tr w:rsidR="009E055A" w:rsidRPr="0064152F" w:rsidTr="00346FAB">
        <w:trPr>
          <w:trHeight w:val="270"/>
        </w:trPr>
        <w:tc>
          <w:tcPr>
            <w:tcW w:w="5150" w:type="dxa"/>
          </w:tcPr>
          <w:p w:rsidR="009E055A" w:rsidRPr="0064152F" w:rsidRDefault="009E055A" w:rsidP="00346FAB">
            <w:pPr>
              <w:tabs>
                <w:tab w:val="left" w:pos="-1560"/>
                <w:tab w:val="left" w:pos="-1418"/>
              </w:tabs>
              <w:ind w:left="171"/>
              <w:jc w:val="both"/>
              <w:rPr>
                <w:rFonts w:ascii="Times New Roman" w:hAnsi="Times New Roman" w:cs="Times New Roman"/>
                <w:sz w:val="24"/>
                <w:szCs w:val="24"/>
              </w:rPr>
            </w:pPr>
            <w:r w:rsidRPr="0064152F">
              <w:rPr>
                <w:rFonts w:ascii="Times New Roman" w:hAnsi="Times New Roman" w:cs="Times New Roman"/>
                <w:sz w:val="24"/>
                <w:szCs w:val="24"/>
              </w:rPr>
              <w:t>В результате четвертого года изучения учебного предмета «Математика» ученик научится:</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r w:rsidRPr="0064152F">
              <w:rPr>
                <w:rFonts w:ascii="Times New Roman" w:hAnsi="Times New Roman"/>
                <w:sz w:val="24"/>
                <w:szCs w:val="24"/>
              </w:rPr>
              <w:t xml:space="preserve">выполнять арифметические действия с применением переместительного и сочетательного законов арифметических </w:t>
            </w:r>
            <w:r w:rsidRPr="0064152F">
              <w:rPr>
                <w:rFonts w:ascii="Times New Roman" w:hAnsi="Times New Roman"/>
                <w:sz w:val="24"/>
                <w:szCs w:val="24"/>
              </w:rPr>
              <w:lastRenderedPageBreak/>
              <w:t>действий: сложение, вычитание, умножение, деление и деление с остатком — в пределах 100 — устно, с многозначными числами — письменно «столбиком» и «уголком», читать, записывать, сравнивать, упорядочивать числа в пределах 1 000 000;</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r w:rsidRPr="0064152F">
              <w:rPr>
                <w:rFonts w:ascii="Times New Roman" w:hAnsi="Times New Roman"/>
                <w:sz w:val="24"/>
                <w:szCs w:val="24"/>
              </w:rPr>
              <w:t>находить числа, большие или меньшие данного числа: на заданное число, в заданное число раз; долю от величины, величину по ее доле, неизвестные компоненты арифметических действий;</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r w:rsidRPr="0064152F">
              <w:rPr>
                <w:rFonts w:ascii="Times New Roman" w:hAnsi="Times New Roman"/>
                <w:sz w:val="24"/>
                <w:szCs w:val="24"/>
              </w:rPr>
              <w:t>вычислять значение числового выражения, содержащего несколько действий со скобками или без скобок с многозначными числами, осуществлять проверку полученного результата, в том числе с помощью калькулятора;</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r w:rsidRPr="0064152F">
              <w:rPr>
                <w:rFonts w:ascii="Times New Roman" w:hAnsi="Times New Roman"/>
                <w:sz w:val="24"/>
                <w:szCs w:val="24"/>
              </w:rPr>
              <w:t xml:space="preserve">распознавать верные (истинные) и неверные (ложные) утверждения в простейших случаях в учебных и практических ситуациях; в простейших случаях приводить пример, иллюстрирующий истинное утверждение, и </w:t>
            </w:r>
            <w:proofErr w:type="spellStart"/>
            <w:r w:rsidRPr="0064152F">
              <w:rPr>
                <w:rFonts w:ascii="Times New Roman" w:hAnsi="Times New Roman"/>
                <w:sz w:val="24"/>
                <w:szCs w:val="24"/>
              </w:rPr>
              <w:t>контрпример</w:t>
            </w:r>
            <w:proofErr w:type="spellEnd"/>
            <w:r w:rsidRPr="0064152F">
              <w:rPr>
                <w:rFonts w:ascii="Times New Roman" w:hAnsi="Times New Roman"/>
                <w:sz w:val="24"/>
                <w:szCs w:val="24"/>
              </w:rPr>
              <w:t>, опровергающий ложное утверждение;</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r w:rsidRPr="0064152F">
              <w:rPr>
                <w:rFonts w:ascii="Times New Roman" w:hAnsi="Times New Roman"/>
                <w:sz w:val="24"/>
                <w:szCs w:val="24"/>
              </w:rPr>
              <w:t>классифицировать объекты по заданным или самостоятельно установленным одному или нескольким признакам;</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r w:rsidRPr="0064152F">
              <w:rPr>
                <w:rFonts w:ascii="Times New Roman" w:hAnsi="Times New Roman"/>
                <w:sz w:val="24"/>
                <w:szCs w:val="24"/>
              </w:rPr>
              <w:t>формулировать утверждение (вывод), строить логические рассуждения (одн</w:t>
            </w:r>
            <w:proofErr w:type="gramStart"/>
            <w:r w:rsidRPr="0064152F">
              <w:rPr>
                <w:rFonts w:ascii="Times New Roman" w:hAnsi="Times New Roman"/>
                <w:sz w:val="24"/>
                <w:szCs w:val="24"/>
              </w:rPr>
              <w:t>о-</w:t>
            </w:r>
            <w:proofErr w:type="gramEnd"/>
            <w:r w:rsidRPr="0064152F">
              <w:rPr>
                <w:rFonts w:ascii="Times New Roman" w:hAnsi="Times New Roman"/>
                <w:sz w:val="24"/>
                <w:szCs w:val="24"/>
              </w:rPr>
              <w:t xml:space="preserve"> или </w:t>
            </w:r>
            <w:proofErr w:type="spellStart"/>
            <w:r w:rsidRPr="0064152F">
              <w:rPr>
                <w:rFonts w:ascii="Times New Roman" w:hAnsi="Times New Roman"/>
                <w:sz w:val="24"/>
                <w:szCs w:val="24"/>
              </w:rPr>
              <w:t>двухшаговые</w:t>
            </w:r>
            <w:proofErr w:type="spellEnd"/>
            <w:r w:rsidRPr="0064152F">
              <w:rPr>
                <w:rFonts w:ascii="Times New Roman" w:hAnsi="Times New Roman"/>
                <w:sz w:val="24"/>
                <w:szCs w:val="24"/>
              </w:rPr>
              <w:t>) с использованием связок «если…, то…», «значит», «поэтому», «и», «все», «некоторые», отрицание простейших утверждений;</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proofErr w:type="gramStart"/>
            <w:r w:rsidRPr="0064152F">
              <w:rPr>
                <w:rFonts w:ascii="Times New Roman" w:hAnsi="Times New Roman"/>
                <w:sz w:val="24"/>
                <w:szCs w:val="24"/>
              </w:rPr>
              <w:t>знать и использовать при решении задач единицы длины: миллиметр (мм), сантиметр (см), дециметр (дм), метр (м), километр (км), единицы массы: грамм (г), килограмм (кг), центнер (ц), тонна (т), единицы времени: секунда (с), минута (мин), час (ч), сутки, неделя, месяц, год, век, единицу вместимости литр (л), единицы стоимости: копейка (коп.), рубль (р., руб.), единицы цены: рубль за килограмм (руб./кг), рубль</w:t>
            </w:r>
            <w:proofErr w:type="gramEnd"/>
            <w:r w:rsidRPr="0064152F">
              <w:rPr>
                <w:rFonts w:ascii="Times New Roman" w:hAnsi="Times New Roman"/>
                <w:sz w:val="24"/>
                <w:szCs w:val="24"/>
              </w:rPr>
              <w:t xml:space="preserve"> за штуку (руб./шт.), копейка за минуту (коп</w:t>
            </w:r>
            <w:proofErr w:type="gramStart"/>
            <w:r w:rsidRPr="0064152F">
              <w:rPr>
                <w:rFonts w:ascii="Times New Roman" w:hAnsi="Times New Roman"/>
                <w:sz w:val="24"/>
                <w:szCs w:val="24"/>
              </w:rPr>
              <w:t>.</w:t>
            </w:r>
            <w:proofErr w:type="gramEnd"/>
            <w:r w:rsidRPr="0064152F">
              <w:rPr>
                <w:rFonts w:ascii="Times New Roman" w:hAnsi="Times New Roman"/>
                <w:sz w:val="24"/>
                <w:szCs w:val="24"/>
              </w:rPr>
              <w:t>/</w:t>
            </w:r>
            <w:proofErr w:type="gramStart"/>
            <w:r w:rsidRPr="0064152F">
              <w:rPr>
                <w:rFonts w:ascii="Times New Roman" w:hAnsi="Times New Roman"/>
                <w:sz w:val="24"/>
                <w:szCs w:val="24"/>
              </w:rPr>
              <w:t>м</w:t>
            </w:r>
            <w:proofErr w:type="gramEnd"/>
            <w:r w:rsidRPr="0064152F">
              <w:rPr>
                <w:rFonts w:ascii="Times New Roman" w:hAnsi="Times New Roman"/>
                <w:sz w:val="24"/>
                <w:szCs w:val="24"/>
              </w:rPr>
              <w:t>ин), единицы площади: квадратный метр (кв. м), квадратный дециметр (кв. дм), квадратный сантиметр (кв. см), единицы скорости километр в час (км/ч), метр в секунду (м/с) и др., уметь преобразовывать одни единицы данной величины в другие;</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r w:rsidRPr="0064152F">
              <w:rPr>
                <w:rFonts w:ascii="Times New Roman" w:hAnsi="Times New Roman"/>
                <w:sz w:val="24"/>
                <w:szCs w:val="24"/>
              </w:rPr>
              <w:lastRenderedPageBreak/>
              <w:t>знать и использовать при решении задач соотношение между ценой, количеством и стоимостью, между скоростью, временем и пройденным путем;</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r w:rsidRPr="0064152F">
              <w:rPr>
                <w:rFonts w:ascii="Times New Roman" w:hAnsi="Times New Roman"/>
                <w:sz w:val="24"/>
                <w:szCs w:val="24"/>
              </w:rPr>
              <w:t>определять с помощью цифровых и аналоговых приборов: массу предмета, температуру воды, воздуха в помещении, скорость движения транспортного средства, осуществлять выбор наиболее дешевой покупки, наименьшего по времени пути, выполняя для этого необходимые действия и вычисления;</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proofErr w:type="gramStart"/>
            <w:r w:rsidRPr="0064152F">
              <w:rPr>
                <w:rFonts w:ascii="Times New Roman" w:hAnsi="Times New Roman"/>
                <w:sz w:val="24"/>
                <w:szCs w:val="24"/>
              </w:rPr>
              <w:t>решать текстовые учебные и практические задачи, связанные с повседневной жизнью (на покупки, движение, работу и т. п.) в несколько действий, предлагать разные способы их решения при наличии таковых, выбирать рациональный способ решения, в том числе для задач с избыточными данными, находить недостающую информацию из таблиц, схем и т. д.; фиксировать избыточную информацию;</w:t>
            </w:r>
            <w:proofErr w:type="gramEnd"/>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r w:rsidRPr="0064152F">
              <w:rPr>
                <w:rFonts w:ascii="Times New Roman" w:hAnsi="Times New Roman"/>
                <w:sz w:val="24"/>
                <w:szCs w:val="24"/>
              </w:rPr>
              <w:t>выбирать при решении задач подходящие способы вычисления, сочетая устные и письменные вычисления и используя, при необходимости, вычислительные устройства, выполнять прикидку результата вычислений, измерений: скорости в простейших случаях, массы, продолжительности события, размеров объекта и т. п., оценивать полученный результат по критериям: достоверность/реальность, соответствие правилу/алгоритму;</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r w:rsidRPr="0064152F">
              <w:rPr>
                <w:rFonts w:ascii="Times New Roman" w:hAnsi="Times New Roman"/>
                <w:sz w:val="24"/>
                <w:szCs w:val="24"/>
              </w:rPr>
              <w:t>различать и называть геометрические фигуры: окружность, круг; различать изображения простейших пространственных фигур: шара, куба; распознавать в простейших случаях проекции предметов окружающего мира на плоскость (пол, стену);</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r w:rsidRPr="0064152F">
              <w:rPr>
                <w:rFonts w:ascii="Times New Roman" w:hAnsi="Times New Roman"/>
                <w:sz w:val="24"/>
                <w:szCs w:val="24"/>
              </w:rPr>
              <w:t>находить периметр и площадь фигур, составленных из 2–3 прямоугольников, выполнять разбиение (показывать на рисунке, чертеже) прямоугольника, простейшей составной фигуры на прямоугольники или квадраты, окружность заданного радиуса, использовать линейку и циркуль для выполнения построений;</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r w:rsidRPr="0064152F">
              <w:rPr>
                <w:rFonts w:ascii="Times New Roman" w:hAnsi="Times New Roman"/>
                <w:sz w:val="24"/>
                <w:szCs w:val="24"/>
              </w:rPr>
              <w:lastRenderedPageBreak/>
              <w:t>извлекать и использовать для решения задач информацию, представленную в простейших столбчатых/полосчатых диаграммах, в простейших таблицах с данными о реальных процессах и явлениях окружающего мира (в том числе календарь, расписание), в предметах повседневной жизни (ярлык, этикетка, счет, меню, прайс-лист, объявление и т. п.);</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r w:rsidRPr="0064152F">
              <w:rPr>
                <w:rFonts w:ascii="Times New Roman" w:hAnsi="Times New Roman"/>
                <w:sz w:val="24"/>
                <w:szCs w:val="24"/>
              </w:rPr>
              <w:t>структурировать информацию с помощью таблиц, схем и чертежей, вносить данные в таблицу, заполнять схемы и чертежи числовыми данными;</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r w:rsidRPr="0064152F">
              <w:rPr>
                <w:rFonts w:ascii="Times New Roman" w:hAnsi="Times New Roman"/>
                <w:sz w:val="24"/>
                <w:szCs w:val="24"/>
              </w:rPr>
              <w:t>составлять план решения задачи и следовать ему в процессе решения; использовать формализованные описания последовательности действий (план действий, схема, блок-схема и т. п.) в практических и учебных ситуациях;</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r w:rsidRPr="0064152F">
              <w:rPr>
                <w:rFonts w:ascii="Times New Roman" w:hAnsi="Times New Roman"/>
                <w:sz w:val="24"/>
                <w:szCs w:val="24"/>
              </w:rPr>
              <w:t>выполнять алгоритмы, в том числе с условными переходами и подпрограммами; составлять алгоритмы для исполнителей с простой системой команд;</w:t>
            </w:r>
          </w:p>
          <w:p w:rsidR="009E055A" w:rsidRPr="0064152F" w:rsidRDefault="009E055A" w:rsidP="009E055A">
            <w:pPr>
              <w:pStyle w:val="12"/>
              <w:numPr>
                <w:ilvl w:val="0"/>
                <w:numId w:val="10"/>
              </w:numPr>
              <w:tabs>
                <w:tab w:val="left" w:pos="318"/>
              </w:tabs>
              <w:spacing w:line="240" w:lineRule="auto"/>
              <w:jc w:val="both"/>
              <w:rPr>
                <w:rFonts w:ascii="Times New Roman" w:hAnsi="Times New Roman"/>
                <w:sz w:val="24"/>
                <w:szCs w:val="24"/>
              </w:rPr>
            </w:pPr>
            <w:r w:rsidRPr="0064152F">
              <w:rPr>
                <w:rFonts w:ascii="Times New Roman" w:hAnsi="Times New Roman"/>
                <w:sz w:val="24"/>
                <w:szCs w:val="24"/>
              </w:rPr>
              <w:t>иметь представление о гигиене работы с компьютером</w:t>
            </w:r>
          </w:p>
        </w:tc>
        <w:tc>
          <w:tcPr>
            <w:tcW w:w="4580" w:type="dxa"/>
          </w:tcPr>
          <w:p w:rsidR="009E055A" w:rsidRPr="0064152F" w:rsidRDefault="009E055A" w:rsidP="00346FAB">
            <w:pPr>
              <w:pStyle w:val="ConsPlusNormal"/>
              <w:ind w:firstLine="540"/>
              <w:jc w:val="both"/>
              <w:rPr>
                <w:sz w:val="24"/>
                <w:szCs w:val="24"/>
              </w:rPr>
            </w:pPr>
          </w:p>
          <w:p w:rsidR="009E055A" w:rsidRPr="0064152F" w:rsidRDefault="009E055A" w:rsidP="00346FAB">
            <w:pPr>
              <w:widowControl w:val="0"/>
              <w:tabs>
                <w:tab w:val="left" w:pos="920"/>
              </w:tabs>
              <w:autoSpaceDE w:val="0"/>
              <w:autoSpaceDN w:val="0"/>
              <w:ind w:left="862"/>
              <w:jc w:val="both"/>
              <w:rPr>
                <w:rFonts w:ascii="Times New Roman" w:hAnsi="Times New Roman" w:cs="Times New Roman"/>
                <w:b/>
                <w:sz w:val="24"/>
                <w:szCs w:val="24"/>
                <w:lang w:eastAsia="ar-SA"/>
              </w:rPr>
            </w:pPr>
            <w:r w:rsidRPr="0064152F">
              <w:rPr>
                <w:rFonts w:ascii="Times New Roman" w:hAnsi="Times New Roman" w:cs="Times New Roman"/>
                <w:b/>
                <w:sz w:val="24"/>
                <w:szCs w:val="24"/>
                <w:lang w:eastAsia="ar-SA"/>
              </w:rPr>
              <w:t xml:space="preserve">Числа и действия над ними </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 xml:space="preserve">Разрядная единица тысяча. Разряды единиц тысяч, десятков тысяч, сотен тысяч. </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 xml:space="preserve">Класс единиц и класс тысяч. </w:t>
            </w:r>
            <w:r w:rsidRPr="0064152F">
              <w:rPr>
                <w:rFonts w:ascii="Times New Roman" w:hAnsi="Times New Roman" w:cs="Times New Roman"/>
                <w:sz w:val="24"/>
                <w:szCs w:val="24"/>
                <w:lang w:eastAsia="ar-SA"/>
              </w:rPr>
              <w:lastRenderedPageBreak/>
              <w:t>Поразрядное сравнение многозначных чисел.</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 xml:space="preserve">Понятие доли. Сравнение долей одного целого. </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 xml:space="preserve">Составление упорядоченного набора чисел по заданному правилу. </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 xml:space="preserve">Письменное сложение, вычитание, умножение, деление многозначных чисел (с записью столбиком и уголком). </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 xml:space="preserve">Деление с остатком. Взаимосвязь делимого, делителя, неполного частного и остатка. </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 xml:space="preserve">Письменное деление с остатком с записью уголком. Случаи деления многозначного числа на </w:t>
            </w:r>
            <w:proofErr w:type="gramStart"/>
            <w:r w:rsidRPr="0064152F">
              <w:rPr>
                <w:rFonts w:ascii="Times New Roman" w:hAnsi="Times New Roman" w:cs="Times New Roman"/>
                <w:sz w:val="24"/>
                <w:szCs w:val="24"/>
                <w:lang w:eastAsia="ar-SA"/>
              </w:rPr>
              <w:t>однозначное</w:t>
            </w:r>
            <w:proofErr w:type="gramEnd"/>
            <w:r w:rsidRPr="0064152F">
              <w:rPr>
                <w:rFonts w:ascii="Times New Roman" w:hAnsi="Times New Roman" w:cs="Times New Roman"/>
                <w:sz w:val="24"/>
                <w:szCs w:val="24"/>
                <w:lang w:eastAsia="ar-SA"/>
              </w:rPr>
              <w:t xml:space="preserve"> и многозначного числа на многозначное.</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Умножение и деление на 10, 100, 1000.</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Использование свойств арифметических действий для удобства вычислений при нахождении значения числового выражения, содержащего несколько действий.</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Проверка полученного результата, в том числе с помощью калькулятора.</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Нахождение числа, большего или меньшего данного числа: на заданное число, в заданное число раз. Нахождение доли от величины, величины по её доле.</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Нахождение неизвестного компонента действий сложения, вычитания, умножения и деления.</w:t>
            </w:r>
          </w:p>
          <w:p w:rsidR="009E055A" w:rsidRPr="0064152F" w:rsidRDefault="009E055A" w:rsidP="00346FAB">
            <w:pPr>
              <w:widowControl w:val="0"/>
              <w:tabs>
                <w:tab w:val="left" w:pos="920"/>
              </w:tabs>
              <w:autoSpaceDE w:val="0"/>
              <w:autoSpaceDN w:val="0"/>
              <w:ind w:left="862"/>
              <w:jc w:val="both"/>
              <w:rPr>
                <w:rFonts w:ascii="Times New Roman" w:hAnsi="Times New Roman" w:cs="Times New Roman"/>
                <w:sz w:val="24"/>
                <w:szCs w:val="24"/>
                <w:lang w:eastAsia="ar-SA"/>
              </w:rPr>
            </w:pPr>
          </w:p>
          <w:p w:rsidR="009E055A" w:rsidRPr="0064152F" w:rsidRDefault="009E055A" w:rsidP="00346FAB">
            <w:pPr>
              <w:widowControl w:val="0"/>
              <w:tabs>
                <w:tab w:val="left" w:pos="920"/>
              </w:tabs>
              <w:autoSpaceDE w:val="0"/>
              <w:autoSpaceDN w:val="0"/>
              <w:ind w:left="862"/>
              <w:jc w:val="both"/>
              <w:rPr>
                <w:rFonts w:ascii="Times New Roman" w:hAnsi="Times New Roman" w:cs="Times New Roman"/>
                <w:b/>
                <w:sz w:val="24"/>
                <w:szCs w:val="24"/>
                <w:lang w:eastAsia="ar-SA"/>
              </w:rPr>
            </w:pPr>
            <w:r w:rsidRPr="0064152F">
              <w:rPr>
                <w:rFonts w:ascii="Times New Roman" w:hAnsi="Times New Roman" w:cs="Times New Roman"/>
                <w:b/>
                <w:sz w:val="24"/>
                <w:szCs w:val="24"/>
                <w:lang w:eastAsia="ar-SA"/>
              </w:rPr>
              <w:t xml:space="preserve">Величины и действия над ними </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Время. Единицы времени: секунда, минута, час, сутки, неделя, месяц, год, век. Соотношения между ними.</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Масса. Единицы массы: грамм, килограмм, центнер, тонна. Соотношения между ними.</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Длина. Единицы длины: миллиметр, сантиметр, дециметр, метр, километр. Соотношения между ними.</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 xml:space="preserve">Площадь. Единицы площади: квадратный метр, квадратный дециметр, квадратный сантиметр, квадратный миллиметр. Соотношения между ними. </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 xml:space="preserve">Скорость. Единицы скорости: километры в час, метры в секунду. </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 xml:space="preserve">Цена, количество, стоимость; </w:t>
            </w:r>
            <w:r w:rsidRPr="0064152F">
              <w:rPr>
                <w:rFonts w:ascii="Times New Roman" w:hAnsi="Times New Roman" w:cs="Times New Roman"/>
                <w:sz w:val="24"/>
                <w:szCs w:val="24"/>
                <w:lang w:eastAsia="ar-SA"/>
              </w:rPr>
              <w:lastRenderedPageBreak/>
              <w:t>соотношение между ними.</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 xml:space="preserve">Производительность, объем работы, время работы, соотношение между ними. </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Сложение и вычитание однородных величин.</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Умножение и деление величины на натуральное число. Деление величины на однородную величину.</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Нахождение периметра и площади прямоугольника (квадрата). Нахождение периметра и площади фигур, составленных из 2-3 прямоугольников.</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 xml:space="preserve">Понятие о вместимости. Единица вместимости литр. </w:t>
            </w:r>
          </w:p>
          <w:p w:rsidR="009E055A" w:rsidRPr="0064152F" w:rsidRDefault="009E055A" w:rsidP="00346FAB">
            <w:pPr>
              <w:widowControl w:val="0"/>
              <w:tabs>
                <w:tab w:val="left" w:pos="920"/>
              </w:tabs>
              <w:autoSpaceDE w:val="0"/>
              <w:autoSpaceDN w:val="0"/>
              <w:ind w:left="862"/>
              <w:jc w:val="both"/>
              <w:rPr>
                <w:rFonts w:ascii="Times New Roman" w:hAnsi="Times New Roman" w:cs="Times New Roman"/>
                <w:sz w:val="24"/>
                <w:szCs w:val="24"/>
                <w:lang w:eastAsia="ar-SA"/>
              </w:rPr>
            </w:pPr>
          </w:p>
          <w:p w:rsidR="009E055A" w:rsidRPr="0064152F" w:rsidRDefault="009E055A" w:rsidP="00346FAB">
            <w:pPr>
              <w:widowControl w:val="0"/>
              <w:tabs>
                <w:tab w:val="left" w:pos="920"/>
              </w:tabs>
              <w:autoSpaceDE w:val="0"/>
              <w:autoSpaceDN w:val="0"/>
              <w:ind w:left="862"/>
              <w:jc w:val="both"/>
              <w:rPr>
                <w:rFonts w:ascii="Times New Roman" w:hAnsi="Times New Roman" w:cs="Times New Roman"/>
                <w:b/>
                <w:sz w:val="24"/>
                <w:szCs w:val="24"/>
                <w:lang w:eastAsia="ar-SA"/>
              </w:rPr>
            </w:pPr>
            <w:r w:rsidRPr="0064152F">
              <w:rPr>
                <w:rFonts w:ascii="Times New Roman" w:hAnsi="Times New Roman" w:cs="Times New Roman"/>
                <w:b/>
                <w:sz w:val="24"/>
                <w:szCs w:val="24"/>
                <w:lang w:eastAsia="ar-SA"/>
              </w:rPr>
              <w:t>Текстовые задачи и алгоритмы</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 xml:space="preserve">Решение текстовых задач арифметическим способом. </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proofErr w:type="gramStart"/>
            <w:r w:rsidRPr="0064152F">
              <w:rPr>
                <w:rFonts w:ascii="Times New Roman" w:hAnsi="Times New Roman" w:cs="Times New Roman"/>
                <w:sz w:val="24"/>
                <w:szCs w:val="24"/>
                <w:lang w:eastAsia="ar-SA"/>
              </w:rPr>
              <w:t>Задачи, содержащие зависимости, характеризующие процесс движения (скорость, время, пройденный путь), процесс работы (производительность труда, время, объём всей работы), процесс изготовления товара (расход на предмет, количество предметов, общий расход), расчёта стоимости (цена, количество, общая стоимость товара).</w:t>
            </w:r>
            <w:proofErr w:type="gramEnd"/>
            <w:r w:rsidRPr="0064152F">
              <w:rPr>
                <w:rFonts w:ascii="Times New Roman" w:hAnsi="Times New Roman" w:cs="Times New Roman"/>
                <w:sz w:val="24"/>
                <w:szCs w:val="24"/>
                <w:lang w:eastAsia="ar-SA"/>
              </w:rPr>
              <w:t xml:space="preserve"> Использование таблиц для решения текстовой задачи.</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Задачи на нахождение доли целого и целого по его доле.</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Решение текстовых задач разными способами.</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 xml:space="preserve">Составление плана (алгоритма) решения задачи. Формализованные описания последовательности действий (план действий, схема, таблица, блок-схема и т. д.) в ситуациях повседневной жизни и при решении учебных задач. </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Составление алгоритмов для исполнителей с простой (понятной) системой команд.</w:t>
            </w:r>
          </w:p>
          <w:p w:rsidR="009E055A" w:rsidRPr="0064152F" w:rsidRDefault="009E055A" w:rsidP="00346FAB">
            <w:pPr>
              <w:widowControl w:val="0"/>
              <w:tabs>
                <w:tab w:val="left" w:pos="920"/>
              </w:tabs>
              <w:autoSpaceDE w:val="0"/>
              <w:autoSpaceDN w:val="0"/>
              <w:ind w:left="862"/>
              <w:jc w:val="both"/>
              <w:rPr>
                <w:rFonts w:ascii="Times New Roman" w:hAnsi="Times New Roman" w:cs="Times New Roman"/>
                <w:sz w:val="24"/>
                <w:szCs w:val="24"/>
                <w:lang w:eastAsia="ar-SA"/>
              </w:rPr>
            </w:pPr>
          </w:p>
          <w:p w:rsidR="009E055A" w:rsidRPr="0064152F" w:rsidRDefault="009E055A" w:rsidP="00346FAB">
            <w:pPr>
              <w:widowControl w:val="0"/>
              <w:tabs>
                <w:tab w:val="left" w:pos="920"/>
              </w:tabs>
              <w:autoSpaceDE w:val="0"/>
              <w:autoSpaceDN w:val="0"/>
              <w:ind w:left="862"/>
              <w:jc w:val="both"/>
              <w:rPr>
                <w:rFonts w:ascii="Times New Roman" w:hAnsi="Times New Roman" w:cs="Times New Roman"/>
                <w:b/>
                <w:sz w:val="24"/>
                <w:szCs w:val="24"/>
                <w:lang w:eastAsia="ar-SA"/>
              </w:rPr>
            </w:pPr>
            <w:r w:rsidRPr="0064152F">
              <w:rPr>
                <w:rFonts w:ascii="Times New Roman" w:hAnsi="Times New Roman" w:cs="Times New Roman"/>
                <w:b/>
                <w:sz w:val="24"/>
                <w:szCs w:val="24"/>
                <w:lang w:eastAsia="ar-SA"/>
              </w:rPr>
              <w:t>Пространственные представления и геометрические фигуры</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proofErr w:type="gramStart"/>
            <w:r w:rsidRPr="0064152F">
              <w:rPr>
                <w:rFonts w:ascii="Times New Roman" w:hAnsi="Times New Roman" w:cs="Times New Roman"/>
                <w:sz w:val="24"/>
                <w:szCs w:val="24"/>
                <w:lang w:eastAsia="ar-SA"/>
              </w:rPr>
              <w:t>Распознавание геометрических фигур: окружность, круг, простейших пространственных фигур: шар, куб, проекций предметов окружающего мира на плоскость (пол, стену) в простейших случаях.</w:t>
            </w:r>
            <w:proofErr w:type="gramEnd"/>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lastRenderedPageBreak/>
              <w:t xml:space="preserve">Разбиение фигуры на прямоугольники или квадраты. </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 xml:space="preserve">Построение окружности заданного радиуса. </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Использование линейки и циркуля для выполнения построений.</w:t>
            </w:r>
          </w:p>
          <w:p w:rsidR="009E055A" w:rsidRPr="0064152F" w:rsidRDefault="009E055A" w:rsidP="00346FAB">
            <w:pPr>
              <w:widowControl w:val="0"/>
              <w:tabs>
                <w:tab w:val="left" w:pos="920"/>
              </w:tabs>
              <w:autoSpaceDE w:val="0"/>
              <w:autoSpaceDN w:val="0"/>
              <w:ind w:left="862"/>
              <w:jc w:val="both"/>
              <w:rPr>
                <w:rFonts w:ascii="Times New Roman" w:hAnsi="Times New Roman" w:cs="Times New Roman"/>
                <w:sz w:val="24"/>
                <w:szCs w:val="24"/>
                <w:lang w:eastAsia="ar-SA"/>
              </w:rPr>
            </w:pPr>
          </w:p>
          <w:p w:rsidR="009E055A" w:rsidRPr="0064152F" w:rsidRDefault="009E055A" w:rsidP="00346FAB">
            <w:pPr>
              <w:widowControl w:val="0"/>
              <w:tabs>
                <w:tab w:val="left" w:pos="920"/>
              </w:tabs>
              <w:autoSpaceDE w:val="0"/>
              <w:autoSpaceDN w:val="0"/>
              <w:ind w:left="862"/>
              <w:jc w:val="both"/>
              <w:rPr>
                <w:rFonts w:ascii="Times New Roman" w:hAnsi="Times New Roman" w:cs="Times New Roman"/>
                <w:b/>
                <w:sz w:val="24"/>
                <w:szCs w:val="24"/>
                <w:lang w:eastAsia="ar-SA"/>
              </w:rPr>
            </w:pPr>
            <w:r w:rsidRPr="0064152F">
              <w:rPr>
                <w:rFonts w:ascii="Times New Roman" w:hAnsi="Times New Roman" w:cs="Times New Roman"/>
                <w:b/>
                <w:sz w:val="24"/>
                <w:szCs w:val="24"/>
                <w:lang w:eastAsia="ar-SA"/>
              </w:rPr>
              <w:t>Работа с данными</w:t>
            </w:r>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proofErr w:type="gramStart"/>
            <w:r w:rsidRPr="0064152F">
              <w:rPr>
                <w:rFonts w:ascii="Times New Roman" w:hAnsi="Times New Roman" w:cs="Times New Roman"/>
                <w:sz w:val="24"/>
                <w:szCs w:val="24"/>
                <w:lang w:eastAsia="ar-SA"/>
              </w:rPr>
              <w:t>Извлечение и использование для решения задач информации, представленной в простейших столбчатых диаграммах, в простейших таблицах с данными о реальных процессах и явлениях окружающего мира (в т. ч. календарь, расписание), в предметах повседневной жизни (ярлык, этикетка, счёт, меню, прайс-лист, объявление и т. п.).</w:t>
            </w:r>
            <w:proofErr w:type="gramEnd"/>
          </w:p>
          <w:p w:rsidR="009E055A" w:rsidRPr="0064152F" w:rsidRDefault="009E055A" w:rsidP="00346FAB">
            <w:pPr>
              <w:widowControl w:val="0"/>
              <w:tabs>
                <w:tab w:val="left" w:pos="920"/>
              </w:tabs>
              <w:autoSpaceDE w:val="0"/>
              <w:autoSpaceDN w:val="0"/>
              <w:ind w:left="142" w:firstLine="709"/>
              <w:jc w:val="both"/>
              <w:rPr>
                <w:rFonts w:ascii="Times New Roman" w:hAnsi="Times New Roman" w:cs="Times New Roman"/>
                <w:sz w:val="24"/>
                <w:szCs w:val="24"/>
                <w:lang w:eastAsia="ar-SA"/>
              </w:rPr>
            </w:pPr>
            <w:r w:rsidRPr="0064152F">
              <w:rPr>
                <w:rFonts w:ascii="Times New Roman" w:hAnsi="Times New Roman" w:cs="Times New Roman"/>
                <w:sz w:val="24"/>
                <w:szCs w:val="24"/>
                <w:lang w:eastAsia="ar-SA"/>
              </w:rPr>
              <w:t>Представление информации с помощью таблиц, схем, столбчатых диаграмм.</w:t>
            </w:r>
          </w:p>
          <w:p w:rsidR="009E055A" w:rsidRPr="0064152F" w:rsidRDefault="009E055A" w:rsidP="00346FAB">
            <w:pPr>
              <w:pStyle w:val="ConsPlusNormal"/>
              <w:ind w:firstLine="540"/>
              <w:jc w:val="both"/>
              <w:rPr>
                <w:sz w:val="24"/>
                <w:szCs w:val="24"/>
              </w:rPr>
            </w:pPr>
          </w:p>
          <w:p w:rsidR="009E055A" w:rsidRPr="0064152F" w:rsidRDefault="009E055A" w:rsidP="00346FAB">
            <w:pPr>
              <w:pStyle w:val="ConsPlusNormal"/>
              <w:ind w:firstLine="540"/>
              <w:jc w:val="both"/>
              <w:rPr>
                <w:sz w:val="24"/>
                <w:szCs w:val="24"/>
              </w:rPr>
            </w:pPr>
          </w:p>
        </w:tc>
      </w:tr>
    </w:tbl>
    <w:p w:rsidR="009E055A" w:rsidRDefault="009E055A" w:rsidP="009E055A">
      <w:pPr>
        <w:tabs>
          <w:tab w:val="left" w:pos="4980"/>
          <w:tab w:val="center" w:pos="5460"/>
        </w:tabs>
        <w:jc w:val="center"/>
        <w:rPr>
          <w:rFonts w:ascii="Times New Roman" w:hAnsi="Times New Roman"/>
          <w:sz w:val="28"/>
        </w:rPr>
        <w:sectPr w:rsidR="009E055A" w:rsidSect="009E055A">
          <w:pgSz w:w="11906" w:h="16838"/>
          <w:pgMar w:top="851" w:right="1134" w:bottom="851" w:left="1134" w:header="709" w:footer="709" w:gutter="0"/>
          <w:cols w:space="708"/>
          <w:docGrid w:linePitch="360"/>
        </w:sectPr>
      </w:pPr>
    </w:p>
    <w:p w:rsidR="00CC0F28" w:rsidRPr="009E055A" w:rsidRDefault="00CC0F28" w:rsidP="009E055A">
      <w:pPr>
        <w:jc w:val="center"/>
        <w:rPr>
          <w:rFonts w:ascii="Times New Roman" w:hAnsi="Times New Roman" w:cs="Times New Roman"/>
          <w:b/>
          <w:sz w:val="28"/>
          <w:szCs w:val="28"/>
        </w:rPr>
      </w:pPr>
      <w:r w:rsidRPr="009E055A">
        <w:rPr>
          <w:rFonts w:ascii="Times New Roman" w:hAnsi="Times New Roman" w:cs="Times New Roman"/>
          <w:b/>
          <w:sz w:val="28"/>
          <w:szCs w:val="28"/>
        </w:rPr>
        <w:lastRenderedPageBreak/>
        <w:t xml:space="preserve">Календарно-тематическое </w:t>
      </w:r>
      <w:r w:rsidR="00564787" w:rsidRPr="009E055A">
        <w:rPr>
          <w:rFonts w:ascii="Times New Roman" w:hAnsi="Times New Roman" w:cs="Times New Roman"/>
          <w:b/>
          <w:sz w:val="28"/>
          <w:szCs w:val="28"/>
        </w:rPr>
        <w:t>планирование по математике</w:t>
      </w:r>
    </w:p>
    <w:tbl>
      <w:tblPr>
        <w:tblStyle w:val="a3"/>
        <w:tblW w:w="14596" w:type="dxa"/>
        <w:tblLayout w:type="fixed"/>
        <w:tblLook w:val="04A0" w:firstRow="1" w:lastRow="0" w:firstColumn="1" w:lastColumn="0" w:noHBand="0" w:noVBand="1"/>
      </w:tblPr>
      <w:tblGrid>
        <w:gridCol w:w="846"/>
        <w:gridCol w:w="7087"/>
        <w:gridCol w:w="851"/>
        <w:gridCol w:w="3402"/>
        <w:gridCol w:w="7"/>
        <w:gridCol w:w="1269"/>
        <w:gridCol w:w="6"/>
        <w:gridCol w:w="1128"/>
      </w:tblGrid>
      <w:tr w:rsidR="00CC0F28" w:rsidTr="00B11AB3">
        <w:tc>
          <w:tcPr>
            <w:tcW w:w="846" w:type="dxa"/>
          </w:tcPr>
          <w:p w:rsidR="00CC0F28" w:rsidRDefault="00CC0F28" w:rsidP="0010514D">
            <w:pPr>
              <w:jc w:val="center"/>
              <w:rPr>
                <w:rFonts w:ascii="Times New Roman" w:hAnsi="Times New Roman" w:cs="Times New Roman"/>
                <w:sz w:val="24"/>
                <w:szCs w:val="24"/>
              </w:rPr>
            </w:pPr>
            <w:r>
              <w:rPr>
                <w:rFonts w:ascii="Times New Roman" w:hAnsi="Times New Roman" w:cs="Times New Roman"/>
                <w:sz w:val="24"/>
                <w:szCs w:val="24"/>
              </w:rPr>
              <w:t>№ урока</w:t>
            </w:r>
          </w:p>
        </w:tc>
        <w:tc>
          <w:tcPr>
            <w:tcW w:w="7087" w:type="dxa"/>
          </w:tcPr>
          <w:p w:rsidR="00CC0F28" w:rsidRDefault="00CC0F28" w:rsidP="0010514D">
            <w:pPr>
              <w:jc w:val="center"/>
              <w:rPr>
                <w:rFonts w:ascii="Times New Roman" w:hAnsi="Times New Roman" w:cs="Times New Roman"/>
                <w:sz w:val="24"/>
                <w:szCs w:val="24"/>
              </w:rPr>
            </w:pPr>
            <w:r>
              <w:rPr>
                <w:rFonts w:ascii="Times New Roman" w:hAnsi="Times New Roman" w:cs="Times New Roman"/>
                <w:sz w:val="24"/>
                <w:szCs w:val="24"/>
              </w:rPr>
              <w:t>Раздел программы, тема урока</w:t>
            </w:r>
          </w:p>
        </w:tc>
        <w:tc>
          <w:tcPr>
            <w:tcW w:w="851" w:type="dxa"/>
          </w:tcPr>
          <w:p w:rsidR="00CC0F28" w:rsidRDefault="00CC0F28" w:rsidP="0010514D">
            <w:pPr>
              <w:jc w:val="center"/>
              <w:rPr>
                <w:rFonts w:ascii="Times New Roman" w:hAnsi="Times New Roman" w:cs="Times New Roman"/>
                <w:sz w:val="24"/>
                <w:szCs w:val="24"/>
              </w:rPr>
            </w:pPr>
            <w:r>
              <w:rPr>
                <w:rFonts w:ascii="Times New Roman" w:hAnsi="Times New Roman" w:cs="Times New Roman"/>
                <w:sz w:val="24"/>
                <w:szCs w:val="24"/>
              </w:rPr>
              <w:t>Кол-во</w:t>
            </w:r>
          </w:p>
          <w:p w:rsidR="00CC0F28" w:rsidRDefault="00CC0F28" w:rsidP="0010514D">
            <w:pPr>
              <w:jc w:val="center"/>
              <w:rPr>
                <w:rFonts w:ascii="Times New Roman" w:hAnsi="Times New Roman" w:cs="Times New Roman"/>
                <w:sz w:val="24"/>
                <w:szCs w:val="24"/>
              </w:rPr>
            </w:pPr>
            <w:r>
              <w:rPr>
                <w:rFonts w:ascii="Times New Roman" w:hAnsi="Times New Roman" w:cs="Times New Roman"/>
                <w:sz w:val="24"/>
                <w:szCs w:val="24"/>
              </w:rPr>
              <w:t>часов</w:t>
            </w:r>
          </w:p>
        </w:tc>
        <w:tc>
          <w:tcPr>
            <w:tcW w:w="3402" w:type="dxa"/>
          </w:tcPr>
          <w:p w:rsidR="00CC0F28" w:rsidRDefault="00CC0F28" w:rsidP="0010514D">
            <w:pPr>
              <w:jc w:val="center"/>
              <w:rPr>
                <w:rFonts w:ascii="Times New Roman" w:hAnsi="Times New Roman" w:cs="Times New Roman"/>
                <w:sz w:val="24"/>
                <w:szCs w:val="24"/>
              </w:rPr>
            </w:pPr>
            <w:r>
              <w:rPr>
                <w:rFonts w:ascii="Times New Roman" w:hAnsi="Times New Roman" w:cs="Times New Roman"/>
                <w:sz w:val="24"/>
                <w:szCs w:val="24"/>
              </w:rPr>
              <w:t>Виды учебной деятельности</w:t>
            </w:r>
          </w:p>
        </w:tc>
        <w:tc>
          <w:tcPr>
            <w:tcW w:w="1276" w:type="dxa"/>
            <w:gridSpan w:val="2"/>
          </w:tcPr>
          <w:p w:rsidR="00CC0F28" w:rsidRDefault="00CC0F28" w:rsidP="0010514D">
            <w:pPr>
              <w:jc w:val="center"/>
              <w:rPr>
                <w:rFonts w:ascii="Times New Roman" w:hAnsi="Times New Roman" w:cs="Times New Roman"/>
                <w:sz w:val="24"/>
                <w:szCs w:val="24"/>
              </w:rPr>
            </w:pPr>
            <w:r>
              <w:rPr>
                <w:rFonts w:ascii="Times New Roman" w:hAnsi="Times New Roman" w:cs="Times New Roman"/>
                <w:sz w:val="24"/>
                <w:szCs w:val="24"/>
              </w:rPr>
              <w:t>Вид контроля</w:t>
            </w:r>
          </w:p>
        </w:tc>
        <w:tc>
          <w:tcPr>
            <w:tcW w:w="1134" w:type="dxa"/>
            <w:gridSpan w:val="2"/>
          </w:tcPr>
          <w:p w:rsidR="00CC0F28" w:rsidRDefault="00CC0F28" w:rsidP="0010514D">
            <w:pPr>
              <w:jc w:val="center"/>
              <w:rPr>
                <w:rFonts w:ascii="Times New Roman" w:hAnsi="Times New Roman" w:cs="Times New Roman"/>
                <w:sz w:val="24"/>
                <w:szCs w:val="24"/>
              </w:rPr>
            </w:pPr>
            <w:r>
              <w:rPr>
                <w:rFonts w:ascii="Times New Roman" w:hAnsi="Times New Roman" w:cs="Times New Roman"/>
                <w:sz w:val="24"/>
                <w:szCs w:val="24"/>
              </w:rPr>
              <w:t>Дата</w:t>
            </w:r>
          </w:p>
        </w:tc>
      </w:tr>
      <w:tr w:rsidR="00CC0F28" w:rsidTr="00B11AB3">
        <w:tc>
          <w:tcPr>
            <w:tcW w:w="846" w:type="dxa"/>
          </w:tcPr>
          <w:p w:rsidR="00CC0F28" w:rsidRDefault="00CC0F28" w:rsidP="0010514D">
            <w:pPr>
              <w:jc w:val="center"/>
              <w:rPr>
                <w:rFonts w:ascii="Times New Roman" w:hAnsi="Times New Roman" w:cs="Times New Roman"/>
                <w:sz w:val="24"/>
                <w:szCs w:val="24"/>
              </w:rPr>
            </w:pPr>
          </w:p>
        </w:tc>
        <w:tc>
          <w:tcPr>
            <w:tcW w:w="7087" w:type="dxa"/>
            <w:shd w:val="clear" w:color="auto" w:fill="FFFFFF"/>
          </w:tcPr>
          <w:p w:rsidR="00CC0F28" w:rsidRPr="0074051D" w:rsidRDefault="005631FB" w:rsidP="00536E9A">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Раздел 1. </w:t>
            </w:r>
            <w:r w:rsidR="00536E9A" w:rsidRPr="00536E9A">
              <w:rPr>
                <w:rFonts w:ascii="Times New Roman" w:hAnsi="Times New Roman" w:cs="Times New Roman"/>
                <w:b/>
                <w:sz w:val="24"/>
                <w:szCs w:val="24"/>
              </w:rPr>
              <w:t>Числа от 1 до 1000. Сложение и вычитание</w:t>
            </w:r>
            <w:r w:rsidR="00536E9A">
              <w:rPr>
                <w:rFonts w:ascii="Times New Roman" w:hAnsi="Times New Roman" w:cs="Times New Roman"/>
                <w:b/>
                <w:sz w:val="24"/>
                <w:szCs w:val="24"/>
              </w:rPr>
              <w:t>. Повторение.</w:t>
            </w:r>
          </w:p>
        </w:tc>
        <w:tc>
          <w:tcPr>
            <w:tcW w:w="851" w:type="dxa"/>
          </w:tcPr>
          <w:p w:rsidR="00EA4E2E" w:rsidRPr="006D427D" w:rsidRDefault="00536E9A" w:rsidP="005631FB">
            <w:pPr>
              <w:jc w:val="center"/>
              <w:rPr>
                <w:rFonts w:ascii="Times New Roman" w:hAnsi="Times New Roman" w:cs="Times New Roman"/>
                <w:b/>
                <w:sz w:val="24"/>
                <w:szCs w:val="24"/>
              </w:rPr>
            </w:pPr>
            <w:r>
              <w:rPr>
                <w:rFonts w:ascii="Times New Roman" w:hAnsi="Times New Roman" w:cs="Times New Roman"/>
                <w:b/>
                <w:sz w:val="24"/>
                <w:szCs w:val="24"/>
              </w:rPr>
              <w:t>13</w:t>
            </w:r>
            <w:r w:rsidR="00EA4E2E">
              <w:rPr>
                <w:rFonts w:ascii="Times New Roman" w:hAnsi="Times New Roman" w:cs="Times New Roman"/>
                <w:b/>
                <w:sz w:val="24"/>
                <w:szCs w:val="24"/>
              </w:rPr>
              <w:t xml:space="preserve"> ч</w:t>
            </w:r>
          </w:p>
        </w:tc>
        <w:tc>
          <w:tcPr>
            <w:tcW w:w="3402" w:type="dxa"/>
          </w:tcPr>
          <w:p w:rsidR="00CC0F28" w:rsidRDefault="00CC0F28" w:rsidP="0010514D">
            <w:pPr>
              <w:jc w:val="center"/>
              <w:rPr>
                <w:rFonts w:ascii="Times New Roman" w:hAnsi="Times New Roman" w:cs="Times New Roman"/>
                <w:sz w:val="24"/>
                <w:szCs w:val="24"/>
              </w:rPr>
            </w:pPr>
          </w:p>
        </w:tc>
        <w:tc>
          <w:tcPr>
            <w:tcW w:w="1276" w:type="dxa"/>
            <w:gridSpan w:val="2"/>
          </w:tcPr>
          <w:p w:rsidR="00CC0F28" w:rsidRDefault="00CC0F28" w:rsidP="0010514D">
            <w:pPr>
              <w:rPr>
                <w:rFonts w:ascii="Times New Roman" w:hAnsi="Times New Roman" w:cs="Times New Roman"/>
                <w:sz w:val="24"/>
                <w:szCs w:val="24"/>
              </w:rPr>
            </w:pPr>
          </w:p>
        </w:tc>
        <w:tc>
          <w:tcPr>
            <w:tcW w:w="1134" w:type="dxa"/>
            <w:gridSpan w:val="2"/>
          </w:tcPr>
          <w:p w:rsidR="00CC0F28" w:rsidRPr="00F620F7" w:rsidRDefault="002C0613" w:rsidP="0010514D">
            <w:pPr>
              <w:jc w:val="center"/>
              <w:rPr>
                <w:rFonts w:ascii="Times New Roman" w:hAnsi="Times New Roman" w:cs="Times New Roman"/>
                <w:b/>
                <w:sz w:val="24"/>
                <w:szCs w:val="24"/>
              </w:rPr>
            </w:pPr>
            <w:r>
              <w:rPr>
                <w:rFonts w:ascii="Times New Roman" w:hAnsi="Times New Roman" w:cs="Times New Roman"/>
                <w:b/>
                <w:sz w:val="24"/>
                <w:szCs w:val="24"/>
                <w:lang w:val="en-US"/>
              </w:rPr>
              <w:t>I</w:t>
            </w:r>
            <w:proofErr w:type="spellStart"/>
            <w:r>
              <w:rPr>
                <w:rFonts w:ascii="Times New Roman" w:hAnsi="Times New Roman" w:cs="Times New Roman"/>
                <w:b/>
                <w:sz w:val="24"/>
                <w:szCs w:val="24"/>
              </w:rPr>
              <w:t>четв</w:t>
            </w:r>
            <w:proofErr w:type="spellEnd"/>
            <w:r>
              <w:rPr>
                <w:rFonts w:ascii="Times New Roman" w:hAnsi="Times New Roman" w:cs="Times New Roman"/>
                <w:b/>
                <w:sz w:val="24"/>
                <w:szCs w:val="24"/>
              </w:rPr>
              <w:t>.</w:t>
            </w:r>
          </w:p>
        </w:tc>
      </w:tr>
      <w:tr w:rsidR="00C379DF" w:rsidTr="002C0613">
        <w:trPr>
          <w:trHeight w:val="557"/>
        </w:trPr>
        <w:tc>
          <w:tcPr>
            <w:tcW w:w="846" w:type="dxa"/>
          </w:tcPr>
          <w:p w:rsidR="00C379DF" w:rsidRDefault="00C379DF" w:rsidP="0010514D">
            <w:pPr>
              <w:jc w:val="center"/>
              <w:rPr>
                <w:rFonts w:ascii="Times New Roman" w:hAnsi="Times New Roman" w:cs="Times New Roman"/>
                <w:sz w:val="24"/>
                <w:szCs w:val="24"/>
              </w:rPr>
            </w:pPr>
          </w:p>
        </w:tc>
        <w:tc>
          <w:tcPr>
            <w:tcW w:w="13750" w:type="dxa"/>
            <w:gridSpan w:val="7"/>
            <w:shd w:val="clear" w:color="auto" w:fill="FFFFFF"/>
          </w:tcPr>
          <w:p w:rsidR="001B1C1F" w:rsidRPr="001B1C1F" w:rsidRDefault="001B1C1F" w:rsidP="001B1C1F">
            <w:pPr>
              <w:rPr>
                <w:rFonts w:ascii="Times New Roman" w:hAnsi="Times New Roman" w:cs="Times New Roman"/>
                <w:b/>
                <w:sz w:val="24"/>
                <w:szCs w:val="24"/>
              </w:rPr>
            </w:pPr>
            <w:r w:rsidRPr="001B1C1F">
              <w:rPr>
                <w:rFonts w:ascii="Times New Roman" w:hAnsi="Times New Roman" w:cs="Times New Roman"/>
                <w:b/>
                <w:sz w:val="24"/>
                <w:szCs w:val="24"/>
              </w:rPr>
              <w:t>Формируемые УУД</w:t>
            </w:r>
          </w:p>
          <w:p w:rsidR="001B1C1F" w:rsidRDefault="001B1C1F" w:rsidP="001B1C1F">
            <w:pPr>
              <w:rPr>
                <w:rFonts w:ascii="Times New Roman" w:hAnsi="Times New Roman" w:cs="Times New Roman"/>
                <w:b/>
                <w:sz w:val="24"/>
                <w:szCs w:val="24"/>
              </w:rPr>
            </w:pPr>
            <w:r w:rsidRPr="001B1C1F">
              <w:rPr>
                <w:rFonts w:ascii="Times New Roman" w:hAnsi="Times New Roman" w:cs="Times New Roman"/>
                <w:b/>
                <w:sz w:val="24"/>
                <w:szCs w:val="24"/>
              </w:rPr>
              <w:t>Личностные:</w:t>
            </w:r>
          </w:p>
          <w:p w:rsidR="001B1C1F" w:rsidRPr="001B1C1F" w:rsidRDefault="001B1C1F" w:rsidP="001B1C1F">
            <w:pPr>
              <w:rPr>
                <w:rFonts w:ascii="Times New Roman" w:hAnsi="Times New Roman" w:cs="Times New Roman"/>
                <w:sz w:val="24"/>
                <w:szCs w:val="24"/>
              </w:rPr>
            </w:pPr>
            <w:r w:rsidRPr="001B1C1F">
              <w:rPr>
                <w:rFonts w:ascii="Times New Roman" w:hAnsi="Times New Roman" w:cs="Times New Roman"/>
                <w:sz w:val="24"/>
                <w:szCs w:val="24"/>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1B1C1F" w:rsidRPr="001B1C1F" w:rsidRDefault="001B1C1F" w:rsidP="001B1C1F">
            <w:pPr>
              <w:rPr>
                <w:rFonts w:ascii="Times New Roman" w:hAnsi="Times New Roman" w:cs="Times New Roman"/>
                <w:sz w:val="24"/>
                <w:szCs w:val="24"/>
              </w:rPr>
            </w:pPr>
            <w:r w:rsidRPr="001B1C1F">
              <w:rPr>
                <w:rFonts w:ascii="Times New Roman" w:hAnsi="Times New Roman" w:cs="Times New Roman"/>
                <w:sz w:val="24"/>
                <w:szCs w:val="24"/>
              </w:rPr>
              <w:t>- внимательно относиться к собственным переживаниям и переживаниям других людей;</w:t>
            </w:r>
          </w:p>
          <w:p w:rsidR="001B1C1F" w:rsidRPr="001B1C1F" w:rsidRDefault="001B1C1F" w:rsidP="001B1C1F">
            <w:pPr>
              <w:rPr>
                <w:rFonts w:ascii="Times New Roman" w:hAnsi="Times New Roman" w:cs="Times New Roman"/>
                <w:sz w:val="24"/>
                <w:szCs w:val="24"/>
              </w:rPr>
            </w:pPr>
            <w:r>
              <w:rPr>
                <w:rFonts w:ascii="Times New Roman" w:hAnsi="Times New Roman" w:cs="Times New Roman"/>
                <w:b/>
                <w:sz w:val="24"/>
                <w:szCs w:val="24"/>
              </w:rPr>
              <w:t xml:space="preserve">- </w:t>
            </w:r>
            <w:r w:rsidRPr="001B1C1F">
              <w:rPr>
                <w:rFonts w:ascii="Times New Roman" w:hAnsi="Times New Roman" w:cs="Times New Roman"/>
                <w:sz w:val="24"/>
                <w:szCs w:val="24"/>
              </w:rPr>
              <w:t>адекватно воспринимать оценку учителя;</w:t>
            </w:r>
          </w:p>
          <w:p w:rsidR="001B1C1F" w:rsidRPr="00452838" w:rsidRDefault="00452838" w:rsidP="001B1C1F">
            <w:pPr>
              <w:rPr>
                <w:rFonts w:ascii="Times New Roman" w:hAnsi="Times New Roman" w:cs="Times New Roman"/>
                <w:sz w:val="24"/>
                <w:szCs w:val="24"/>
              </w:rPr>
            </w:pPr>
            <w:r>
              <w:rPr>
                <w:rFonts w:ascii="Times New Roman" w:hAnsi="Times New Roman" w:cs="Times New Roman"/>
                <w:b/>
                <w:sz w:val="24"/>
                <w:szCs w:val="24"/>
              </w:rPr>
              <w:t xml:space="preserve">- </w:t>
            </w:r>
            <w:r w:rsidRPr="00452838">
              <w:rPr>
                <w:rFonts w:ascii="Times New Roman" w:hAnsi="Times New Roman" w:cs="Times New Roman"/>
                <w:sz w:val="24"/>
                <w:szCs w:val="24"/>
              </w:rPr>
              <w:t>в</w:t>
            </w:r>
            <w:r w:rsidR="001B1C1F" w:rsidRPr="00452838">
              <w:rPr>
                <w:rFonts w:ascii="Times New Roman" w:hAnsi="Times New Roman" w:cs="Times New Roman"/>
                <w:sz w:val="24"/>
                <w:szCs w:val="24"/>
              </w:rPr>
              <w:t>ыполнять правила безопасного поведения в школе.</w:t>
            </w:r>
          </w:p>
          <w:p w:rsidR="001B1C1F" w:rsidRPr="001B1C1F" w:rsidRDefault="001B1C1F" w:rsidP="001B1C1F">
            <w:pPr>
              <w:rPr>
                <w:rFonts w:ascii="Times New Roman" w:hAnsi="Times New Roman" w:cs="Times New Roman"/>
                <w:b/>
                <w:sz w:val="24"/>
                <w:szCs w:val="24"/>
              </w:rPr>
            </w:pPr>
            <w:proofErr w:type="spellStart"/>
            <w:r w:rsidRPr="001B1C1F">
              <w:rPr>
                <w:rFonts w:ascii="Times New Roman" w:hAnsi="Times New Roman" w:cs="Times New Roman"/>
                <w:b/>
                <w:sz w:val="24"/>
                <w:szCs w:val="24"/>
              </w:rPr>
              <w:t>Метапредметные</w:t>
            </w:r>
            <w:proofErr w:type="spellEnd"/>
            <w:r w:rsidRPr="001B1C1F">
              <w:rPr>
                <w:rFonts w:ascii="Times New Roman" w:hAnsi="Times New Roman" w:cs="Times New Roman"/>
                <w:b/>
                <w:sz w:val="24"/>
                <w:szCs w:val="24"/>
              </w:rPr>
              <w:t xml:space="preserve"> УУД:</w:t>
            </w:r>
          </w:p>
          <w:p w:rsidR="001B1C1F" w:rsidRDefault="001B1C1F" w:rsidP="001B1C1F">
            <w:pPr>
              <w:rPr>
                <w:rFonts w:ascii="Times New Roman" w:hAnsi="Times New Roman" w:cs="Times New Roman"/>
                <w:b/>
                <w:sz w:val="24"/>
                <w:szCs w:val="24"/>
              </w:rPr>
            </w:pPr>
            <w:r w:rsidRPr="001B1C1F">
              <w:rPr>
                <w:rFonts w:ascii="Times New Roman" w:hAnsi="Times New Roman" w:cs="Times New Roman"/>
                <w:b/>
                <w:sz w:val="24"/>
                <w:szCs w:val="24"/>
              </w:rPr>
              <w:t>Регулятивные:</w:t>
            </w:r>
          </w:p>
          <w:p w:rsidR="00CB68BB" w:rsidRPr="00CB68BB" w:rsidRDefault="00CB68BB" w:rsidP="001B1C1F">
            <w:pPr>
              <w:rPr>
                <w:rFonts w:ascii="Times New Roman" w:hAnsi="Times New Roman" w:cs="Times New Roman"/>
                <w:sz w:val="24"/>
                <w:szCs w:val="24"/>
              </w:rPr>
            </w:pPr>
            <w:r w:rsidRPr="00CB68BB">
              <w:rPr>
                <w:rFonts w:ascii="Times New Roman" w:hAnsi="Times New Roman" w:cs="Times New Roman"/>
                <w:sz w:val="24"/>
                <w:szCs w:val="24"/>
              </w:rPr>
              <w:t xml:space="preserve">- организовывать рабочее место;           </w:t>
            </w:r>
          </w:p>
          <w:p w:rsidR="00CB68BB" w:rsidRPr="00CB68BB" w:rsidRDefault="00CB68BB" w:rsidP="00CB68BB">
            <w:pPr>
              <w:rPr>
                <w:rFonts w:ascii="Times New Roman" w:hAnsi="Times New Roman" w:cs="Times New Roman"/>
                <w:sz w:val="24"/>
                <w:szCs w:val="24"/>
              </w:rPr>
            </w:pPr>
            <w:r w:rsidRPr="00CB68BB">
              <w:rPr>
                <w:rFonts w:ascii="Times New Roman" w:hAnsi="Times New Roman" w:cs="Times New Roman"/>
                <w:sz w:val="24"/>
                <w:szCs w:val="24"/>
              </w:rPr>
              <w:t>- осуществлять контроль в форме сличения своей работы с эталоном;</w:t>
            </w:r>
          </w:p>
          <w:p w:rsidR="00CB68BB" w:rsidRPr="00CB68BB" w:rsidRDefault="00CB68BB" w:rsidP="00CB68BB">
            <w:pPr>
              <w:rPr>
                <w:rFonts w:ascii="Times New Roman" w:hAnsi="Times New Roman" w:cs="Times New Roman"/>
                <w:sz w:val="24"/>
                <w:szCs w:val="24"/>
                <w:u w:val="single"/>
              </w:rPr>
            </w:pPr>
            <w:r w:rsidRPr="00CB68BB">
              <w:rPr>
                <w:rFonts w:ascii="Times New Roman" w:hAnsi="Times New Roman" w:cs="Times New Roman"/>
                <w:sz w:val="24"/>
                <w:szCs w:val="24"/>
              </w:rPr>
              <w:t>- определять последовательность изучения материала, опираясь на иллюстративный ряд «маршрутного листа»;</w:t>
            </w:r>
          </w:p>
          <w:p w:rsidR="001B1C1F" w:rsidRDefault="001B1C1F" w:rsidP="001B1C1F">
            <w:pPr>
              <w:rPr>
                <w:rFonts w:ascii="Times New Roman" w:hAnsi="Times New Roman" w:cs="Times New Roman"/>
                <w:b/>
                <w:bCs/>
                <w:sz w:val="24"/>
                <w:szCs w:val="24"/>
              </w:rPr>
            </w:pPr>
            <w:r w:rsidRPr="001B1C1F">
              <w:rPr>
                <w:rFonts w:ascii="Times New Roman" w:hAnsi="Times New Roman" w:cs="Times New Roman"/>
                <w:b/>
                <w:bCs/>
                <w:sz w:val="24"/>
                <w:szCs w:val="24"/>
              </w:rPr>
              <w:t xml:space="preserve">Познавательные: </w:t>
            </w:r>
          </w:p>
          <w:p w:rsidR="00CE632C" w:rsidRPr="00CE632C" w:rsidRDefault="00CE632C" w:rsidP="00CE632C">
            <w:pPr>
              <w:rPr>
                <w:rFonts w:ascii="Times New Roman" w:hAnsi="Times New Roman" w:cs="Times New Roman"/>
                <w:bCs/>
                <w:sz w:val="24"/>
                <w:szCs w:val="24"/>
              </w:rPr>
            </w:pPr>
            <w:r w:rsidRPr="00CE632C">
              <w:rPr>
                <w:rFonts w:ascii="Times New Roman" w:hAnsi="Times New Roman" w:cs="Times New Roman"/>
                <w:bCs/>
                <w:sz w:val="24"/>
                <w:szCs w:val="24"/>
              </w:rPr>
              <w:t>- ориентироваться в учебниках;</w:t>
            </w:r>
          </w:p>
          <w:p w:rsidR="00CE632C" w:rsidRPr="00CE632C" w:rsidRDefault="00CE632C" w:rsidP="00CE632C">
            <w:pPr>
              <w:rPr>
                <w:rFonts w:ascii="Times New Roman" w:hAnsi="Times New Roman" w:cs="Times New Roman"/>
                <w:bCs/>
                <w:sz w:val="24"/>
                <w:szCs w:val="24"/>
              </w:rPr>
            </w:pPr>
            <w:r w:rsidRPr="00CE632C">
              <w:rPr>
                <w:rFonts w:ascii="Times New Roman" w:hAnsi="Times New Roman" w:cs="Times New Roman"/>
                <w:bCs/>
                <w:sz w:val="24"/>
                <w:szCs w:val="24"/>
              </w:rPr>
              <w:t>- осуществлять поиск информации для выполнения учебных заданий, используя справочные материалы учебника;</w:t>
            </w:r>
          </w:p>
          <w:p w:rsidR="00CE632C" w:rsidRPr="00CE632C" w:rsidRDefault="00CE632C" w:rsidP="00CE632C">
            <w:pPr>
              <w:rPr>
                <w:rFonts w:ascii="Times New Roman" w:hAnsi="Times New Roman" w:cs="Times New Roman"/>
                <w:bCs/>
                <w:sz w:val="24"/>
                <w:szCs w:val="24"/>
              </w:rPr>
            </w:pPr>
            <w:r w:rsidRPr="00CE632C">
              <w:rPr>
                <w:rFonts w:ascii="Times New Roman" w:hAnsi="Times New Roman" w:cs="Times New Roman"/>
                <w:bCs/>
                <w:sz w:val="24"/>
                <w:szCs w:val="24"/>
              </w:rPr>
              <w:t>- сравнивать предметы, объекты;</w:t>
            </w:r>
          </w:p>
          <w:p w:rsidR="00CE632C" w:rsidRPr="00CE632C" w:rsidRDefault="00CE632C" w:rsidP="00CE632C">
            <w:pPr>
              <w:rPr>
                <w:rFonts w:ascii="Times New Roman" w:hAnsi="Times New Roman" w:cs="Times New Roman"/>
                <w:bCs/>
                <w:sz w:val="24"/>
                <w:szCs w:val="24"/>
              </w:rPr>
            </w:pPr>
            <w:r w:rsidRPr="00CE632C">
              <w:rPr>
                <w:rFonts w:ascii="Times New Roman" w:hAnsi="Times New Roman" w:cs="Times New Roman"/>
                <w:bCs/>
                <w:sz w:val="24"/>
                <w:szCs w:val="24"/>
              </w:rPr>
              <w:t>- классифицировать предметы, объекты по заданным критериям.</w:t>
            </w:r>
          </w:p>
          <w:p w:rsidR="001B1C1F" w:rsidRDefault="001B1C1F" w:rsidP="001B1C1F">
            <w:pPr>
              <w:rPr>
                <w:rFonts w:ascii="Times New Roman" w:hAnsi="Times New Roman" w:cs="Times New Roman"/>
                <w:b/>
                <w:bCs/>
                <w:sz w:val="24"/>
                <w:szCs w:val="24"/>
              </w:rPr>
            </w:pPr>
            <w:r>
              <w:rPr>
                <w:rFonts w:ascii="Times New Roman" w:hAnsi="Times New Roman" w:cs="Times New Roman"/>
                <w:b/>
                <w:bCs/>
                <w:sz w:val="24"/>
                <w:szCs w:val="24"/>
              </w:rPr>
              <w:t>Коммуникативные:</w:t>
            </w:r>
          </w:p>
          <w:p w:rsidR="00CE632C" w:rsidRPr="00A33BEF" w:rsidRDefault="00A33BEF" w:rsidP="00CE632C">
            <w:pPr>
              <w:rPr>
                <w:rFonts w:ascii="Times New Roman" w:hAnsi="Times New Roman" w:cs="Times New Roman"/>
                <w:sz w:val="24"/>
                <w:szCs w:val="24"/>
              </w:rPr>
            </w:pPr>
            <w:r w:rsidRPr="00A33BEF">
              <w:rPr>
                <w:rFonts w:ascii="Times New Roman" w:hAnsi="Times New Roman" w:cs="Times New Roman"/>
                <w:sz w:val="24"/>
                <w:szCs w:val="24"/>
              </w:rPr>
              <w:t>- в</w:t>
            </w:r>
            <w:r w:rsidR="00CE632C" w:rsidRPr="00A33BEF">
              <w:rPr>
                <w:rFonts w:ascii="Times New Roman" w:hAnsi="Times New Roman" w:cs="Times New Roman"/>
                <w:sz w:val="24"/>
                <w:szCs w:val="24"/>
              </w:rPr>
              <w:t xml:space="preserve">ступать </w:t>
            </w:r>
            <w:r w:rsidRPr="00A33BEF">
              <w:rPr>
                <w:rFonts w:ascii="Times New Roman" w:hAnsi="Times New Roman" w:cs="Times New Roman"/>
                <w:sz w:val="24"/>
                <w:szCs w:val="24"/>
              </w:rPr>
              <w:t>в диалог;</w:t>
            </w:r>
          </w:p>
          <w:p w:rsidR="00A33BEF" w:rsidRPr="00A33BEF" w:rsidRDefault="00A33BEF" w:rsidP="00CE632C">
            <w:pPr>
              <w:rPr>
                <w:rFonts w:ascii="Times New Roman" w:hAnsi="Times New Roman" w:cs="Times New Roman"/>
                <w:sz w:val="24"/>
                <w:szCs w:val="24"/>
              </w:rPr>
            </w:pPr>
            <w:r w:rsidRPr="00A33BEF">
              <w:rPr>
                <w:rFonts w:ascii="Times New Roman" w:hAnsi="Times New Roman" w:cs="Times New Roman"/>
                <w:sz w:val="24"/>
                <w:szCs w:val="24"/>
              </w:rPr>
              <w:t>- участвовать в коллективном обсуждении проблемы.</w:t>
            </w:r>
          </w:p>
          <w:p w:rsidR="001B1C1F" w:rsidRPr="001B1C1F" w:rsidRDefault="001B1C1F" w:rsidP="001B1C1F">
            <w:pPr>
              <w:rPr>
                <w:rFonts w:ascii="Times New Roman" w:hAnsi="Times New Roman" w:cs="Times New Roman"/>
                <w:b/>
                <w:sz w:val="24"/>
                <w:szCs w:val="24"/>
              </w:rPr>
            </w:pPr>
            <w:r w:rsidRPr="001B1C1F">
              <w:rPr>
                <w:rFonts w:ascii="Times New Roman" w:hAnsi="Times New Roman" w:cs="Times New Roman"/>
                <w:b/>
                <w:sz w:val="24"/>
                <w:szCs w:val="24"/>
              </w:rPr>
              <w:t>Предметные результаты:</w:t>
            </w:r>
          </w:p>
          <w:p w:rsidR="001F6770" w:rsidRPr="001F6770" w:rsidRDefault="00DC6626" w:rsidP="001F6770">
            <w:pPr>
              <w:rPr>
                <w:rFonts w:ascii="Times New Roman" w:hAnsi="Times New Roman" w:cs="Times New Roman"/>
                <w:sz w:val="24"/>
                <w:szCs w:val="24"/>
              </w:rPr>
            </w:pPr>
            <w:r>
              <w:rPr>
                <w:rFonts w:ascii="Times New Roman" w:hAnsi="Times New Roman" w:cs="Times New Roman"/>
                <w:sz w:val="24"/>
                <w:szCs w:val="24"/>
              </w:rPr>
              <w:t xml:space="preserve">- </w:t>
            </w:r>
            <w:r w:rsidR="001F6770">
              <w:rPr>
                <w:rFonts w:ascii="Times New Roman" w:hAnsi="Times New Roman" w:cs="Times New Roman"/>
                <w:sz w:val="24"/>
                <w:szCs w:val="24"/>
              </w:rPr>
              <w:t>н</w:t>
            </w:r>
            <w:r w:rsidR="001F6770" w:rsidRPr="001F6770">
              <w:rPr>
                <w:rFonts w:ascii="Times New Roman" w:hAnsi="Times New Roman" w:cs="Times New Roman"/>
                <w:sz w:val="24"/>
                <w:szCs w:val="24"/>
              </w:rPr>
              <w:t>азывать последова</w:t>
            </w:r>
            <w:r w:rsidR="001F6770">
              <w:rPr>
                <w:rFonts w:ascii="Times New Roman" w:hAnsi="Times New Roman" w:cs="Times New Roman"/>
                <w:sz w:val="24"/>
                <w:szCs w:val="24"/>
              </w:rPr>
              <w:t>тель</w:t>
            </w:r>
            <w:r w:rsidR="001F6770" w:rsidRPr="001F6770">
              <w:rPr>
                <w:rFonts w:ascii="Times New Roman" w:hAnsi="Times New Roman" w:cs="Times New Roman"/>
                <w:sz w:val="24"/>
                <w:szCs w:val="24"/>
              </w:rPr>
              <w:t>ность чисел в пределах 1000; объяснять, как образуется каж</w:t>
            </w:r>
            <w:r w:rsidR="001F6770">
              <w:rPr>
                <w:rFonts w:ascii="Times New Roman" w:hAnsi="Times New Roman" w:cs="Times New Roman"/>
                <w:sz w:val="24"/>
                <w:szCs w:val="24"/>
              </w:rPr>
              <w:t>дая следующая счётная единица; называть разряды и классы;</w:t>
            </w:r>
          </w:p>
          <w:p w:rsidR="001F6770" w:rsidRPr="001F6770" w:rsidRDefault="001F6770" w:rsidP="001F6770">
            <w:pPr>
              <w:rPr>
                <w:rFonts w:ascii="Times New Roman" w:hAnsi="Times New Roman" w:cs="Times New Roman"/>
                <w:sz w:val="24"/>
                <w:szCs w:val="24"/>
              </w:rPr>
            </w:pPr>
            <w:r>
              <w:rPr>
                <w:rFonts w:ascii="Times New Roman" w:hAnsi="Times New Roman" w:cs="Times New Roman"/>
                <w:sz w:val="24"/>
                <w:szCs w:val="24"/>
              </w:rPr>
              <w:t>- вычислять значение числового вы</w:t>
            </w:r>
            <w:r w:rsidRPr="001F6770">
              <w:rPr>
                <w:rFonts w:ascii="Times New Roman" w:hAnsi="Times New Roman" w:cs="Times New Roman"/>
                <w:sz w:val="24"/>
                <w:szCs w:val="24"/>
              </w:rPr>
              <w:t>раже</w:t>
            </w:r>
            <w:r>
              <w:rPr>
                <w:rFonts w:ascii="Times New Roman" w:hAnsi="Times New Roman" w:cs="Times New Roman"/>
                <w:sz w:val="24"/>
                <w:szCs w:val="24"/>
              </w:rPr>
              <w:t>ния, содержащего 2-3 действия; п</w:t>
            </w:r>
            <w:r w:rsidRPr="001F6770">
              <w:rPr>
                <w:rFonts w:ascii="Times New Roman" w:hAnsi="Times New Roman" w:cs="Times New Roman"/>
                <w:sz w:val="24"/>
                <w:szCs w:val="24"/>
              </w:rPr>
              <w:t>онимать правила порядка выполнения действий в числовых выражениях</w:t>
            </w:r>
            <w:r>
              <w:rPr>
                <w:rFonts w:ascii="Times New Roman" w:hAnsi="Times New Roman" w:cs="Times New Roman"/>
                <w:sz w:val="24"/>
                <w:szCs w:val="24"/>
              </w:rPr>
              <w:t>;</w:t>
            </w:r>
          </w:p>
          <w:p w:rsidR="001F6770" w:rsidRDefault="001F6770" w:rsidP="001F6770">
            <w:pPr>
              <w:rPr>
                <w:rFonts w:ascii="Times New Roman" w:hAnsi="Times New Roman" w:cs="Times New Roman"/>
                <w:sz w:val="24"/>
                <w:szCs w:val="24"/>
              </w:rPr>
            </w:pPr>
            <w:r>
              <w:rPr>
                <w:rFonts w:ascii="Times New Roman" w:hAnsi="Times New Roman" w:cs="Times New Roman"/>
                <w:sz w:val="24"/>
                <w:szCs w:val="24"/>
              </w:rPr>
              <w:t>- вычислять сумму трёх слагаемых; вычислять значение числового вы</w:t>
            </w:r>
            <w:r w:rsidRPr="001F6770">
              <w:rPr>
                <w:rFonts w:ascii="Times New Roman" w:hAnsi="Times New Roman" w:cs="Times New Roman"/>
                <w:sz w:val="24"/>
                <w:szCs w:val="24"/>
              </w:rPr>
              <w:t>ражения, содержащего 2-3 действия</w:t>
            </w:r>
            <w:r>
              <w:rPr>
                <w:rFonts w:ascii="Times New Roman" w:hAnsi="Times New Roman" w:cs="Times New Roman"/>
                <w:sz w:val="24"/>
                <w:szCs w:val="24"/>
              </w:rPr>
              <w:t>;</w:t>
            </w:r>
          </w:p>
          <w:p w:rsidR="001F6770" w:rsidRPr="001F6770" w:rsidRDefault="001F6770" w:rsidP="001F6770">
            <w:pPr>
              <w:rPr>
                <w:rFonts w:ascii="Times New Roman" w:hAnsi="Times New Roman" w:cs="Times New Roman"/>
                <w:sz w:val="24"/>
                <w:szCs w:val="24"/>
              </w:rPr>
            </w:pPr>
            <w:r>
              <w:rPr>
                <w:rFonts w:ascii="Times New Roman" w:hAnsi="Times New Roman" w:cs="Times New Roman"/>
                <w:sz w:val="24"/>
                <w:szCs w:val="24"/>
              </w:rPr>
              <w:t>- и</w:t>
            </w:r>
            <w:r w:rsidRPr="001F6770">
              <w:rPr>
                <w:rFonts w:ascii="Times New Roman" w:hAnsi="Times New Roman" w:cs="Times New Roman"/>
                <w:sz w:val="24"/>
                <w:szCs w:val="24"/>
              </w:rPr>
              <w:t>спользовать алгоритм письменного вычитания чисел и выполнять эти действия с числами в пределах 1000</w:t>
            </w:r>
            <w:r>
              <w:rPr>
                <w:rFonts w:ascii="Times New Roman" w:hAnsi="Times New Roman" w:cs="Times New Roman"/>
                <w:sz w:val="24"/>
                <w:szCs w:val="24"/>
              </w:rPr>
              <w:t>;</w:t>
            </w:r>
          </w:p>
          <w:p w:rsidR="001F6770" w:rsidRPr="001F6770" w:rsidRDefault="001F6770" w:rsidP="001F6770">
            <w:pPr>
              <w:rPr>
                <w:rFonts w:ascii="Times New Roman" w:hAnsi="Times New Roman" w:cs="Times New Roman"/>
                <w:sz w:val="24"/>
                <w:szCs w:val="24"/>
              </w:rPr>
            </w:pPr>
            <w:r>
              <w:rPr>
                <w:rFonts w:ascii="Times New Roman" w:hAnsi="Times New Roman" w:cs="Times New Roman"/>
                <w:sz w:val="24"/>
                <w:szCs w:val="24"/>
              </w:rPr>
              <w:lastRenderedPageBreak/>
              <w:t>- в</w:t>
            </w:r>
            <w:r w:rsidRPr="001F6770">
              <w:rPr>
                <w:rFonts w:ascii="Times New Roman" w:hAnsi="Times New Roman" w:cs="Times New Roman"/>
                <w:sz w:val="24"/>
                <w:szCs w:val="24"/>
              </w:rPr>
              <w:t>ыполнять письменное умножение в пределах 1000 с переходом через разряд мно</w:t>
            </w:r>
            <w:r>
              <w:rPr>
                <w:rFonts w:ascii="Times New Roman" w:hAnsi="Times New Roman" w:cs="Times New Roman"/>
                <w:sz w:val="24"/>
                <w:szCs w:val="24"/>
              </w:rPr>
              <w:t>гозначного числа на однозначное;</w:t>
            </w:r>
          </w:p>
          <w:p w:rsidR="001F6770" w:rsidRPr="001F6770" w:rsidRDefault="001F6770" w:rsidP="001F6770">
            <w:pPr>
              <w:rPr>
                <w:rFonts w:ascii="Times New Roman" w:hAnsi="Times New Roman" w:cs="Times New Roman"/>
                <w:sz w:val="24"/>
                <w:szCs w:val="24"/>
              </w:rPr>
            </w:pPr>
            <w:r>
              <w:rPr>
                <w:rFonts w:ascii="Times New Roman" w:hAnsi="Times New Roman" w:cs="Times New Roman"/>
                <w:sz w:val="24"/>
                <w:szCs w:val="24"/>
              </w:rPr>
              <w:t>- в</w:t>
            </w:r>
            <w:r w:rsidRPr="001F6770">
              <w:rPr>
                <w:rFonts w:ascii="Times New Roman" w:hAnsi="Times New Roman" w:cs="Times New Roman"/>
                <w:sz w:val="24"/>
                <w:szCs w:val="24"/>
              </w:rPr>
              <w:t>ыполнять письменное деление в пределах 1000</w:t>
            </w:r>
            <w:r>
              <w:rPr>
                <w:rFonts w:ascii="Times New Roman" w:hAnsi="Times New Roman" w:cs="Times New Roman"/>
                <w:sz w:val="24"/>
                <w:szCs w:val="24"/>
              </w:rPr>
              <w:t>; в</w:t>
            </w:r>
            <w:r w:rsidRPr="001F6770">
              <w:rPr>
                <w:rFonts w:ascii="Times New Roman" w:hAnsi="Times New Roman" w:cs="Times New Roman"/>
                <w:sz w:val="24"/>
                <w:szCs w:val="24"/>
              </w:rPr>
              <w:t>ыполнять письменное деление многозначного чис</w:t>
            </w:r>
            <w:r>
              <w:rPr>
                <w:rFonts w:ascii="Times New Roman" w:hAnsi="Times New Roman" w:cs="Times New Roman"/>
                <w:sz w:val="24"/>
                <w:szCs w:val="24"/>
              </w:rPr>
              <w:t>ла на однозначное по алгоритму;</w:t>
            </w:r>
          </w:p>
          <w:p w:rsidR="001F6770" w:rsidRPr="001F6770" w:rsidRDefault="001F6770" w:rsidP="001F6770">
            <w:pPr>
              <w:rPr>
                <w:rFonts w:ascii="Times New Roman" w:hAnsi="Times New Roman" w:cs="Times New Roman"/>
                <w:sz w:val="24"/>
                <w:szCs w:val="24"/>
              </w:rPr>
            </w:pPr>
            <w:r>
              <w:rPr>
                <w:rFonts w:ascii="Times New Roman" w:hAnsi="Times New Roman" w:cs="Times New Roman"/>
                <w:sz w:val="24"/>
                <w:szCs w:val="24"/>
              </w:rPr>
              <w:t>- в</w:t>
            </w:r>
            <w:r w:rsidRPr="001F6770">
              <w:rPr>
                <w:rFonts w:ascii="Times New Roman" w:hAnsi="Times New Roman" w:cs="Times New Roman"/>
                <w:sz w:val="24"/>
                <w:szCs w:val="24"/>
              </w:rPr>
              <w:t>ыполнять письменное деление многозначного числа на однозначное с объяснением, ко</w:t>
            </w:r>
            <w:r>
              <w:rPr>
                <w:rFonts w:ascii="Times New Roman" w:hAnsi="Times New Roman" w:cs="Times New Roman"/>
                <w:sz w:val="24"/>
                <w:szCs w:val="24"/>
              </w:rPr>
              <w:t>гда в записи частного есть нуль;</w:t>
            </w:r>
          </w:p>
          <w:p w:rsidR="001F6770" w:rsidRPr="001F6770" w:rsidRDefault="001F6770" w:rsidP="001F6770">
            <w:pPr>
              <w:rPr>
                <w:rFonts w:ascii="Times New Roman" w:hAnsi="Times New Roman" w:cs="Times New Roman"/>
                <w:sz w:val="24"/>
                <w:szCs w:val="24"/>
              </w:rPr>
            </w:pPr>
            <w:r>
              <w:rPr>
                <w:rFonts w:ascii="Times New Roman" w:hAnsi="Times New Roman" w:cs="Times New Roman"/>
                <w:sz w:val="24"/>
                <w:szCs w:val="24"/>
              </w:rPr>
              <w:t>- ч</w:t>
            </w:r>
            <w:r w:rsidRPr="001F6770">
              <w:rPr>
                <w:rFonts w:ascii="Times New Roman" w:hAnsi="Times New Roman" w:cs="Times New Roman"/>
                <w:sz w:val="24"/>
                <w:szCs w:val="24"/>
              </w:rPr>
              <w:t>итать и строить столбчатые диаграммы</w:t>
            </w:r>
            <w:r>
              <w:rPr>
                <w:rFonts w:ascii="Times New Roman" w:hAnsi="Times New Roman" w:cs="Times New Roman"/>
                <w:sz w:val="24"/>
                <w:szCs w:val="24"/>
              </w:rPr>
              <w:t>;</w:t>
            </w:r>
          </w:p>
          <w:p w:rsidR="00E84FD7" w:rsidRPr="00A33BEF" w:rsidRDefault="001F6770" w:rsidP="00DC6626">
            <w:pPr>
              <w:rPr>
                <w:rFonts w:ascii="Times New Roman" w:hAnsi="Times New Roman" w:cs="Times New Roman"/>
                <w:sz w:val="24"/>
                <w:szCs w:val="24"/>
              </w:rPr>
            </w:pPr>
            <w:r>
              <w:rPr>
                <w:rFonts w:ascii="Times New Roman" w:hAnsi="Times New Roman" w:cs="Times New Roman"/>
                <w:sz w:val="24"/>
                <w:szCs w:val="24"/>
              </w:rPr>
              <w:t>- к</w:t>
            </w:r>
            <w:r w:rsidRPr="001F6770">
              <w:rPr>
                <w:rFonts w:ascii="Times New Roman" w:hAnsi="Times New Roman" w:cs="Times New Roman"/>
                <w:sz w:val="24"/>
                <w:szCs w:val="24"/>
              </w:rPr>
              <w:t>онтролировать и оценивать свою работу, её результат, делать выводы на будущее</w:t>
            </w:r>
            <w:r>
              <w:rPr>
                <w:rFonts w:ascii="Times New Roman" w:hAnsi="Times New Roman" w:cs="Times New Roman"/>
                <w:sz w:val="24"/>
                <w:szCs w:val="24"/>
              </w:rPr>
              <w:t>; п</w:t>
            </w:r>
            <w:r w:rsidRPr="001F6770">
              <w:rPr>
                <w:rFonts w:ascii="Times New Roman" w:hAnsi="Times New Roman" w:cs="Times New Roman"/>
                <w:sz w:val="24"/>
                <w:szCs w:val="24"/>
              </w:rPr>
              <w:t>ользоваться вычислительными навыками, решать составные задачи</w:t>
            </w:r>
            <w:r>
              <w:rPr>
                <w:rFonts w:ascii="Times New Roman" w:hAnsi="Times New Roman" w:cs="Times New Roman"/>
                <w:sz w:val="24"/>
                <w:szCs w:val="24"/>
              </w:rPr>
              <w:t>.</w:t>
            </w:r>
          </w:p>
        </w:tc>
      </w:tr>
      <w:tr w:rsidR="00331922" w:rsidTr="00B11AB3">
        <w:tc>
          <w:tcPr>
            <w:tcW w:w="846"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7087" w:type="dxa"/>
          </w:tcPr>
          <w:p w:rsidR="00331922" w:rsidRPr="00331922" w:rsidRDefault="00331922" w:rsidP="00331922">
            <w:pPr>
              <w:rPr>
                <w:rFonts w:ascii="Times New Roman" w:hAnsi="Times New Roman" w:cs="Times New Roman"/>
                <w:sz w:val="24"/>
                <w:szCs w:val="20"/>
              </w:rPr>
            </w:pPr>
            <w:r w:rsidRPr="00331922">
              <w:rPr>
                <w:rFonts w:ascii="Times New Roman" w:hAnsi="Times New Roman" w:cs="Times New Roman"/>
                <w:sz w:val="24"/>
                <w:szCs w:val="20"/>
              </w:rPr>
              <w:t>Нумерация. Счёт предметов. Разряды</w:t>
            </w:r>
            <w:r>
              <w:rPr>
                <w:rFonts w:ascii="Times New Roman" w:hAnsi="Times New Roman" w:cs="Times New Roman"/>
                <w:sz w:val="24"/>
                <w:szCs w:val="20"/>
              </w:rPr>
              <w:t>.</w:t>
            </w:r>
          </w:p>
        </w:tc>
        <w:tc>
          <w:tcPr>
            <w:tcW w:w="851"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Borders>
              <w:bottom w:val="single" w:sz="4" w:space="0" w:color="002060"/>
            </w:tcBorders>
          </w:tcPr>
          <w:p w:rsidR="00331922" w:rsidRPr="00462822" w:rsidRDefault="00331922" w:rsidP="00331922">
            <w:pPr>
              <w:rPr>
                <w:rFonts w:ascii="Times New Roman" w:eastAsia="Times New Roman" w:hAnsi="Times New Roman" w:cs="Times New Roman"/>
                <w:sz w:val="24"/>
                <w:szCs w:val="24"/>
                <w:lang w:eastAsia="ru-RU"/>
              </w:rPr>
            </w:pPr>
            <w:r w:rsidRPr="001A016A">
              <w:rPr>
                <w:rFonts w:ascii="Times New Roman" w:eastAsia="Times New Roman" w:hAnsi="Times New Roman" w:cs="Times New Roman"/>
                <w:sz w:val="24"/>
                <w:szCs w:val="24"/>
                <w:lang w:eastAsia="ru-RU"/>
              </w:rPr>
              <w:t>Решение числовых выражений.</w:t>
            </w:r>
          </w:p>
        </w:tc>
        <w:tc>
          <w:tcPr>
            <w:tcW w:w="1276" w:type="dxa"/>
            <w:gridSpan w:val="2"/>
          </w:tcPr>
          <w:p w:rsidR="00331922" w:rsidRPr="00496DB1" w:rsidRDefault="00331922" w:rsidP="00331922">
            <w:pPr>
              <w:jc w:val="center"/>
              <w:rPr>
                <w:rFonts w:ascii="Times New Roman" w:hAnsi="Times New Roman" w:cs="Times New Roman"/>
                <w:sz w:val="24"/>
                <w:szCs w:val="24"/>
              </w:rPr>
            </w:pPr>
            <w:r w:rsidRPr="001A016A">
              <w:rPr>
                <w:rFonts w:ascii="Times New Roman" w:hAnsi="Times New Roman" w:cs="Times New Roman"/>
                <w:sz w:val="24"/>
                <w:szCs w:val="24"/>
              </w:rPr>
              <w:t>Текущий</w:t>
            </w:r>
          </w:p>
        </w:tc>
        <w:tc>
          <w:tcPr>
            <w:tcW w:w="1134" w:type="dxa"/>
            <w:gridSpan w:val="2"/>
          </w:tcPr>
          <w:p w:rsidR="00331922" w:rsidRDefault="00331922" w:rsidP="00331922">
            <w:pPr>
              <w:jc w:val="center"/>
              <w:rPr>
                <w:rFonts w:ascii="Times New Roman" w:hAnsi="Times New Roman" w:cs="Times New Roman"/>
                <w:sz w:val="24"/>
                <w:szCs w:val="24"/>
              </w:rPr>
            </w:pPr>
          </w:p>
        </w:tc>
      </w:tr>
      <w:tr w:rsidR="00331922" w:rsidTr="00B11AB3">
        <w:tc>
          <w:tcPr>
            <w:tcW w:w="846"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2.</w:t>
            </w:r>
          </w:p>
        </w:tc>
        <w:tc>
          <w:tcPr>
            <w:tcW w:w="7087" w:type="dxa"/>
          </w:tcPr>
          <w:p w:rsidR="00331922" w:rsidRPr="00331922" w:rsidRDefault="00331922" w:rsidP="00331922">
            <w:pPr>
              <w:rPr>
                <w:rFonts w:ascii="Times New Roman" w:hAnsi="Times New Roman" w:cs="Times New Roman"/>
                <w:sz w:val="24"/>
                <w:szCs w:val="20"/>
              </w:rPr>
            </w:pPr>
            <w:r w:rsidRPr="00331922">
              <w:rPr>
                <w:rFonts w:ascii="Times New Roman" w:hAnsi="Times New Roman" w:cs="Times New Roman"/>
                <w:sz w:val="24"/>
                <w:szCs w:val="20"/>
              </w:rPr>
              <w:t>Числовые выра</w:t>
            </w:r>
            <w:r w:rsidRPr="00331922">
              <w:rPr>
                <w:rFonts w:ascii="Times New Roman" w:hAnsi="Times New Roman" w:cs="Times New Roman"/>
                <w:sz w:val="24"/>
                <w:szCs w:val="20"/>
              </w:rPr>
              <w:softHyphen/>
              <w:t xml:space="preserve">жения. Порядок </w:t>
            </w:r>
            <w:r w:rsidRPr="00331922">
              <w:rPr>
                <w:rFonts w:ascii="Times New Roman" w:hAnsi="Times New Roman" w:cs="Times New Roman"/>
                <w:spacing w:val="-1"/>
                <w:sz w:val="24"/>
                <w:szCs w:val="20"/>
              </w:rPr>
              <w:t>выполнения дей</w:t>
            </w:r>
            <w:r w:rsidRPr="00331922">
              <w:rPr>
                <w:rFonts w:ascii="Times New Roman" w:hAnsi="Times New Roman" w:cs="Times New Roman"/>
                <w:spacing w:val="-1"/>
                <w:sz w:val="24"/>
                <w:szCs w:val="20"/>
              </w:rPr>
              <w:softHyphen/>
            </w:r>
            <w:r w:rsidRPr="00331922">
              <w:rPr>
                <w:rFonts w:ascii="Times New Roman" w:hAnsi="Times New Roman" w:cs="Times New Roman"/>
                <w:sz w:val="24"/>
                <w:szCs w:val="20"/>
              </w:rPr>
              <w:t>ствий</w:t>
            </w:r>
            <w:r>
              <w:rPr>
                <w:rFonts w:ascii="Times New Roman" w:hAnsi="Times New Roman" w:cs="Times New Roman"/>
                <w:sz w:val="24"/>
                <w:szCs w:val="20"/>
              </w:rPr>
              <w:t>.</w:t>
            </w:r>
          </w:p>
        </w:tc>
        <w:tc>
          <w:tcPr>
            <w:tcW w:w="851" w:type="dxa"/>
          </w:tcPr>
          <w:p w:rsidR="00331922" w:rsidRPr="00864F8E" w:rsidRDefault="00331922" w:rsidP="00331922">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Borders>
              <w:bottom w:val="single" w:sz="4" w:space="0" w:color="002060"/>
            </w:tcBorders>
          </w:tcPr>
          <w:p w:rsidR="00331922" w:rsidRPr="00627BC5" w:rsidRDefault="00331922" w:rsidP="003319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числовых выражений.</w:t>
            </w:r>
          </w:p>
        </w:tc>
        <w:tc>
          <w:tcPr>
            <w:tcW w:w="1276" w:type="dxa"/>
            <w:gridSpan w:val="2"/>
          </w:tcPr>
          <w:p w:rsidR="00331922" w:rsidRDefault="00331922" w:rsidP="00331922">
            <w:pPr>
              <w:jc w:val="center"/>
            </w:pPr>
            <w:r w:rsidRPr="00496DB1">
              <w:rPr>
                <w:rFonts w:ascii="Times New Roman" w:hAnsi="Times New Roman" w:cs="Times New Roman"/>
                <w:sz w:val="24"/>
                <w:szCs w:val="24"/>
              </w:rPr>
              <w:t>Текущий</w:t>
            </w:r>
          </w:p>
        </w:tc>
        <w:tc>
          <w:tcPr>
            <w:tcW w:w="1134" w:type="dxa"/>
            <w:gridSpan w:val="2"/>
          </w:tcPr>
          <w:p w:rsidR="00331922" w:rsidRDefault="00331922" w:rsidP="00331922">
            <w:pPr>
              <w:jc w:val="center"/>
              <w:rPr>
                <w:rFonts w:ascii="Times New Roman" w:hAnsi="Times New Roman" w:cs="Times New Roman"/>
                <w:sz w:val="24"/>
                <w:szCs w:val="24"/>
              </w:rPr>
            </w:pPr>
          </w:p>
        </w:tc>
      </w:tr>
      <w:tr w:rsidR="00331922" w:rsidTr="00B11AB3">
        <w:tc>
          <w:tcPr>
            <w:tcW w:w="846"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3.</w:t>
            </w:r>
          </w:p>
        </w:tc>
        <w:tc>
          <w:tcPr>
            <w:tcW w:w="7087" w:type="dxa"/>
          </w:tcPr>
          <w:p w:rsidR="00331922" w:rsidRPr="00331922" w:rsidRDefault="00331922" w:rsidP="00331922">
            <w:pPr>
              <w:shd w:val="clear" w:color="auto" w:fill="FFFFFF"/>
              <w:rPr>
                <w:rFonts w:ascii="Times New Roman" w:hAnsi="Times New Roman" w:cs="Times New Roman"/>
                <w:sz w:val="24"/>
                <w:szCs w:val="20"/>
              </w:rPr>
            </w:pPr>
            <w:r w:rsidRPr="00331922">
              <w:rPr>
                <w:rFonts w:ascii="Times New Roman" w:hAnsi="Times New Roman" w:cs="Times New Roman"/>
                <w:spacing w:val="-1"/>
                <w:sz w:val="24"/>
                <w:szCs w:val="20"/>
              </w:rPr>
              <w:t>Нахождение суммы нескольких</w:t>
            </w:r>
            <w:r w:rsidRPr="00331922">
              <w:rPr>
                <w:rFonts w:ascii="Times New Roman" w:hAnsi="Times New Roman" w:cs="Times New Roman"/>
                <w:sz w:val="24"/>
                <w:szCs w:val="20"/>
              </w:rPr>
              <w:t xml:space="preserve"> слагаемых</w:t>
            </w:r>
            <w:r>
              <w:rPr>
                <w:rFonts w:ascii="Times New Roman" w:hAnsi="Times New Roman" w:cs="Times New Roman"/>
                <w:sz w:val="24"/>
                <w:szCs w:val="20"/>
              </w:rPr>
              <w:t>.</w:t>
            </w:r>
          </w:p>
        </w:tc>
        <w:tc>
          <w:tcPr>
            <w:tcW w:w="851" w:type="dxa"/>
          </w:tcPr>
          <w:p w:rsidR="00331922" w:rsidRPr="00864F8E" w:rsidRDefault="00331922" w:rsidP="00331922">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31922" w:rsidRDefault="00F700B8" w:rsidP="00331922">
            <w:pPr>
              <w:rPr>
                <w:rFonts w:ascii="Times New Roman" w:hAnsi="Times New Roman" w:cs="Times New Roman"/>
                <w:sz w:val="24"/>
                <w:szCs w:val="24"/>
              </w:rPr>
            </w:pPr>
            <w:r w:rsidRPr="00F700B8">
              <w:rPr>
                <w:rFonts w:ascii="Times New Roman" w:hAnsi="Times New Roman" w:cs="Times New Roman"/>
                <w:sz w:val="24"/>
                <w:szCs w:val="24"/>
              </w:rPr>
              <w:t>Решение числовых выражений.</w:t>
            </w:r>
          </w:p>
        </w:tc>
        <w:tc>
          <w:tcPr>
            <w:tcW w:w="1276" w:type="dxa"/>
            <w:gridSpan w:val="2"/>
          </w:tcPr>
          <w:p w:rsidR="00331922" w:rsidRDefault="00331922" w:rsidP="00331922">
            <w:pPr>
              <w:jc w:val="center"/>
            </w:pPr>
            <w:r w:rsidRPr="00496DB1">
              <w:rPr>
                <w:rFonts w:ascii="Times New Roman" w:hAnsi="Times New Roman" w:cs="Times New Roman"/>
                <w:sz w:val="24"/>
                <w:szCs w:val="24"/>
              </w:rPr>
              <w:t>Текущий</w:t>
            </w:r>
          </w:p>
        </w:tc>
        <w:tc>
          <w:tcPr>
            <w:tcW w:w="1134" w:type="dxa"/>
            <w:gridSpan w:val="2"/>
          </w:tcPr>
          <w:p w:rsidR="00331922" w:rsidRDefault="00331922" w:rsidP="00331922">
            <w:pPr>
              <w:jc w:val="center"/>
              <w:rPr>
                <w:rFonts w:ascii="Times New Roman" w:hAnsi="Times New Roman" w:cs="Times New Roman"/>
                <w:sz w:val="24"/>
                <w:szCs w:val="24"/>
              </w:rPr>
            </w:pPr>
          </w:p>
        </w:tc>
      </w:tr>
      <w:tr w:rsidR="00331922" w:rsidTr="00B11AB3">
        <w:tc>
          <w:tcPr>
            <w:tcW w:w="846"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4.</w:t>
            </w:r>
          </w:p>
        </w:tc>
        <w:tc>
          <w:tcPr>
            <w:tcW w:w="7087" w:type="dxa"/>
          </w:tcPr>
          <w:p w:rsidR="00331922" w:rsidRPr="00331922" w:rsidRDefault="00331922" w:rsidP="00331922">
            <w:pPr>
              <w:jc w:val="both"/>
              <w:rPr>
                <w:rFonts w:ascii="Times New Roman" w:hAnsi="Times New Roman" w:cs="Times New Roman"/>
                <w:sz w:val="24"/>
                <w:szCs w:val="20"/>
              </w:rPr>
            </w:pPr>
            <w:r w:rsidRPr="00331922">
              <w:rPr>
                <w:rFonts w:ascii="Times New Roman" w:hAnsi="Times New Roman" w:cs="Times New Roman"/>
                <w:spacing w:val="-1"/>
                <w:sz w:val="24"/>
                <w:szCs w:val="20"/>
              </w:rPr>
              <w:t>Вычитание трёх</w:t>
            </w:r>
            <w:r w:rsidRPr="00331922">
              <w:rPr>
                <w:rFonts w:ascii="Times New Roman" w:hAnsi="Times New Roman" w:cs="Times New Roman"/>
                <w:sz w:val="24"/>
                <w:szCs w:val="20"/>
              </w:rPr>
              <w:t>значных чисел</w:t>
            </w:r>
            <w:r>
              <w:rPr>
                <w:rFonts w:ascii="Times New Roman" w:hAnsi="Times New Roman" w:cs="Times New Roman"/>
                <w:sz w:val="24"/>
                <w:szCs w:val="20"/>
              </w:rPr>
              <w:t>.</w:t>
            </w:r>
            <w:r w:rsidR="00F700B8" w:rsidRPr="00F700B8">
              <w:rPr>
                <w:rFonts w:ascii="Times New Roman" w:hAnsi="Times New Roman" w:cs="Times New Roman"/>
                <w:b/>
                <w:sz w:val="24"/>
                <w:szCs w:val="20"/>
              </w:rPr>
              <w:t>Математический диктант.</w:t>
            </w:r>
          </w:p>
        </w:tc>
        <w:tc>
          <w:tcPr>
            <w:tcW w:w="851" w:type="dxa"/>
          </w:tcPr>
          <w:p w:rsidR="00331922" w:rsidRPr="00864F8E" w:rsidRDefault="00331922" w:rsidP="00331922">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31922" w:rsidRDefault="00331922" w:rsidP="00331922">
            <w:pPr>
              <w:rPr>
                <w:rFonts w:ascii="Times New Roman" w:hAnsi="Times New Roman" w:cs="Times New Roman"/>
                <w:sz w:val="24"/>
                <w:szCs w:val="24"/>
              </w:rPr>
            </w:pPr>
            <w:r w:rsidRPr="00462822">
              <w:rPr>
                <w:rFonts w:ascii="Times New Roman" w:hAnsi="Times New Roman" w:cs="Times New Roman"/>
                <w:sz w:val="24"/>
                <w:szCs w:val="24"/>
              </w:rPr>
              <w:t>Математический диктант.</w:t>
            </w:r>
          </w:p>
        </w:tc>
        <w:tc>
          <w:tcPr>
            <w:tcW w:w="1276" w:type="dxa"/>
            <w:gridSpan w:val="2"/>
          </w:tcPr>
          <w:p w:rsidR="00331922" w:rsidRDefault="00331922" w:rsidP="00331922">
            <w:pPr>
              <w:jc w:val="center"/>
            </w:pPr>
            <w:r w:rsidRPr="00496DB1">
              <w:rPr>
                <w:rFonts w:ascii="Times New Roman" w:hAnsi="Times New Roman" w:cs="Times New Roman"/>
                <w:sz w:val="24"/>
                <w:szCs w:val="24"/>
              </w:rPr>
              <w:t>Текущий</w:t>
            </w:r>
          </w:p>
        </w:tc>
        <w:tc>
          <w:tcPr>
            <w:tcW w:w="1134" w:type="dxa"/>
            <w:gridSpan w:val="2"/>
          </w:tcPr>
          <w:p w:rsidR="00331922" w:rsidRDefault="00331922" w:rsidP="00331922">
            <w:pPr>
              <w:jc w:val="center"/>
              <w:rPr>
                <w:rFonts w:ascii="Times New Roman" w:hAnsi="Times New Roman" w:cs="Times New Roman"/>
                <w:sz w:val="24"/>
                <w:szCs w:val="24"/>
              </w:rPr>
            </w:pPr>
          </w:p>
        </w:tc>
      </w:tr>
      <w:tr w:rsidR="00331922" w:rsidTr="00B11AB3">
        <w:tc>
          <w:tcPr>
            <w:tcW w:w="846"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5.</w:t>
            </w:r>
          </w:p>
        </w:tc>
        <w:tc>
          <w:tcPr>
            <w:tcW w:w="7087" w:type="dxa"/>
          </w:tcPr>
          <w:p w:rsidR="00331922" w:rsidRPr="00331922" w:rsidRDefault="00331922" w:rsidP="00331922">
            <w:pPr>
              <w:shd w:val="clear" w:color="auto" w:fill="FFFFFF"/>
              <w:rPr>
                <w:rFonts w:ascii="Times New Roman" w:hAnsi="Times New Roman" w:cs="Times New Roman"/>
                <w:sz w:val="24"/>
                <w:szCs w:val="20"/>
              </w:rPr>
            </w:pPr>
            <w:r w:rsidRPr="00331922">
              <w:rPr>
                <w:rFonts w:ascii="Times New Roman" w:hAnsi="Times New Roman" w:cs="Times New Roman"/>
                <w:spacing w:val="-1"/>
                <w:sz w:val="24"/>
                <w:szCs w:val="20"/>
              </w:rPr>
              <w:t>Приёмы письменного умножения трехзначных чи</w:t>
            </w:r>
            <w:r w:rsidRPr="00331922">
              <w:rPr>
                <w:rFonts w:ascii="Times New Roman" w:hAnsi="Times New Roman" w:cs="Times New Roman"/>
                <w:sz w:val="24"/>
                <w:szCs w:val="20"/>
              </w:rPr>
              <w:t>сел на однозначные</w:t>
            </w:r>
            <w:r>
              <w:rPr>
                <w:rFonts w:ascii="Times New Roman" w:hAnsi="Times New Roman" w:cs="Times New Roman"/>
                <w:sz w:val="24"/>
                <w:szCs w:val="20"/>
              </w:rPr>
              <w:t>.</w:t>
            </w:r>
          </w:p>
        </w:tc>
        <w:tc>
          <w:tcPr>
            <w:tcW w:w="851" w:type="dxa"/>
          </w:tcPr>
          <w:p w:rsidR="00331922" w:rsidRPr="00864F8E" w:rsidRDefault="00331922" w:rsidP="00331922">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31922" w:rsidRDefault="00A1327A" w:rsidP="00331922">
            <w:pPr>
              <w:rPr>
                <w:rFonts w:ascii="Times New Roman" w:hAnsi="Times New Roman" w:cs="Times New Roman"/>
                <w:sz w:val="24"/>
                <w:szCs w:val="24"/>
              </w:rPr>
            </w:pPr>
            <w:r w:rsidRPr="00A1327A">
              <w:rPr>
                <w:rFonts w:ascii="Times New Roman" w:hAnsi="Times New Roman" w:cs="Times New Roman"/>
                <w:sz w:val="24"/>
                <w:szCs w:val="24"/>
              </w:rPr>
              <w:t>Решение числовых выражений.</w:t>
            </w:r>
          </w:p>
        </w:tc>
        <w:tc>
          <w:tcPr>
            <w:tcW w:w="1276" w:type="dxa"/>
            <w:gridSpan w:val="2"/>
          </w:tcPr>
          <w:p w:rsidR="00331922" w:rsidRDefault="00331922" w:rsidP="00331922">
            <w:pPr>
              <w:jc w:val="center"/>
            </w:pPr>
            <w:r w:rsidRPr="00496DB1">
              <w:rPr>
                <w:rFonts w:ascii="Times New Roman" w:hAnsi="Times New Roman" w:cs="Times New Roman"/>
                <w:sz w:val="24"/>
                <w:szCs w:val="24"/>
              </w:rPr>
              <w:t>Текущий</w:t>
            </w:r>
          </w:p>
        </w:tc>
        <w:tc>
          <w:tcPr>
            <w:tcW w:w="1134" w:type="dxa"/>
            <w:gridSpan w:val="2"/>
          </w:tcPr>
          <w:p w:rsidR="00331922" w:rsidRDefault="00331922" w:rsidP="00331922">
            <w:pPr>
              <w:jc w:val="center"/>
              <w:rPr>
                <w:rFonts w:ascii="Times New Roman" w:hAnsi="Times New Roman" w:cs="Times New Roman"/>
                <w:sz w:val="24"/>
                <w:szCs w:val="24"/>
              </w:rPr>
            </w:pPr>
          </w:p>
        </w:tc>
      </w:tr>
      <w:tr w:rsidR="00331922" w:rsidTr="00B11AB3">
        <w:tc>
          <w:tcPr>
            <w:tcW w:w="846"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6.</w:t>
            </w:r>
          </w:p>
        </w:tc>
        <w:tc>
          <w:tcPr>
            <w:tcW w:w="7087" w:type="dxa"/>
          </w:tcPr>
          <w:p w:rsidR="00331922" w:rsidRPr="00331922" w:rsidRDefault="00331922" w:rsidP="00331922">
            <w:pPr>
              <w:shd w:val="clear" w:color="auto" w:fill="FFFFFF"/>
              <w:rPr>
                <w:rFonts w:ascii="Times New Roman" w:hAnsi="Times New Roman" w:cs="Times New Roman"/>
                <w:sz w:val="24"/>
                <w:szCs w:val="20"/>
              </w:rPr>
            </w:pPr>
            <w:r w:rsidRPr="00331922">
              <w:rPr>
                <w:rFonts w:ascii="Times New Roman" w:hAnsi="Times New Roman" w:cs="Times New Roman"/>
                <w:spacing w:val="-1"/>
                <w:sz w:val="24"/>
                <w:szCs w:val="20"/>
              </w:rPr>
              <w:t>Письменное умножение однозначных чисел на многозначные</w:t>
            </w:r>
            <w:r>
              <w:rPr>
                <w:rFonts w:ascii="Times New Roman" w:hAnsi="Times New Roman" w:cs="Times New Roman"/>
                <w:sz w:val="24"/>
                <w:szCs w:val="20"/>
              </w:rPr>
              <w:t>.</w:t>
            </w:r>
          </w:p>
        </w:tc>
        <w:tc>
          <w:tcPr>
            <w:tcW w:w="851" w:type="dxa"/>
          </w:tcPr>
          <w:p w:rsidR="00331922" w:rsidRPr="00864F8E" w:rsidRDefault="00331922" w:rsidP="00331922">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31922" w:rsidRDefault="00A1327A" w:rsidP="00331922">
            <w:pPr>
              <w:rPr>
                <w:rFonts w:ascii="Times New Roman" w:hAnsi="Times New Roman" w:cs="Times New Roman"/>
                <w:sz w:val="24"/>
                <w:szCs w:val="24"/>
              </w:rPr>
            </w:pPr>
            <w:r w:rsidRPr="00A1327A">
              <w:rPr>
                <w:rFonts w:ascii="Times New Roman" w:hAnsi="Times New Roman" w:cs="Times New Roman"/>
                <w:sz w:val="24"/>
                <w:szCs w:val="24"/>
              </w:rPr>
              <w:t>Решение числовых выражений.</w:t>
            </w:r>
          </w:p>
        </w:tc>
        <w:tc>
          <w:tcPr>
            <w:tcW w:w="1276" w:type="dxa"/>
            <w:gridSpan w:val="2"/>
          </w:tcPr>
          <w:p w:rsidR="00331922" w:rsidRDefault="00331922" w:rsidP="00331922">
            <w:pPr>
              <w:jc w:val="center"/>
            </w:pPr>
            <w:r w:rsidRPr="00496DB1">
              <w:rPr>
                <w:rFonts w:ascii="Times New Roman" w:hAnsi="Times New Roman" w:cs="Times New Roman"/>
                <w:sz w:val="24"/>
                <w:szCs w:val="24"/>
              </w:rPr>
              <w:t>Текущий</w:t>
            </w:r>
          </w:p>
        </w:tc>
        <w:tc>
          <w:tcPr>
            <w:tcW w:w="1134" w:type="dxa"/>
            <w:gridSpan w:val="2"/>
          </w:tcPr>
          <w:p w:rsidR="00331922" w:rsidRDefault="00331922" w:rsidP="00331922">
            <w:pPr>
              <w:jc w:val="center"/>
              <w:rPr>
                <w:rFonts w:ascii="Times New Roman" w:hAnsi="Times New Roman" w:cs="Times New Roman"/>
                <w:sz w:val="24"/>
                <w:szCs w:val="24"/>
              </w:rPr>
            </w:pPr>
          </w:p>
        </w:tc>
      </w:tr>
      <w:tr w:rsidR="00331922" w:rsidTr="00B11AB3">
        <w:tc>
          <w:tcPr>
            <w:tcW w:w="846"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7.</w:t>
            </w:r>
          </w:p>
        </w:tc>
        <w:tc>
          <w:tcPr>
            <w:tcW w:w="7087" w:type="dxa"/>
          </w:tcPr>
          <w:p w:rsidR="00331922" w:rsidRPr="00331922" w:rsidRDefault="00331922" w:rsidP="00331922">
            <w:pPr>
              <w:shd w:val="clear" w:color="auto" w:fill="FFFFFF"/>
              <w:rPr>
                <w:rFonts w:ascii="Times New Roman" w:hAnsi="Times New Roman" w:cs="Times New Roman"/>
                <w:sz w:val="24"/>
                <w:szCs w:val="20"/>
              </w:rPr>
            </w:pPr>
            <w:r w:rsidRPr="00331922">
              <w:rPr>
                <w:rFonts w:ascii="Times New Roman" w:hAnsi="Times New Roman" w:cs="Times New Roman"/>
                <w:spacing w:val="-1"/>
                <w:sz w:val="24"/>
                <w:szCs w:val="20"/>
              </w:rPr>
              <w:t>Приёмы письменного делениятрехзначных чи</w:t>
            </w:r>
            <w:r w:rsidRPr="00331922">
              <w:rPr>
                <w:rFonts w:ascii="Times New Roman" w:hAnsi="Times New Roman" w:cs="Times New Roman"/>
                <w:sz w:val="24"/>
                <w:szCs w:val="20"/>
              </w:rPr>
              <w:t>сел на однозначные</w:t>
            </w:r>
            <w:r>
              <w:rPr>
                <w:rFonts w:ascii="Times New Roman" w:hAnsi="Times New Roman" w:cs="Times New Roman"/>
                <w:sz w:val="24"/>
                <w:szCs w:val="20"/>
              </w:rPr>
              <w:t>.</w:t>
            </w:r>
          </w:p>
        </w:tc>
        <w:tc>
          <w:tcPr>
            <w:tcW w:w="851" w:type="dxa"/>
          </w:tcPr>
          <w:p w:rsidR="00331922" w:rsidRPr="00864F8E" w:rsidRDefault="00331922" w:rsidP="00331922">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31922" w:rsidRDefault="00A1327A" w:rsidP="00331922">
            <w:pPr>
              <w:rPr>
                <w:rFonts w:ascii="Times New Roman" w:hAnsi="Times New Roman" w:cs="Times New Roman"/>
                <w:sz w:val="24"/>
                <w:szCs w:val="24"/>
              </w:rPr>
            </w:pPr>
            <w:r w:rsidRPr="00A1327A">
              <w:rPr>
                <w:rFonts w:ascii="Times New Roman" w:hAnsi="Times New Roman" w:cs="Times New Roman"/>
                <w:sz w:val="24"/>
                <w:szCs w:val="24"/>
              </w:rPr>
              <w:t>Решение числовых выражений.</w:t>
            </w:r>
          </w:p>
        </w:tc>
        <w:tc>
          <w:tcPr>
            <w:tcW w:w="1276" w:type="dxa"/>
            <w:gridSpan w:val="2"/>
          </w:tcPr>
          <w:p w:rsidR="00331922" w:rsidRDefault="00331922" w:rsidP="00331922">
            <w:pPr>
              <w:jc w:val="center"/>
            </w:pPr>
            <w:r w:rsidRPr="00496DB1">
              <w:rPr>
                <w:rFonts w:ascii="Times New Roman" w:hAnsi="Times New Roman" w:cs="Times New Roman"/>
                <w:sz w:val="24"/>
                <w:szCs w:val="24"/>
              </w:rPr>
              <w:t>Текущий</w:t>
            </w:r>
          </w:p>
        </w:tc>
        <w:tc>
          <w:tcPr>
            <w:tcW w:w="1134" w:type="dxa"/>
            <w:gridSpan w:val="2"/>
          </w:tcPr>
          <w:p w:rsidR="00331922" w:rsidRDefault="00331922" w:rsidP="00331922">
            <w:pPr>
              <w:jc w:val="center"/>
              <w:rPr>
                <w:rFonts w:ascii="Times New Roman" w:hAnsi="Times New Roman" w:cs="Times New Roman"/>
                <w:sz w:val="24"/>
                <w:szCs w:val="24"/>
              </w:rPr>
            </w:pPr>
          </w:p>
        </w:tc>
      </w:tr>
      <w:tr w:rsidR="00331922" w:rsidTr="00B11AB3">
        <w:tc>
          <w:tcPr>
            <w:tcW w:w="846"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8.</w:t>
            </w:r>
          </w:p>
        </w:tc>
        <w:tc>
          <w:tcPr>
            <w:tcW w:w="7087" w:type="dxa"/>
          </w:tcPr>
          <w:p w:rsidR="00331922" w:rsidRPr="00331922" w:rsidRDefault="00331922" w:rsidP="00331922">
            <w:pPr>
              <w:rPr>
                <w:rFonts w:ascii="Times New Roman" w:hAnsi="Times New Roman" w:cs="Times New Roman"/>
                <w:sz w:val="24"/>
                <w:szCs w:val="20"/>
              </w:rPr>
            </w:pPr>
            <w:r w:rsidRPr="00331922">
              <w:rPr>
                <w:rFonts w:ascii="Times New Roman" w:hAnsi="Times New Roman" w:cs="Times New Roman"/>
                <w:sz w:val="24"/>
                <w:szCs w:val="20"/>
              </w:rPr>
              <w:t>Деление трёхзначных чисел на однозначные</w:t>
            </w:r>
            <w:r>
              <w:rPr>
                <w:rFonts w:ascii="Times New Roman" w:hAnsi="Times New Roman" w:cs="Times New Roman"/>
                <w:sz w:val="24"/>
                <w:szCs w:val="20"/>
              </w:rPr>
              <w:t>.</w:t>
            </w:r>
            <w:r w:rsidRPr="00331922">
              <w:rPr>
                <w:rFonts w:ascii="Times New Roman" w:hAnsi="Times New Roman" w:cs="Times New Roman"/>
                <w:b/>
                <w:sz w:val="24"/>
                <w:szCs w:val="20"/>
              </w:rPr>
              <w:t>Проверочная работа</w:t>
            </w:r>
            <w:r w:rsidRPr="00331922">
              <w:rPr>
                <w:rFonts w:ascii="Times New Roman" w:hAnsi="Times New Roman" w:cs="Times New Roman"/>
                <w:sz w:val="24"/>
                <w:szCs w:val="20"/>
              </w:rPr>
              <w:t xml:space="preserve"> по теме «Повторение»</w:t>
            </w:r>
            <w:r>
              <w:rPr>
                <w:rFonts w:ascii="Times New Roman" w:hAnsi="Times New Roman" w:cs="Times New Roman"/>
                <w:sz w:val="24"/>
                <w:szCs w:val="20"/>
              </w:rPr>
              <w:t>.</w:t>
            </w:r>
          </w:p>
        </w:tc>
        <w:tc>
          <w:tcPr>
            <w:tcW w:w="851" w:type="dxa"/>
          </w:tcPr>
          <w:p w:rsidR="00331922" w:rsidRPr="00864F8E" w:rsidRDefault="00331922" w:rsidP="00331922">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31922" w:rsidRDefault="00A1327A" w:rsidP="00331922">
            <w:pPr>
              <w:rPr>
                <w:rFonts w:ascii="Times New Roman" w:hAnsi="Times New Roman" w:cs="Times New Roman"/>
                <w:sz w:val="24"/>
                <w:szCs w:val="24"/>
              </w:rPr>
            </w:pPr>
            <w:r w:rsidRPr="00A1327A">
              <w:rPr>
                <w:rFonts w:ascii="Times New Roman" w:hAnsi="Times New Roman" w:cs="Times New Roman"/>
                <w:sz w:val="24"/>
                <w:szCs w:val="24"/>
              </w:rPr>
              <w:t>Осуществление самоконтроля.</w:t>
            </w:r>
          </w:p>
        </w:tc>
        <w:tc>
          <w:tcPr>
            <w:tcW w:w="1276" w:type="dxa"/>
            <w:gridSpan w:val="2"/>
          </w:tcPr>
          <w:p w:rsidR="00331922" w:rsidRDefault="00331922" w:rsidP="00331922">
            <w:pPr>
              <w:jc w:val="center"/>
            </w:pPr>
            <w:r>
              <w:rPr>
                <w:rFonts w:ascii="Times New Roman" w:hAnsi="Times New Roman" w:cs="Times New Roman"/>
                <w:sz w:val="24"/>
                <w:szCs w:val="24"/>
              </w:rPr>
              <w:t>Текущий</w:t>
            </w:r>
          </w:p>
        </w:tc>
        <w:tc>
          <w:tcPr>
            <w:tcW w:w="1134" w:type="dxa"/>
            <w:gridSpan w:val="2"/>
          </w:tcPr>
          <w:p w:rsidR="00331922" w:rsidRDefault="00331922" w:rsidP="00331922">
            <w:pPr>
              <w:jc w:val="center"/>
              <w:rPr>
                <w:rFonts w:ascii="Times New Roman" w:hAnsi="Times New Roman" w:cs="Times New Roman"/>
                <w:sz w:val="24"/>
                <w:szCs w:val="24"/>
              </w:rPr>
            </w:pPr>
          </w:p>
        </w:tc>
      </w:tr>
      <w:tr w:rsidR="00331922" w:rsidTr="00B11AB3">
        <w:tc>
          <w:tcPr>
            <w:tcW w:w="846"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9.</w:t>
            </w:r>
          </w:p>
        </w:tc>
        <w:tc>
          <w:tcPr>
            <w:tcW w:w="7087" w:type="dxa"/>
          </w:tcPr>
          <w:p w:rsidR="00331922" w:rsidRPr="00331922" w:rsidRDefault="00331922" w:rsidP="00331922">
            <w:pPr>
              <w:shd w:val="clear" w:color="auto" w:fill="FFFFFF"/>
              <w:rPr>
                <w:rFonts w:ascii="Times New Roman" w:hAnsi="Times New Roman" w:cs="Times New Roman"/>
                <w:sz w:val="24"/>
                <w:szCs w:val="20"/>
              </w:rPr>
            </w:pPr>
            <w:r w:rsidRPr="00331922">
              <w:rPr>
                <w:rFonts w:ascii="Times New Roman" w:hAnsi="Times New Roman" w:cs="Times New Roman"/>
                <w:spacing w:val="-2"/>
                <w:sz w:val="24"/>
                <w:szCs w:val="20"/>
              </w:rPr>
              <w:t>Приемы письмен</w:t>
            </w:r>
            <w:r w:rsidRPr="00331922">
              <w:rPr>
                <w:rFonts w:ascii="Times New Roman" w:hAnsi="Times New Roman" w:cs="Times New Roman"/>
                <w:spacing w:val="-1"/>
                <w:sz w:val="24"/>
                <w:szCs w:val="20"/>
              </w:rPr>
              <w:t>ного деления трёхзначных чисел на</w:t>
            </w:r>
            <w:r w:rsidRPr="00331922">
              <w:rPr>
                <w:rFonts w:ascii="Times New Roman" w:hAnsi="Times New Roman" w:cs="Times New Roman"/>
                <w:sz w:val="24"/>
                <w:szCs w:val="20"/>
              </w:rPr>
              <w:t xml:space="preserve"> однозначное число</w:t>
            </w:r>
            <w:r>
              <w:rPr>
                <w:rFonts w:ascii="Times New Roman" w:hAnsi="Times New Roman" w:cs="Times New Roman"/>
                <w:sz w:val="24"/>
                <w:szCs w:val="20"/>
              </w:rPr>
              <w:t>.</w:t>
            </w:r>
          </w:p>
        </w:tc>
        <w:tc>
          <w:tcPr>
            <w:tcW w:w="851"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31922" w:rsidRPr="00CF7671" w:rsidRDefault="00A1327A" w:rsidP="00331922">
            <w:pPr>
              <w:rPr>
                <w:rFonts w:ascii="Times New Roman" w:hAnsi="Times New Roman" w:cs="Times New Roman"/>
                <w:sz w:val="24"/>
                <w:szCs w:val="24"/>
              </w:rPr>
            </w:pPr>
            <w:r w:rsidRPr="00A1327A">
              <w:rPr>
                <w:rFonts w:ascii="Times New Roman" w:hAnsi="Times New Roman" w:cs="Times New Roman"/>
                <w:sz w:val="24"/>
                <w:szCs w:val="24"/>
              </w:rPr>
              <w:t>Решение числовых выражений.</w:t>
            </w:r>
          </w:p>
        </w:tc>
        <w:tc>
          <w:tcPr>
            <w:tcW w:w="1276" w:type="dxa"/>
            <w:gridSpan w:val="2"/>
          </w:tcPr>
          <w:p w:rsidR="00331922" w:rsidRDefault="00331922" w:rsidP="00331922">
            <w:pPr>
              <w:jc w:val="center"/>
            </w:pPr>
            <w:r w:rsidRPr="00496DB1">
              <w:rPr>
                <w:rFonts w:ascii="Times New Roman" w:hAnsi="Times New Roman" w:cs="Times New Roman"/>
                <w:sz w:val="24"/>
                <w:szCs w:val="24"/>
              </w:rPr>
              <w:t>Текущий</w:t>
            </w:r>
          </w:p>
        </w:tc>
        <w:tc>
          <w:tcPr>
            <w:tcW w:w="1134" w:type="dxa"/>
            <w:gridSpan w:val="2"/>
          </w:tcPr>
          <w:p w:rsidR="00331922" w:rsidRDefault="00331922" w:rsidP="00331922">
            <w:pPr>
              <w:jc w:val="center"/>
              <w:rPr>
                <w:rFonts w:ascii="Times New Roman" w:hAnsi="Times New Roman" w:cs="Times New Roman"/>
                <w:sz w:val="24"/>
                <w:szCs w:val="24"/>
              </w:rPr>
            </w:pPr>
          </w:p>
        </w:tc>
      </w:tr>
      <w:tr w:rsidR="00331922" w:rsidTr="00B11AB3">
        <w:tc>
          <w:tcPr>
            <w:tcW w:w="846"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10.</w:t>
            </w:r>
          </w:p>
        </w:tc>
        <w:tc>
          <w:tcPr>
            <w:tcW w:w="7087" w:type="dxa"/>
          </w:tcPr>
          <w:p w:rsidR="00331922" w:rsidRPr="00331922" w:rsidRDefault="00331922" w:rsidP="00331922">
            <w:pPr>
              <w:shd w:val="clear" w:color="auto" w:fill="FFFFFF"/>
              <w:rPr>
                <w:rFonts w:ascii="Times New Roman" w:hAnsi="Times New Roman" w:cs="Times New Roman"/>
                <w:spacing w:val="-2"/>
                <w:sz w:val="24"/>
                <w:szCs w:val="20"/>
              </w:rPr>
            </w:pPr>
            <w:r w:rsidRPr="00331922">
              <w:rPr>
                <w:rFonts w:ascii="Times New Roman" w:hAnsi="Times New Roman" w:cs="Times New Roman"/>
                <w:sz w:val="24"/>
                <w:szCs w:val="20"/>
              </w:rPr>
              <w:t>Деление трех</w:t>
            </w:r>
            <w:r w:rsidRPr="00331922">
              <w:rPr>
                <w:rFonts w:ascii="Times New Roman" w:hAnsi="Times New Roman" w:cs="Times New Roman"/>
                <w:spacing w:val="-1"/>
                <w:sz w:val="24"/>
                <w:szCs w:val="20"/>
              </w:rPr>
              <w:t>значного числа наоднозначное, ко</w:t>
            </w:r>
            <w:r w:rsidRPr="00331922">
              <w:rPr>
                <w:rFonts w:ascii="Times New Roman" w:hAnsi="Times New Roman" w:cs="Times New Roman"/>
                <w:spacing w:val="-2"/>
                <w:sz w:val="24"/>
                <w:szCs w:val="20"/>
              </w:rPr>
              <w:t>гда в записи част</w:t>
            </w:r>
            <w:r w:rsidRPr="00331922">
              <w:rPr>
                <w:rFonts w:ascii="Times New Roman" w:hAnsi="Times New Roman" w:cs="Times New Roman"/>
                <w:sz w:val="24"/>
                <w:szCs w:val="20"/>
              </w:rPr>
              <w:t>ного есть нуль</w:t>
            </w:r>
            <w:r>
              <w:rPr>
                <w:rFonts w:ascii="Times New Roman" w:hAnsi="Times New Roman" w:cs="Times New Roman"/>
                <w:sz w:val="24"/>
                <w:szCs w:val="20"/>
              </w:rPr>
              <w:t>.</w:t>
            </w:r>
          </w:p>
        </w:tc>
        <w:tc>
          <w:tcPr>
            <w:tcW w:w="851"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31922" w:rsidRPr="00CF7671" w:rsidRDefault="00A1327A" w:rsidP="00331922">
            <w:pPr>
              <w:rPr>
                <w:rFonts w:ascii="Times New Roman" w:hAnsi="Times New Roman" w:cs="Times New Roman"/>
                <w:sz w:val="24"/>
                <w:szCs w:val="24"/>
              </w:rPr>
            </w:pPr>
            <w:r w:rsidRPr="00A1327A">
              <w:rPr>
                <w:rFonts w:ascii="Times New Roman" w:hAnsi="Times New Roman" w:cs="Times New Roman"/>
                <w:sz w:val="24"/>
                <w:szCs w:val="24"/>
              </w:rPr>
              <w:t>Решение числовых выражений.</w:t>
            </w:r>
          </w:p>
        </w:tc>
        <w:tc>
          <w:tcPr>
            <w:tcW w:w="1276" w:type="dxa"/>
            <w:gridSpan w:val="2"/>
          </w:tcPr>
          <w:p w:rsidR="00331922" w:rsidRDefault="00331922" w:rsidP="00331922">
            <w:pPr>
              <w:jc w:val="center"/>
            </w:pPr>
            <w:r w:rsidRPr="00496DB1">
              <w:rPr>
                <w:rFonts w:ascii="Times New Roman" w:hAnsi="Times New Roman" w:cs="Times New Roman"/>
                <w:sz w:val="24"/>
                <w:szCs w:val="24"/>
              </w:rPr>
              <w:t>Текущий</w:t>
            </w:r>
          </w:p>
        </w:tc>
        <w:tc>
          <w:tcPr>
            <w:tcW w:w="1134" w:type="dxa"/>
            <w:gridSpan w:val="2"/>
          </w:tcPr>
          <w:p w:rsidR="00331922" w:rsidRDefault="00331922" w:rsidP="00331922">
            <w:pPr>
              <w:jc w:val="center"/>
              <w:rPr>
                <w:rFonts w:ascii="Times New Roman" w:hAnsi="Times New Roman" w:cs="Times New Roman"/>
                <w:sz w:val="24"/>
                <w:szCs w:val="24"/>
              </w:rPr>
            </w:pPr>
          </w:p>
        </w:tc>
      </w:tr>
      <w:tr w:rsidR="00331922" w:rsidTr="00B11AB3">
        <w:tc>
          <w:tcPr>
            <w:tcW w:w="846"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11.</w:t>
            </w:r>
          </w:p>
        </w:tc>
        <w:tc>
          <w:tcPr>
            <w:tcW w:w="7087" w:type="dxa"/>
          </w:tcPr>
          <w:p w:rsidR="00331922" w:rsidRPr="00331922" w:rsidRDefault="00331922" w:rsidP="00331922">
            <w:pPr>
              <w:rPr>
                <w:rFonts w:ascii="Times New Roman" w:hAnsi="Times New Roman" w:cs="Times New Roman"/>
                <w:sz w:val="24"/>
                <w:szCs w:val="20"/>
              </w:rPr>
            </w:pPr>
            <w:r w:rsidRPr="00331922">
              <w:rPr>
                <w:rFonts w:ascii="Times New Roman" w:hAnsi="Times New Roman" w:cs="Times New Roman"/>
                <w:sz w:val="24"/>
                <w:szCs w:val="20"/>
              </w:rPr>
              <w:t>Знакомство со столбчатыми диаграммами. Чтение и составление столбчатых диаграмм</w:t>
            </w:r>
            <w:r>
              <w:rPr>
                <w:rFonts w:ascii="Times New Roman" w:hAnsi="Times New Roman" w:cs="Times New Roman"/>
                <w:sz w:val="24"/>
                <w:szCs w:val="20"/>
              </w:rPr>
              <w:t>.</w:t>
            </w:r>
          </w:p>
        </w:tc>
        <w:tc>
          <w:tcPr>
            <w:tcW w:w="851"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31922" w:rsidRPr="00CF7671" w:rsidRDefault="00A1327A" w:rsidP="00331922">
            <w:pPr>
              <w:rPr>
                <w:rFonts w:ascii="Times New Roman" w:hAnsi="Times New Roman" w:cs="Times New Roman"/>
                <w:sz w:val="24"/>
                <w:szCs w:val="24"/>
              </w:rPr>
            </w:pPr>
            <w:r w:rsidRPr="00A1327A">
              <w:rPr>
                <w:rFonts w:ascii="Times New Roman" w:hAnsi="Times New Roman" w:cs="Times New Roman"/>
                <w:sz w:val="24"/>
                <w:szCs w:val="24"/>
              </w:rPr>
              <w:t>Чтение и составление столбчатых диаграмм.</w:t>
            </w:r>
          </w:p>
        </w:tc>
        <w:tc>
          <w:tcPr>
            <w:tcW w:w="1276" w:type="dxa"/>
            <w:gridSpan w:val="2"/>
          </w:tcPr>
          <w:p w:rsidR="00331922" w:rsidRDefault="00331922" w:rsidP="00331922">
            <w:pPr>
              <w:jc w:val="center"/>
            </w:pPr>
            <w:r w:rsidRPr="00496DB1">
              <w:rPr>
                <w:rFonts w:ascii="Times New Roman" w:hAnsi="Times New Roman" w:cs="Times New Roman"/>
                <w:sz w:val="24"/>
                <w:szCs w:val="24"/>
              </w:rPr>
              <w:t>Текущий</w:t>
            </w:r>
          </w:p>
        </w:tc>
        <w:tc>
          <w:tcPr>
            <w:tcW w:w="1134" w:type="dxa"/>
            <w:gridSpan w:val="2"/>
          </w:tcPr>
          <w:p w:rsidR="00331922" w:rsidRDefault="00331922" w:rsidP="00331922">
            <w:pPr>
              <w:jc w:val="center"/>
              <w:rPr>
                <w:rFonts w:ascii="Times New Roman" w:hAnsi="Times New Roman" w:cs="Times New Roman"/>
                <w:sz w:val="24"/>
                <w:szCs w:val="24"/>
              </w:rPr>
            </w:pPr>
          </w:p>
        </w:tc>
      </w:tr>
      <w:tr w:rsidR="00331922" w:rsidTr="00B11AB3">
        <w:tc>
          <w:tcPr>
            <w:tcW w:w="846"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12.</w:t>
            </w:r>
          </w:p>
        </w:tc>
        <w:tc>
          <w:tcPr>
            <w:tcW w:w="7087" w:type="dxa"/>
          </w:tcPr>
          <w:p w:rsidR="00331922" w:rsidRPr="00A1327A" w:rsidRDefault="00331922" w:rsidP="00331922">
            <w:pPr>
              <w:rPr>
                <w:rFonts w:ascii="Times New Roman" w:hAnsi="Times New Roman" w:cs="Times New Roman"/>
                <w:b/>
                <w:sz w:val="24"/>
                <w:szCs w:val="20"/>
              </w:rPr>
            </w:pPr>
            <w:r w:rsidRPr="00A1327A">
              <w:rPr>
                <w:rFonts w:ascii="Times New Roman" w:hAnsi="Times New Roman" w:cs="Times New Roman"/>
                <w:b/>
                <w:sz w:val="24"/>
                <w:szCs w:val="20"/>
              </w:rPr>
              <w:t>Входная контрольная работа.</w:t>
            </w:r>
          </w:p>
        </w:tc>
        <w:tc>
          <w:tcPr>
            <w:tcW w:w="851"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31922" w:rsidRPr="00CF7671" w:rsidRDefault="00F700B8" w:rsidP="00331922">
            <w:pPr>
              <w:rPr>
                <w:rFonts w:ascii="Times New Roman" w:hAnsi="Times New Roman" w:cs="Times New Roman"/>
                <w:sz w:val="24"/>
                <w:szCs w:val="24"/>
              </w:rPr>
            </w:pPr>
            <w:r w:rsidRPr="00F700B8">
              <w:rPr>
                <w:rFonts w:ascii="Times New Roman" w:hAnsi="Times New Roman" w:cs="Times New Roman"/>
                <w:sz w:val="24"/>
                <w:szCs w:val="24"/>
              </w:rPr>
              <w:t>Осуществление самоконтроля.</w:t>
            </w:r>
          </w:p>
        </w:tc>
        <w:tc>
          <w:tcPr>
            <w:tcW w:w="1276" w:type="dxa"/>
            <w:gridSpan w:val="2"/>
          </w:tcPr>
          <w:p w:rsidR="00331922" w:rsidRDefault="00331922" w:rsidP="00331922">
            <w:pPr>
              <w:jc w:val="center"/>
            </w:pPr>
            <w:r w:rsidRPr="00496DB1">
              <w:rPr>
                <w:rFonts w:ascii="Times New Roman" w:hAnsi="Times New Roman" w:cs="Times New Roman"/>
                <w:sz w:val="24"/>
                <w:szCs w:val="24"/>
              </w:rPr>
              <w:t>Текущий</w:t>
            </w:r>
          </w:p>
        </w:tc>
        <w:tc>
          <w:tcPr>
            <w:tcW w:w="1134" w:type="dxa"/>
            <w:gridSpan w:val="2"/>
          </w:tcPr>
          <w:p w:rsidR="00331922" w:rsidRDefault="00331922" w:rsidP="00331922">
            <w:pPr>
              <w:jc w:val="center"/>
              <w:rPr>
                <w:rFonts w:ascii="Times New Roman" w:hAnsi="Times New Roman" w:cs="Times New Roman"/>
                <w:sz w:val="24"/>
                <w:szCs w:val="24"/>
              </w:rPr>
            </w:pPr>
          </w:p>
        </w:tc>
      </w:tr>
      <w:tr w:rsidR="00331922" w:rsidTr="00B11AB3">
        <w:tc>
          <w:tcPr>
            <w:tcW w:w="846"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13.</w:t>
            </w:r>
          </w:p>
        </w:tc>
        <w:tc>
          <w:tcPr>
            <w:tcW w:w="7087" w:type="dxa"/>
          </w:tcPr>
          <w:p w:rsidR="00331922" w:rsidRPr="00331922" w:rsidRDefault="00331922" w:rsidP="00331922">
            <w:pPr>
              <w:rPr>
                <w:rFonts w:ascii="Times New Roman" w:hAnsi="Times New Roman" w:cs="Times New Roman"/>
                <w:sz w:val="24"/>
                <w:szCs w:val="20"/>
              </w:rPr>
            </w:pPr>
            <w:r>
              <w:rPr>
                <w:rFonts w:ascii="Times New Roman" w:hAnsi="Times New Roman" w:cs="Times New Roman"/>
                <w:sz w:val="24"/>
                <w:szCs w:val="20"/>
              </w:rPr>
              <w:t xml:space="preserve">Работа над ошибками. </w:t>
            </w:r>
            <w:r w:rsidRPr="00331922">
              <w:rPr>
                <w:rFonts w:ascii="Times New Roman" w:hAnsi="Times New Roman" w:cs="Times New Roman"/>
                <w:sz w:val="24"/>
                <w:szCs w:val="20"/>
              </w:rPr>
              <w:t>Взаимная проверка знаний: «Помогаем друг другу сделать шаг к ус</w:t>
            </w:r>
            <w:r>
              <w:rPr>
                <w:rFonts w:ascii="Times New Roman" w:hAnsi="Times New Roman" w:cs="Times New Roman"/>
                <w:sz w:val="24"/>
                <w:szCs w:val="20"/>
              </w:rPr>
              <w:t>пеху».</w:t>
            </w:r>
            <w:r w:rsidR="00643105">
              <w:rPr>
                <w:rFonts w:ascii="Times New Roman" w:hAnsi="Times New Roman" w:cs="Times New Roman"/>
                <w:sz w:val="24"/>
                <w:szCs w:val="20"/>
              </w:rPr>
              <w:t xml:space="preserve"> Странички для любознательных.</w:t>
            </w:r>
          </w:p>
        </w:tc>
        <w:tc>
          <w:tcPr>
            <w:tcW w:w="851" w:type="dxa"/>
          </w:tcPr>
          <w:p w:rsidR="00331922" w:rsidRDefault="00331922" w:rsidP="00331922">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31922" w:rsidRPr="00CF7671" w:rsidRDefault="00A1327A" w:rsidP="00331922">
            <w:pPr>
              <w:rPr>
                <w:rFonts w:ascii="Times New Roman" w:hAnsi="Times New Roman" w:cs="Times New Roman"/>
                <w:sz w:val="24"/>
                <w:szCs w:val="24"/>
              </w:rPr>
            </w:pPr>
            <w:r w:rsidRPr="00A1327A">
              <w:rPr>
                <w:rFonts w:ascii="Times New Roman" w:hAnsi="Times New Roman" w:cs="Times New Roman"/>
                <w:sz w:val="24"/>
                <w:szCs w:val="24"/>
              </w:rPr>
              <w:t>Выполнение заданий творческого и поискового характера.</w:t>
            </w:r>
          </w:p>
        </w:tc>
        <w:tc>
          <w:tcPr>
            <w:tcW w:w="1276" w:type="dxa"/>
            <w:gridSpan w:val="2"/>
          </w:tcPr>
          <w:p w:rsidR="00331922" w:rsidRDefault="00331922" w:rsidP="00331922">
            <w:pPr>
              <w:jc w:val="center"/>
            </w:pPr>
            <w:r>
              <w:rPr>
                <w:rFonts w:ascii="Times New Roman" w:hAnsi="Times New Roman" w:cs="Times New Roman"/>
                <w:sz w:val="24"/>
                <w:szCs w:val="24"/>
              </w:rPr>
              <w:t>Текущий</w:t>
            </w:r>
          </w:p>
        </w:tc>
        <w:tc>
          <w:tcPr>
            <w:tcW w:w="1134" w:type="dxa"/>
            <w:gridSpan w:val="2"/>
          </w:tcPr>
          <w:p w:rsidR="00331922" w:rsidRDefault="00331922" w:rsidP="00331922">
            <w:pPr>
              <w:jc w:val="center"/>
              <w:rPr>
                <w:rFonts w:ascii="Times New Roman" w:hAnsi="Times New Roman" w:cs="Times New Roman"/>
                <w:sz w:val="24"/>
                <w:szCs w:val="24"/>
              </w:rPr>
            </w:pPr>
          </w:p>
        </w:tc>
      </w:tr>
      <w:tr w:rsidR="00331922" w:rsidTr="00B11AB3">
        <w:tc>
          <w:tcPr>
            <w:tcW w:w="846" w:type="dxa"/>
          </w:tcPr>
          <w:p w:rsidR="00331922" w:rsidRDefault="00331922" w:rsidP="00331922">
            <w:pPr>
              <w:jc w:val="center"/>
              <w:rPr>
                <w:rFonts w:ascii="Times New Roman" w:hAnsi="Times New Roman" w:cs="Times New Roman"/>
                <w:sz w:val="24"/>
                <w:szCs w:val="24"/>
              </w:rPr>
            </w:pPr>
          </w:p>
        </w:tc>
        <w:tc>
          <w:tcPr>
            <w:tcW w:w="7087" w:type="dxa"/>
          </w:tcPr>
          <w:p w:rsidR="00331922" w:rsidRPr="005631FB" w:rsidRDefault="00331922" w:rsidP="00331922">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Раздел 2. Числа, которые больше 1000. Нумерация.</w:t>
            </w:r>
          </w:p>
        </w:tc>
        <w:tc>
          <w:tcPr>
            <w:tcW w:w="851" w:type="dxa"/>
          </w:tcPr>
          <w:p w:rsidR="00331922" w:rsidRPr="005631FB" w:rsidRDefault="00331922" w:rsidP="00331922">
            <w:pPr>
              <w:jc w:val="center"/>
              <w:rPr>
                <w:rFonts w:ascii="Times New Roman" w:hAnsi="Times New Roman" w:cs="Times New Roman"/>
                <w:b/>
                <w:sz w:val="24"/>
                <w:szCs w:val="24"/>
              </w:rPr>
            </w:pPr>
            <w:r>
              <w:rPr>
                <w:rFonts w:ascii="Times New Roman" w:hAnsi="Times New Roman" w:cs="Times New Roman"/>
                <w:b/>
                <w:sz w:val="24"/>
                <w:szCs w:val="24"/>
              </w:rPr>
              <w:t>11</w:t>
            </w:r>
            <w:r w:rsidRPr="005631FB">
              <w:rPr>
                <w:rFonts w:ascii="Times New Roman" w:hAnsi="Times New Roman" w:cs="Times New Roman"/>
                <w:b/>
                <w:sz w:val="24"/>
                <w:szCs w:val="24"/>
              </w:rPr>
              <w:t xml:space="preserve"> ч</w:t>
            </w:r>
          </w:p>
        </w:tc>
        <w:tc>
          <w:tcPr>
            <w:tcW w:w="3402" w:type="dxa"/>
          </w:tcPr>
          <w:p w:rsidR="00331922" w:rsidRDefault="00331922" w:rsidP="00331922">
            <w:pPr>
              <w:rPr>
                <w:rFonts w:ascii="Times New Roman" w:hAnsi="Times New Roman" w:cs="Times New Roman"/>
                <w:sz w:val="24"/>
                <w:szCs w:val="24"/>
              </w:rPr>
            </w:pPr>
          </w:p>
        </w:tc>
        <w:tc>
          <w:tcPr>
            <w:tcW w:w="1276" w:type="dxa"/>
            <w:gridSpan w:val="2"/>
          </w:tcPr>
          <w:p w:rsidR="00331922" w:rsidRPr="00496DB1" w:rsidRDefault="00331922" w:rsidP="00331922">
            <w:pPr>
              <w:jc w:val="center"/>
              <w:rPr>
                <w:rFonts w:ascii="Times New Roman" w:hAnsi="Times New Roman" w:cs="Times New Roman"/>
                <w:sz w:val="24"/>
                <w:szCs w:val="24"/>
              </w:rPr>
            </w:pPr>
          </w:p>
        </w:tc>
        <w:tc>
          <w:tcPr>
            <w:tcW w:w="1134" w:type="dxa"/>
            <w:gridSpan w:val="2"/>
          </w:tcPr>
          <w:p w:rsidR="00331922" w:rsidRDefault="00331922" w:rsidP="00331922">
            <w:pPr>
              <w:jc w:val="center"/>
              <w:rPr>
                <w:rFonts w:ascii="Times New Roman" w:hAnsi="Times New Roman" w:cs="Times New Roman"/>
                <w:sz w:val="24"/>
                <w:szCs w:val="24"/>
              </w:rPr>
            </w:pPr>
          </w:p>
        </w:tc>
      </w:tr>
      <w:tr w:rsidR="00331922" w:rsidTr="002C0613">
        <w:tc>
          <w:tcPr>
            <w:tcW w:w="846" w:type="dxa"/>
          </w:tcPr>
          <w:p w:rsidR="00331922" w:rsidRDefault="00331922" w:rsidP="00331922">
            <w:pPr>
              <w:jc w:val="center"/>
              <w:rPr>
                <w:rFonts w:ascii="Times New Roman" w:hAnsi="Times New Roman" w:cs="Times New Roman"/>
                <w:sz w:val="24"/>
                <w:szCs w:val="24"/>
              </w:rPr>
            </w:pPr>
          </w:p>
        </w:tc>
        <w:tc>
          <w:tcPr>
            <w:tcW w:w="13750" w:type="dxa"/>
            <w:gridSpan w:val="7"/>
          </w:tcPr>
          <w:p w:rsidR="00331922" w:rsidRPr="00BE5304" w:rsidRDefault="00331922" w:rsidP="00331922">
            <w:pPr>
              <w:rPr>
                <w:rFonts w:ascii="Times New Roman" w:hAnsi="Times New Roman" w:cs="Times New Roman"/>
                <w:b/>
                <w:sz w:val="24"/>
                <w:szCs w:val="24"/>
              </w:rPr>
            </w:pPr>
            <w:r w:rsidRPr="00BE5304">
              <w:rPr>
                <w:rFonts w:ascii="Times New Roman" w:hAnsi="Times New Roman" w:cs="Times New Roman"/>
                <w:b/>
                <w:sz w:val="24"/>
                <w:szCs w:val="24"/>
              </w:rPr>
              <w:t>Формируемые УУД</w:t>
            </w:r>
          </w:p>
          <w:p w:rsidR="00331922" w:rsidRPr="00BE5304" w:rsidRDefault="00331922" w:rsidP="00331922">
            <w:pPr>
              <w:rPr>
                <w:rFonts w:ascii="Times New Roman" w:hAnsi="Times New Roman" w:cs="Times New Roman"/>
                <w:b/>
                <w:sz w:val="24"/>
                <w:szCs w:val="24"/>
              </w:rPr>
            </w:pPr>
            <w:r w:rsidRPr="00BE5304">
              <w:rPr>
                <w:rFonts w:ascii="Times New Roman" w:hAnsi="Times New Roman" w:cs="Times New Roman"/>
                <w:b/>
                <w:sz w:val="24"/>
                <w:szCs w:val="24"/>
              </w:rPr>
              <w:lastRenderedPageBreak/>
              <w:t>Личностные:</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понимать роль математических действий в жизни человека;</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xml:space="preserve">- понимать причины </w:t>
            </w:r>
            <w:r>
              <w:rPr>
                <w:rFonts w:ascii="Times New Roman" w:hAnsi="Times New Roman" w:cs="Times New Roman"/>
                <w:sz w:val="24"/>
                <w:szCs w:val="24"/>
              </w:rPr>
              <w:t>успеха и неудач в соб</w:t>
            </w:r>
            <w:r w:rsidRPr="005631FB">
              <w:rPr>
                <w:rFonts w:ascii="Times New Roman" w:hAnsi="Times New Roman" w:cs="Times New Roman"/>
                <w:sz w:val="24"/>
                <w:szCs w:val="24"/>
              </w:rPr>
              <w:t xml:space="preserve">ственной учебе; </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определя</w:t>
            </w:r>
            <w:r>
              <w:rPr>
                <w:rFonts w:ascii="Times New Roman" w:hAnsi="Times New Roman" w:cs="Times New Roman"/>
                <w:sz w:val="24"/>
                <w:szCs w:val="24"/>
              </w:rPr>
              <w:t>ть под руководством педагога са</w:t>
            </w:r>
            <w:r w:rsidRPr="005631FB">
              <w:rPr>
                <w:rFonts w:ascii="Times New Roman" w:hAnsi="Times New Roman" w:cs="Times New Roman"/>
                <w:sz w:val="24"/>
                <w:szCs w:val="24"/>
              </w:rPr>
              <w:t>мые прост</w:t>
            </w:r>
            <w:r>
              <w:rPr>
                <w:rFonts w:ascii="Times New Roman" w:hAnsi="Times New Roman" w:cs="Times New Roman"/>
                <w:sz w:val="24"/>
                <w:szCs w:val="24"/>
              </w:rPr>
              <w:t>ые правила поведения при сотруд</w:t>
            </w:r>
            <w:r w:rsidRPr="005631FB">
              <w:rPr>
                <w:rFonts w:ascii="Times New Roman" w:hAnsi="Times New Roman" w:cs="Times New Roman"/>
                <w:sz w:val="24"/>
                <w:szCs w:val="24"/>
              </w:rPr>
              <w:t>ничестве;</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анализировать свои действия и управлять ими;</w:t>
            </w:r>
          </w:p>
          <w:p w:rsidR="00331922" w:rsidRPr="005631FB" w:rsidRDefault="00331922" w:rsidP="00331922">
            <w:pPr>
              <w:rPr>
                <w:rFonts w:ascii="Times New Roman" w:hAnsi="Times New Roman" w:cs="Times New Roman"/>
                <w:sz w:val="24"/>
                <w:szCs w:val="24"/>
              </w:rPr>
            </w:pPr>
            <w:r>
              <w:rPr>
                <w:rFonts w:ascii="Times New Roman" w:hAnsi="Times New Roman" w:cs="Times New Roman"/>
                <w:sz w:val="24"/>
                <w:szCs w:val="24"/>
              </w:rPr>
              <w:t>- сопоставлять соб</w:t>
            </w:r>
            <w:r w:rsidRPr="005631FB">
              <w:rPr>
                <w:rFonts w:ascii="Times New Roman" w:hAnsi="Times New Roman" w:cs="Times New Roman"/>
                <w:sz w:val="24"/>
                <w:szCs w:val="24"/>
              </w:rPr>
              <w:t xml:space="preserve">ственную оценку своей деятельности с оценкой учителем; </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сот</w:t>
            </w:r>
            <w:r>
              <w:rPr>
                <w:rFonts w:ascii="Times New Roman" w:hAnsi="Times New Roman" w:cs="Times New Roman"/>
                <w:sz w:val="24"/>
                <w:szCs w:val="24"/>
              </w:rPr>
              <w:t>рудничать со взрослыми и сверст</w:t>
            </w:r>
            <w:r w:rsidRPr="005631FB">
              <w:rPr>
                <w:rFonts w:ascii="Times New Roman" w:hAnsi="Times New Roman" w:cs="Times New Roman"/>
                <w:sz w:val="24"/>
                <w:szCs w:val="24"/>
              </w:rPr>
              <w:t>никами;</w:t>
            </w:r>
          </w:p>
          <w:p w:rsidR="00331922" w:rsidRPr="005631FB" w:rsidRDefault="00331922" w:rsidP="00331922">
            <w:pPr>
              <w:rPr>
                <w:rFonts w:ascii="Times New Roman" w:hAnsi="Times New Roman" w:cs="Times New Roman"/>
                <w:sz w:val="24"/>
                <w:szCs w:val="24"/>
              </w:rPr>
            </w:pPr>
            <w:r>
              <w:rPr>
                <w:rFonts w:ascii="Times New Roman" w:hAnsi="Times New Roman" w:cs="Times New Roman"/>
                <w:sz w:val="24"/>
                <w:szCs w:val="24"/>
              </w:rPr>
              <w:t>- осознавать собственные мотивы учебной деятельно</w:t>
            </w:r>
            <w:r w:rsidRPr="005631FB">
              <w:rPr>
                <w:rFonts w:ascii="Times New Roman" w:hAnsi="Times New Roman" w:cs="Times New Roman"/>
                <w:sz w:val="24"/>
                <w:szCs w:val="24"/>
              </w:rPr>
              <w:t>сти и личностный смысл учения.</w:t>
            </w:r>
          </w:p>
          <w:p w:rsidR="00331922" w:rsidRPr="00BE5304" w:rsidRDefault="00331922" w:rsidP="00331922">
            <w:pPr>
              <w:rPr>
                <w:rFonts w:ascii="Times New Roman" w:hAnsi="Times New Roman" w:cs="Times New Roman"/>
                <w:b/>
                <w:sz w:val="24"/>
                <w:szCs w:val="24"/>
              </w:rPr>
            </w:pPr>
            <w:proofErr w:type="spellStart"/>
            <w:r w:rsidRPr="00BE5304">
              <w:rPr>
                <w:rFonts w:ascii="Times New Roman" w:hAnsi="Times New Roman" w:cs="Times New Roman"/>
                <w:b/>
                <w:sz w:val="24"/>
                <w:szCs w:val="24"/>
              </w:rPr>
              <w:t>Метапредметные</w:t>
            </w:r>
            <w:proofErr w:type="spellEnd"/>
            <w:r w:rsidRPr="00BE5304">
              <w:rPr>
                <w:rFonts w:ascii="Times New Roman" w:hAnsi="Times New Roman" w:cs="Times New Roman"/>
                <w:b/>
                <w:sz w:val="24"/>
                <w:szCs w:val="24"/>
              </w:rPr>
              <w:t xml:space="preserve"> УУД:</w:t>
            </w:r>
          </w:p>
          <w:p w:rsidR="00331922" w:rsidRPr="00BE5304" w:rsidRDefault="00331922" w:rsidP="00331922">
            <w:pPr>
              <w:rPr>
                <w:rFonts w:ascii="Times New Roman" w:hAnsi="Times New Roman" w:cs="Times New Roman"/>
                <w:b/>
                <w:sz w:val="24"/>
                <w:szCs w:val="24"/>
              </w:rPr>
            </w:pPr>
            <w:r w:rsidRPr="00BE5304">
              <w:rPr>
                <w:rFonts w:ascii="Times New Roman" w:hAnsi="Times New Roman" w:cs="Times New Roman"/>
                <w:b/>
                <w:sz w:val="24"/>
                <w:szCs w:val="24"/>
              </w:rPr>
              <w:t>Регулятивные:</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xml:space="preserve">- организовывать свое рабочее место; </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осуществлять контроль в форме сличения своей работы с заданным эталоном;</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вносить дополнения, исправления в свою работу;</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определять последовательность изучения материала, опираясь на иллюстративный ряд «маршрутного листа».</w:t>
            </w:r>
          </w:p>
          <w:p w:rsidR="00331922" w:rsidRPr="00BE5304" w:rsidRDefault="00331922" w:rsidP="00331922">
            <w:pPr>
              <w:rPr>
                <w:rFonts w:ascii="Times New Roman" w:hAnsi="Times New Roman" w:cs="Times New Roman"/>
                <w:b/>
                <w:sz w:val="24"/>
                <w:szCs w:val="24"/>
              </w:rPr>
            </w:pPr>
            <w:r w:rsidRPr="00BE5304">
              <w:rPr>
                <w:rFonts w:ascii="Times New Roman" w:hAnsi="Times New Roman" w:cs="Times New Roman"/>
                <w:b/>
                <w:sz w:val="24"/>
                <w:szCs w:val="24"/>
              </w:rPr>
              <w:t xml:space="preserve">Познавательные: </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xml:space="preserve">- ориентироваться в учебниках; </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xml:space="preserve">- осуществлять поиск информации, используя справочные материалы учебника; </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понимать информацию, представленную в виде текста, рисунков, схем.</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сравнивать предметы, объекты: находить общее и различие.</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классифицировать предметы, объекты по заданным критериям.</w:t>
            </w:r>
          </w:p>
          <w:p w:rsidR="00331922" w:rsidRPr="00BE5304" w:rsidRDefault="00331922" w:rsidP="00331922">
            <w:pPr>
              <w:rPr>
                <w:rFonts w:ascii="Times New Roman" w:hAnsi="Times New Roman" w:cs="Times New Roman"/>
                <w:b/>
                <w:sz w:val="24"/>
                <w:szCs w:val="24"/>
              </w:rPr>
            </w:pPr>
            <w:r w:rsidRPr="00BE5304">
              <w:rPr>
                <w:rFonts w:ascii="Times New Roman" w:hAnsi="Times New Roman" w:cs="Times New Roman"/>
                <w:b/>
                <w:sz w:val="24"/>
                <w:szCs w:val="24"/>
              </w:rPr>
              <w:t>Коммуникативные:</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соблюдать нормы речевого этикета;</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вступать в диалог;</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331922" w:rsidRPr="005631FB" w:rsidRDefault="00331922" w:rsidP="00331922">
            <w:pPr>
              <w:rPr>
                <w:rFonts w:ascii="Times New Roman" w:hAnsi="Times New Roman" w:cs="Times New Roman"/>
                <w:sz w:val="24"/>
                <w:szCs w:val="24"/>
              </w:rPr>
            </w:pPr>
            <w:r w:rsidRPr="005631FB">
              <w:rPr>
                <w:rFonts w:ascii="Times New Roman" w:hAnsi="Times New Roman" w:cs="Times New Roman"/>
                <w:sz w:val="24"/>
                <w:szCs w:val="24"/>
              </w:rPr>
              <w:t>- участвовать в коллективном обсуждении учебной проблемы.</w:t>
            </w:r>
          </w:p>
          <w:p w:rsidR="00331922" w:rsidRDefault="00331922" w:rsidP="00331922">
            <w:pPr>
              <w:rPr>
                <w:rFonts w:ascii="Times New Roman" w:hAnsi="Times New Roman" w:cs="Times New Roman"/>
                <w:b/>
                <w:sz w:val="24"/>
                <w:szCs w:val="24"/>
              </w:rPr>
            </w:pPr>
            <w:r w:rsidRPr="00BE5304">
              <w:rPr>
                <w:rFonts w:ascii="Times New Roman" w:hAnsi="Times New Roman" w:cs="Times New Roman"/>
                <w:b/>
                <w:sz w:val="24"/>
                <w:szCs w:val="24"/>
              </w:rPr>
              <w:t>Предметные результаты:</w:t>
            </w:r>
          </w:p>
          <w:p w:rsidR="001F6770" w:rsidRPr="001F6770" w:rsidRDefault="00331922" w:rsidP="001F6770">
            <w:pPr>
              <w:rPr>
                <w:rFonts w:ascii="Times New Roman" w:hAnsi="Times New Roman" w:cs="Times New Roman"/>
                <w:sz w:val="24"/>
                <w:szCs w:val="24"/>
              </w:rPr>
            </w:pPr>
            <w:r w:rsidRPr="00C67C7E">
              <w:rPr>
                <w:rFonts w:ascii="Times New Roman" w:hAnsi="Times New Roman" w:cs="Times New Roman"/>
                <w:sz w:val="24"/>
                <w:szCs w:val="24"/>
              </w:rPr>
              <w:t xml:space="preserve">- </w:t>
            </w:r>
            <w:r w:rsidR="001F6770">
              <w:rPr>
                <w:rFonts w:ascii="Times New Roman" w:hAnsi="Times New Roman" w:cs="Times New Roman"/>
                <w:sz w:val="24"/>
                <w:szCs w:val="24"/>
              </w:rPr>
              <w:t>н</w:t>
            </w:r>
            <w:r w:rsidR="001F6770" w:rsidRPr="001F6770">
              <w:rPr>
                <w:rFonts w:ascii="Times New Roman" w:hAnsi="Times New Roman" w:cs="Times New Roman"/>
                <w:sz w:val="24"/>
                <w:szCs w:val="24"/>
              </w:rPr>
              <w:t>азывать новую счётную единицу –</w:t>
            </w:r>
            <w:r w:rsidR="001F6770">
              <w:rPr>
                <w:rFonts w:ascii="Times New Roman" w:hAnsi="Times New Roman" w:cs="Times New Roman"/>
                <w:sz w:val="24"/>
                <w:szCs w:val="24"/>
              </w:rPr>
              <w:t xml:space="preserve"> тысячу; н</w:t>
            </w:r>
            <w:r w:rsidR="001F6770" w:rsidRPr="001F6770">
              <w:rPr>
                <w:rFonts w:ascii="Times New Roman" w:hAnsi="Times New Roman" w:cs="Times New Roman"/>
                <w:sz w:val="24"/>
                <w:szCs w:val="24"/>
              </w:rPr>
              <w:t>азывать разряды, которые составляют первый класс, второй класс</w:t>
            </w:r>
            <w:r w:rsidR="001F6770">
              <w:rPr>
                <w:rFonts w:ascii="Times New Roman" w:hAnsi="Times New Roman" w:cs="Times New Roman"/>
                <w:sz w:val="24"/>
                <w:szCs w:val="24"/>
              </w:rPr>
              <w:t>;</w:t>
            </w:r>
          </w:p>
          <w:p w:rsidR="001F6770" w:rsidRPr="001F6770" w:rsidRDefault="001F6770" w:rsidP="001F6770">
            <w:pPr>
              <w:rPr>
                <w:rFonts w:ascii="Times New Roman" w:hAnsi="Times New Roman" w:cs="Times New Roman"/>
                <w:sz w:val="24"/>
                <w:szCs w:val="24"/>
              </w:rPr>
            </w:pPr>
            <w:r>
              <w:rPr>
                <w:rFonts w:ascii="Times New Roman" w:hAnsi="Times New Roman" w:cs="Times New Roman"/>
                <w:sz w:val="24"/>
                <w:szCs w:val="24"/>
              </w:rPr>
              <w:t>- ч</w:t>
            </w:r>
            <w:r w:rsidRPr="001F6770">
              <w:rPr>
                <w:rFonts w:ascii="Times New Roman" w:hAnsi="Times New Roman" w:cs="Times New Roman"/>
                <w:sz w:val="24"/>
                <w:szCs w:val="24"/>
              </w:rPr>
              <w:t>итать</w:t>
            </w:r>
            <w:r>
              <w:rPr>
                <w:rFonts w:ascii="Times New Roman" w:hAnsi="Times New Roman" w:cs="Times New Roman"/>
                <w:sz w:val="24"/>
                <w:szCs w:val="24"/>
              </w:rPr>
              <w:t xml:space="preserve"> и записывать</w:t>
            </w:r>
            <w:r w:rsidRPr="001F6770">
              <w:rPr>
                <w:rFonts w:ascii="Times New Roman" w:hAnsi="Times New Roman" w:cs="Times New Roman"/>
                <w:sz w:val="24"/>
                <w:szCs w:val="24"/>
              </w:rPr>
              <w:t xml:space="preserve"> числа в пределах миллиона</w:t>
            </w:r>
            <w:r>
              <w:rPr>
                <w:rFonts w:ascii="Times New Roman" w:hAnsi="Times New Roman" w:cs="Times New Roman"/>
                <w:sz w:val="24"/>
                <w:szCs w:val="24"/>
              </w:rPr>
              <w:t xml:space="preserve">; </w:t>
            </w:r>
          </w:p>
          <w:p w:rsidR="001F6770" w:rsidRPr="001F6770" w:rsidRDefault="001F6770" w:rsidP="001F6770">
            <w:pPr>
              <w:rPr>
                <w:rFonts w:ascii="Times New Roman" w:hAnsi="Times New Roman" w:cs="Times New Roman"/>
                <w:sz w:val="24"/>
                <w:szCs w:val="24"/>
              </w:rPr>
            </w:pPr>
            <w:r>
              <w:rPr>
                <w:rFonts w:ascii="Times New Roman" w:hAnsi="Times New Roman" w:cs="Times New Roman"/>
                <w:sz w:val="24"/>
                <w:szCs w:val="24"/>
              </w:rPr>
              <w:t>- п</w:t>
            </w:r>
            <w:r w:rsidRPr="001F6770">
              <w:rPr>
                <w:rFonts w:ascii="Times New Roman" w:hAnsi="Times New Roman" w:cs="Times New Roman"/>
                <w:sz w:val="24"/>
                <w:szCs w:val="24"/>
              </w:rPr>
              <w:t>редставлять многозначное чис</w:t>
            </w:r>
            <w:r>
              <w:rPr>
                <w:rFonts w:ascii="Times New Roman" w:hAnsi="Times New Roman" w:cs="Times New Roman"/>
                <w:sz w:val="24"/>
                <w:szCs w:val="24"/>
              </w:rPr>
              <w:t>ло суммой разрядных слагаемых; в</w:t>
            </w:r>
            <w:r w:rsidRPr="001F6770">
              <w:rPr>
                <w:rFonts w:ascii="Times New Roman" w:hAnsi="Times New Roman" w:cs="Times New Roman"/>
                <w:sz w:val="24"/>
                <w:szCs w:val="24"/>
              </w:rPr>
              <w:t>ыполнять устно арифметические действия над числами в пределах сотни и с больши</w:t>
            </w:r>
            <w:r>
              <w:rPr>
                <w:rFonts w:ascii="Times New Roman" w:hAnsi="Times New Roman" w:cs="Times New Roman"/>
                <w:sz w:val="24"/>
                <w:szCs w:val="24"/>
              </w:rPr>
              <w:t>ми числами в случаях, легко сво</w:t>
            </w:r>
            <w:r w:rsidRPr="001F6770">
              <w:rPr>
                <w:rFonts w:ascii="Times New Roman" w:hAnsi="Times New Roman" w:cs="Times New Roman"/>
                <w:sz w:val="24"/>
                <w:szCs w:val="24"/>
              </w:rPr>
              <w:t>димых к действиям в пределах ста</w:t>
            </w:r>
            <w:r>
              <w:rPr>
                <w:rFonts w:ascii="Times New Roman" w:hAnsi="Times New Roman" w:cs="Times New Roman"/>
                <w:sz w:val="24"/>
                <w:szCs w:val="24"/>
              </w:rPr>
              <w:t>;</w:t>
            </w:r>
          </w:p>
          <w:p w:rsidR="001F6770" w:rsidRPr="001F6770" w:rsidRDefault="001F6770" w:rsidP="001F6770">
            <w:pPr>
              <w:rPr>
                <w:rFonts w:ascii="Times New Roman" w:hAnsi="Times New Roman" w:cs="Times New Roman"/>
                <w:sz w:val="24"/>
                <w:szCs w:val="24"/>
              </w:rPr>
            </w:pPr>
            <w:r>
              <w:rPr>
                <w:rFonts w:ascii="Times New Roman" w:hAnsi="Times New Roman" w:cs="Times New Roman"/>
                <w:sz w:val="24"/>
                <w:szCs w:val="24"/>
              </w:rPr>
              <w:t>- с</w:t>
            </w:r>
            <w:r w:rsidRPr="001F6770">
              <w:rPr>
                <w:rFonts w:ascii="Times New Roman" w:hAnsi="Times New Roman" w:cs="Times New Roman"/>
                <w:sz w:val="24"/>
                <w:szCs w:val="24"/>
              </w:rPr>
              <w:t>равниват</w:t>
            </w:r>
            <w:r>
              <w:rPr>
                <w:rFonts w:ascii="Times New Roman" w:hAnsi="Times New Roman" w:cs="Times New Roman"/>
                <w:sz w:val="24"/>
                <w:szCs w:val="24"/>
              </w:rPr>
              <w:t>ь числа по классам и разрядам; о</w:t>
            </w:r>
            <w:r w:rsidRPr="001F6770">
              <w:rPr>
                <w:rFonts w:ascii="Times New Roman" w:hAnsi="Times New Roman" w:cs="Times New Roman"/>
                <w:sz w:val="24"/>
                <w:szCs w:val="24"/>
              </w:rPr>
              <w:t>ценивать правильность составления числовой последовательности</w:t>
            </w:r>
            <w:r>
              <w:rPr>
                <w:rFonts w:ascii="Times New Roman" w:hAnsi="Times New Roman" w:cs="Times New Roman"/>
                <w:sz w:val="24"/>
                <w:szCs w:val="24"/>
              </w:rPr>
              <w:t>;</w:t>
            </w:r>
          </w:p>
          <w:p w:rsidR="001F6770" w:rsidRPr="001F6770" w:rsidRDefault="001F6770" w:rsidP="001F6770">
            <w:pPr>
              <w:rPr>
                <w:rFonts w:ascii="Times New Roman" w:hAnsi="Times New Roman" w:cs="Times New Roman"/>
                <w:sz w:val="24"/>
                <w:szCs w:val="24"/>
              </w:rPr>
            </w:pPr>
            <w:r>
              <w:rPr>
                <w:rFonts w:ascii="Times New Roman" w:hAnsi="Times New Roman" w:cs="Times New Roman"/>
                <w:sz w:val="24"/>
                <w:szCs w:val="24"/>
              </w:rPr>
              <w:t>- у</w:t>
            </w:r>
            <w:r w:rsidRPr="001F6770">
              <w:rPr>
                <w:rFonts w:ascii="Times New Roman" w:hAnsi="Times New Roman" w:cs="Times New Roman"/>
                <w:sz w:val="24"/>
                <w:szCs w:val="24"/>
              </w:rPr>
              <w:t>величивать (уменьшать) числа в 10, 100, 1000 раз</w:t>
            </w:r>
            <w:r>
              <w:rPr>
                <w:rFonts w:ascii="Times New Roman" w:hAnsi="Times New Roman" w:cs="Times New Roman"/>
                <w:sz w:val="24"/>
                <w:szCs w:val="24"/>
              </w:rPr>
              <w:t>;</w:t>
            </w:r>
          </w:p>
          <w:p w:rsidR="001F6770" w:rsidRPr="001F6770" w:rsidRDefault="001F6770" w:rsidP="001F6770">
            <w:pPr>
              <w:rPr>
                <w:rFonts w:ascii="Times New Roman" w:hAnsi="Times New Roman" w:cs="Times New Roman"/>
                <w:sz w:val="24"/>
                <w:szCs w:val="24"/>
              </w:rPr>
            </w:pPr>
            <w:r>
              <w:rPr>
                <w:rFonts w:ascii="Times New Roman" w:hAnsi="Times New Roman" w:cs="Times New Roman"/>
                <w:sz w:val="24"/>
                <w:szCs w:val="24"/>
              </w:rPr>
              <w:t>- в</w:t>
            </w:r>
            <w:r w:rsidRPr="001F6770">
              <w:rPr>
                <w:rFonts w:ascii="Times New Roman" w:hAnsi="Times New Roman" w:cs="Times New Roman"/>
                <w:sz w:val="24"/>
                <w:szCs w:val="24"/>
              </w:rPr>
              <w:t>ыделять в числе общее количество единиц любого разряда</w:t>
            </w:r>
            <w:r>
              <w:rPr>
                <w:rFonts w:ascii="Times New Roman" w:hAnsi="Times New Roman" w:cs="Times New Roman"/>
                <w:sz w:val="24"/>
                <w:szCs w:val="24"/>
              </w:rPr>
              <w:t>;</w:t>
            </w:r>
          </w:p>
          <w:p w:rsidR="009E7CC3" w:rsidRDefault="001F6770" w:rsidP="001F6770">
            <w:pPr>
              <w:rPr>
                <w:rFonts w:ascii="Times New Roman" w:hAnsi="Times New Roman" w:cs="Times New Roman"/>
                <w:sz w:val="24"/>
                <w:szCs w:val="24"/>
              </w:rPr>
            </w:pPr>
            <w:r>
              <w:rPr>
                <w:rFonts w:ascii="Times New Roman" w:hAnsi="Times New Roman" w:cs="Times New Roman"/>
                <w:sz w:val="24"/>
                <w:szCs w:val="24"/>
              </w:rPr>
              <w:lastRenderedPageBreak/>
              <w:t>- н</w:t>
            </w:r>
            <w:r w:rsidRPr="001F6770">
              <w:rPr>
                <w:rFonts w:ascii="Times New Roman" w:hAnsi="Times New Roman" w:cs="Times New Roman"/>
                <w:sz w:val="24"/>
                <w:szCs w:val="24"/>
              </w:rPr>
              <w:t>азывать</w:t>
            </w:r>
            <w:r>
              <w:rPr>
                <w:rFonts w:ascii="Times New Roman" w:hAnsi="Times New Roman" w:cs="Times New Roman"/>
                <w:sz w:val="24"/>
                <w:szCs w:val="24"/>
              </w:rPr>
              <w:t xml:space="preserve"> класс миллионов, класс миллиардов; читать чис</w:t>
            </w:r>
            <w:r w:rsidRPr="001F6770">
              <w:rPr>
                <w:rFonts w:ascii="Times New Roman" w:hAnsi="Times New Roman" w:cs="Times New Roman"/>
                <w:sz w:val="24"/>
                <w:szCs w:val="24"/>
              </w:rPr>
              <w:t>ла в пределах</w:t>
            </w:r>
            <w:r w:rsidR="009E7CC3">
              <w:rPr>
                <w:rFonts w:ascii="Times New Roman" w:hAnsi="Times New Roman" w:cs="Times New Roman"/>
                <w:sz w:val="24"/>
                <w:szCs w:val="24"/>
              </w:rPr>
              <w:t>1 000 000 000;</w:t>
            </w:r>
          </w:p>
          <w:p w:rsidR="001F6770" w:rsidRPr="001F6770" w:rsidRDefault="009E7CC3" w:rsidP="001F6770">
            <w:pPr>
              <w:rPr>
                <w:rFonts w:ascii="Times New Roman" w:hAnsi="Times New Roman" w:cs="Times New Roman"/>
                <w:sz w:val="24"/>
                <w:szCs w:val="24"/>
              </w:rPr>
            </w:pPr>
            <w:r>
              <w:rPr>
                <w:rFonts w:ascii="Times New Roman" w:hAnsi="Times New Roman" w:cs="Times New Roman"/>
                <w:sz w:val="24"/>
                <w:szCs w:val="24"/>
              </w:rPr>
              <w:t>- п</w:t>
            </w:r>
            <w:r w:rsidR="001F6770" w:rsidRPr="001F6770">
              <w:rPr>
                <w:rFonts w:ascii="Times New Roman" w:hAnsi="Times New Roman" w:cs="Times New Roman"/>
                <w:sz w:val="24"/>
                <w:szCs w:val="24"/>
              </w:rPr>
              <w:t>ользоваться вычислительными навыками, решать составные задачи</w:t>
            </w:r>
            <w:r>
              <w:rPr>
                <w:rFonts w:ascii="Times New Roman" w:hAnsi="Times New Roman" w:cs="Times New Roman"/>
                <w:sz w:val="24"/>
                <w:szCs w:val="24"/>
              </w:rPr>
              <w:t>;</w:t>
            </w:r>
          </w:p>
          <w:p w:rsidR="00331922" w:rsidRDefault="009E7CC3" w:rsidP="009E7CC3">
            <w:pPr>
              <w:rPr>
                <w:rFonts w:ascii="Times New Roman" w:hAnsi="Times New Roman" w:cs="Times New Roman"/>
                <w:sz w:val="24"/>
                <w:szCs w:val="24"/>
              </w:rPr>
            </w:pPr>
            <w:r>
              <w:rPr>
                <w:rFonts w:ascii="Times New Roman" w:hAnsi="Times New Roman" w:cs="Times New Roman"/>
                <w:sz w:val="24"/>
                <w:szCs w:val="24"/>
              </w:rPr>
              <w:t>- о</w:t>
            </w:r>
            <w:r w:rsidR="001F6770" w:rsidRPr="001F6770">
              <w:rPr>
                <w:rFonts w:ascii="Times New Roman" w:hAnsi="Times New Roman" w:cs="Times New Roman"/>
                <w:sz w:val="24"/>
                <w:szCs w:val="24"/>
              </w:rPr>
              <w:t>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задачи</w:t>
            </w:r>
            <w:r>
              <w:rPr>
                <w:rFonts w:ascii="Times New Roman" w:hAnsi="Times New Roman" w:cs="Times New Roman"/>
                <w:sz w:val="24"/>
                <w:szCs w:val="24"/>
              </w:rPr>
              <w:t>.</w:t>
            </w: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7087" w:type="dxa"/>
          </w:tcPr>
          <w:p w:rsidR="00F700B8" w:rsidRPr="00F700B8" w:rsidRDefault="00F700B8" w:rsidP="00F700B8">
            <w:pPr>
              <w:rPr>
                <w:rFonts w:ascii="Times New Roman" w:hAnsi="Times New Roman" w:cs="Times New Roman"/>
                <w:sz w:val="24"/>
                <w:szCs w:val="20"/>
              </w:rPr>
            </w:pPr>
            <w:r w:rsidRPr="00F700B8">
              <w:rPr>
                <w:rFonts w:ascii="Times New Roman" w:hAnsi="Times New Roman" w:cs="Times New Roman"/>
                <w:sz w:val="24"/>
                <w:szCs w:val="20"/>
              </w:rPr>
              <w:t xml:space="preserve">Нумерация. </w:t>
            </w:r>
            <w:r w:rsidRPr="00F700B8">
              <w:rPr>
                <w:rFonts w:ascii="Times New Roman" w:hAnsi="Times New Roman" w:cs="Times New Roman"/>
                <w:spacing w:val="-2"/>
                <w:sz w:val="24"/>
                <w:szCs w:val="20"/>
              </w:rPr>
              <w:t>Класс единиц и класс тысяч</w:t>
            </w:r>
            <w:r w:rsidR="00A1327A">
              <w:rPr>
                <w:rFonts w:ascii="Times New Roman" w:hAnsi="Times New Roman" w:cs="Times New Roman"/>
                <w:spacing w:val="-2"/>
                <w:sz w:val="24"/>
                <w:szCs w:val="20"/>
              </w:rPr>
              <w:t>.</w:t>
            </w:r>
          </w:p>
        </w:tc>
        <w:tc>
          <w:tcPr>
            <w:tcW w:w="851" w:type="dxa"/>
          </w:tcPr>
          <w:p w:rsidR="00F700B8" w:rsidRPr="00C573A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F700B8" w:rsidRDefault="00234738" w:rsidP="00F700B8">
            <w:pPr>
              <w:rPr>
                <w:rFonts w:ascii="Times New Roman" w:hAnsi="Times New Roman" w:cs="Times New Roman"/>
                <w:sz w:val="24"/>
                <w:szCs w:val="24"/>
              </w:rPr>
            </w:pPr>
            <w:r>
              <w:rPr>
                <w:rFonts w:ascii="Times New Roman" w:hAnsi="Times New Roman" w:cs="Times New Roman"/>
                <w:sz w:val="24"/>
                <w:szCs w:val="24"/>
              </w:rPr>
              <w:t>Работа с таблицей.</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15.</w:t>
            </w:r>
          </w:p>
        </w:tc>
        <w:tc>
          <w:tcPr>
            <w:tcW w:w="7087" w:type="dxa"/>
          </w:tcPr>
          <w:p w:rsidR="00F700B8" w:rsidRPr="00F700B8" w:rsidRDefault="00F700B8" w:rsidP="00F700B8">
            <w:pPr>
              <w:jc w:val="both"/>
              <w:rPr>
                <w:rFonts w:ascii="Times New Roman" w:hAnsi="Times New Roman" w:cs="Times New Roman"/>
                <w:sz w:val="24"/>
                <w:szCs w:val="20"/>
              </w:rPr>
            </w:pPr>
            <w:r w:rsidRPr="00F700B8">
              <w:rPr>
                <w:rFonts w:ascii="Times New Roman" w:hAnsi="Times New Roman" w:cs="Times New Roman"/>
                <w:sz w:val="24"/>
                <w:szCs w:val="20"/>
              </w:rPr>
              <w:t>Чтение многозначных чисел</w:t>
            </w:r>
            <w:r w:rsidR="00A1327A">
              <w:rPr>
                <w:rFonts w:ascii="Times New Roman" w:hAnsi="Times New Roman" w:cs="Times New Roman"/>
                <w:sz w:val="24"/>
                <w:szCs w:val="20"/>
              </w:rPr>
              <w:t>.</w:t>
            </w:r>
          </w:p>
        </w:tc>
        <w:tc>
          <w:tcPr>
            <w:tcW w:w="851"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F700B8" w:rsidRPr="00CF7671" w:rsidRDefault="00234738" w:rsidP="00F700B8">
            <w:pPr>
              <w:rPr>
                <w:rFonts w:ascii="Times New Roman" w:hAnsi="Times New Roman" w:cs="Times New Roman"/>
                <w:sz w:val="24"/>
                <w:szCs w:val="24"/>
              </w:rPr>
            </w:pPr>
            <w:r w:rsidRPr="00234738">
              <w:rPr>
                <w:rFonts w:ascii="Times New Roman" w:hAnsi="Times New Roman" w:cs="Times New Roman"/>
                <w:sz w:val="24"/>
                <w:szCs w:val="24"/>
              </w:rPr>
              <w:t>Чтение многозначных чисел.</w:t>
            </w:r>
          </w:p>
        </w:tc>
        <w:tc>
          <w:tcPr>
            <w:tcW w:w="1276" w:type="dxa"/>
            <w:gridSpan w:val="2"/>
          </w:tcPr>
          <w:p w:rsidR="00F700B8" w:rsidRPr="00496DB1" w:rsidRDefault="00F700B8" w:rsidP="00F700B8">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16.</w:t>
            </w:r>
          </w:p>
        </w:tc>
        <w:tc>
          <w:tcPr>
            <w:tcW w:w="7087" w:type="dxa"/>
          </w:tcPr>
          <w:p w:rsidR="00F700B8" w:rsidRPr="00F700B8" w:rsidRDefault="00F700B8" w:rsidP="00F700B8">
            <w:pPr>
              <w:jc w:val="both"/>
              <w:rPr>
                <w:rFonts w:ascii="Times New Roman" w:hAnsi="Times New Roman" w:cs="Times New Roman"/>
                <w:sz w:val="24"/>
                <w:szCs w:val="20"/>
              </w:rPr>
            </w:pPr>
            <w:r w:rsidRPr="00F700B8">
              <w:rPr>
                <w:rFonts w:ascii="Times New Roman" w:hAnsi="Times New Roman" w:cs="Times New Roman"/>
                <w:sz w:val="24"/>
                <w:szCs w:val="20"/>
              </w:rPr>
              <w:t>Запись многозначных чисел</w:t>
            </w:r>
            <w:r w:rsidR="00A1327A">
              <w:rPr>
                <w:rFonts w:ascii="Times New Roman" w:hAnsi="Times New Roman" w:cs="Times New Roman"/>
                <w:sz w:val="24"/>
                <w:szCs w:val="20"/>
              </w:rPr>
              <w:t>.</w:t>
            </w:r>
            <w:r w:rsidR="00A1327A" w:rsidRPr="00A1327A">
              <w:rPr>
                <w:rFonts w:ascii="Times New Roman" w:hAnsi="Times New Roman" w:cs="Times New Roman"/>
                <w:b/>
                <w:sz w:val="24"/>
                <w:szCs w:val="20"/>
              </w:rPr>
              <w:t>Математический диктант.</w:t>
            </w:r>
          </w:p>
        </w:tc>
        <w:tc>
          <w:tcPr>
            <w:tcW w:w="851" w:type="dxa"/>
          </w:tcPr>
          <w:p w:rsidR="00F700B8" w:rsidRPr="00C573A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F700B8" w:rsidRDefault="00234738" w:rsidP="00F700B8">
            <w:pPr>
              <w:rPr>
                <w:rFonts w:ascii="Times New Roman" w:hAnsi="Times New Roman" w:cs="Times New Roman"/>
                <w:sz w:val="24"/>
                <w:szCs w:val="24"/>
              </w:rPr>
            </w:pPr>
            <w:r w:rsidRPr="00234738">
              <w:rPr>
                <w:rFonts w:ascii="Times New Roman" w:hAnsi="Times New Roman" w:cs="Times New Roman"/>
                <w:sz w:val="24"/>
                <w:szCs w:val="24"/>
              </w:rPr>
              <w:t>Запись многозначных чисел.</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17.</w:t>
            </w:r>
          </w:p>
        </w:tc>
        <w:tc>
          <w:tcPr>
            <w:tcW w:w="7087" w:type="dxa"/>
          </w:tcPr>
          <w:p w:rsidR="00F700B8" w:rsidRPr="00F700B8" w:rsidRDefault="00F700B8" w:rsidP="00A1327A">
            <w:pPr>
              <w:shd w:val="clear" w:color="auto" w:fill="FFFFFF"/>
              <w:rPr>
                <w:rFonts w:ascii="Times New Roman" w:hAnsi="Times New Roman" w:cs="Times New Roman"/>
                <w:sz w:val="24"/>
                <w:szCs w:val="20"/>
              </w:rPr>
            </w:pPr>
            <w:r w:rsidRPr="00F700B8">
              <w:rPr>
                <w:rFonts w:ascii="Times New Roman" w:hAnsi="Times New Roman" w:cs="Times New Roman"/>
                <w:sz w:val="24"/>
                <w:szCs w:val="20"/>
              </w:rPr>
              <w:t>Пред</w:t>
            </w:r>
            <w:r w:rsidRPr="00F700B8">
              <w:rPr>
                <w:rFonts w:ascii="Times New Roman" w:hAnsi="Times New Roman" w:cs="Times New Roman"/>
                <w:spacing w:val="-1"/>
                <w:sz w:val="24"/>
                <w:szCs w:val="20"/>
              </w:rPr>
              <w:t>ставление многозначных чиселв виде суммы раз</w:t>
            </w:r>
            <w:r w:rsidRPr="00F700B8">
              <w:rPr>
                <w:rFonts w:ascii="Times New Roman" w:hAnsi="Times New Roman" w:cs="Times New Roman"/>
                <w:sz w:val="24"/>
                <w:szCs w:val="20"/>
              </w:rPr>
              <w:t>рядных слагаемых</w:t>
            </w:r>
            <w:r w:rsidR="00A1327A">
              <w:rPr>
                <w:rFonts w:ascii="Times New Roman" w:hAnsi="Times New Roman" w:cs="Times New Roman"/>
                <w:sz w:val="24"/>
                <w:szCs w:val="20"/>
              </w:rPr>
              <w:t>.</w:t>
            </w:r>
          </w:p>
        </w:tc>
        <w:tc>
          <w:tcPr>
            <w:tcW w:w="851" w:type="dxa"/>
          </w:tcPr>
          <w:p w:rsidR="00F700B8" w:rsidRPr="00C573A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F700B8" w:rsidRDefault="00F700B8" w:rsidP="00F700B8">
            <w:pPr>
              <w:rPr>
                <w:rFonts w:ascii="Times New Roman" w:hAnsi="Times New Roman" w:cs="Times New Roman"/>
                <w:sz w:val="24"/>
                <w:szCs w:val="24"/>
              </w:rPr>
            </w:pPr>
            <w:r>
              <w:rPr>
                <w:rFonts w:ascii="Times New Roman" w:hAnsi="Times New Roman" w:cs="Times New Roman"/>
                <w:sz w:val="24"/>
                <w:szCs w:val="24"/>
              </w:rPr>
              <w:t>Решение числовых выр</w:t>
            </w:r>
            <w:r w:rsidR="00234738">
              <w:rPr>
                <w:rFonts w:ascii="Times New Roman" w:hAnsi="Times New Roman" w:cs="Times New Roman"/>
                <w:sz w:val="24"/>
                <w:szCs w:val="24"/>
              </w:rPr>
              <w:t>ажений.</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18.</w:t>
            </w:r>
          </w:p>
        </w:tc>
        <w:tc>
          <w:tcPr>
            <w:tcW w:w="7087" w:type="dxa"/>
          </w:tcPr>
          <w:p w:rsidR="00F700B8" w:rsidRPr="00F700B8" w:rsidRDefault="00F700B8" w:rsidP="00F700B8">
            <w:pPr>
              <w:jc w:val="both"/>
              <w:rPr>
                <w:rFonts w:ascii="Times New Roman" w:hAnsi="Times New Roman" w:cs="Times New Roman"/>
                <w:sz w:val="24"/>
                <w:szCs w:val="20"/>
              </w:rPr>
            </w:pPr>
            <w:r w:rsidRPr="00F700B8">
              <w:rPr>
                <w:rFonts w:ascii="Times New Roman" w:hAnsi="Times New Roman" w:cs="Times New Roman"/>
                <w:sz w:val="24"/>
                <w:szCs w:val="20"/>
              </w:rPr>
              <w:t>Сравнение многозначных чисел</w:t>
            </w:r>
            <w:r w:rsidR="00A1327A">
              <w:rPr>
                <w:rFonts w:ascii="Times New Roman" w:hAnsi="Times New Roman" w:cs="Times New Roman"/>
                <w:sz w:val="24"/>
                <w:szCs w:val="20"/>
              </w:rPr>
              <w:t>.</w:t>
            </w:r>
          </w:p>
        </w:tc>
        <w:tc>
          <w:tcPr>
            <w:tcW w:w="851"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F700B8" w:rsidRDefault="00234738" w:rsidP="00234738">
            <w:pPr>
              <w:rPr>
                <w:rFonts w:ascii="Times New Roman" w:hAnsi="Times New Roman" w:cs="Times New Roman"/>
                <w:sz w:val="24"/>
                <w:szCs w:val="24"/>
              </w:rPr>
            </w:pPr>
            <w:r w:rsidRPr="00234738">
              <w:rPr>
                <w:rFonts w:ascii="Times New Roman" w:hAnsi="Times New Roman" w:cs="Times New Roman"/>
                <w:sz w:val="24"/>
                <w:szCs w:val="24"/>
              </w:rPr>
              <w:t>Сравнение многозначных чисел.</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19.</w:t>
            </w:r>
          </w:p>
        </w:tc>
        <w:tc>
          <w:tcPr>
            <w:tcW w:w="7087" w:type="dxa"/>
          </w:tcPr>
          <w:p w:rsidR="00F700B8" w:rsidRPr="00F700B8" w:rsidRDefault="00A1327A" w:rsidP="00A1327A">
            <w:pPr>
              <w:shd w:val="clear" w:color="auto" w:fill="FFFFFF"/>
              <w:ind w:left="10"/>
              <w:rPr>
                <w:rFonts w:ascii="Times New Roman" w:hAnsi="Times New Roman" w:cs="Times New Roman"/>
                <w:sz w:val="24"/>
                <w:szCs w:val="20"/>
              </w:rPr>
            </w:pPr>
            <w:r>
              <w:rPr>
                <w:rFonts w:ascii="Times New Roman" w:hAnsi="Times New Roman" w:cs="Times New Roman"/>
                <w:sz w:val="24"/>
                <w:szCs w:val="20"/>
              </w:rPr>
              <w:t xml:space="preserve">Увеличение и </w:t>
            </w:r>
            <w:r w:rsidR="00F700B8" w:rsidRPr="00F700B8">
              <w:rPr>
                <w:rFonts w:ascii="Times New Roman" w:hAnsi="Times New Roman" w:cs="Times New Roman"/>
                <w:spacing w:val="-2"/>
                <w:sz w:val="24"/>
                <w:szCs w:val="20"/>
              </w:rPr>
              <w:t>уменьшение чис</w:t>
            </w:r>
            <w:r w:rsidR="00F700B8" w:rsidRPr="00F700B8">
              <w:rPr>
                <w:rFonts w:ascii="Times New Roman" w:hAnsi="Times New Roman" w:cs="Times New Roman"/>
                <w:sz w:val="24"/>
                <w:szCs w:val="20"/>
              </w:rPr>
              <w:t>ла в 10, 100, 1000 раз</w:t>
            </w:r>
            <w:r>
              <w:rPr>
                <w:rFonts w:ascii="Times New Roman" w:hAnsi="Times New Roman" w:cs="Times New Roman"/>
                <w:sz w:val="24"/>
                <w:szCs w:val="20"/>
              </w:rPr>
              <w:t>.</w:t>
            </w:r>
            <w:r w:rsidRPr="00A1327A">
              <w:rPr>
                <w:rFonts w:ascii="Times New Roman" w:hAnsi="Times New Roman" w:cs="Times New Roman"/>
                <w:b/>
                <w:sz w:val="24"/>
                <w:szCs w:val="20"/>
              </w:rPr>
              <w:t>Тест</w:t>
            </w:r>
            <w:r w:rsidRPr="00A1327A">
              <w:rPr>
                <w:rFonts w:ascii="Times New Roman" w:hAnsi="Times New Roman" w:cs="Times New Roman"/>
                <w:sz w:val="24"/>
                <w:szCs w:val="20"/>
              </w:rPr>
              <w:t xml:space="preserve"> по теме «Чтение и запись многозначных чисел».</w:t>
            </w:r>
          </w:p>
        </w:tc>
        <w:tc>
          <w:tcPr>
            <w:tcW w:w="851" w:type="dxa"/>
          </w:tcPr>
          <w:p w:rsidR="00F700B8" w:rsidRPr="00C573A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F700B8" w:rsidRDefault="00F700B8" w:rsidP="00F700B8">
            <w:pPr>
              <w:rPr>
                <w:rFonts w:ascii="Times New Roman" w:hAnsi="Times New Roman" w:cs="Times New Roman"/>
                <w:sz w:val="24"/>
                <w:szCs w:val="24"/>
              </w:rPr>
            </w:pPr>
            <w:r w:rsidRPr="00CF7671">
              <w:rPr>
                <w:rFonts w:ascii="Times New Roman" w:hAnsi="Times New Roman" w:cs="Times New Roman"/>
                <w:sz w:val="24"/>
                <w:szCs w:val="24"/>
              </w:rPr>
              <w:t>Осуществление самоконтроля.</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20.</w:t>
            </w:r>
          </w:p>
        </w:tc>
        <w:tc>
          <w:tcPr>
            <w:tcW w:w="7087" w:type="dxa"/>
          </w:tcPr>
          <w:p w:rsidR="00F700B8" w:rsidRPr="00F700B8" w:rsidRDefault="00F700B8" w:rsidP="00F700B8">
            <w:pPr>
              <w:shd w:val="clear" w:color="auto" w:fill="FFFFFF"/>
              <w:ind w:left="10"/>
              <w:rPr>
                <w:rFonts w:ascii="Times New Roman" w:hAnsi="Times New Roman" w:cs="Times New Roman"/>
                <w:sz w:val="24"/>
                <w:szCs w:val="20"/>
              </w:rPr>
            </w:pPr>
            <w:r w:rsidRPr="00F700B8">
              <w:rPr>
                <w:rFonts w:ascii="Times New Roman" w:hAnsi="Times New Roman" w:cs="Times New Roman"/>
                <w:sz w:val="24"/>
                <w:szCs w:val="20"/>
              </w:rPr>
              <w:t>Выделение в числе об</w:t>
            </w:r>
            <w:r w:rsidRPr="00F700B8">
              <w:rPr>
                <w:rFonts w:ascii="Times New Roman" w:hAnsi="Times New Roman" w:cs="Times New Roman"/>
                <w:spacing w:val="-2"/>
                <w:sz w:val="24"/>
                <w:szCs w:val="20"/>
              </w:rPr>
              <w:t xml:space="preserve">щего количества </w:t>
            </w:r>
            <w:r w:rsidRPr="00F700B8">
              <w:rPr>
                <w:rFonts w:ascii="Times New Roman" w:hAnsi="Times New Roman" w:cs="Times New Roman"/>
                <w:sz w:val="24"/>
                <w:szCs w:val="20"/>
              </w:rPr>
              <w:t>единиц любого разряда</w:t>
            </w:r>
            <w:r w:rsidR="00A1327A">
              <w:rPr>
                <w:rFonts w:ascii="Times New Roman" w:hAnsi="Times New Roman" w:cs="Times New Roman"/>
                <w:sz w:val="24"/>
                <w:szCs w:val="20"/>
              </w:rPr>
              <w:t>.</w:t>
            </w:r>
          </w:p>
        </w:tc>
        <w:tc>
          <w:tcPr>
            <w:tcW w:w="851" w:type="dxa"/>
          </w:tcPr>
          <w:p w:rsidR="00F700B8" w:rsidRPr="00C573A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F700B8" w:rsidRDefault="00F700B8" w:rsidP="00F700B8">
            <w:pPr>
              <w:rPr>
                <w:rFonts w:ascii="Times New Roman" w:hAnsi="Times New Roman" w:cs="Times New Roman"/>
                <w:sz w:val="24"/>
                <w:szCs w:val="24"/>
              </w:rPr>
            </w:pPr>
            <w:r>
              <w:rPr>
                <w:rFonts w:ascii="Times New Roman" w:hAnsi="Times New Roman" w:cs="Times New Roman"/>
                <w:sz w:val="24"/>
                <w:szCs w:val="24"/>
              </w:rPr>
              <w:t>Запись таблицы.</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21.</w:t>
            </w:r>
          </w:p>
        </w:tc>
        <w:tc>
          <w:tcPr>
            <w:tcW w:w="7087" w:type="dxa"/>
          </w:tcPr>
          <w:p w:rsidR="00F700B8" w:rsidRPr="00F700B8" w:rsidRDefault="00F700B8" w:rsidP="00F700B8">
            <w:pPr>
              <w:shd w:val="clear" w:color="auto" w:fill="FFFFFF"/>
              <w:rPr>
                <w:rFonts w:ascii="Times New Roman" w:hAnsi="Times New Roman" w:cs="Times New Roman"/>
                <w:sz w:val="24"/>
                <w:szCs w:val="20"/>
              </w:rPr>
            </w:pPr>
            <w:r w:rsidRPr="00F700B8">
              <w:rPr>
                <w:rFonts w:ascii="Times New Roman" w:hAnsi="Times New Roman" w:cs="Times New Roman"/>
                <w:spacing w:val="-2"/>
                <w:sz w:val="24"/>
                <w:szCs w:val="20"/>
              </w:rPr>
              <w:t>Класс миллионов икласс миллиардов</w:t>
            </w:r>
            <w:r>
              <w:rPr>
                <w:rFonts w:ascii="Times New Roman" w:hAnsi="Times New Roman" w:cs="Times New Roman"/>
                <w:sz w:val="24"/>
                <w:szCs w:val="20"/>
              </w:rPr>
              <w:t xml:space="preserve">. </w:t>
            </w:r>
            <w:r w:rsidRPr="00643105">
              <w:rPr>
                <w:rFonts w:ascii="Times New Roman" w:hAnsi="Times New Roman" w:cs="Times New Roman"/>
                <w:b/>
                <w:sz w:val="24"/>
                <w:szCs w:val="20"/>
              </w:rPr>
              <w:t>Проверочная ра</w:t>
            </w:r>
            <w:r w:rsidR="00A1327A" w:rsidRPr="00643105">
              <w:rPr>
                <w:rFonts w:ascii="Times New Roman" w:hAnsi="Times New Roman" w:cs="Times New Roman"/>
                <w:b/>
                <w:sz w:val="24"/>
                <w:szCs w:val="20"/>
              </w:rPr>
              <w:t>бота</w:t>
            </w:r>
            <w:r w:rsidRPr="00A1327A">
              <w:rPr>
                <w:rFonts w:ascii="Times New Roman" w:hAnsi="Times New Roman" w:cs="Times New Roman"/>
                <w:sz w:val="24"/>
                <w:szCs w:val="20"/>
              </w:rPr>
              <w:t>по теме «Нумерация»</w:t>
            </w:r>
            <w:r w:rsidR="00A1327A">
              <w:rPr>
                <w:rFonts w:ascii="Times New Roman" w:hAnsi="Times New Roman" w:cs="Times New Roman"/>
                <w:b/>
                <w:i/>
                <w:sz w:val="24"/>
                <w:szCs w:val="20"/>
              </w:rPr>
              <w:t>.</w:t>
            </w:r>
          </w:p>
        </w:tc>
        <w:tc>
          <w:tcPr>
            <w:tcW w:w="851" w:type="dxa"/>
          </w:tcPr>
          <w:p w:rsidR="00F700B8" w:rsidRPr="00C573A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F700B8" w:rsidRDefault="00F700B8" w:rsidP="00F700B8">
            <w:pPr>
              <w:rPr>
                <w:rFonts w:ascii="Times New Roman" w:hAnsi="Times New Roman" w:cs="Times New Roman"/>
                <w:sz w:val="24"/>
                <w:szCs w:val="24"/>
              </w:rPr>
            </w:pPr>
            <w:r>
              <w:rPr>
                <w:rFonts w:ascii="Times New Roman" w:hAnsi="Times New Roman" w:cs="Times New Roman"/>
                <w:sz w:val="24"/>
                <w:szCs w:val="24"/>
              </w:rPr>
              <w:t>Работа с таблицей.</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22.</w:t>
            </w:r>
          </w:p>
        </w:tc>
        <w:tc>
          <w:tcPr>
            <w:tcW w:w="7087" w:type="dxa"/>
          </w:tcPr>
          <w:p w:rsidR="00F700B8" w:rsidRPr="00F700B8" w:rsidRDefault="00F700B8" w:rsidP="00F700B8">
            <w:pPr>
              <w:rPr>
                <w:rFonts w:ascii="Times New Roman" w:hAnsi="Times New Roman" w:cs="Times New Roman"/>
                <w:sz w:val="24"/>
                <w:szCs w:val="20"/>
              </w:rPr>
            </w:pPr>
            <w:r w:rsidRPr="00A1327A">
              <w:rPr>
                <w:rFonts w:ascii="Times New Roman" w:hAnsi="Times New Roman" w:cs="Times New Roman"/>
                <w:b/>
                <w:sz w:val="24"/>
                <w:szCs w:val="20"/>
              </w:rPr>
              <w:t>Проект:</w:t>
            </w:r>
            <w:r w:rsidRPr="00F700B8">
              <w:rPr>
                <w:rFonts w:ascii="Times New Roman" w:hAnsi="Times New Roman" w:cs="Times New Roman"/>
                <w:sz w:val="24"/>
                <w:szCs w:val="20"/>
              </w:rPr>
              <w:t xml:space="preserve"> «Математика вокруг нас». Создание математического справочника «Наш го</w:t>
            </w:r>
            <w:r w:rsidR="00A1327A">
              <w:rPr>
                <w:rFonts w:ascii="Times New Roman" w:hAnsi="Times New Roman" w:cs="Times New Roman"/>
                <w:sz w:val="24"/>
                <w:szCs w:val="20"/>
              </w:rPr>
              <w:t>род</w:t>
            </w:r>
            <w:r w:rsidRPr="00F700B8">
              <w:rPr>
                <w:rFonts w:ascii="Times New Roman" w:hAnsi="Times New Roman" w:cs="Times New Roman"/>
                <w:sz w:val="24"/>
                <w:szCs w:val="20"/>
              </w:rPr>
              <w:t>»</w:t>
            </w:r>
            <w:r w:rsidR="00A1327A">
              <w:rPr>
                <w:rFonts w:ascii="Times New Roman" w:hAnsi="Times New Roman" w:cs="Times New Roman"/>
                <w:sz w:val="24"/>
                <w:szCs w:val="20"/>
              </w:rPr>
              <w:t>.</w:t>
            </w:r>
          </w:p>
        </w:tc>
        <w:tc>
          <w:tcPr>
            <w:tcW w:w="851" w:type="dxa"/>
          </w:tcPr>
          <w:p w:rsidR="00F700B8" w:rsidRPr="00C573A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F700B8" w:rsidRDefault="00234738" w:rsidP="00F700B8">
            <w:pPr>
              <w:rPr>
                <w:rFonts w:ascii="Times New Roman" w:hAnsi="Times New Roman" w:cs="Times New Roman"/>
                <w:sz w:val="24"/>
                <w:szCs w:val="24"/>
              </w:rPr>
            </w:pPr>
            <w:r>
              <w:rPr>
                <w:rFonts w:ascii="Times New Roman" w:hAnsi="Times New Roman" w:cs="Times New Roman"/>
                <w:sz w:val="24"/>
                <w:szCs w:val="24"/>
              </w:rPr>
              <w:t>Представление продуктов проектной деятельности.</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23.</w:t>
            </w:r>
          </w:p>
        </w:tc>
        <w:tc>
          <w:tcPr>
            <w:tcW w:w="7087" w:type="dxa"/>
          </w:tcPr>
          <w:p w:rsidR="00F700B8" w:rsidRPr="00F700B8" w:rsidRDefault="00F700B8" w:rsidP="00F700B8">
            <w:pPr>
              <w:rPr>
                <w:rFonts w:ascii="Times New Roman" w:hAnsi="Times New Roman" w:cs="Times New Roman"/>
                <w:b/>
                <w:i/>
                <w:sz w:val="24"/>
                <w:szCs w:val="20"/>
              </w:rPr>
            </w:pPr>
            <w:r w:rsidRPr="00F700B8">
              <w:rPr>
                <w:rFonts w:ascii="Times New Roman" w:hAnsi="Times New Roman" w:cs="Times New Roman"/>
                <w:sz w:val="24"/>
                <w:szCs w:val="20"/>
              </w:rPr>
              <w:t>Повторение пройденного. «Что узнали. Чему научились».</w:t>
            </w:r>
          </w:p>
        </w:tc>
        <w:tc>
          <w:tcPr>
            <w:tcW w:w="851" w:type="dxa"/>
          </w:tcPr>
          <w:p w:rsidR="00F700B8" w:rsidRPr="00C573A8" w:rsidRDefault="00F700B8" w:rsidP="00F700B8">
            <w:pPr>
              <w:jc w:val="center"/>
              <w:rPr>
                <w:rFonts w:ascii="Times New Roman" w:hAnsi="Times New Roman" w:cs="Times New Roman"/>
                <w:sz w:val="24"/>
                <w:szCs w:val="24"/>
              </w:rPr>
            </w:pPr>
            <w:r w:rsidRPr="00C573A8">
              <w:rPr>
                <w:rFonts w:ascii="Times New Roman" w:hAnsi="Times New Roman" w:cs="Times New Roman"/>
                <w:sz w:val="24"/>
                <w:szCs w:val="24"/>
              </w:rPr>
              <w:t>1 ч</w:t>
            </w:r>
          </w:p>
        </w:tc>
        <w:tc>
          <w:tcPr>
            <w:tcW w:w="3402" w:type="dxa"/>
          </w:tcPr>
          <w:p w:rsidR="00F700B8" w:rsidRDefault="00234738" w:rsidP="00F700B8">
            <w:pPr>
              <w:rPr>
                <w:rFonts w:ascii="Times New Roman" w:hAnsi="Times New Roman" w:cs="Times New Roman"/>
                <w:sz w:val="24"/>
                <w:szCs w:val="24"/>
              </w:rPr>
            </w:pPr>
            <w:r>
              <w:rPr>
                <w:rFonts w:ascii="Times New Roman" w:hAnsi="Times New Roman" w:cs="Times New Roman"/>
                <w:sz w:val="24"/>
                <w:szCs w:val="24"/>
              </w:rPr>
              <w:t>Решение задач и числовых выражений.</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24.</w:t>
            </w:r>
          </w:p>
        </w:tc>
        <w:tc>
          <w:tcPr>
            <w:tcW w:w="7087" w:type="dxa"/>
          </w:tcPr>
          <w:p w:rsidR="00F700B8" w:rsidRPr="00A1327A" w:rsidRDefault="00F700B8" w:rsidP="00F700B8">
            <w:pPr>
              <w:rPr>
                <w:rFonts w:ascii="Times New Roman" w:hAnsi="Times New Roman" w:cs="Times New Roman"/>
                <w:sz w:val="24"/>
                <w:szCs w:val="20"/>
              </w:rPr>
            </w:pPr>
            <w:r w:rsidRPr="00A1327A">
              <w:rPr>
                <w:rFonts w:ascii="Times New Roman" w:hAnsi="Times New Roman" w:cs="Times New Roman"/>
                <w:b/>
                <w:sz w:val="24"/>
                <w:szCs w:val="20"/>
              </w:rPr>
              <w:t>Контрольная работа №1 по теме «Нумерация»</w:t>
            </w:r>
            <w:r w:rsidR="00A1327A">
              <w:rPr>
                <w:rFonts w:ascii="Times New Roman" w:hAnsi="Times New Roman" w:cs="Times New Roman"/>
                <w:b/>
                <w:sz w:val="24"/>
                <w:szCs w:val="20"/>
              </w:rPr>
              <w:t>.</w:t>
            </w:r>
          </w:p>
        </w:tc>
        <w:tc>
          <w:tcPr>
            <w:tcW w:w="851" w:type="dxa"/>
          </w:tcPr>
          <w:p w:rsidR="00F700B8" w:rsidRPr="00C573A8" w:rsidRDefault="00F700B8" w:rsidP="00F700B8">
            <w:pPr>
              <w:jc w:val="center"/>
              <w:rPr>
                <w:rFonts w:ascii="Times New Roman" w:hAnsi="Times New Roman" w:cs="Times New Roman"/>
                <w:sz w:val="24"/>
                <w:szCs w:val="24"/>
              </w:rPr>
            </w:pPr>
            <w:r w:rsidRPr="00C573A8">
              <w:rPr>
                <w:rFonts w:ascii="Times New Roman" w:hAnsi="Times New Roman" w:cs="Times New Roman"/>
                <w:sz w:val="24"/>
                <w:szCs w:val="24"/>
              </w:rPr>
              <w:t>1 ч</w:t>
            </w:r>
          </w:p>
        </w:tc>
        <w:tc>
          <w:tcPr>
            <w:tcW w:w="3402" w:type="dxa"/>
          </w:tcPr>
          <w:p w:rsidR="00F700B8" w:rsidRDefault="00234738" w:rsidP="00F700B8">
            <w:pPr>
              <w:rPr>
                <w:rFonts w:ascii="Times New Roman" w:hAnsi="Times New Roman" w:cs="Times New Roman"/>
                <w:sz w:val="24"/>
                <w:szCs w:val="24"/>
              </w:rPr>
            </w:pPr>
            <w:r w:rsidRPr="00234738">
              <w:rPr>
                <w:rFonts w:ascii="Times New Roman" w:hAnsi="Times New Roman" w:cs="Times New Roman"/>
                <w:sz w:val="24"/>
                <w:szCs w:val="24"/>
              </w:rPr>
              <w:t>Осуществление самоконтроля.</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p>
        </w:tc>
        <w:tc>
          <w:tcPr>
            <w:tcW w:w="7087" w:type="dxa"/>
          </w:tcPr>
          <w:p w:rsidR="00F700B8" w:rsidRPr="00F700B8" w:rsidRDefault="00F700B8" w:rsidP="00F700B8">
            <w:pPr>
              <w:rPr>
                <w:rFonts w:ascii="Times New Roman" w:hAnsi="Times New Roman" w:cs="Times New Roman"/>
                <w:b/>
                <w:sz w:val="24"/>
                <w:szCs w:val="20"/>
              </w:rPr>
            </w:pPr>
            <w:r w:rsidRPr="00F700B8">
              <w:rPr>
                <w:rFonts w:ascii="Times New Roman" w:hAnsi="Times New Roman" w:cs="Times New Roman"/>
                <w:b/>
                <w:sz w:val="24"/>
                <w:szCs w:val="20"/>
              </w:rPr>
              <w:t>Раздел 3.</w:t>
            </w:r>
            <w:r>
              <w:rPr>
                <w:rFonts w:ascii="Times New Roman" w:hAnsi="Times New Roman" w:cs="Times New Roman"/>
                <w:b/>
                <w:sz w:val="24"/>
                <w:szCs w:val="20"/>
              </w:rPr>
              <w:t xml:space="preserve"> Величины.</w:t>
            </w:r>
          </w:p>
        </w:tc>
        <w:tc>
          <w:tcPr>
            <w:tcW w:w="851" w:type="dxa"/>
          </w:tcPr>
          <w:p w:rsidR="00F700B8" w:rsidRPr="00F700B8" w:rsidRDefault="003F5AD8" w:rsidP="00F700B8">
            <w:pPr>
              <w:jc w:val="center"/>
              <w:rPr>
                <w:rFonts w:ascii="Times New Roman" w:hAnsi="Times New Roman" w:cs="Times New Roman"/>
                <w:b/>
                <w:sz w:val="24"/>
                <w:szCs w:val="24"/>
              </w:rPr>
            </w:pPr>
            <w:r>
              <w:rPr>
                <w:rFonts w:ascii="Times New Roman" w:hAnsi="Times New Roman" w:cs="Times New Roman"/>
                <w:b/>
                <w:sz w:val="24"/>
                <w:szCs w:val="24"/>
              </w:rPr>
              <w:t>16</w:t>
            </w:r>
            <w:r w:rsidR="00F700B8" w:rsidRPr="00F700B8">
              <w:rPr>
                <w:rFonts w:ascii="Times New Roman" w:hAnsi="Times New Roman" w:cs="Times New Roman"/>
                <w:b/>
                <w:sz w:val="24"/>
                <w:szCs w:val="24"/>
              </w:rPr>
              <w:t xml:space="preserve"> ч</w:t>
            </w:r>
          </w:p>
        </w:tc>
        <w:tc>
          <w:tcPr>
            <w:tcW w:w="3402" w:type="dxa"/>
          </w:tcPr>
          <w:p w:rsidR="00F700B8" w:rsidRPr="00CF7671" w:rsidRDefault="00F700B8" w:rsidP="00F700B8">
            <w:pPr>
              <w:rPr>
                <w:rFonts w:ascii="Times New Roman" w:hAnsi="Times New Roman" w:cs="Times New Roman"/>
                <w:sz w:val="24"/>
                <w:szCs w:val="24"/>
              </w:rPr>
            </w:pPr>
          </w:p>
        </w:tc>
        <w:tc>
          <w:tcPr>
            <w:tcW w:w="1276" w:type="dxa"/>
            <w:gridSpan w:val="2"/>
          </w:tcPr>
          <w:p w:rsidR="00F700B8" w:rsidRPr="00496DB1" w:rsidRDefault="00F700B8" w:rsidP="00F700B8">
            <w:pPr>
              <w:jc w:val="center"/>
              <w:rPr>
                <w:rFonts w:ascii="Times New Roman" w:hAnsi="Times New Roman" w:cs="Times New Roman"/>
                <w:sz w:val="24"/>
                <w:szCs w:val="24"/>
              </w:rPr>
            </w:pP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2C0613">
        <w:tc>
          <w:tcPr>
            <w:tcW w:w="846" w:type="dxa"/>
          </w:tcPr>
          <w:p w:rsidR="00F700B8" w:rsidRDefault="00F700B8" w:rsidP="00F700B8">
            <w:pPr>
              <w:jc w:val="center"/>
              <w:rPr>
                <w:rFonts w:ascii="Times New Roman" w:hAnsi="Times New Roman" w:cs="Times New Roman"/>
                <w:sz w:val="24"/>
                <w:szCs w:val="24"/>
              </w:rPr>
            </w:pPr>
          </w:p>
        </w:tc>
        <w:tc>
          <w:tcPr>
            <w:tcW w:w="13750" w:type="dxa"/>
            <w:gridSpan w:val="7"/>
          </w:tcPr>
          <w:p w:rsidR="00F700B8" w:rsidRPr="00BE5304" w:rsidRDefault="00F700B8" w:rsidP="00F700B8">
            <w:pPr>
              <w:rPr>
                <w:rFonts w:ascii="Times New Roman" w:hAnsi="Times New Roman" w:cs="Times New Roman"/>
                <w:b/>
                <w:sz w:val="24"/>
                <w:szCs w:val="24"/>
              </w:rPr>
            </w:pPr>
            <w:r w:rsidRPr="00BE5304">
              <w:rPr>
                <w:rFonts w:ascii="Times New Roman" w:hAnsi="Times New Roman" w:cs="Times New Roman"/>
                <w:b/>
                <w:sz w:val="24"/>
                <w:szCs w:val="24"/>
              </w:rPr>
              <w:t>Формируемые УУД</w:t>
            </w:r>
          </w:p>
          <w:p w:rsidR="00F700B8" w:rsidRPr="00BE5304" w:rsidRDefault="00F700B8" w:rsidP="00F700B8">
            <w:pPr>
              <w:rPr>
                <w:rFonts w:ascii="Times New Roman" w:hAnsi="Times New Roman" w:cs="Times New Roman"/>
                <w:b/>
                <w:sz w:val="24"/>
                <w:szCs w:val="24"/>
              </w:rPr>
            </w:pPr>
            <w:r w:rsidRPr="00BE5304">
              <w:rPr>
                <w:rFonts w:ascii="Times New Roman" w:hAnsi="Times New Roman" w:cs="Times New Roman"/>
                <w:b/>
                <w:sz w:val="24"/>
                <w:szCs w:val="24"/>
              </w:rPr>
              <w:t>Личностные:</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понимать роль математических действий в жизни человека;</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xml:space="preserve">- понимать причины </w:t>
            </w:r>
            <w:r>
              <w:rPr>
                <w:rFonts w:ascii="Times New Roman" w:hAnsi="Times New Roman" w:cs="Times New Roman"/>
                <w:sz w:val="24"/>
                <w:szCs w:val="24"/>
              </w:rPr>
              <w:t>успеха и неудач в соб</w:t>
            </w:r>
            <w:r w:rsidRPr="005631FB">
              <w:rPr>
                <w:rFonts w:ascii="Times New Roman" w:hAnsi="Times New Roman" w:cs="Times New Roman"/>
                <w:sz w:val="24"/>
                <w:szCs w:val="24"/>
              </w:rPr>
              <w:t xml:space="preserve">ственной учебе; </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определя</w:t>
            </w:r>
            <w:r>
              <w:rPr>
                <w:rFonts w:ascii="Times New Roman" w:hAnsi="Times New Roman" w:cs="Times New Roman"/>
                <w:sz w:val="24"/>
                <w:szCs w:val="24"/>
              </w:rPr>
              <w:t>ть под руководством педагога са</w:t>
            </w:r>
            <w:r w:rsidRPr="005631FB">
              <w:rPr>
                <w:rFonts w:ascii="Times New Roman" w:hAnsi="Times New Roman" w:cs="Times New Roman"/>
                <w:sz w:val="24"/>
                <w:szCs w:val="24"/>
              </w:rPr>
              <w:t>мые прост</w:t>
            </w:r>
            <w:r>
              <w:rPr>
                <w:rFonts w:ascii="Times New Roman" w:hAnsi="Times New Roman" w:cs="Times New Roman"/>
                <w:sz w:val="24"/>
                <w:szCs w:val="24"/>
              </w:rPr>
              <w:t>ые правила поведения при сотруд</w:t>
            </w:r>
            <w:r w:rsidRPr="005631FB">
              <w:rPr>
                <w:rFonts w:ascii="Times New Roman" w:hAnsi="Times New Roman" w:cs="Times New Roman"/>
                <w:sz w:val="24"/>
                <w:szCs w:val="24"/>
              </w:rPr>
              <w:t>ничестве;</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анализировать свои действия и управлять ими;</w:t>
            </w:r>
          </w:p>
          <w:p w:rsidR="00F700B8" w:rsidRPr="005631FB" w:rsidRDefault="00F700B8" w:rsidP="00F700B8">
            <w:pPr>
              <w:rPr>
                <w:rFonts w:ascii="Times New Roman" w:hAnsi="Times New Roman" w:cs="Times New Roman"/>
                <w:sz w:val="24"/>
                <w:szCs w:val="24"/>
              </w:rPr>
            </w:pPr>
            <w:r>
              <w:rPr>
                <w:rFonts w:ascii="Times New Roman" w:hAnsi="Times New Roman" w:cs="Times New Roman"/>
                <w:sz w:val="24"/>
                <w:szCs w:val="24"/>
              </w:rPr>
              <w:t>- сопоставлять соб</w:t>
            </w:r>
            <w:r w:rsidRPr="005631FB">
              <w:rPr>
                <w:rFonts w:ascii="Times New Roman" w:hAnsi="Times New Roman" w:cs="Times New Roman"/>
                <w:sz w:val="24"/>
                <w:szCs w:val="24"/>
              </w:rPr>
              <w:t xml:space="preserve">ственную оценку своей деятельности с оценкой учителем; </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сот</w:t>
            </w:r>
            <w:r>
              <w:rPr>
                <w:rFonts w:ascii="Times New Roman" w:hAnsi="Times New Roman" w:cs="Times New Roman"/>
                <w:sz w:val="24"/>
                <w:szCs w:val="24"/>
              </w:rPr>
              <w:t>рудничать со взрослыми и сверст</w:t>
            </w:r>
            <w:r w:rsidRPr="005631FB">
              <w:rPr>
                <w:rFonts w:ascii="Times New Roman" w:hAnsi="Times New Roman" w:cs="Times New Roman"/>
                <w:sz w:val="24"/>
                <w:szCs w:val="24"/>
              </w:rPr>
              <w:t>никами;</w:t>
            </w:r>
          </w:p>
          <w:p w:rsidR="00F700B8" w:rsidRPr="005631FB" w:rsidRDefault="00F700B8" w:rsidP="00F700B8">
            <w:pPr>
              <w:rPr>
                <w:rFonts w:ascii="Times New Roman" w:hAnsi="Times New Roman" w:cs="Times New Roman"/>
                <w:sz w:val="24"/>
                <w:szCs w:val="24"/>
              </w:rPr>
            </w:pPr>
            <w:r>
              <w:rPr>
                <w:rFonts w:ascii="Times New Roman" w:hAnsi="Times New Roman" w:cs="Times New Roman"/>
                <w:sz w:val="24"/>
                <w:szCs w:val="24"/>
              </w:rPr>
              <w:t>- осознавать собственные мотивы учебной деятельно</w:t>
            </w:r>
            <w:r w:rsidRPr="005631FB">
              <w:rPr>
                <w:rFonts w:ascii="Times New Roman" w:hAnsi="Times New Roman" w:cs="Times New Roman"/>
                <w:sz w:val="24"/>
                <w:szCs w:val="24"/>
              </w:rPr>
              <w:t>сти и личностный смысл учения.</w:t>
            </w:r>
          </w:p>
          <w:p w:rsidR="00F700B8" w:rsidRPr="00BE5304" w:rsidRDefault="00F700B8" w:rsidP="00F700B8">
            <w:pPr>
              <w:rPr>
                <w:rFonts w:ascii="Times New Roman" w:hAnsi="Times New Roman" w:cs="Times New Roman"/>
                <w:b/>
                <w:sz w:val="24"/>
                <w:szCs w:val="24"/>
              </w:rPr>
            </w:pPr>
            <w:proofErr w:type="spellStart"/>
            <w:r w:rsidRPr="00BE5304">
              <w:rPr>
                <w:rFonts w:ascii="Times New Roman" w:hAnsi="Times New Roman" w:cs="Times New Roman"/>
                <w:b/>
                <w:sz w:val="24"/>
                <w:szCs w:val="24"/>
              </w:rPr>
              <w:t>Метапредметные</w:t>
            </w:r>
            <w:proofErr w:type="spellEnd"/>
            <w:r w:rsidRPr="00BE5304">
              <w:rPr>
                <w:rFonts w:ascii="Times New Roman" w:hAnsi="Times New Roman" w:cs="Times New Roman"/>
                <w:b/>
                <w:sz w:val="24"/>
                <w:szCs w:val="24"/>
              </w:rPr>
              <w:t xml:space="preserve"> УУД:</w:t>
            </w:r>
          </w:p>
          <w:p w:rsidR="00F700B8" w:rsidRPr="00BE5304" w:rsidRDefault="00F700B8" w:rsidP="00F700B8">
            <w:pPr>
              <w:rPr>
                <w:rFonts w:ascii="Times New Roman" w:hAnsi="Times New Roman" w:cs="Times New Roman"/>
                <w:b/>
                <w:sz w:val="24"/>
                <w:szCs w:val="24"/>
              </w:rPr>
            </w:pPr>
            <w:r w:rsidRPr="00BE5304">
              <w:rPr>
                <w:rFonts w:ascii="Times New Roman" w:hAnsi="Times New Roman" w:cs="Times New Roman"/>
                <w:b/>
                <w:sz w:val="24"/>
                <w:szCs w:val="24"/>
              </w:rPr>
              <w:t>Регулятивные:</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xml:space="preserve">- организовывать свое рабочее место; </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lastRenderedPageBreak/>
              <w:t>- осуществлять контроль в форме сличения своей работы с заданным эталоном;</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вносить дополнения, исправления в свою работу;</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определять последовательность изучения материала, опираясь на иллюстративный ряд «маршрутного листа».</w:t>
            </w:r>
          </w:p>
          <w:p w:rsidR="00F700B8" w:rsidRPr="00BE5304" w:rsidRDefault="00F700B8" w:rsidP="00F700B8">
            <w:pPr>
              <w:rPr>
                <w:rFonts w:ascii="Times New Roman" w:hAnsi="Times New Roman" w:cs="Times New Roman"/>
                <w:b/>
                <w:sz w:val="24"/>
                <w:szCs w:val="24"/>
              </w:rPr>
            </w:pPr>
            <w:r w:rsidRPr="00BE5304">
              <w:rPr>
                <w:rFonts w:ascii="Times New Roman" w:hAnsi="Times New Roman" w:cs="Times New Roman"/>
                <w:b/>
                <w:sz w:val="24"/>
                <w:szCs w:val="24"/>
              </w:rPr>
              <w:t xml:space="preserve">Познавательные: </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xml:space="preserve">- ориентироваться в учебниках; </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xml:space="preserve">- осуществлять поиск информации, используя справочные материалы учебника; </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понимать информацию, представленную в виде текста, рисунков, схем.</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сравнивать предметы, объекты: находить общее и различие.</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классифицировать предметы, объекты по заданным критериям.</w:t>
            </w:r>
          </w:p>
          <w:p w:rsidR="00F700B8" w:rsidRPr="00BE5304" w:rsidRDefault="00F700B8" w:rsidP="00F700B8">
            <w:pPr>
              <w:rPr>
                <w:rFonts w:ascii="Times New Roman" w:hAnsi="Times New Roman" w:cs="Times New Roman"/>
                <w:b/>
                <w:sz w:val="24"/>
                <w:szCs w:val="24"/>
              </w:rPr>
            </w:pPr>
            <w:r w:rsidRPr="00BE5304">
              <w:rPr>
                <w:rFonts w:ascii="Times New Roman" w:hAnsi="Times New Roman" w:cs="Times New Roman"/>
                <w:b/>
                <w:sz w:val="24"/>
                <w:szCs w:val="24"/>
              </w:rPr>
              <w:t>Коммуникативные:</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соблюдать нормы речевого этикета;</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вступать в диалог;</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700B8" w:rsidRPr="005631FB" w:rsidRDefault="00F700B8" w:rsidP="00F700B8">
            <w:pPr>
              <w:rPr>
                <w:rFonts w:ascii="Times New Roman" w:hAnsi="Times New Roman" w:cs="Times New Roman"/>
                <w:sz w:val="24"/>
                <w:szCs w:val="24"/>
              </w:rPr>
            </w:pPr>
            <w:r w:rsidRPr="005631FB">
              <w:rPr>
                <w:rFonts w:ascii="Times New Roman" w:hAnsi="Times New Roman" w:cs="Times New Roman"/>
                <w:sz w:val="24"/>
                <w:szCs w:val="24"/>
              </w:rPr>
              <w:t>- участвовать в коллективном обсуждении учебной проблемы.</w:t>
            </w:r>
          </w:p>
          <w:p w:rsidR="00F700B8" w:rsidRDefault="00F700B8" w:rsidP="00F700B8">
            <w:pPr>
              <w:rPr>
                <w:rFonts w:ascii="Times New Roman" w:hAnsi="Times New Roman" w:cs="Times New Roman"/>
                <w:b/>
                <w:sz w:val="24"/>
                <w:szCs w:val="24"/>
              </w:rPr>
            </w:pPr>
            <w:r w:rsidRPr="00BE5304">
              <w:rPr>
                <w:rFonts w:ascii="Times New Roman" w:hAnsi="Times New Roman" w:cs="Times New Roman"/>
                <w:b/>
                <w:sz w:val="24"/>
                <w:szCs w:val="24"/>
              </w:rPr>
              <w:t>Предметные результаты:</w:t>
            </w:r>
          </w:p>
          <w:p w:rsidR="009E7CC3" w:rsidRPr="009E7CC3" w:rsidRDefault="00F700B8" w:rsidP="009E7CC3">
            <w:pPr>
              <w:rPr>
                <w:rFonts w:ascii="Times New Roman" w:hAnsi="Times New Roman" w:cs="Times New Roman"/>
                <w:sz w:val="24"/>
                <w:szCs w:val="24"/>
              </w:rPr>
            </w:pPr>
            <w:r w:rsidRPr="00C67C7E">
              <w:rPr>
                <w:rFonts w:ascii="Times New Roman" w:hAnsi="Times New Roman" w:cs="Times New Roman"/>
                <w:sz w:val="24"/>
                <w:szCs w:val="24"/>
              </w:rPr>
              <w:t xml:space="preserve">- </w:t>
            </w:r>
            <w:r w:rsidR="009E7CC3">
              <w:rPr>
                <w:rFonts w:ascii="Times New Roman" w:hAnsi="Times New Roman" w:cs="Times New Roman"/>
                <w:sz w:val="24"/>
                <w:szCs w:val="24"/>
              </w:rPr>
              <w:t>называть единицы длины; сравнивать величины по их числовым значениям; выра</w:t>
            </w:r>
            <w:r w:rsidR="009E7CC3" w:rsidRPr="009E7CC3">
              <w:rPr>
                <w:rFonts w:ascii="Times New Roman" w:hAnsi="Times New Roman" w:cs="Times New Roman"/>
                <w:sz w:val="24"/>
                <w:szCs w:val="24"/>
              </w:rPr>
              <w:t>жать данные величины в различных единицах</w:t>
            </w:r>
            <w:r w:rsidR="009E7CC3">
              <w:rPr>
                <w:rFonts w:ascii="Times New Roman" w:hAnsi="Times New Roman" w:cs="Times New Roman"/>
                <w:sz w:val="24"/>
                <w:szCs w:val="24"/>
              </w:rPr>
              <w:t>;</w:t>
            </w:r>
          </w:p>
          <w:p w:rsidR="009E7CC3" w:rsidRPr="009E7CC3" w:rsidRDefault="009E7CC3" w:rsidP="009E7CC3">
            <w:pPr>
              <w:rPr>
                <w:rFonts w:ascii="Times New Roman" w:hAnsi="Times New Roman" w:cs="Times New Roman"/>
                <w:sz w:val="24"/>
                <w:szCs w:val="24"/>
              </w:rPr>
            </w:pPr>
            <w:r>
              <w:rPr>
                <w:rFonts w:ascii="Times New Roman" w:hAnsi="Times New Roman" w:cs="Times New Roman"/>
                <w:sz w:val="24"/>
                <w:szCs w:val="24"/>
              </w:rPr>
              <w:t>- называть единицы площади; и</w:t>
            </w:r>
            <w:r w:rsidRPr="009E7CC3">
              <w:rPr>
                <w:rFonts w:ascii="Times New Roman" w:hAnsi="Times New Roman" w:cs="Times New Roman"/>
                <w:sz w:val="24"/>
                <w:szCs w:val="24"/>
              </w:rPr>
              <w:t>спользовать приобрете</w:t>
            </w:r>
            <w:r>
              <w:rPr>
                <w:rFonts w:ascii="Times New Roman" w:hAnsi="Times New Roman" w:cs="Times New Roman"/>
                <w:sz w:val="24"/>
                <w:szCs w:val="24"/>
              </w:rPr>
              <w:t>нные знания для сравнения и упо</w:t>
            </w:r>
            <w:r w:rsidRPr="009E7CC3">
              <w:rPr>
                <w:rFonts w:ascii="Times New Roman" w:hAnsi="Times New Roman" w:cs="Times New Roman"/>
                <w:sz w:val="24"/>
                <w:szCs w:val="24"/>
              </w:rPr>
              <w:t>рядочения объектов по разным признакам: длине, площади</w:t>
            </w:r>
            <w:r>
              <w:rPr>
                <w:rFonts w:ascii="Times New Roman" w:hAnsi="Times New Roman" w:cs="Times New Roman"/>
                <w:sz w:val="24"/>
                <w:szCs w:val="24"/>
              </w:rPr>
              <w:t>;</w:t>
            </w:r>
          </w:p>
          <w:p w:rsidR="009E7CC3" w:rsidRPr="009E7CC3" w:rsidRDefault="009E7CC3" w:rsidP="009E7CC3">
            <w:pPr>
              <w:rPr>
                <w:rFonts w:ascii="Times New Roman" w:hAnsi="Times New Roman" w:cs="Times New Roman"/>
                <w:sz w:val="24"/>
                <w:szCs w:val="24"/>
              </w:rPr>
            </w:pPr>
            <w:r>
              <w:rPr>
                <w:rFonts w:ascii="Times New Roman" w:hAnsi="Times New Roman" w:cs="Times New Roman"/>
                <w:sz w:val="24"/>
                <w:szCs w:val="24"/>
              </w:rPr>
              <w:t>- н</w:t>
            </w:r>
            <w:r w:rsidRPr="009E7CC3">
              <w:rPr>
                <w:rFonts w:ascii="Times New Roman" w:hAnsi="Times New Roman" w:cs="Times New Roman"/>
                <w:sz w:val="24"/>
                <w:szCs w:val="24"/>
              </w:rPr>
              <w:t>азывать результат при переводе одних единиц массы в другие: мелкие в более крупные и крупные в более мелкие, используя соотношения между ними</w:t>
            </w:r>
            <w:r>
              <w:rPr>
                <w:rFonts w:ascii="Times New Roman" w:hAnsi="Times New Roman" w:cs="Times New Roman"/>
                <w:sz w:val="24"/>
                <w:szCs w:val="24"/>
              </w:rPr>
              <w:t>;</w:t>
            </w:r>
          </w:p>
          <w:p w:rsidR="009E7CC3" w:rsidRPr="009E7CC3" w:rsidRDefault="009E7CC3" w:rsidP="009E7CC3">
            <w:pPr>
              <w:rPr>
                <w:rFonts w:ascii="Times New Roman" w:hAnsi="Times New Roman" w:cs="Times New Roman"/>
                <w:sz w:val="24"/>
                <w:szCs w:val="24"/>
              </w:rPr>
            </w:pPr>
            <w:r>
              <w:rPr>
                <w:rFonts w:ascii="Times New Roman" w:hAnsi="Times New Roman" w:cs="Times New Roman"/>
                <w:sz w:val="24"/>
                <w:szCs w:val="24"/>
              </w:rPr>
              <w:t>- и</w:t>
            </w:r>
            <w:r w:rsidRPr="009E7CC3">
              <w:rPr>
                <w:rFonts w:ascii="Times New Roman" w:hAnsi="Times New Roman" w:cs="Times New Roman"/>
                <w:sz w:val="24"/>
                <w:szCs w:val="24"/>
              </w:rPr>
              <w:t>спользовать приём измерения площади фигуры</w:t>
            </w:r>
            <w:r>
              <w:rPr>
                <w:rFonts w:ascii="Times New Roman" w:hAnsi="Times New Roman" w:cs="Times New Roman"/>
                <w:sz w:val="24"/>
                <w:szCs w:val="24"/>
              </w:rPr>
              <w:t xml:space="preserve"> с помощью палетки; сравнивать величины по их число</w:t>
            </w:r>
            <w:r w:rsidRPr="009E7CC3">
              <w:rPr>
                <w:rFonts w:ascii="Times New Roman" w:hAnsi="Times New Roman" w:cs="Times New Roman"/>
                <w:sz w:val="24"/>
                <w:szCs w:val="24"/>
              </w:rPr>
              <w:t>вым значениям, выражать данные величины в ра</w:t>
            </w:r>
            <w:r>
              <w:rPr>
                <w:rFonts w:ascii="Times New Roman" w:hAnsi="Times New Roman" w:cs="Times New Roman"/>
                <w:sz w:val="24"/>
                <w:szCs w:val="24"/>
              </w:rPr>
              <w:t>зличных единицах; решать тексто</w:t>
            </w:r>
            <w:r w:rsidRPr="009E7CC3">
              <w:rPr>
                <w:rFonts w:ascii="Times New Roman" w:hAnsi="Times New Roman" w:cs="Times New Roman"/>
                <w:sz w:val="24"/>
                <w:szCs w:val="24"/>
              </w:rPr>
              <w:t>вые задачи арифметическим способом</w:t>
            </w:r>
            <w:r>
              <w:rPr>
                <w:rFonts w:ascii="Times New Roman" w:hAnsi="Times New Roman" w:cs="Times New Roman"/>
                <w:sz w:val="24"/>
                <w:szCs w:val="24"/>
              </w:rPr>
              <w:t>;</w:t>
            </w:r>
          </w:p>
          <w:p w:rsidR="009E7CC3" w:rsidRPr="009E7CC3" w:rsidRDefault="009E7CC3" w:rsidP="009E7CC3">
            <w:pPr>
              <w:rPr>
                <w:rFonts w:ascii="Times New Roman" w:hAnsi="Times New Roman" w:cs="Times New Roman"/>
                <w:sz w:val="24"/>
                <w:szCs w:val="24"/>
              </w:rPr>
            </w:pPr>
            <w:r>
              <w:rPr>
                <w:rFonts w:ascii="Times New Roman" w:hAnsi="Times New Roman" w:cs="Times New Roman"/>
                <w:sz w:val="24"/>
                <w:szCs w:val="24"/>
              </w:rPr>
              <w:t>- понимать понятие «масса», называть единицы массы; сравнивать величины по их число</w:t>
            </w:r>
            <w:r w:rsidRPr="009E7CC3">
              <w:rPr>
                <w:rFonts w:ascii="Times New Roman" w:hAnsi="Times New Roman" w:cs="Times New Roman"/>
                <w:sz w:val="24"/>
                <w:szCs w:val="24"/>
              </w:rPr>
              <w:t>вым значениям</w:t>
            </w:r>
            <w:r>
              <w:rPr>
                <w:rFonts w:ascii="Times New Roman" w:hAnsi="Times New Roman" w:cs="Times New Roman"/>
                <w:sz w:val="24"/>
                <w:szCs w:val="24"/>
              </w:rPr>
              <w:t>;</w:t>
            </w:r>
          </w:p>
          <w:p w:rsidR="009E7CC3" w:rsidRPr="009E7CC3" w:rsidRDefault="009E7CC3" w:rsidP="009E7CC3">
            <w:pPr>
              <w:rPr>
                <w:rFonts w:ascii="Times New Roman" w:hAnsi="Times New Roman" w:cs="Times New Roman"/>
                <w:sz w:val="24"/>
                <w:szCs w:val="24"/>
              </w:rPr>
            </w:pPr>
            <w:r>
              <w:rPr>
                <w:rFonts w:ascii="Times New Roman" w:hAnsi="Times New Roman" w:cs="Times New Roman"/>
                <w:sz w:val="24"/>
                <w:szCs w:val="24"/>
              </w:rPr>
              <w:t>- и</w:t>
            </w:r>
            <w:r w:rsidRPr="009E7CC3">
              <w:rPr>
                <w:rFonts w:ascii="Times New Roman" w:hAnsi="Times New Roman" w:cs="Times New Roman"/>
                <w:sz w:val="24"/>
                <w:szCs w:val="24"/>
              </w:rPr>
              <w:t>спо</w:t>
            </w:r>
            <w:r>
              <w:rPr>
                <w:rFonts w:ascii="Times New Roman" w:hAnsi="Times New Roman" w:cs="Times New Roman"/>
                <w:sz w:val="24"/>
                <w:szCs w:val="24"/>
              </w:rPr>
              <w:t>льзовать таблицу единиц массы; сравнивать величины по их числовым значениям, выра</w:t>
            </w:r>
            <w:r w:rsidRPr="009E7CC3">
              <w:rPr>
                <w:rFonts w:ascii="Times New Roman" w:hAnsi="Times New Roman" w:cs="Times New Roman"/>
                <w:sz w:val="24"/>
                <w:szCs w:val="24"/>
              </w:rPr>
              <w:t>жать данные величины в различных еди</w:t>
            </w:r>
            <w:r>
              <w:rPr>
                <w:rFonts w:ascii="Times New Roman" w:hAnsi="Times New Roman" w:cs="Times New Roman"/>
                <w:sz w:val="24"/>
                <w:szCs w:val="24"/>
              </w:rPr>
              <w:t>ницах; р</w:t>
            </w:r>
            <w:r w:rsidRPr="009E7CC3">
              <w:rPr>
                <w:rFonts w:ascii="Times New Roman" w:hAnsi="Times New Roman" w:cs="Times New Roman"/>
                <w:sz w:val="24"/>
                <w:szCs w:val="24"/>
              </w:rPr>
              <w:t>ешать задачи арифметическим способом</w:t>
            </w:r>
            <w:r>
              <w:rPr>
                <w:rFonts w:ascii="Times New Roman" w:hAnsi="Times New Roman" w:cs="Times New Roman"/>
                <w:sz w:val="24"/>
                <w:szCs w:val="24"/>
              </w:rPr>
              <w:t>;</w:t>
            </w:r>
          </w:p>
          <w:p w:rsidR="009E7CC3" w:rsidRPr="009E7CC3" w:rsidRDefault="009E7CC3" w:rsidP="009E7CC3">
            <w:pPr>
              <w:rPr>
                <w:rFonts w:ascii="Times New Roman" w:hAnsi="Times New Roman" w:cs="Times New Roman"/>
                <w:sz w:val="24"/>
                <w:szCs w:val="24"/>
              </w:rPr>
            </w:pPr>
            <w:r>
              <w:rPr>
                <w:rFonts w:ascii="Times New Roman" w:hAnsi="Times New Roman" w:cs="Times New Roman"/>
                <w:sz w:val="24"/>
                <w:szCs w:val="24"/>
              </w:rPr>
              <w:t>- к</w:t>
            </w:r>
            <w:r w:rsidRPr="009E7CC3">
              <w:rPr>
                <w:rFonts w:ascii="Times New Roman" w:hAnsi="Times New Roman" w:cs="Times New Roman"/>
                <w:sz w:val="24"/>
                <w:szCs w:val="24"/>
              </w:rPr>
              <w:t>онтролировать и оценивать свою работу, её резул</w:t>
            </w:r>
            <w:r>
              <w:rPr>
                <w:rFonts w:ascii="Times New Roman" w:hAnsi="Times New Roman" w:cs="Times New Roman"/>
                <w:sz w:val="24"/>
                <w:szCs w:val="24"/>
              </w:rPr>
              <w:t xml:space="preserve">ьтат, делать выводы на будущее; </w:t>
            </w:r>
          </w:p>
          <w:p w:rsidR="009E7CC3" w:rsidRPr="009E7CC3" w:rsidRDefault="009E7CC3" w:rsidP="009E7CC3">
            <w:pPr>
              <w:rPr>
                <w:rFonts w:ascii="Times New Roman" w:hAnsi="Times New Roman" w:cs="Times New Roman"/>
                <w:sz w:val="24"/>
                <w:szCs w:val="24"/>
              </w:rPr>
            </w:pPr>
            <w:r>
              <w:rPr>
                <w:rFonts w:ascii="Times New Roman" w:hAnsi="Times New Roman" w:cs="Times New Roman"/>
                <w:sz w:val="24"/>
                <w:szCs w:val="24"/>
              </w:rPr>
              <w:t>- н</w:t>
            </w:r>
            <w:r w:rsidRPr="009E7CC3">
              <w:rPr>
                <w:rFonts w:ascii="Times New Roman" w:hAnsi="Times New Roman" w:cs="Times New Roman"/>
                <w:sz w:val="24"/>
                <w:szCs w:val="24"/>
              </w:rPr>
              <w:t>азывать единицы времени: год, месяц, неделя</w:t>
            </w:r>
            <w:r>
              <w:rPr>
                <w:rFonts w:ascii="Times New Roman" w:hAnsi="Times New Roman" w:cs="Times New Roman"/>
                <w:sz w:val="24"/>
                <w:szCs w:val="24"/>
              </w:rPr>
              <w:t>;</w:t>
            </w:r>
          </w:p>
          <w:p w:rsidR="009E7CC3" w:rsidRPr="009E7CC3" w:rsidRDefault="009E7CC3" w:rsidP="009E7CC3">
            <w:pPr>
              <w:rPr>
                <w:rFonts w:ascii="Times New Roman" w:hAnsi="Times New Roman" w:cs="Times New Roman"/>
                <w:sz w:val="24"/>
                <w:szCs w:val="24"/>
              </w:rPr>
            </w:pPr>
            <w:r>
              <w:rPr>
                <w:rFonts w:ascii="Times New Roman" w:hAnsi="Times New Roman" w:cs="Times New Roman"/>
                <w:sz w:val="24"/>
                <w:szCs w:val="24"/>
              </w:rPr>
              <w:t>- н</w:t>
            </w:r>
            <w:r w:rsidRPr="009E7CC3">
              <w:rPr>
                <w:rFonts w:ascii="Times New Roman" w:hAnsi="Times New Roman" w:cs="Times New Roman"/>
                <w:sz w:val="24"/>
                <w:szCs w:val="24"/>
              </w:rPr>
              <w:t>азывать единицы времени: минута, ч</w:t>
            </w:r>
            <w:r>
              <w:rPr>
                <w:rFonts w:ascii="Times New Roman" w:hAnsi="Times New Roman" w:cs="Times New Roman"/>
                <w:sz w:val="24"/>
                <w:szCs w:val="24"/>
              </w:rPr>
              <w:t>ас, сутки, неделя, месяц, год; о</w:t>
            </w:r>
            <w:r w:rsidRPr="009E7CC3">
              <w:rPr>
                <w:rFonts w:ascii="Times New Roman" w:hAnsi="Times New Roman" w:cs="Times New Roman"/>
                <w:sz w:val="24"/>
                <w:szCs w:val="24"/>
              </w:rPr>
              <w:t>пре</w:t>
            </w:r>
            <w:r>
              <w:rPr>
                <w:rFonts w:ascii="Times New Roman" w:hAnsi="Times New Roman" w:cs="Times New Roman"/>
                <w:sz w:val="24"/>
                <w:szCs w:val="24"/>
              </w:rPr>
              <w:t>делять соотношения между ними; о</w:t>
            </w:r>
            <w:r w:rsidRPr="009E7CC3">
              <w:rPr>
                <w:rFonts w:ascii="Times New Roman" w:hAnsi="Times New Roman" w:cs="Times New Roman"/>
                <w:sz w:val="24"/>
                <w:szCs w:val="24"/>
              </w:rPr>
              <w:t>пределять время по часам (в часах и минутах), сравнивать величины по их числовым значениям</w:t>
            </w:r>
            <w:r>
              <w:rPr>
                <w:rFonts w:ascii="Times New Roman" w:hAnsi="Times New Roman" w:cs="Times New Roman"/>
                <w:sz w:val="24"/>
                <w:szCs w:val="24"/>
              </w:rPr>
              <w:t>;</w:t>
            </w:r>
          </w:p>
          <w:p w:rsidR="00F700B8" w:rsidRDefault="009E7CC3" w:rsidP="00F700B8">
            <w:pPr>
              <w:rPr>
                <w:rFonts w:ascii="Times New Roman" w:hAnsi="Times New Roman" w:cs="Times New Roman"/>
                <w:sz w:val="24"/>
                <w:szCs w:val="24"/>
              </w:rPr>
            </w:pPr>
            <w:r>
              <w:rPr>
                <w:rFonts w:ascii="Times New Roman" w:hAnsi="Times New Roman" w:cs="Times New Roman"/>
                <w:sz w:val="24"/>
                <w:szCs w:val="24"/>
              </w:rPr>
              <w:t>- р</w:t>
            </w:r>
            <w:r w:rsidRPr="009E7CC3">
              <w:rPr>
                <w:rFonts w:ascii="Times New Roman" w:hAnsi="Times New Roman" w:cs="Times New Roman"/>
                <w:sz w:val="24"/>
                <w:szCs w:val="24"/>
              </w:rPr>
              <w:t>ешать задачи на определение начала, продолжительности и конца события</w:t>
            </w:r>
            <w:r>
              <w:rPr>
                <w:rFonts w:ascii="Times New Roman" w:hAnsi="Times New Roman" w:cs="Times New Roman"/>
                <w:sz w:val="24"/>
                <w:szCs w:val="24"/>
              </w:rPr>
              <w:t>;</w:t>
            </w:r>
          </w:p>
          <w:p w:rsidR="009E7CC3" w:rsidRDefault="009E7CC3" w:rsidP="009E7CC3">
            <w:pPr>
              <w:rPr>
                <w:rFonts w:ascii="Times New Roman" w:hAnsi="Times New Roman" w:cs="Times New Roman"/>
                <w:sz w:val="24"/>
                <w:szCs w:val="24"/>
              </w:rPr>
            </w:pPr>
            <w:r>
              <w:rPr>
                <w:rFonts w:ascii="Times New Roman" w:hAnsi="Times New Roman" w:cs="Times New Roman"/>
                <w:sz w:val="24"/>
                <w:szCs w:val="24"/>
              </w:rPr>
              <w:t>- н</w:t>
            </w:r>
            <w:r w:rsidRPr="009E7CC3">
              <w:rPr>
                <w:rFonts w:ascii="Times New Roman" w:hAnsi="Times New Roman" w:cs="Times New Roman"/>
                <w:sz w:val="24"/>
                <w:szCs w:val="24"/>
              </w:rPr>
              <w:t xml:space="preserve">азывать новую единицу измерения времени </w:t>
            </w:r>
            <w:r>
              <w:rPr>
                <w:rFonts w:ascii="Times New Roman" w:hAnsi="Times New Roman" w:cs="Times New Roman"/>
                <w:sz w:val="24"/>
                <w:szCs w:val="24"/>
              </w:rPr>
              <w:t>–</w:t>
            </w:r>
            <w:r w:rsidRPr="009E7CC3">
              <w:rPr>
                <w:rFonts w:ascii="Times New Roman" w:hAnsi="Times New Roman" w:cs="Times New Roman"/>
                <w:sz w:val="24"/>
                <w:szCs w:val="24"/>
              </w:rPr>
              <w:t xml:space="preserve"> секунду</w:t>
            </w:r>
            <w:r>
              <w:rPr>
                <w:rFonts w:ascii="Times New Roman" w:hAnsi="Times New Roman" w:cs="Times New Roman"/>
                <w:sz w:val="24"/>
                <w:szCs w:val="24"/>
              </w:rPr>
              <w:t xml:space="preserve">, </w:t>
            </w:r>
            <w:r w:rsidRPr="009E7CC3">
              <w:rPr>
                <w:rFonts w:ascii="Times New Roman" w:hAnsi="Times New Roman" w:cs="Times New Roman"/>
                <w:sz w:val="24"/>
                <w:szCs w:val="24"/>
              </w:rPr>
              <w:t>век</w:t>
            </w:r>
            <w:r>
              <w:rPr>
                <w:rFonts w:ascii="Times New Roman" w:hAnsi="Times New Roman" w:cs="Times New Roman"/>
                <w:sz w:val="24"/>
                <w:szCs w:val="24"/>
              </w:rPr>
              <w:t xml:space="preserve">. </w:t>
            </w: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7087" w:type="dxa"/>
          </w:tcPr>
          <w:p w:rsidR="00F700B8" w:rsidRPr="00F700B8" w:rsidRDefault="00234738" w:rsidP="00234738">
            <w:pPr>
              <w:shd w:val="clear" w:color="auto" w:fill="FFFFFF"/>
              <w:ind w:right="53"/>
              <w:rPr>
                <w:rFonts w:ascii="Times New Roman" w:hAnsi="Times New Roman" w:cs="Times New Roman"/>
                <w:sz w:val="24"/>
                <w:szCs w:val="20"/>
              </w:rPr>
            </w:pPr>
            <w:r>
              <w:rPr>
                <w:rFonts w:ascii="Times New Roman" w:hAnsi="Times New Roman" w:cs="Times New Roman"/>
                <w:spacing w:val="-1"/>
                <w:sz w:val="24"/>
                <w:szCs w:val="20"/>
              </w:rPr>
              <w:t>Р</w:t>
            </w:r>
            <w:r w:rsidR="00F700B8" w:rsidRPr="00F700B8">
              <w:rPr>
                <w:rFonts w:ascii="Times New Roman" w:hAnsi="Times New Roman" w:cs="Times New Roman"/>
                <w:spacing w:val="-1"/>
                <w:sz w:val="24"/>
                <w:szCs w:val="20"/>
              </w:rPr>
              <w:t>або</w:t>
            </w:r>
            <w:r w:rsidR="00F700B8" w:rsidRPr="00F700B8">
              <w:rPr>
                <w:rFonts w:ascii="Times New Roman" w:hAnsi="Times New Roman" w:cs="Times New Roman"/>
                <w:spacing w:val="-1"/>
                <w:sz w:val="24"/>
                <w:szCs w:val="20"/>
              </w:rPr>
              <w:softHyphen/>
            </w:r>
            <w:r w:rsidR="00F700B8" w:rsidRPr="00F700B8">
              <w:rPr>
                <w:rFonts w:ascii="Times New Roman" w:hAnsi="Times New Roman" w:cs="Times New Roman"/>
                <w:sz w:val="24"/>
                <w:szCs w:val="20"/>
              </w:rPr>
              <w:t>та над ошибка</w:t>
            </w:r>
            <w:r>
              <w:rPr>
                <w:rFonts w:ascii="Times New Roman" w:hAnsi="Times New Roman" w:cs="Times New Roman"/>
                <w:sz w:val="24"/>
                <w:szCs w:val="20"/>
              </w:rPr>
              <w:t xml:space="preserve">ми. </w:t>
            </w:r>
            <w:r w:rsidR="00F700B8" w:rsidRPr="00F700B8">
              <w:rPr>
                <w:rFonts w:ascii="Times New Roman" w:hAnsi="Times New Roman" w:cs="Times New Roman"/>
                <w:sz w:val="24"/>
                <w:szCs w:val="20"/>
              </w:rPr>
              <w:t>Единица дли</w:t>
            </w:r>
            <w:r>
              <w:rPr>
                <w:rFonts w:ascii="Times New Roman" w:hAnsi="Times New Roman" w:cs="Times New Roman"/>
                <w:sz w:val="24"/>
                <w:szCs w:val="20"/>
              </w:rPr>
              <w:t xml:space="preserve">ны – километр. </w:t>
            </w:r>
            <w:r w:rsidR="00F700B8" w:rsidRPr="00F700B8">
              <w:rPr>
                <w:rFonts w:ascii="Times New Roman" w:hAnsi="Times New Roman" w:cs="Times New Roman"/>
                <w:sz w:val="24"/>
                <w:szCs w:val="20"/>
              </w:rPr>
              <w:t>Таблица единиц длины</w:t>
            </w:r>
            <w:r>
              <w:rPr>
                <w:rFonts w:ascii="Times New Roman" w:hAnsi="Times New Roman" w:cs="Times New Roman"/>
                <w:sz w:val="24"/>
                <w:szCs w:val="20"/>
              </w:rPr>
              <w:t>.</w:t>
            </w:r>
          </w:p>
        </w:tc>
        <w:tc>
          <w:tcPr>
            <w:tcW w:w="851" w:type="dxa"/>
          </w:tcPr>
          <w:p w:rsidR="00F700B8" w:rsidRPr="00C573A8" w:rsidRDefault="00F700B8" w:rsidP="00F700B8">
            <w:pPr>
              <w:jc w:val="center"/>
              <w:rPr>
                <w:rFonts w:ascii="Times New Roman" w:hAnsi="Times New Roman" w:cs="Times New Roman"/>
                <w:sz w:val="24"/>
                <w:szCs w:val="24"/>
              </w:rPr>
            </w:pPr>
            <w:r w:rsidRPr="00C573A8">
              <w:rPr>
                <w:rFonts w:ascii="Times New Roman" w:hAnsi="Times New Roman" w:cs="Times New Roman"/>
                <w:sz w:val="24"/>
                <w:szCs w:val="24"/>
              </w:rPr>
              <w:t>1 ч</w:t>
            </w:r>
          </w:p>
        </w:tc>
        <w:tc>
          <w:tcPr>
            <w:tcW w:w="3402" w:type="dxa"/>
          </w:tcPr>
          <w:p w:rsidR="00F700B8" w:rsidRDefault="00564FB0" w:rsidP="00F700B8">
            <w:pPr>
              <w:rPr>
                <w:rFonts w:ascii="Times New Roman" w:hAnsi="Times New Roman" w:cs="Times New Roman"/>
                <w:sz w:val="24"/>
                <w:szCs w:val="24"/>
              </w:rPr>
            </w:pPr>
            <w:r>
              <w:rPr>
                <w:rFonts w:ascii="Times New Roman" w:hAnsi="Times New Roman" w:cs="Times New Roman"/>
                <w:sz w:val="24"/>
                <w:szCs w:val="24"/>
              </w:rPr>
              <w:t>Работа с таблицей.</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7087" w:type="dxa"/>
          </w:tcPr>
          <w:p w:rsidR="00F700B8" w:rsidRPr="00F700B8" w:rsidRDefault="00F700B8" w:rsidP="00F700B8">
            <w:pPr>
              <w:rPr>
                <w:rFonts w:ascii="Times New Roman" w:hAnsi="Times New Roman" w:cs="Times New Roman"/>
                <w:sz w:val="24"/>
                <w:szCs w:val="20"/>
              </w:rPr>
            </w:pPr>
            <w:r w:rsidRPr="00F700B8">
              <w:rPr>
                <w:rFonts w:ascii="Times New Roman" w:hAnsi="Times New Roman" w:cs="Times New Roman"/>
                <w:spacing w:val="-1"/>
                <w:sz w:val="24"/>
                <w:szCs w:val="20"/>
              </w:rPr>
              <w:t>Соотношение между единицами длины</w:t>
            </w:r>
            <w:r w:rsidR="00234738">
              <w:rPr>
                <w:rFonts w:ascii="Times New Roman" w:hAnsi="Times New Roman" w:cs="Times New Roman"/>
                <w:spacing w:val="-1"/>
                <w:sz w:val="24"/>
                <w:szCs w:val="20"/>
              </w:rPr>
              <w:t>.</w:t>
            </w:r>
          </w:p>
        </w:tc>
        <w:tc>
          <w:tcPr>
            <w:tcW w:w="851" w:type="dxa"/>
          </w:tcPr>
          <w:p w:rsidR="00F700B8" w:rsidRPr="00C573A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F700B8" w:rsidRDefault="00564FB0" w:rsidP="00F700B8">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27.</w:t>
            </w:r>
          </w:p>
        </w:tc>
        <w:tc>
          <w:tcPr>
            <w:tcW w:w="7087" w:type="dxa"/>
          </w:tcPr>
          <w:p w:rsidR="00F700B8" w:rsidRPr="00F700B8" w:rsidRDefault="00F700B8" w:rsidP="00F700B8">
            <w:pPr>
              <w:rPr>
                <w:rFonts w:ascii="Times New Roman" w:hAnsi="Times New Roman" w:cs="Times New Roman"/>
                <w:sz w:val="24"/>
                <w:szCs w:val="20"/>
              </w:rPr>
            </w:pPr>
            <w:r w:rsidRPr="00F700B8">
              <w:rPr>
                <w:rFonts w:ascii="Times New Roman" w:hAnsi="Times New Roman" w:cs="Times New Roman"/>
                <w:sz w:val="24"/>
                <w:szCs w:val="20"/>
              </w:rPr>
              <w:t>Единицы площади: квадратный километр, квадратный миллиметр</w:t>
            </w:r>
            <w:r w:rsidR="00234738">
              <w:rPr>
                <w:rFonts w:ascii="Times New Roman" w:hAnsi="Times New Roman" w:cs="Times New Roman"/>
                <w:sz w:val="24"/>
                <w:szCs w:val="20"/>
              </w:rPr>
              <w:t>.</w:t>
            </w:r>
          </w:p>
        </w:tc>
        <w:tc>
          <w:tcPr>
            <w:tcW w:w="851" w:type="dxa"/>
          </w:tcPr>
          <w:p w:rsidR="00F700B8" w:rsidRPr="00C573A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F700B8" w:rsidRDefault="00F700B8" w:rsidP="00F700B8">
            <w:pPr>
              <w:rPr>
                <w:rFonts w:ascii="Times New Roman" w:hAnsi="Times New Roman" w:cs="Times New Roman"/>
                <w:sz w:val="24"/>
                <w:szCs w:val="24"/>
              </w:rPr>
            </w:pPr>
            <w:r>
              <w:rPr>
                <w:rFonts w:ascii="Times New Roman" w:hAnsi="Times New Roman" w:cs="Times New Roman"/>
                <w:sz w:val="24"/>
                <w:szCs w:val="24"/>
              </w:rPr>
              <w:t>Реш</w:t>
            </w:r>
            <w:r w:rsidR="00564FB0">
              <w:rPr>
                <w:rFonts w:ascii="Times New Roman" w:hAnsi="Times New Roman" w:cs="Times New Roman"/>
                <w:sz w:val="24"/>
                <w:szCs w:val="24"/>
              </w:rPr>
              <w:t>ение задач.</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28.</w:t>
            </w:r>
          </w:p>
        </w:tc>
        <w:tc>
          <w:tcPr>
            <w:tcW w:w="7087" w:type="dxa"/>
          </w:tcPr>
          <w:p w:rsidR="00F700B8" w:rsidRPr="00F700B8" w:rsidRDefault="00F700B8" w:rsidP="00F700B8">
            <w:pPr>
              <w:rPr>
                <w:rFonts w:ascii="Times New Roman" w:hAnsi="Times New Roman" w:cs="Times New Roman"/>
                <w:sz w:val="24"/>
                <w:szCs w:val="20"/>
              </w:rPr>
            </w:pPr>
            <w:r w:rsidRPr="00F700B8">
              <w:rPr>
                <w:rFonts w:ascii="Times New Roman" w:hAnsi="Times New Roman" w:cs="Times New Roman"/>
                <w:sz w:val="24"/>
                <w:szCs w:val="20"/>
              </w:rPr>
              <w:t>Таблица единиц площади</w:t>
            </w:r>
            <w:r w:rsidR="00234738">
              <w:rPr>
                <w:rFonts w:ascii="Times New Roman" w:hAnsi="Times New Roman" w:cs="Times New Roman"/>
                <w:sz w:val="24"/>
                <w:szCs w:val="20"/>
              </w:rPr>
              <w:t>.</w:t>
            </w:r>
            <w:r w:rsidR="000A61FA" w:rsidRPr="000A61FA">
              <w:rPr>
                <w:rFonts w:ascii="Times New Roman" w:hAnsi="Times New Roman" w:cs="Times New Roman"/>
                <w:b/>
                <w:sz w:val="24"/>
                <w:szCs w:val="20"/>
              </w:rPr>
              <w:t>Самостоятельная работа</w:t>
            </w:r>
            <w:r w:rsidR="000A61FA">
              <w:rPr>
                <w:rFonts w:ascii="Times New Roman" w:hAnsi="Times New Roman" w:cs="Times New Roman"/>
                <w:sz w:val="24"/>
                <w:szCs w:val="20"/>
              </w:rPr>
              <w:t xml:space="preserve"> по теме «Единицы площади».</w:t>
            </w:r>
          </w:p>
        </w:tc>
        <w:tc>
          <w:tcPr>
            <w:tcW w:w="851" w:type="dxa"/>
          </w:tcPr>
          <w:p w:rsidR="00F700B8" w:rsidRPr="00C573A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564FB0" w:rsidRDefault="00564FB0" w:rsidP="00F700B8">
            <w:pPr>
              <w:rPr>
                <w:rFonts w:ascii="Times New Roman" w:hAnsi="Times New Roman" w:cs="Times New Roman"/>
                <w:sz w:val="24"/>
                <w:szCs w:val="24"/>
              </w:rPr>
            </w:pPr>
            <w:r>
              <w:rPr>
                <w:rFonts w:ascii="Times New Roman" w:hAnsi="Times New Roman" w:cs="Times New Roman"/>
                <w:sz w:val="24"/>
                <w:szCs w:val="24"/>
              </w:rPr>
              <w:t>Решение задач.</w:t>
            </w:r>
          </w:p>
          <w:p w:rsidR="00F700B8" w:rsidRDefault="00F700B8" w:rsidP="00F700B8">
            <w:pPr>
              <w:rPr>
                <w:rFonts w:ascii="Times New Roman" w:hAnsi="Times New Roman" w:cs="Times New Roman"/>
                <w:sz w:val="24"/>
                <w:szCs w:val="24"/>
              </w:rPr>
            </w:pPr>
            <w:r w:rsidRPr="00CF7671">
              <w:rPr>
                <w:rFonts w:ascii="Times New Roman" w:hAnsi="Times New Roman" w:cs="Times New Roman"/>
                <w:sz w:val="24"/>
                <w:szCs w:val="24"/>
              </w:rPr>
              <w:t>Осуществление самоконтроля.</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29.</w:t>
            </w:r>
          </w:p>
        </w:tc>
        <w:tc>
          <w:tcPr>
            <w:tcW w:w="7087" w:type="dxa"/>
          </w:tcPr>
          <w:p w:rsidR="00F700B8" w:rsidRPr="00F700B8" w:rsidRDefault="003156D7" w:rsidP="00F700B8">
            <w:pPr>
              <w:rPr>
                <w:rFonts w:ascii="Times New Roman" w:hAnsi="Times New Roman" w:cs="Times New Roman"/>
                <w:sz w:val="24"/>
                <w:szCs w:val="20"/>
              </w:rPr>
            </w:pPr>
            <w:r w:rsidRPr="00234738">
              <w:rPr>
                <w:rFonts w:ascii="Times New Roman" w:hAnsi="Times New Roman" w:cs="Times New Roman"/>
                <w:b/>
                <w:sz w:val="24"/>
                <w:szCs w:val="20"/>
              </w:rPr>
              <w:t xml:space="preserve">Контрольная работа № 2 </w:t>
            </w:r>
            <w:r w:rsidRPr="00234738">
              <w:rPr>
                <w:rFonts w:ascii="Times New Roman" w:hAnsi="Times New Roman" w:cs="Times New Roman"/>
                <w:sz w:val="24"/>
                <w:szCs w:val="20"/>
              </w:rPr>
              <w:t>за 1 четверть.</w:t>
            </w:r>
          </w:p>
        </w:tc>
        <w:tc>
          <w:tcPr>
            <w:tcW w:w="851" w:type="dxa"/>
          </w:tcPr>
          <w:p w:rsidR="00F700B8" w:rsidRPr="00C573A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F700B8" w:rsidRDefault="003156D7" w:rsidP="00F700B8">
            <w:pPr>
              <w:rPr>
                <w:rFonts w:ascii="Times New Roman" w:hAnsi="Times New Roman" w:cs="Times New Roman"/>
                <w:sz w:val="24"/>
                <w:szCs w:val="24"/>
              </w:rPr>
            </w:pPr>
            <w:r w:rsidRPr="009F1244">
              <w:rPr>
                <w:rFonts w:ascii="Times New Roman" w:hAnsi="Times New Roman" w:cs="Times New Roman"/>
                <w:sz w:val="24"/>
                <w:szCs w:val="24"/>
              </w:rPr>
              <w:t>Осуществление самоконтроля.</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30.</w:t>
            </w:r>
          </w:p>
        </w:tc>
        <w:tc>
          <w:tcPr>
            <w:tcW w:w="7087" w:type="dxa"/>
          </w:tcPr>
          <w:p w:rsidR="00F700B8" w:rsidRPr="00234738" w:rsidRDefault="003156D7" w:rsidP="00234738">
            <w:pPr>
              <w:rPr>
                <w:rFonts w:ascii="Times New Roman" w:hAnsi="Times New Roman" w:cs="Times New Roman"/>
                <w:sz w:val="24"/>
                <w:szCs w:val="20"/>
              </w:rPr>
            </w:pPr>
            <w:r w:rsidRPr="00F700B8">
              <w:rPr>
                <w:rFonts w:ascii="Times New Roman" w:hAnsi="Times New Roman" w:cs="Times New Roman"/>
                <w:sz w:val="24"/>
                <w:szCs w:val="20"/>
              </w:rPr>
              <w:t>Определение площади с помощью палетки</w:t>
            </w:r>
            <w:r>
              <w:rPr>
                <w:rFonts w:ascii="Times New Roman" w:hAnsi="Times New Roman" w:cs="Times New Roman"/>
                <w:sz w:val="24"/>
                <w:szCs w:val="20"/>
              </w:rPr>
              <w:t>.</w:t>
            </w:r>
          </w:p>
        </w:tc>
        <w:tc>
          <w:tcPr>
            <w:tcW w:w="851" w:type="dxa"/>
          </w:tcPr>
          <w:p w:rsidR="00F700B8" w:rsidRPr="00C573A8" w:rsidRDefault="00F700B8" w:rsidP="00F700B8">
            <w:pPr>
              <w:jc w:val="center"/>
              <w:rPr>
                <w:rFonts w:ascii="Times New Roman" w:hAnsi="Times New Roman" w:cs="Times New Roman"/>
                <w:sz w:val="24"/>
                <w:szCs w:val="24"/>
              </w:rPr>
            </w:pPr>
            <w:r w:rsidRPr="00C573A8">
              <w:rPr>
                <w:rFonts w:ascii="Times New Roman" w:hAnsi="Times New Roman" w:cs="Times New Roman"/>
                <w:sz w:val="24"/>
                <w:szCs w:val="24"/>
              </w:rPr>
              <w:t>1 ч</w:t>
            </w:r>
          </w:p>
        </w:tc>
        <w:tc>
          <w:tcPr>
            <w:tcW w:w="3402" w:type="dxa"/>
          </w:tcPr>
          <w:p w:rsidR="00F700B8" w:rsidRDefault="003156D7" w:rsidP="00F700B8">
            <w:pPr>
              <w:rPr>
                <w:rFonts w:ascii="Times New Roman" w:hAnsi="Times New Roman" w:cs="Times New Roman"/>
                <w:sz w:val="24"/>
                <w:szCs w:val="24"/>
              </w:rPr>
            </w:pPr>
            <w:r w:rsidRPr="00564FB0">
              <w:rPr>
                <w:rFonts w:ascii="Times New Roman" w:hAnsi="Times New Roman" w:cs="Times New Roman"/>
                <w:sz w:val="24"/>
                <w:szCs w:val="24"/>
              </w:rPr>
              <w:t>Определение площади с помощью палетки.</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31.</w:t>
            </w:r>
          </w:p>
        </w:tc>
        <w:tc>
          <w:tcPr>
            <w:tcW w:w="7087" w:type="dxa"/>
          </w:tcPr>
          <w:p w:rsidR="00F700B8" w:rsidRPr="00F700B8" w:rsidRDefault="00234738" w:rsidP="00F700B8">
            <w:pPr>
              <w:rPr>
                <w:rFonts w:ascii="Times New Roman" w:hAnsi="Times New Roman" w:cs="Times New Roman"/>
                <w:sz w:val="24"/>
                <w:szCs w:val="20"/>
              </w:rPr>
            </w:pPr>
            <w:r>
              <w:rPr>
                <w:rFonts w:ascii="Times New Roman" w:hAnsi="Times New Roman" w:cs="Times New Roman"/>
                <w:sz w:val="24"/>
                <w:szCs w:val="20"/>
              </w:rPr>
              <w:t xml:space="preserve">Работа над ошибками. </w:t>
            </w:r>
            <w:r w:rsidRPr="00F700B8">
              <w:rPr>
                <w:rFonts w:ascii="Times New Roman" w:hAnsi="Times New Roman" w:cs="Times New Roman"/>
                <w:sz w:val="24"/>
                <w:szCs w:val="20"/>
              </w:rPr>
              <w:t>Масса. Единицы массы: центнер, тонна</w:t>
            </w:r>
            <w:r>
              <w:rPr>
                <w:rFonts w:ascii="Times New Roman" w:hAnsi="Times New Roman" w:cs="Times New Roman"/>
                <w:sz w:val="24"/>
                <w:szCs w:val="20"/>
              </w:rPr>
              <w:t>.</w:t>
            </w:r>
          </w:p>
        </w:tc>
        <w:tc>
          <w:tcPr>
            <w:tcW w:w="851" w:type="dxa"/>
          </w:tcPr>
          <w:p w:rsidR="00F700B8" w:rsidRPr="00C573A8" w:rsidRDefault="00F700B8" w:rsidP="00F700B8">
            <w:pPr>
              <w:jc w:val="center"/>
              <w:rPr>
                <w:rFonts w:ascii="Times New Roman" w:hAnsi="Times New Roman" w:cs="Times New Roman"/>
                <w:sz w:val="24"/>
                <w:szCs w:val="24"/>
              </w:rPr>
            </w:pPr>
            <w:r w:rsidRPr="00C573A8">
              <w:rPr>
                <w:rFonts w:ascii="Times New Roman" w:hAnsi="Times New Roman" w:cs="Times New Roman"/>
                <w:sz w:val="24"/>
                <w:szCs w:val="24"/>
              </w:rPr>
              <w:t>1 ч</w:t>
            </w:r>
          </w:p>
        </w:tc>
        <w:tc>
          <w:tcPr>
            <w:tcW w:w="3402" w:type="dxa"/>
          </w:tcPr>
          <w:p w:rsidR="00F700B8" w:rsidRDefault="00564FB0" w:rsidP="00F700B8">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Pr="00182BD2"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32.</w:t>
            </w:r>
          </w:p>
        </w:tc>
        <w:tc>
          <w:tcPr>
            <w:tcW w:w="7087" w:type="dxa"/>
          </w:tcPr>
          <w:p w:rsidR="00F700B8" w:rsidRPr="00F700B8" w:rsidRDefault="00234738" w:rsidP="00F700B8">
            <w:pPr>
              <w:rPr>
                <w:rFonts w:ascii="Times New Roman" w:hAnsi="Times New Roman" w:cs="Times New Roman"/>
                <w:sz w:val="24"/>
                <w:szCs w:val="20"/>
              </w:rPr>
            </w:pPr>
            <w:r w:rsidRPr="00F700B8">
              <w:rPr>
                <w:rFonts w:ascii="Times New Roman" w:hAnsi="Times New Roman" w:cs="Times New Roman"/>
                <w:sz w:val="24"/>
                <w:szCs w:val="20"/>
              </w:rPr>
              <w:t>Таблица единиц массы</w:t>
            </w:r>
            <w:r>
              <w:rPr>
                <w:rFonts w:ascii="Times New Roman" w:hAnsi="Times New Roman" w:cs="Times New Roman"/>
                <w:sz w:val="24"/>
                <w:szCs w:val="20"/>
              </w:rPr>
              <w:t>.</w:t>
            </w:r>
          </w:p>
        </w:tc>
        <w:tc>
          <w:tcPr>
            <w:tcW w:w="851" w:type="dxa"/>
          </w:tcPr>
          <w:p w:rsidR="00F700B8" w:rsidRPr="00C573A8" w:rsidRDefault="00F700B8" w:rsidP="00F700B8">
            <w:pPr>
              <w:jc w:val="center"/>
              <w:rPr>
                <w:rFonts w:ascii="Times New Roman" w:hAnsi="Times New Roman" w:cs="Times New Roman"/>
                <w:sz w:val="24"/>
                <w:szCs w:val="24"/>
              </w:rPr>
            </w:pPr>
            <w:r w:rsidRPr="00C573A8">
              <w:rPr>
                <w:rFonts w:ascii="Times New Roman" w:hAnsi="Times New Roman" w:cs="Times New Roman"/>
                <w:sz w:val="24"/>
                <w:szCs w:val="24"/>
              </w:rPr>
              <w:t>1 ч</w:t>
            </w:r>
          </w:p>
        </w:tc>
        <w:tc>
          <w:tcPr>
            <w:tcW w:w="3402" w:type="dxa"/>
          </w:tcPr>
          <w:p w:rsidR="00F700B8" w:rsidRDefault="00564FB0" w:rsidP="00F700B8">
            <w:pPr>
              <w:rPr>
                <w:rFonts w:ascii="Times New Roman" w:hAnsi="Times New Roman" w:cs="Times New Roman"/>
                <w:sz w:val="24"/>
                <w:szCs w:val="24"/>
              </w:rPr>
            </w:pPr>
            <w:r>
              <w:rPr>
                <w:rFonts w:ascii="Times New Roman" w:hAnsi="Times New Roman" w:cs="Times New Roman"/>
                <w:sz w:val="24"/>
                <w:szCs w:val="24"/>
              </w:rPr>
              <w:t>Заполнение таблицы.</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33.</w:t>
            </w:r>
          </w:p>
        </w:tc>
        <w:tc>
          <w:tcPr>
            <w:tcW w:w="7087" w:type="dxa"/>
          </w:tcPr>
          <w:p w:rsidR="00F700B8" w:rsidRPr="00F700B8" w:rsidRDefault="00F700B8" w:rsidP="00F700B8">
            <w:pPr>
              <w:shd w:val="clear" w:color="auto" w:fill="FFFFFF"/>
              <w:ind w:right="-23"/>
              <w:rPr>
                <w:rFonts w:ascii="Times New Roman" w:hAnsi="Times New Roman" w:cs="Times New Roman"/>
                <w:sz w:val="24"/>
                <w:szCs w:val="20"/>
              </w:rPr>
            </w:pPr>
            <w:r w:rsidRPr="00F700B8">
              <w:rPr>
                <w:rFonts w:ascii="Times New Roman" w:hAnsi="Times New Roman" w:cs="Times New Roman"/>
                <w:sz w:val="24"/>
                <w:szCs w:val="20"/>
              </w:rPr>
              <w:t>Повторение пройденного. «Что узнали. Чему научились»</w:t>
            </w:r>
            <w:r w:rsidR="003F5AD8">
              <w:rPr>
                <w:rFonts w:ascii="Times New Roman" w:hAnsi="Times New Roman" w:cs="Times New Roman"/>
                <w:sz w:val="24"/>
                <w:szCs w:val="20"/>
              </w:rPr>
              <w:t>.</w:t>
            </w:r>
          </w:p>
        </w:tc>
        <w:tc>
          <w:tcPr>
            <w:tcW w:w="851" w:type="dxa"/>
          </w:tcPr>
          <w:p w:rsidR="00F700B8" w:rsidRPr="00C573A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F700B8" w:rsidRDefault="00564FB0" w:rsidP="00F700B8">
            <w:pPr>
              <w:rPr>
                <w:rFonts w:ascii="Times New Roman" w:hAnsi="Times New Roman" w:cs="Times New Roman"/>
                <w:sz w:val="24"/>
                <w:szCs w:val="24"/>
              </w:rPr>
            </w:pPr>
            <w:r w:rsidRPr="00F07719">
              <w:rPr>
                <w:rFonts w:ascii="Times New Roman" w:hAnsi="Times New Roman" w:cs="Times New Roman"/>
                <w:sz w:val="24"/>
                <w:szCs w:val="24"/>
              </w:rPr>
              <w:t>Выполнение заданий творческого и поискового характера.</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Pr="002C0613" w:rsidRDefault="002C0613" w:rsidP="002C0613">
            <w:pPr>
              <w:jc w:val="center"/>
              <w:rPr>
                <w:rFonts w:ascii="Times New Roman" w:hAnsi="Times New Roman" w:cs="Times New Roman"/>
                <w:b/>
                <w:sz w:val="24"/>
                <w:szCs w:val="24"/>
              </w:rPr>
            </w:pPr>
            <w:r w:rsidRPr="002C0613">
              <w:rPr>
                <w:rFonts w:ascii="Times New Roman" w:hAnsi="Times New Roman" w:cs="Times New Roman"/>
                <w:b/>
                <w:sz w:val="24"/>
                <w:szCs w:val="24"/>
                <w:lang w:val="en-US"/>
              </w:rPr>
              <w:t xml:space="preserve">II </w:t>
            </w:r>
            <w:proofErr w:type="spellStart"/>
            <w:r w:rsidRPr="002C0613">
              <w:rPr>
                <w:rFonts w:ascii="Times New Roman" w:hAnsi="Times New Roman" w:cs="Times New Roman"/>
                <w:b/>
                <w:sz w:val="24"/>
                <w:szCs w:val="24"/>
              </w:rPr>
              <w:t>четв</w:t>
            </w:r>
            <w:proofErr w:type="spellEnd"/>
            <w:r w:rsidRPr="002C0613">
              <w:rPr>
                <w:rFonts w:ascii="Times New Roman" w:hAnsi="Times New Roman" w:cs="Times New Roman"/>
                <w:b/>
                <w:sz w:val="24"/>
                <w:szCs w:val="24"/>
              </w:rPr>
              <w:t>.</w:t>
            </w:r>
          </w:p>
          <w:p w:rsidR="002C0613" w:rsidRPr="002C0613" w:rsidRDefault="002C0613"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34.</w:t>
            </w:r>
          </w:p>
        </w:tc>
        <w:tc>
          <w:tcPr>
            <w:tcW w:w="7087" w:type="dxa"/>
          </w:tcPr>
          <w:p w:rsidR="00F700B8" w:rsidRPr="00F700B8" w:rsidRDefault="00F700B8" w:rsidP="003156D7">
            <w:pPr>
              <w:rPr>
                <w:rFonts w:ascii="Times New Roman" w:hAnsi="Times New Roman" w:cs="Times New Roman"/>
                <w:sz w:val="24"/>
                <w:szCs w:val="20"/>
              </w:rPr>
            </w:pPr>
            <w:r w:rsidRPr="00F700B8">
              <w:rPr>
                <w:rFonts w:ascii="Times New Roman" w:hAnsi="Times New Roman" w:cs="Times New Roman"/>
                <w:sz w:val="24"/>
                <w:szCs w:val="20"/>
              </w:rPr>
              <w:t>Время. Единицы времени: год, месяц, неделя</w:t>
            </w:r>
            <w:r w:rsidR="00234738">
              <w:rPr>
                <w:rFonts w:ascii="Times New Roman" w:hAnsi="Times New Roman" w:cs="Times New Roman"/>
                <w:sz w:val="24"/>
                <w:szCs w:val="20"/>
              </w:rPr>
              <w:t>.</w:t>
            </w:r>
          </w:p>
        </w:tc>
        <w:tc>
          <w:tcPr>
            <w:tcW w:w="851" w:type="dxa"/>
          </w:tcPr>
          <w:p w:rsidR="00F700B8" w:rsidRPr="00C573A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F700B8" w:rsidRDefault="00F700B8" w:rsidP="00F700B8">
            <w:pPr>
              <w:rPr>
                <w:rFonts w:ascii="Times New Roman" w:hAnsi="Times New Roman" w:cs="Times New Roman"/>
                <w:sz w:val="24"/>
                <w:szCs w:val="24"/>
              </w:rPr>
            </w:pPr>
            <w:r w:rsidRPr="00CF7671">
              <w:rPr>
                <w:rFonts w:ascii="Times New Roman" w:hAnsi="Times New Roman" w:cs="Times New Roman"/>
                <w:sz w:val="24"/>
                <w:szCs w:val="24"/>
              </w:rPr>
              <w:t>Работа с таблицей.</w:t>
            </w:r>
          </w:p>
        </w:tc>
        <w:tc>
          <w:tcPr>
            <w:tcW w:w="1276" w:type="dxa"/>
            <w:gridSpan w:val="2"/>
          </w:tcPr>
          <w:p w:rsidR="00F700B8" w:rsidRDefault="00F700B8" w:rsidP="00F700B8">
            <w:pPr>
              <w:jc w:val="center"/>
            </w:pPr>
            <w:r>
              <w:rPr>
                <w:rFonts w:ascii="Times New Roman" w:hAnsi="Times New Roman" w:cs="Times New Roman"/>
                <w:sz w:val="24"/>
                <w:szCs w:val="24"/>
              </w:rPr>
              <w:t>Текущий</w:t>
            </w:r>
          </w:p>
        </w:tc>
        <w:tc>
          <w:tcPr>
            <w:tcW w:w="1134" w:type="dxa"/>
            <w:gridSpan w:val="2"/>
          </w:tcPr>
          <w:p w:rsidR="00F700B8" w:rsidRDefault="00F700B8" w:rsidP="00F700B8">
            <w:pPr>
              <w:jc w:val="center"/>
              <w:rPr>
                <w:rFonts w:ascii="Times New Roman" w:hAnsi="Times New Roman" w:cs="Times New Roman"/>
                <w:sz w:val="24"/>
                <w:szCs w:val="24"/>
              </w:rPr>
            </w:pPr>
          </w:p>
        </w:tc>
      </w:tr>
      <w:tr w:rsidR="00F700B8" w:rsidTr="00B11AB3">
        <w:tc>
          <w:tcPr>
            <w:tcW w:w="846" w:type="dxa"/>
          </w:tcPr>
          <w:p w:rsidR="00F700B8" w:rsidRDefault="00F700B8" w:rsidP="00F700B8">
            <w:pPr>
              <w:jc w:val="center"/>
              <w:rPr>
                <w:rFonts w:ascii="Times New Roman" w:hAnsi="Times New Roman" w:cs="Times New Roman"/>
                <w:sz w:val="24"/>
                <w:szCs w:val="24"/>
              </w:rPr>
            </w:pPr>
            <w:r>
              <w:rPr>
                <w:rFonts w:ascii="Times New Roman" w:hAnsi="Times New Roman" w:cs="Times New Roman"/>
                <w:sz w:val="24"/>
                <w:szCs w:val="24"/>
              </w:rPr>
              <w:t>35.</w:t>
            </w:r>
          </w:p>
        </w:tc>
        <w:tc>
          <w:tcPr>
            <w:tcW w:w="7087" w:type="dxa"/>
          </w:tcPr>
          <w:p w:rsidR="00F700B8" w:rsidRPr="00F700B8" w:rsidRDefault="00F700B8" w:rsidP="00F700B8">
            <w:pPr>
              <w:rPr>
                <w:rFonts w:ascii="Times New Roman" w:hAnsi="Times New Roman" w:cs="Times New Roman"/>
                <w:sz w:val="24"/>
                <w:szCs w:val="20"/>
              </w:rPr>
            </w:pPr>
            <w:r w:rsidRPr="00F700B8">
              <w:rPr>
                <w:rFonts w:ascii="Times New Roman" w:hAnsi="Times New Roman" w:cs="Times New Roman"/>
                <w:sz w:val="24"/>
                <w:szCs w:val="20"/>
              </w:rPr>
              <w:t>Единица времени – сутки</w:t>
            </w:r>
            <w:r w:rsidR="00234738">
              <w:rPr>
                <w:rFonts w:ascii="Times New Roman" w:hAnsi="Times New Roman" w:cs="Times New Roman"/>
                <w:sz w:val="24"/>
                <w:szCs w:val="20"/>
              </w:rPr>
              <w:t>.</w:t>
            </w:r>
            <w:r w:rsidR="003156D7" w:rsidRPr="000A61FA">
              <w:rPr>
                <w:rFonts w:ascii="Times New Roman" w:hAnsi="Times New Roman" w:cs="Times New Roman"/>
                <w:b/>
                <w:sz w:val="24"/>
                <w:szCs w:val="20"/>
              </w:rPr>
              <w:t>Математический диктант.</w:t>
            </w:r>
          </w:p>
        </w:tc>
        <w:tc>
          <w:tcPr>
            <w:tcW w:w="851" w:type="dxa"/>
          </w:tcPr>
          <w:p w:rsidR="00F700B8" w:rsidRPr="00C573A8" w:rsidRDefault="00F700B8" w:rsidP="00F700B8">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F700B8" w:rsidRDefault="00564FB0" w:rsidP="00F700B8">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276" w:type="dxa"/>
            <w:gridSpan w:val="2"/>
          </w:tcPr>
          <w:p w:rsidR="00F700B8" w:rsidRDefault="00F700B8" w:rsidP="00F700B8">
            <w:pPr>
              <w:jc w:val="center"/>
            </w:pPr>
            <w:r w:rsidRPr="00496DB1">
              <w:rPr>
                <w:rFonts w:ascii="Times New Roman" w:hAnsi="Times New Roman" w:cs="Times New Roman"/>
                <w:sz w:val="24"/>
                <w:szCs w:val="24"/>
              </w:rPr>
              <w:t>Текущий</w:t>
            </w:r>
          </w:p>
        </w:tc>
        <w:tc>
          <w:tcPr>
            <w:tcW w:w="1134" w:type="dxa"/>
            <w:gridSpan w:val="2"/>
          </w:tcPr>
          <w:p w:rsidR="00F700B8" w:rsidRPr="0002599C" w:rsidRDefault="00F700B8" w:rsidP="00F700B8">
            <w:pPr>
              <w:jc w:val="center"/>
              <w:rPr>
                <w:rFonts w:ascii="Times New Roman" w:hAnsi="Times New Roman" w:cs="Times New Roman"/>
                <w:sz w:val="24"/>
                <w:szCs w:val="24"/>
              </w:rPr>
            </w:pPr>
          </w:p>
        </w:tc>
      </w:tr>
      <w:tr w:rsidR="00564FB0" w:rsidTr="00B11AB3">
        <w:tc>
          <w:tcPr>
            <w:tcW w:w="846"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36.</w:t>
            </w:r>
          </w:p>
        </w:tc>
        <w:tc>
          <w:tcPr>
            <w:tcW w:w="7087" w:type="dxa"/>
          </w:tcPr>
          <w:p w:rsidR="00564FB0" w:rsidRPr="00F700B8" w:rsidRDefault="00564FB0" w:rsidP="00564FB0">
            <w:pPr>
              <w:rPr>
                <w:rFonts w:ascii="Times New Roman" w:hAnsi="Times New Roman" w:cs="Times New Roman"/>
                <w:sz w:val="24"/>
                <w:szCs w:val="20"/>
              </w:rPr>
            </w:pPr>
            <w:r>
              <w:rPr>
                <w:rFonts w:ascii="Times New Roman" w:hAnsi="Times New Roman" w:cs="Times New Roman"/>
                <w:sz w:val="24"/>
                <w:szCs w:val="20"/>
              </w:rPr>
              <w:t>Единица времени – секунда.</w:t>
            </w:r>
          </w:p>
        </w:tc>
        <w:tc>
          <w:tcPr>
            <w:tcW w:w="851"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564FB0" w:rsidRPr="00F07719" w:rsidRDefault="00564FB0" w:rsidP="00564FB0">
            <w:pPr>
              <w:rPr>
                <w:rFonts w:ascii="Times New Roman" w:hAnsi="Times New Roman" w:cs="Times New Roman"/>
                <w:sz w:val="24"/>
                <w:szCs w:val="24"/>
              </w:rPr>
            </w:pPr>
            <w:r w:rsidRPr="00564FB0">
              <w:rPr>
                <w:rFonts w:ascii="Times New Roman" w:hAnsi="Times New Roman" w:cs="Times New Roman"/>
                <w:sz w:val="24"/>
                <w:szCs w:val="24"/>
              </w:rPr>
              <w:t>Решение задач.</w:t>
            </w:r>
          </w:p>
        </w:tc>
        <w:tc>
          <w:tcPr>
            <w:tcW w:w="1276" w:type="dxa"/>
            <w:gridSpan w:val="2"/>
          </w:tcPr>
          <w:p w:rsidR="00564FB0" w:rsidRDefault="00564FB0" w:rsidP="00564FB0">
            <w:pPr>
              <w:jc w:val="center"/>
            </w:pPr>
            <w:r>
              <w:rPr>
                <w:rFonts w:ascii="Times New Roman" w:hAnsi="Times New Roman" w:cs="Times New Roman"/>
                <w:sz w:val="24"/>
                <w:szCs w:val="24"/>
              </w:rPr>
              <w:t>Текущий</w:t>
            </w:r>
          </w:p>
        </w:tc>
        <w:tc>
          <w:tcPr>
            <w:tcW w:w="1134" w:type="dxa"/>
            <w:gridSpan w:val="2"/>
          </w:tcPr>
          <w:p w:rsidR="00564FB0" w:rsidRPr="0002599C" w:rsidRDefault="00564FB0" w:rsidP="00564FB0">
            <w:pPr>
              <w:jc w:val="center"/>
              <w:rPr>
                <w:rFonts w:ascii="Times New Roman" w:hAnsi="Times New Roman" w:cs="Times New Roman"/>
                <w:sz w:val="24"/>
                <w:szCs w:val="24"/>
              </w:rPr>
            </w:pPr>
          </w:p>
        </w:tc>
      </w:tr>
      <w:tr w:rsidR="00564FB0" w:rsidTr="00B11AB3">
        <w:tc>
          <w:tcPr>
            <w:tcW w:w="846"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37.</w:t>
            </w:r>
          </w:p>
        </w:tc>
        <w:tc>
          <w:tcPr>
            <w:tcW w:w="7087" w:type="dxa"/>
          </w:tcPr>
          <w:p w:rsidR="00564FB0" w:rsidRDefault="00564FB0" w:rsidP="00564FB0">
            <w:pPr>
              <w:rPr>
                <w:rFonts w:ascii="Times New Roman" w:hAnsi="Times New Roman" w:cs="Times New Roman"/>
                <w:sz w:val="24"/>
                <w:szCs w:val="20"/>
              </w:rPr>
            </w:pPr>
            <w:r>
              <w:rPr>
                <w:rFonts w:ascii="Times New Roman" w:hAnsi="Times New Roman" w:cs="Times New Roman"/>
                <w:sz w:val="24"/>
                <w:szCs w:val="20"/>
              </w:rPr>
              <w:t>Единица времени – век.</w:t>
            </w:r>
            <w:r w:rsidRPr="003F5AD8">
              <w:rPr>
                <w:rFonts w:ascii="Times New Roman" w:hAnsi="Times New Roman" w:cs="Times New Roman"/>
                <w:b/>
                <w:sz w:val="24"/>
                <w:szCs w:val="20"/>
              </w:rPr>
              <w:t>Проверочная работа</w:t>
            </w:r>
            <w:r>
              <w:rPr>
                <w:rFonts w:ascii="Times New Roman" w:hAnsi="Times New Roman" w:cs="Times New Roman"/>
                <w:sz w:val="24"/>
                <w:szCs w:val="20"/>
              </w:rPr>
              <w:t xml:space="preserve"> по теме «Ве</w:t>
            </w:r>
            <w:r w:rsidRPr="003F5AD8">
              <w:rPr>
                <w:rFonts w:ascii="Times New Roman" w:hAnsi="Times New Roman" w:cs="Times New Roman"/>
                <w:sz w:val="24"/>
                <w:szCs w:val="20"/>
              </w:rPr>
              <w:t>личины»</w:t>
            </w:r>
            <w:r>
              <w:rPr>
                <w:rFonts w:ascii="Times New Roman" w:hAnsi="Times New Roman" w:cs="Times New Roman"/>
                <w:sz w:val="24"/>
                <w:szCs w:val="20"/>
              </w:rPr>
              <w:t>.</w:t>
            </w:r>
          </w:p>
        </w:tc>
        <w:tc>
          <w:tcPr>
            <w:tcW w:w="851"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564FB0" w:rsidRPr="00F07719" w:rsidRDefault="00564FB0" w:rsidP="00564FB0">
            <w:pPr>
              <w:rPr>
                <w:rFonts w:ascii="Times New Roman" w:hAnsi="Times New Roman" w:cs="Times New Roman"/>
                <w:sz w:val="24"/>
                <w:szCs w:val="24"/>
              </w:rPr>
            </w:pPr>
            <w:r w:rsidRPr="00564FB0">
              <w:rPr>
                <w:rFonts w:ascii="Times New Roman" w:hAnsi="Times New Roman" w:cs="Times New Roman"/>
                <w:sz w:val="24"/>
                <w:szCs w:val="24"/>
              </w:rPr>
              <w:t>Осуществление самоконтроля</w:t>
            </w:r>
            <w:r>
              <w:rPr>
                <w:rFonts w:ascii="Times New Roman" w:hAnsi="Times New Roman" w:cs="Times New Roman"/>
                <w:sz w:val="24"/>
                <w:szCs w:val="24"/>
              </w:rPr>
              <w:t>.</w:t>
            </w:r>
          </w:p>
        </w:tc>
        <w:tc>
          <w:tcPr>
            <w:tcW w:w="1276" w:type="dxa"/>
            <w:gridSpan w:val="2"/>
          </w:tcPr>
          <w:p w:rsidR="00564FB0" w:rsidRDefault="00564FB0" w:rsidP="00564FB0">
            <w:pPr>
              <w:jc w:val="center"/>
            </w:pPr>
            <w:r w:rsidRPr="00496DB1">
              <w:rPr>
                <w:rFonts w:ascii="Times New Roman" w:hAnsi="Times New Roman" w:cs="Times New Roman"/>
                <w:sz w:val="24"/>
                <w:szCs w:val="24"/>
              </w:rPr>
              <w:t>Текущий</w:t>
            </w:r>
          </w:p>
        </w:tc>
        <w:tc>
          <w:tcPr>
            <w:tcW w:w="1134" w:type="dxa"/>
            <w:gridSpan w:val="2"/>
          </w:tcPr>
          <w:p w:rsidR="00564FB0" w:rsidRPr="0002599C" w:rsidRDefault="00564FB0" w:rsidP="00564FB0">
            <w:pPr>
              <w:jc w:val="center"/>
              <w:rPr>
                <w:rFonts w:ascii="Times New Roman" w:hAnsi="Times New Roman" w:cs="Times New Roman"/>
                <w:sz w:val="24"/>
                <w:szCs w:val="24"/>
              </w:rPr>
            </w:pPr>
          </w:p>
        </w:tc>
      </w:tr>
      <w:tr w:rsidR="00564FB0" w:rsidTr="00B11AB3">
        <w:tc>
          <w:tcPr>
            <w:tcW w:w="846"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38.</w:t>
            </w:r>
          </w:p>
        </w:tc>
        <w:tc>
          <w:tcPr>
            <w:tcW w:w="7087" w:type="dxa"/>
          </w:tcPr>
          <w:p w:rsidR="00564FB0" w:rsidRPr="00F700B8" w:rsidRDefault="00564FB0" w:rsidP="00564FB0">
            <w:pPr>
              <w:rPr>
                <w:rFonts w:ascii="Times New Roman" w:hAnsi="Times New Roman" w:cs="Times New Roman"/>
                <w:sz w:val="24"/>
                <w:szCs w:val="20"/>
              </w:rPr>
            </w:pPr>
            <w:r w:rsidRPr="00F700B8">
              <w:rPr>
                <w:rFonts w:ascii="Times New Roman" w:hAnsi="Times New Roman" w:cs="Times New Roman"/>
                <w:sz w:val="24"/>
                <w:szCs w:val="20"/>
              </w:rPr>
              <w:t>Решение задач на определение начала, продолжительности и конца события</w:t>
            </w:r>
            <w:r>
              <w:rPr>
                <w:rFonts w:ascii="Times New Roman" w:hAnsi="Times New Roman" w:cs="Times New Roman"/>
                <w:sz w:val="24"/>
                <w:szCs w:val="20"/>
              </w:rPr>
              <w:t>.</w:t>
            </w:r>
          </w:p>
        </w:tc>
        <w:tc>
          <w:tcPr>
            <w:tcW w:w="851" w:type="dxa"/>
          </w:tcPr>
          <w:p w:rsidR="00564FB0" w:rsidRPr="00C573A8" w:rsidRDefault="00564FB0"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564FB0" w:rsidRDefault="00564FB0" w:rsidP="00564FB0">
            <w:pPr>
              <w:rPr>
                <w:rFonts w:ascii="Times New Roman" w:hAnsi="Times New Roman" w:cs="Times New Roman"/>
                <w:sz w:val="24"/>
                <w:szCs w:val="24"/>
              </w:rPr>
            </w:pPr>
            <w:r w:rsidRPr="00564FB0">
              <w:rPr>
                <w:rFonts w:ascii="Times New Roman" w:hAnsi="Times New Roman" w:cs="Times New Roman"/>
                <w:sz w:val="24"/>
                <w:szCs w:val="24"/>
              </w:rPr>
              <w:t>Решение задач.</w:t>
            </w:r>
          </w:p>
        </w:tc>
        <w:tc>
          <w:tcPr>
            <w:tcW w:w="1276" w:type="dxa"/>
            <w:gridSpan w:val="2"/>
          </w:tcPr>
          <w:p w:rsidR="00564FB0" w:rsidRDefault="00564FB0" w:rsidP="00564FB0">
            <w:pPr>
              <w:jc w:val="center"/>
            </w:pPr>
            <w:r w:rsidRPr="00496DB1">
              <w:rPr>
                <w:rFonts w:ascii="Times New Roman" w:hAnsi="Times New Roman" w:cs="Times New Roman"/>
                <w:sz w:val="24"/>
                <w:szCs w:val="24"/>
              </w:rPr>
              <w:t>Текущий</w:t>
            </w:r>
          </w:p>
        </w:tc>
        <w:tc>
          <w:tcPr>
            <w:tcW w:w="1134" w:type="dxa"/>
            <w:gridSpan w:val="2"/>
          </w:tcPr>
          <w:p w:rsidR="00564FB0" w:rsidRPr="0002599C" w:rsidRDefault="00564FB0" w:rsidP="00564FB0">
            <w:pPr>
              <w:jc w:val="center"/>
              <w:rPr>
                <w:rFonts w:ascii="Times New Roman" w:hAnsi="Times New Roman" w:cs="Times New Roman"/>
                <w:sz w:val="24"/>
                <w:szCs w:val="24"/>
              </w:rPr>
            </w:pPr>
          </w:p>
        </w:tc>
      </w:tr>
      <w:tr w:rsidR="00564FB0" w:rsidTr="00B11AB3">
        <w:trPr>
          <w:trHeight w:val="564"/>
        </w:trPr>
        <w:tc>
          <w:tcPr>
            <w:tcW w:w="846"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39.</w:t>
            </w:r>
          </w:p>
        </w:tc>
        <w:tc>
          <w:tcPr>
            <w:tcW w:w="7087" w:type="dxa"/>
            <w:tcBorders>
              <w:top w:val="single" w:sz="4" w:space="0" w:color="auto"/>
              <w:left w:val="single" w:sz="4" w:space="0" w:color="000000"/>
              <w:right w:val="nil"/>
            </w:tcBorders>
          </w:tcPr>
          <w:p w:rsidR="00564FB0" w:rsidRPr="00795313" w:rsidRDefault="00564FB0" w:rsidP="00564FB0">
            <w:pPr>
              <w:autoSpaceDE w:val="0"/>
              <w:autoSpaceDN w:val="0"/>
              <w:adjustRightInd w:val="0"/>
              <w:rPr>
                <w:rFonts w:ascii="Times New Roman" w:hAnsi="Times New Roman" w:cs="Times New Roman"/>
                <w:sz w:val="24"/>
                <w:szCs w:val="24"/>
              </w:rPr>
            </w:pPr>
            <w:r w:rsidRPr="000A61FA">
              <w:rPr>
                <w:rFonts w:ascii="Times New Roman" w:hAnsi="Times New Roman" w:cs="Times New Roman"/>
                <w:sz w:val="24"/>
                <w:szCs w:val="24"/>
              </w:rPr>
              <w:t>Повторение пройденного. «Что узнали. Чему научились».</w:t>
            </w:r>
          </w:p>
        </w:tc>
        <w:tc>
          <w:tcPr>
            <w:tcW w:w="851" w:type="dxa"/>
          </w:tcPr>
          <w:p w:rsidR="00564FB0" w:rsidRPr="00C573A8" w:rsidRDefault="00564FB0"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564FB0" w:rsidRDefault="00564FB0" w:rsidP="00564FB0">
            <w:pPr>
              <w:rPr>
                <w:rFonts w:ascii="Times New Roman" w:hAnsi="Times New Roman" w:cs="Times New Roman"/>
                <w:sz w:val="24"/>
                <w:szCs w:val="24"/>
              </w:rPr>
            </w:pPr>
            <w:r w:rsidRPr="00564FB0">
              <w:rPr>
                <w:rFonts w:ascii="Times New Roman" w:hAnsi="Times New Roman" w:cs="Times New Roman"/>
                <w:sz w:val="24"/>
                <w:szCs w:val="24"/>
              </w:rPr>
              <w:t>Выполнение заданий творческого и поискового характера.</w:t>
            </w:r>
          </w:p>
        </w:tc>
        <w:tc>
          <w:tcPr>
            <w:tcW w:w="1276" w:type="dxa"/>
            <w:gridSpan w:val="2"/>
          </w:tcPr>
          <w:p w:rsidR="00564FB0" w:rsidRDefault="00564FB0" w:rsidP="00564FB0">
            <w:pPr>
              <w:jc w:val="center"/>
            </w:pPr>
            <w:r w:rsidRPr="00496DB1">
              <w:rPr>
                <w:rFonts w:ascii="Times New Roman" w:hAnsi="Times New Roman" w:cs="Times New Roman"/>
                <w:sz w:val="24"/>
                <w:szCs w:val="24"/>
              </w:rPr>
              <w:t>Текущий</w:t>
            </w:r>
          </w:p>
        </w:tc>
        <w:tc>
          <w:tcPr>
            <w:tcW w:w="1134" w:type="dxa"/>
            <w:gridSpan w:val="2"/>
          </w:tcPr>
          <w:p w:rsidR="00564FB0" w:rsidRPr="00856BF7" w:rsidRDefault="00564FB0" w:rsidP="00564FB0">
            <w:pPr>
              <w:jc w:val="center"/>
              <w:rPr>
                <w:rFonts w:ascii="Times New Roman" w:hAnsi="Times New Roman" w:cs="Times New Roman"/>
                <w:sz w:val="24"/>
                <w:szCs w:val="24"/>
              </w:rPr>
            </w:pPr>
          </w:p>
        </w:tc>
      </w:tr>
      <w:tr w:rsidR="00564FB0" w:rsidTr="00B11AB3">
        <w:tc>
          <w:tcPr>
            <w:tcW w:w="846"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40.</w:t>
            </w:r>
          </w:p>
        </w:tc>
        <w:tc>
          <w:tcPr>
            <w:tcW w:w="7087" w:type="dxa"/>
            <w:tcBorders>
              <w:left w:val="single" w:sz="4" w:space="0" w:color="000000"/>
              <w:bottom w:val="single" w:sz="4" w:space="0" w:color="auto"/>
              <w:right w:val="nil"/>
            </w:tcBorders>
          </w:tcPr>
          <w:p w:rsidR="00564FB0" w:rsidRPr="00795313" w:rsidRDefault="00564FB0" w:rsidP="00564FB0">
            <w:pPr>
              <w:autoSpaceDE w:val="0"/>
              <w:autoSpaceDN w:val="0"/>
              <w:adjustRightInd w:val="0"/>
              <w:rPr>
                <w:rFonts w:ascii="Times New Roman" w:hAnsi="Times New Roman" w:cs="Times New Roman"/>
                <w:sz w:val="24"/>
                <w:szCs w:val="24"/>
              </w:rPr>
            </w:pPr>
            <w:r w:rsidRPr="000A61FA">
              <w:rPr>
                <w:rFonts w:ascii="Times New Roman" w:hAnsi="Times New Roman" w:cs="Times New Roman"/>
                <w:sz w:val="24"/>
                <w:szCs w:val="24"/>
              </w:rPr>
              <w:t>Повторение пройденного. «Что узнали. Чему научились».</w:t>
            </w:r>
            <w:r w:rsidRPr="000A61FA">
              <w:rPr>
                <w:rFonts w:ascii="Times New Roman" w:hAnsi="Times New Roman" w:cs="Times New Roman"/>
                <w:b/>
                <w:sz w:val="24"/>
                <w:szCs w:val="20"/>
              </w:rPr>
              <w:t xml:space="preserve"> Тест</w:t>
            </w:r>
            <w:r>
              <w:rPr>
                <w:rFonts w:ascii="Times New Roman" w:hAnsi="Times New Roman" w:cs="Times New Roman"/>
                <w:sz w:val="24"/>
                <w:szCs w:val="20"/>
              </w:rPr>
              <w:t xml:space="preserve"> по теме «Величины».</w:t>
            </w:r>
          </w:p>
        </w:tc>
        <w:tc>
          <w:tcPr>
            <w:tcW w:w="851" w:type="dxa"/>
          </w:tcPr>
          <w:p w:rsidR="00564FB0" w:rsidRPr="00C573A8" w:rsidRDefault="00564FB0"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564FB0" w:rsidRDefault="00564FB0" w:rsidP="00564FB0">
            <w:pPr>
              <w:rPr>
                <w:rFonts w:ascii="Times New Roman" w:hAnsi="Times New Roman" w:cs="Times New Roman"/>
                <w:sz w:val="24"/>
                <w:szCs w:val="24"/>
              </w:rPr>
            </w:pPr>
            <w:r w:rsidRPr="00564FB0">
              <w:rPr>
                <w:rFonts w:ascii="Times New Roman" w:hAnsi="Times New Roman" w:cs="Times New Roman"/>
                <w:sz w:val="24"/>
                <w:szCs w:val="24"/>
              </w:rPr>
              <w:t>Осуществление самоконтроля</w:t>
            </w:r>
            <w:r>
              <w:rPr>
                <w:rFonts w:ascii="Times New Roman" w:hAnsi="Times New Roman" w:cs="Times New Roman"/>
                <w:sz w:val="24"/>
                <w:szCs w:val="24"/>
              </w:rPr>
              <w:t>.</w:t>
            </w:r>
          </w:p>
        </w:tc>
        <w:tc>
          <w:tcPr>
            <w:tcW w:w="1276" w:type="dxa"/>
            <w:gridSpan w:val="2"/>
          </w:tcPr>
          <w:p w:rsidR="00564FB0" w:rsidRDefault="00564FB0" w:rsidP="00564FB0">
            <w:pPr>
              <w:jc w:val="center"/>
            </w:pPr>
            <w:r w:rsidRPr="00496DB1">
              <w:rPr>
                <w:rFonts w:ascii="Times New Roman" w:hAnsi="Times New Roman" w:cs="Times New Roman"/>
                <w:sz w:val="24"/>
                <w:szCs w:val="24"/>
              </w:rPr>
              <w:t>Текущий</w:t>
            </w:r>
          </w:p>
        </w:tc>
        <w:tc>
          <w:tcPr>
            <w:tcW w:w="1134" w:type="dxa"/>
            <w:gridSpan w:val="2"/>
          </w:tcPr>
          <w:p w:rsidR="00564FB0" w:rsidRPr="00052D51" w:rsidRDefault="00564FB0" w:rsidP="00564FB0">
            <w:pPr>
              <w:jc w:val="center"/>
              <w:rPr>
                <w:rFonts w:ascii="Times New Roman" w:hAnsi="Times New Roman" w:cs="Times New Roman"/>
                <w:sz w:val="24"/>
                <w:szCs w:val="24"/>
              </w:rPr>
            </w:pPr>
          </w:p>
        </w:tc>
      </w:tr>
      <w:tr w:rsidR="00564FB0" w:rsidTr="00B11AB3">
        <w:tc>
          <w:tcPr>
            <w:tcW w:w="846" w:type="dxa"/>
          </w:tcPr>
          <w:p w:rsidR="00564FB0" w:rsidRDefault="00564FB0" w:rsidP="00564FB0">
            <w:pPr>
              <w:jc w:val="center"/>
              <w:rPr>
                <w:rFonts w:ascii="Times New Roman" w:hAnsi="Times New Roman" w:cs="Times New Roman"/>
                <w:sz w:val="24"/>
                <w:szCs w:val="24"/>
              </w:rPr>
            </w:pPr>
          </w:p>
        </w:tc>
        <w:tc>
          <w:tcPr>
            <w:tcW w:w="7087" w:type="dxa"/>
            <w:tcBorders>
              <w:left w:val="single" w:sz="4" w:space="0" w:color="000000"/>
              <w:bottom w:val="single" w:sz="4" w:space="0" w:color="auto"/>
              <w:right w:val="nil"/>
            </w:tcBorders>
          </w:tcPr>
          <w:p w:rsidR="00564FB0" w:rsidRDefault="00564FB0" w:rsidP="00564FB0">
            <w:pPr>
              <w:autoSpaceDE w:val="0"/>
              <w:autoSpaceDN w:val="0"/>
              <w:adjustRightInd w:val="0"/>
            </w:pPr>
            <w:r w:rsidRPr="003F5AD8">
              <w:rPr>
                <w:rFonts w:ascii="Times New Roman" w:hAnsi="Times New Roman" w:cs="Times New Roman"/>
                <w:b/>
                <w:sz w:val="24"/>
                <w:szCs w:val="24"/>
              </w:rPr>
              <w:t>Раздел 4.Числа, которые больше 1000.</w:t>
            </w:r>
          </w:p>
          <w:p w:rsidR="00564FB0" w:rsidRPr="003F5AD8" w:rsidRDefault="00564FB0" w:rsidP="00564FB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4.1. Сложение и вычитание.</w:t>
            </w:r>
          </w:p>
        </w:tc>
        <w:tc>
          <w:tcPr>
            <w:tcW w:w="851" w:type="dxa"/>
          </w:tcPr>
          <w:p w:rsidR="00564FB0" w:rsidRPr="000D693D" w:rsidRDefault="00564FB0" w:rsidP="00564FB0">
            <w:pPr>
              <w:jc w:val="center"/>
              <w:rPr>
                <w:rFonts w:ascii="Times New Roman" w:hAnsi="Times New Roman" w:cs="Times New Roman"/>
                <w:b/>
                <w:sz w:val="24"/>
                <w:szCs w:val="24"/>
              </w:rPr>
            </w:pPr>
            <w:r w:rsidRPr="000D693D">
              <w:rPr>
                <w:rFonts w:ascii="Times New Roman" w:hAnsi="Times New Roman" w:cs="Times New Roman"/>
                <w:b/>
                <w:sz w:val="24"/>
                <w:szCs w:val="24"/>
              </w:rPr>
              <w:t>30 ч</w:t>
            </w:r>
          </w:p>
          <w:p w:rsidR="00564FB0" w:rsidRPr="003F5AD8" w:rsidRDefault="00564FB0" w:rsidP="00564FB0">
            <w:pPr>
              <w:jc w:val="center"/>
              <w:rPr>
                <w:rFonts w:ascii="Times New Roman" w:hAnsi="Times New Roman" w:cs="Times New Roman"/>
                <w:b/>
                <w:sz w:val="24"/>
                <w:szCs w:val="24"/>
              </w:rPr>
            </w:pPr>
            <w:r>
              <w:rPr>
                <w:rFonts w:ascii="Times New Roman" w:hAnsi="Times New Roman" w:cs="Times New Roman"/>
                <w:b/>
                <w:sz w:val="24"/>
                <w:szCs w:val="24"/>
              </w:rPr>
              <w:t>13</w:t>
            </w:r>
            <w:r w:rsidRPr="003F5AD8">
              <w:rPr>
                <w:rFonts w:ascii="Times New Roman" w:hAnsi="Times New Roman" w:cs="Times New Roman"/>
                <w:b/>
                <w:sz w:val="24"/>
                <w:szCs w:val="24"/>
              </w:rPr>
              <w:t xml:space="preserve"> ч</w:t>
            </w:r>
          </w:p>
        </w:tc>
        <w:tc>
          <w:tcPr>
            <w:tcW w:w="3402" w:type="dxa"/>
          </w:tcPr>
          <w:p w:rsidR="00564FB0" w:rsidRPr="00F07719" w:rsidRDefault="00564FB0" w:rsidP="00564FB0">
            <w:pPr>
              <w:rPr>
                <w:rFonts w:ascii="Times New Roman" w:hAnsi="Times New Roman" w:cs="Times New Roman"/>
                <w:sz w:val="24"/>
                <w:szCs w:val="24"/>
              </w:rPr>
            </w:pPr>
          </w:p>
        </w:tc>
        <w:tc>
          <w:tcPr>
            <w:tcW w:w="1276" w:type="dxa"/>
            <w:gridSpan w:val="2"/>
          </w:tcPr>
          <w:p w:rsidR="00564FB0" w:rsidRPr="00496DB1" w:rsidRDefault="00564FB0" w:rsidP="00564FB0">
            <w:pPr>
              <w:jc w:val="center"/>
              <w:rPr>
                <w:rFonts w:ascii="Times New Roman" w:hAnsi="Times New Roman" w:cs="Times New Roman"/>
                <w:sz w:val="24"/>
                <w:szCs w:val="24"/>
              </w:rPr>
            </w:pPr>
          </w:p>
        </w:tc>
        <w:tc>
          <w:tcPr>
            <w:tcW w:w="1134" w:type="dxa"/>
            <w:gridSpan w:val="2"/>
          </w:tcPr>
          <w:p w:rsidR="00564FB0" w:rsidRPr="00052D51" w:rsidRDefault="00564FB0" w:rsidP="00564FB0">
            <w:pPr>
              <w:jc w:val="center"/>
              <w:rPr>
                <w:rFonts w:ascii="Times New Roman" w:hAnsi="Times New Roman" w:cs="Times New Roman"/>
                <w:sz w:val="24"/>
                <w:szCs w:val="24"/>
              </w:rPr>
            </w:pPr>
          </w:p>
        </w:tc>
      </w:tr>
      <w:tr w:rsidR="00564FB0" w:rsidTr="002C0613">
        <w:tc>
          <w:tcPr>
            <w:tcW w:w="846" w:type="dxa"/>
          </w:tcPr>
          <w:p w:rsidR="00564FB0" w:rsidRDefault="00564FB0" w:rsidP="00564FB0">
            <w:pPr>
              <w:jc w:val="center"/>
              <w:rPr>
                <w:rFonts w:ascii="Times New Roman" w:hAnsi="Times New Roman" w:cs="Times New Roman"/>
                <w:sz w:val="24"/>
                <w:szCs w:val="24"/>
              </w:rPr>
            </w:pPr>
          </w:p>
        </w:tc>
        <w:tc>
          <w:tcPr>
            <w:tcW w:w="13750" w:type="dxa"/>
            <w:gridSpan w:val="7"/>
          </w:tcPr>
          <w:p w:rsidR="00564FB0" w:rsidRPr="00BE5304" w:rsidRDefault="00564FB0" w:rsidP="00564FB0">
            <w:pPr>
              <w:rPr>
                <w:rFonts w:ascii="Times New Roman" w:hAnsi="Times New Roman" w:cs="Times New Roman"/>
                <w:b/>
                <w:sz w:val="24"/>
                <w:szCs w:val="24"/>
              </w:rPr>
            </w:pPr>
            <w:r w:rsidRPr="00BE5304">
              <w:rPr>
                <w:rFonts w:ascii="Times New Roman" w:hAnsi="Times New Roman" w:cs="Times New Roman"/>
                <w:b/>
                <w:sz w:val="24"/>
                <w:szCs w:val="24"/>
              </w:rPr>
              <w:t>Формируемые УУД</w:t>
            </w:r>
          </w:p>
          <w:p w:rsidR="00564FB0" w:rsidRPr="00BE5304" w:rsidRDefault="00564FB0" w:rsidP="00564FB0">
            <w:pPr>
              <w:rPr>
                <w:rFonts w:ascii="Times New Roman" w:hAnsi="Times New Roman" w:cs="Times New Roman"/>
                <w:b/>
                <w:sz w:val="24"/>
                <w:szCs w:val="24"/>
              </w:rPr>
            </w:pPr>
            <w:r w:rsidRPr="00BE5304">
              <w:rPr>
                <w:rFonts w:ascii="Times New Roman" w:hAnsi="Times New Roman" w:cs="Times New Roman"/>
                <w:b/>
                <w:sz w:val="24"/>
                <w:szCs w:val="24"/>
              </w:rPr>
              <w:t>Личностные:</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понимать роль математических действий в жизни человека;</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xml:space="preserve">- понимать причины </w:t>
            </w:r>
            <w:r>
              <w:rPr>
                <w:rFonts w:ascii="Times New Roman" w:hAnsi="Times New Roman" w:cs="Times New Roman"/>
                <w:sz w:val="24"/>
                <w:szCs w:val="24"/>
              </w:rPr>
              <w:t>успеха и неудач в соб</w:t>
            </w:r>
            <w:r w:rsidRPr="005631FB">
              <w:rPr>
                <w:rFonts w:ascii="Times New Roman" w:hAnsi="Times New Roman" w:cs="Times New Roman"/>
                <w:sz w:val="24"/>
                <w:szCs w:val="24"/>
              </w:rPr>
              <w:t xml:space="preserve">ственной учебе; </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определя</w:t>
            </w:r>
            <w:r>
              <w:rPr>
                <w:rFonts w:ascii="Times New Roman" w:hAnsi="Times New Roman" w:cs="Times New Roman"/>
                <w:sz w:val="24"/>
                <w:szCs w:val="24"/>
              </w:rPr>
              <w:t>ть под руководством педагога са</w:t>
            </w:r>
            <w:r w:rsidRPr="005631FB">
              <w:rPr>
                <w:rFonts w:ascii="Times New Roman" w:hAnsi="Times New Roman" w:cs="Times New Roman"/>
                <w:sz w:val="24"/>
                <w:szCs w:val="24"/>
              </w:rPr>
              <w:t>мые прост</w:t>
            </w:r>
            <w:r>
              <w:rPr>
                <w:rFonts w:ascii="Times New Roman" w:hAnsi="Times New Roman" w:cs="Times New Roman"/>
                <w:sz w:val="24"/>
                <w:szCs w:val="24"/>
              </w:rPr>
              <w:t>ые правила поведения при сотруд</w:t>
            </w:r>
            <w:r w:rsidRPr="005631FB">
              <w:rPr>
                <w:rFonts w:ascii="Times New Roman" w:hAnsi="Times New Roman" w:cs="Times New Roman"/>
                <w:sz w:val="24"/>
                <w:szCs w:val="24"/>
              </w:rPr>
              <w:t>ничестве;</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анализировать свои действия и управлять ими;</w:t>
            </w:r>
          </w:p>
          <w:p w:rsidR="00564FB0" w:rsidRPr="005631FB" w:rsidRDefault="00564FB0" w:rsidP="00564FB0">
            <w:pPr>
              <w:rPr>
                <w:rFonts w:ascii="Times New Roman" w:hAnsi="Times New Roman" w:cs="Times New Roman"/>
                <w:sz w:val="24"/>
                <w:szCs w:val="24"/>
              </w:rPr>
            </w:pPr>
            <w:r>
              <w:rPr>
                <w:rFonts w:ascii="Times New Roman" w:hAnsi="Times New Roman" w:cs="Times New Roman"/>
                <w:sz w:val="24"/>
                <w:szCs w:val="24"/>
              </w:rPr>
              <w:t>- сопоставлять соб</w:t>
            </w:r>
            <w:r w:rsidRPr="005631FB">
              <w:rPr>
                <w:rFonts w:ascii="Times New Roman" w:hAnsi="Times New Roman" w:cs="Times New Roman"/>
                <w:sz w:val="24"/>
                <w:szCs w:val="24"/>
              </w:rPr>
              <w:t xml:space="preserve">ственную оценку своей деятельности с оценкой учителем; </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сот</w:t>
            </w:r>
            <w:r>
              <w:rPr>
                <w:rFonts w:ascii="Times New Roman" w:hAnsi="Times New Roman" w:cs="Times New Roman"/>
                <w:sz w:val="24"/>
                <w:szCs w:val="24"/>
              </w:rPr>
              <w:t>рудничать со взрослыми и сверст</w:t>
            </w:r>
            <w:r w:rsidRPr="005631FB">
              <w:rPr>
                <w:rFonts w:ascii="Times New Roman" w:hAnsi="Times New Roman" w:cs="Times New Roman"/>
                <w:sz w:val="24"/>
                <w:szCs w:val="24"/>
              </w:rPr>
              <w:t>никами;</w:t>
            </w:r>
          </w:p>
          <w:p w:rsidR="00564FB0" w:rsidRPr="005631FB" w:rsidRDefault="00564FB0" w:rsidP="00564FB0">
            <w:pPr>
              <w:rPr>
                <w:rFonts w:ascii="Times New Roman" w:hAnsi="Times New Roman" w:cs="Times New Roman"/>
                <w:sz w:val="24"/>
                <w:szCs w:val="24"/>
              </w:rPr>
            </w:pPr>
            <w:r>
              <w:rPr>
                <w:rFonts w:ascii="Times New Roman" w:hAnsi="Times New Roman" w:cs="Times New Roman"/>
                <w:sz w:val="24"/>
                <w:szCs w:val="24"/>
              </w:rPr>
              <w:lastRenderedPageBreak/>
              <w:t>- осознавать собственные мотивы учебной деятельно</w:t>
            </w:r>
            <w:r w:rsidRPr="005631FB">
              <w:rPr>
                <w:rFonts w:ascii="Times New Roman" w:hAnsi="Times New Roman" w:cs="Times New Roman"/>
                <w:sz w:val="24"/>
                <w:szCs w:val="24"/>
              </w:rPr>
              <w:t>сти и личностный смысл учения.</w:t>
            </w:r>
          </w:p>
          <w:p w:rsidR="00564FB0" w:rsidRPr="00BE5304" w:rsidRDefault="00564FB0" w:rsidP="00564FB0">
            <w:pPr>
              <w:rPr>
                <w:rFonts w:ascii="Times New Roman" w:hAnsi="Times New Roman" w:cs="Times New Roman"/>
                <w:b/>
                <w:sz w:val="24"/>
                <w:szCs w:val="24"/>
              </w:rPr>
            </w:pPr>
            <w:proofErr w:type="spellStart"/>
            <w:r w:rsidRPr="00BE5304">
              <w:rPr>
                <w:rFonts w:ascii="Times New Roman" w:hAnsi="Times New Roman" w:cs="Times New Roman"/>
                <w:b/>
                <w:sz w:val="24"/>
                <w:szCs w:val="24"/>
              </w:rPr>
              <w:t>Метапредметные</w:t>
            </w:r>
            <w:proofErr w:type="spellEnd"/>
            <w:r w:rsidRPr="00BE5304">
              <w:rPr>
                <w:rFonts w:ascii="Times New Roman" w:hAnsi="Times New Roman" w:cs="Times New Roman"/>
                <w:b/>
                <w:sz w:val="24"/>
                <w:szCs w:val="24"/>
              </w:rPr>
              <w:t xml:space="preserve"> УУД:</w:t>
            </w:r>
          </w:p>
          <w:p w:rsidR="00564FB0" w:rsidRPr="00BE5304" w:rsidRDefault="00564FB0" w:rsidP="00564FB0">
            <w:pPr>
              <w:rPr>
                <w:rFonts w:ascii="Times New Roman" w:hAnsi="Times New Roman" w:cs="Times New Roman"/>
                <w:b/>
                <w:sz w:val="24"/>
                <w:szCs w:val="24"/>
              </w:rPr>
            </w:pPr>
            <w:r w:rsidRPr="00BE5304">
              <w:rPr>
                <w:rFonts w:ascii="Times New Roman" w:hAnsi="Times New Roman" w:cs="Times New Roman"/>
                <w:b/>
                <w:sz w:val="24"/>
                <w:szCs w:val="24"/>
              </w:rPr>
              <w:t>Регулятивные:</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xml:space="preserve">- организовывать свое рабочее место; </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осуществлять контроль в форме сличения своей работы с заданным эталоном;</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вносить дополнения, исправления в свою работу;</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определять последовательность изучения материала, опираясь на иллюстративный ряд «маршрутного листа».</w:t>
            </w:r>
          </w:p>
          <w:p w:rsidR="00564FB0" w:rsidRPr="00BE5304" w:rsidRDefault="00564FB0" w:rsidP="00564FB0">
            <w:pPr>
              <w:rPr>
                <w:rFonts w:ascii="Times New Roman" w:hAnsi="Times New Roman" w:cs="Times New Roman"/>
                <w:b/>
                <w:sz w:val="24"/>
                <w:szCs w:val="24"/>
              </w:rPr>
            </w:pPr>
            <w:r w:rsidRPr="00BE5304">
              <w:rPr>
                <w:rFonts w:ascii="Times New Roman" w:hAnsi="Times New Roman" w:cs="Times New Roman"/>
                <w:b/>
                <w:sz w:val="24"/>
                <w:szCs w:val="24"/>
              </w:rPr>
              <w:t xml:space="preserve">Познавательные: </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xml:space="preserve">- ориентироваться в учебниках; </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xml:space="preserve">- осуществлять поиск информации, используя справочные материалы учебника; </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понимать информацию, представленную в виде текста, рисунков, схем.</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сравнивать предметы, объекты: находить общее и различие.</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классифицировать предметы, объекты по заданным критериям.</w:t>
            </w:r>
          </w:p>
          <w:p w:rsidR="00564FB0" w:rsidRPr="00BE5304" w:rsidRDefault="00564FB0" w:rsidP="00564FB0">
            <w:pPr>
              <w:rPr>
                <w:rFonts w:ascii="Times New Roman" w:hAnsi="Times New Roman" w:cs="Times New Roman"/>
                <w:b/>
                <w:sz w:val="24"/>
                <w:szCs w:val="24"/>
              </w:rPr>
            </w:pPr>
            <w:r w:rsidRPr="00BE5304">
              <w:rPr>
                <w:rFonts w:ascii="Times New Roman" w:hAnsi="Times New Roman" w:cs="Times New Roman"/>
                <w:b/>
                <w:sz w:val="24"/>
                <w:szCs w:val="24"/>
              </w:rPr>
              <w:t>Коммуникативные:</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соблюдать нормы речевого этикета;</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вступать в диалог;</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64FB0" w:rsidRPr="005631FB" w:rsidRDefault="00564FB0" w:rsidP="00564FB0">
            <w:pPr>
              <w:rPr>
                <w:rFonts w:ascii="Times New Roman" w:hAnsi="Times New Roman" w:cs="Times New Roman"/>
                <w:sz w:val="24"/>
                <w:szCs w:val="24"/>
              </w:rPr>
            </w:pPr>
            <w:r w:rsidRPr="005631FB">
              <w:rPr>
                <w:rFonts w:ascii="Times New Roman" w:hAnsi="Times New Roman" w:cs="Times New Roman"/>
                <w:sz w:val="24"/>
                <w:szCs w:val="24"/>
              </w:rPr>
              <w:t>- участвовать в коллективном обсуждении учебной проблемы.</w:t>
            </w:r>
          </w:p>
          <w:p w:rsidR="00564FB0" w:rsidRDefault="00564FB0" w:rsidP="00564FB0">
            <w:pPr>
              <w:rPr>
                <w:rFonts w:ascii="Times New Roman" w:hAnsi="Times New Roman" w:cs="Times New Roman"/>
                <w:b/>
                <w:sz w:val="24"/>
                <w:szCs w:val="24"/>
              </w:rPr>
            </w:pPr>
            <w:r w:rsidRPr="00BE5304">
              <w:rPr>
                <w:rFonts w:ascii="Times New Roman" w:hAnsi="Times New Roman" w:cs="Times New Roman"/>
                <w:b/>
                <w:sz w:val="24"/>
                <w:szCs w:val="24"/>
              </w:rPr>
              <w:t>Предметные результаты:</w:t>
            </w:r>
          </w:p>
          <w:p w:rsidR="009E7CC3" w:rsidRPr="009E7CC3" w:rsidRDefault="00564FB0" w:rsidP="009E7CC3">
            <w:pPr>
              <w:rPr>
                <w:rFonts w:ascii="Times New Roman" w:hAnsi="Times New Roman" w:cs="Times New Roman"/>
                <w:sz w:val="24"/>
                <w:szCs w:val="24"/>
              </w:rPr>
            </w:pPr>
            <w:r w:rsidRPr="00C67C7E">
              <w:rPr>
                <w:rFonts w:ascii="Times New Roman" w:hAnsi="Times New Roman" w:cs="Times New Roman"/>
                <w:sz w:val="24"/>
                <w:szCs w:val="24"/>
              </w:rPr>
              <w:t xml:space="preserve">- </w:t>
            </w:r>
            <w:r w:rsidR="009E7CC3">
              <w:rPr>
                <w:rFonts w:ascii="Times New Roman" w:hAnsi="Times New Roman" w:cs="Times New Roman"/>
                <w:sz w:val="24"/>
                <w:szCs w:val="24"/>
              </w:rPr>
              <w:t>о</w:t>
            </w:r>
            <w:r w:rsidR="009E7CC3" w:rsidRPr="009E7CC3">
              <w:rPr>
                <w:rFonts w:ascii="Times New Roman" w:hAnsi="Times New Roman" w:cs="Times New Roman"/>
                <w:sz w:val="24"/>
                <w:szCs w:val="24"/>
              </w:rPr>
              <w:t xml:space="preserve">бъяснять приёмы письменного сложения и вычитания чисел и выполнять эти действия с числами </w:t>
            </w:r>
            <w:r w:rsidR="009E7CC3">
              <w:rPr>
                <w:rFonts w:ascii="Times New Roman" w:hAnsi="Times New Roman" w:cs="Times New Roman"/>
                <w:sz w:val="24"/>
                <w:szCs w:val="24"/>
              </w:rPr>
              <w:t>в пределах 1 000 000;</w:t>
            </w:r>
          </w:p>
          <w:p w:rsidR="009E7CC3" w:rsidRPr="009E7CC3" w:rsidRDefault="009E7CC3" w:rsidP="009E7CC3">
            <w:pPr>
              <w:rPr>
                <w:rFonts w:ascii="Times New Roman" w:hAnsi="Times New Roman" w:cs="Times New Roman"/>
                <w:sz w:val="24"/>
                <w:szCs w:val="24"/>
              </w:rPr>
            </w:pPr>
            <w:r>
              <w:rPr>
                <w:rFonts w:ascii="Times New Roman" w:hAnsi="Times New Roman" w:cs="Times New Roman"/>
                <w:sz w:val="24"/>
                <w:szCs w:val="24"/>
              </w:rPr>
              <w:t>- и</w:t>
            </w:r>
            <w:r w:rsidRPr="009E7CC3">
              <w:rPr>
                <w:rFonts w:ascii="Times New Roman" w:hAnsi="Times New Roman" w:cs="Times New Roman"/>
                <w:sz w:val="24"/>
                <w:szCs w:val="24"/>
              </w:rPr>
              <w:t>спользовать приёмы сложения и вычитания чисел, запись которых оканчивается нулями</w:t>
            </w:r>
            <w:r>
              <w:rPr>
                <w:rFonts w:ascii="Times New Roman" w:hAnsi="Times New Roman" w:cs="Times New Roman"/>
                <w:sz w:val="24"/>
                <w:szCs w:val="24"/>
              </w:rPr>
              <w:t>;</w:t>
            </w:r>
          </w:p>
          <w:p w:rsidR="009E7CC3" w:rsidRPr="009E7CC3" w:rsidRDefault="009E7CC3" w:rsidP="009E7CC3">
            <w:pPr>
              <w:rPr>
                <w:rFonts w:ascii="Times New Roman" w:hAnsi="Times New Roman" w:cs="Times New Roman"/>
                <w:sz w:val="24"/>
                <w:szCs w:val="24"/>
              </w:rPr>
            </w:pPr>
            <w:r>
              <w:rPr>
                <w:rFonts w:ascii="Times New Roman" w:hAnsi="Times New Roman" w:cs="Times New Roman"/>
                <w:sz w:val="24"/>
                <w:szCs w:val="24"/>
              </w:rPr>
              <w:t>- и</w:t>
            </w:r>
            <w:r w:rsidRPr="009E7CC3">
              <w:rPr>
                <w:rFonts w:ascii="Times New Roman" w:hAnsi="Times New Roman" w:cs="Times New Roman"/>
                <w:sz w:val="24"/>
                <w:szCs w:val="24"/>
              </w:rPr>
              <w:t>спользовать правило нахож</w:t>
            </w:r>
            <w:r>
              <w:rPr>
                <w:rFonts w:ascii="Times New Roman" w:hAnsi="Times New Roman" w:cs="Times New Roman"/>
                <w:sz w:val="24"/>
                <w:szCs w:val="24"/>
              </w:rPr>
              <w:t>дения неизвестного слагаемого; пользоваться изученной математи</w:t>
            </w:r>
            <w:r w:rsidRPr="009E7CC3">
              <w:rPr>
                <w:rFonts w:ascii="Times New Roman" w:hAnsi="Times New Roman" w:cs="Times New Roman"/>
                <w:sz w:val="24"/>
                <w:szCs w:val="24"/>
              </w:rPr>
              <w:t>ческой т</w:t>
            </w:r>
            <w:r>
              <w:rPr>
                <w:rFonts w:ascii="Times New Roman" w:hAnsi="Times New Roman" w:cs="Times New Roman"/>
                <w:sz w:val="24"/>
                <w:szCs w:val="24"/>
              </w:rPr>
              <w:t>ерминологией, проверять правиль</w:t>
            </w:r>
            <w:r w:rsidRPr="009E7CC3">
              <w:rPr>
                <w:rFonts w:ascii="Times New Roman" w:hAnsi="Times New Roman" w:cs="Times New Roman"/>
                <w:sz w:val="24"/>
                <w:szCs w:val="24"/>
              </w:rPr>
              <w:t>ность выполненных вычислений</w:t>
            </w:r>
            <w:r>
              <w:rPr>
                <w:rFonts w:ascii="Times New Roman" w:hAnsi="Times New Roman" w:cs="Times New Roman"/>
                <w:sz w:val="24"/>
                <w:szCs w:val="24"/>
              </w:rPr>
              <w:t>;</w:t>
            </w:r>
          </w:p>
          <w:p w:rsidR="009E7CC3" w:rsidRPr="009E7CC3" w:rsidRDefault="009E7CC3" w:rsidP="009E7CC3">
            <w:pPr>
              <w:rPr>
                <w:rFonts w:ascii="Times New Roman" w:hAnsi="Times New Roman" w:cs="Times New Roman"/>
                <w:sz w:val="24"/>
                <w:szCs w:val="24"/>
              </w:rPr>
            </w:pPr>
            <w:r>
              <w:rPr>
                <w:rFonts w:ascii="Times New Roman" w:hAnsi="Times New Roman" w:cs="Times New Roman"/>
                <w:sz w:val="24"/>
                <w:szCs w:val="24"/>
              </w:rPr>
              <w:t>- и</w:t>
            </w:r>
            <w:r w:rsidRPr="009E7CC3">
              <w:rPr>
                <w:rFonts w:ascii="Times New Roman" w:hAnsi="Times New Roman" w:cs="Times New Roman"/>
                <w:sz w:val="24"/>
                <w:szCs w:val="24"/>
              </w:rPr>
              <w:t>спользовать правило нахождения неизвестного уменьшаемо</w:t>
            </w:r>
            <w:r>
              <w:rPr>
                <w:rFonts w:ascii="Times New Roman" w:hAnsi="Times New Roman" w:cs="Times New Roman"/>
                <w:sz w:val="24"/>
                <w:szCs w:val="24"/>
              </w:rPr>
              <w:t>го и неизвестного вычитаемого; вычислять значение числового вы</w:t>
            </w:r>
            <w:r w:rsidRPr="009E7CC3">
              <w:rPr>
                <w:rFonts w:ascii="Times New Roman" w:hAnsi="Times New Roman" w:cs="Times New Roman"/>
                <w:sz w:val="24"/>
                <w:szCs w:val="24"/>
              </w:rPr>
              <w:t>ражения, со</w:t>
            </w:r>
            <w:r>
              <w:rPr>
                <w:rFonts w:ascii="Times New Roman" w:hAnsi="Times New Roman" w:cs="Times New Roman"/>
                <w:sz w:val="24"/>
                <w:szCs w:val="24"/>
              </w:rPr>
              <w:t>держащего 2-3 действия (со скоб</w:t>
            </w:r>
            <w:r w:rsidRPr="009E7CC3">
              <w:rPr>
                <w:rFonts w:ascii="Times New Roman" w:hAnsi="Times New Roman" w:cs="Times New Roman"/>
                <w:sz w:val="24"/>
                <w:szCs w:val="24"/>
              </w:rPr>
              <w:t>ками и без них)</w:t>
            </w:r>
            <w:r>
              <w:rPr>
                <w:rFonts w:ascii="Times New Roman" w:hAnsi="Times New Roman" w:cs="Times New Roman"/>
                <w:sz w:val="24"/>
                <w:szCs w:val="24"/>
              </w:rPr>
              <w:t>;</w:t>
            </w:r>
          </w:p>
          <w:p w:rsidR="009E7CC3" w:rsidRPr="009E7CC3" w:rsidRDefault="009E7CC3" w:rsidP="009E7CC3">
            <w:pPr>
              <w:rPr>
                <w:rFonts w:ascii="Times New Roman" w:hAnsi="Times New Roman" w:cs="Times New Roman"/>
                <w:sz w:val="24"/>
                <w:szCs w:val="24"/>
              </w:rPr>
            </w:pPr>
            <w:r>
              <w:rPr>
                <w:rFonts w:ascii="Times New Roman" w:hAnsi="Times New Roman" w:cs="Times New Roman"/>
                <w:sz w:val="24"/>
                <w:szCs w:val="24"/>
              </w:rPr>
              <w:t>- н</w:t>
            </w:r>
            <w:r w:rsidRPr="009E7CC3">
              <w:rPr>
                <w:rFonts w:ascii="Times New Roman" w:hAnsi="Times New Roman" w:cs="Times New Roman"/>
                <w:sz w:val="24"/>
                <w:szCs w:val="24"/>
              </w:rPr>
              <w:t>а</w:t>
            </w:r>
            <w:r>
              <w:rPr>
                <w:rFonts w:ascii="Times New Roman" w:hAnsi="Times New Roman" w:cs="Times New Roman"/>
                <w:sz w:val="24"/>
                <w:szCs w:val="24"/>
              </w:rPr>
              <w:t>ходить несколько долей целого;</w:t>
            </w:r>
          </w:p>
          <w:p w:rsidR="009E7CC3" w:rsidRPr="009E7CC3" w:rsidRDefault="003B1BFE" w:rsidP="009E7CC3">
            <w:pPr>
              <w:rPr>
                <w:rFonts w:ascii="Times New Roman" w:hAnsi="Times New Roman" w:cs="Times New Roman"/>
                <w:sz w:val="24"/>
                <w:szCs w:val="24"/>
              </w:rPr>
            </w:pPr>
            <w:r>
              <w:rPr>
                <w:rFonts w:ascii="Times New Roman" w:hAnsi="Times New Roman" w:cs="Times New Roman"/>
                <w:sz w:val="24"/>
                <w:szCs w:val="24"/>
              </w:rPr>
              <w:t>- р</w:t>
            </w:r>
            <w:r w:rsidR="009E7CC3" w:rsidRPr="009E7CC3">
              <w:rPr>
                <w:rFonts w:ascii="Times New Roman" w:hAnsi="Times New Roman" w:cs="Times New Roman"/>
                <w:sz w:val="24"/>
                <w:szCs w:val="24"/>
              </w:rPr>
              <w:t>ешать з</w:t>
            </w:r>
            <w:r>
              <w:rPr>
                <w:rFonts w:ascii="Times New Roman" w:hAnsi="Times New Roman" w:cs="Times New Roman"/>
                <w:sz w:val="24"/>
                <w:szCs w:val="24"/>
              </w:rPr>
              <w:t>адачи арифметическим способом; с</w:t>
            </w:r>
            <w:r w:rsidR="009E7CC3" w:rsidRPr="009E7CC3">
              <w:rPr>
                <w:rFonts w:ascii="Times New Roman" w:hAnsi="Times New Roman" w:cs="Times New Roman"/>
                <w:sz w:val="24"/>
                <w:szCs w:val="24"/>
              </w:rPr>
              <w:t>равнивать площади фигур</w:t>
            </w:r>
            <w:r>
              <w:rPr>
                <w:rFonts w:ascii="Times New Roman" w:hAnsi="Times New Roman" w:cs="Times New Roman"/>
                <w:sz w:val="24"/>
                <w:szCs w:val="24"/>
              </w:rPr>
              <w:t>;</w:t>
            </w:r>
          </w:p>
          <w:p w:rsidR="009E7CC3" w:rsidRPr="009E7CC3" w:rsidRDefault="003B1BFE" w:rsidP="009E7CC3">
            <w:pPr>
              <w:rPr>
                <w:rFonts w:ascii="Times New Roman" w:hAnsi="Times New Roman" w:cs="Times New Roman"/>
                <w:sz w:val="24"/>
                <w:szCs w:val="24"/>
              </w:rPr>
            </w:pPr>
            <w:r>
              <w:rPr>
                <w:rFonts w:ascii="Times New Roman" w:hAnsi="Times New Roman" w:cs="Times New Roman"/>
                <w:sz w:val="24"/>
                <w:szCs w:val="24"/>
              </w:rPr>
              <w:t>- в</w:t>
            </w:r>
            <w:r w:rsidR="009E7CC3" w:rsidRPr="009E7CC3">
              <w:rPr>
                <w:rFonts w:ascii="Times New Roman" w:hAnsi="Times New Roman" w:cs="Times New Roman"/>
                <w:sz w:val="24"/>
                <w:szCs w:val="24"/>
              </w:rPr>
              <w:t>ыполнять сложение и вычитание величин</w:t>
            </w:r>
            <w:r>
              <w:rPr>
                <w:rFonts w:ascii="Times New Roman" w:hAnsi="Times New Roman" w:cs="Times New Roman"/>
                <w:sz w:val="24"/>
                <w:szCs w:val="24"/>
              </w:rPr>
              <w:t>;</w:t>
            </w:r>
          </w:p>
          <w:p w:rsidR="009E7CC3" w:rsidRPr="009E7CC3" w:rsidRDefault="003B1BFE" w:rsidP="009E7CC3">
            <w:pPr>
              <w:rPr>
                <w:rFonts w:ascii="Times New Roman" w:hAnsi="Times New Roman" w:cs="Times New Roman"/>
                <w:sz w:val="24"/>
                <w:szCs w:val="24"/>
              </w:rPr>
            </w:pPr>
            <w:r>
              <w:rPr>
                <w:rFonts w:ascii="Times New Roman" w:hAnsi="Times New Roman" w:cs="Times New Roman"/>
                <w:sz w:val="24"/>
                <w:szCs w:val="24"/>
              </w:rPr>
              <w:t>- решать текстовые задачи арифметическим способом;</w:t>
            </w:r>
          </w:p>
          <w:p w:rsidR="009E7CC3" w:rsidRPr="009E7CC3" w:rsidRDefault="003B1BFE" w:rsidP="009E7CC3">
            <w:pPr>
              <w:rPr>
                <w:rFonts w:ascii="Times New Roman" w:hAnsi="Times New Roman" w:cs="Times New Roman"/>
                <w:sz w:val="24"/>
                <w:szCs w:val="24"/>
              </w:rPr>
            </w:pPr>
            <w:r>
              <w:rPr>
                <w:rFonts w:ascii="Times New Roman" w:hAnsi="Times New Roman" w:cs="Times New Roman"/>
                <w:sz w:val="24"/>
                <w:szCs w:val="24"/>
              </w:rPr>
              <w:t>- и</w:t>
            </w:r>
            <w:r w:rsidR="009E7CC3" w:rsidRPr="009E7CC3">
              <w:rPr>
                <w:rFonts w:ascii="Times New Roman" w:hAnsi="Times New Roman" w:cs="Times New Roman"/>
                <w:sz w:val="24"/>
                <w:szCs w:val="24"/>
              </w:rPr>
              <w:t>спользовать приёмы сложения и</w:t>
            </w:r>
            <w:r>
              <w:rPr>
                <w:rFonts w:ascii="Times New Roman" w:hAnsi="Times New Roman" w:cs="Times New Roman"/>
                <w:sz w:val="24"/>
                <w:szCs w:val="24"/>
              </w:rPr>
              <w:t xml:space="preserve"> вычитания многозначных чисел; р</w:t>
            </w:r>
            <w:r w:rsidR="009E7CC3" w:rsidRPr="009E7CC3">
              <w:rPr>
                <w:rFonts w:ascii="Times New Roman" w:hAnsi="Times New Roman" w:cs="Times New Roman"/>
                <w:sz w:val="24"/>
                <w:szCs w:val="24"/>
              </w:rPr>
              <w:t>ешать задачи арифметическим способом</w:t>
            </w:r>
            <w:r>
              <w:rPr>
                <w:rFonts w:ascii="Times New Roman" w:hAnsi="Times New Roman" w:cs="Times New Roman"/>
                <w:sz w:val="24"/>
                <w:szCs w:val="24"/>
              </w:rPr>
              <w:t>;</w:t>
            </w:r>
          </w:p>
          <w:p w:rsidR="00564FB0" w:rsidRDefault="003B1BFE" w:rsidP="00564FB0">
            <w:pPr>
              <w:rPr>
                <w:rFonts w:ascii="Times New Roman" w:hAnsi="Times New Roman" w:cs="Times New Roman"/>
                <w:sz w:val="24"/>
                <w:szCs w:val="24"/>
              </w:rPr>
            </w:pPr>
            <w:r>
              <w:rPr>
                <w:rFonts w:ascii="Times New Roman" w:hAnsi="Times New Roman" w:cs="Times New Roman"/>
                <w:sz w:val="24"/>
                <w:szCs w:val="24"/>
              </w:rPr>
              <w:t>-а</w:t>
            </w:r>
            <w:r w:rsidR="009E7CC3" w:rsidRPr="009E7CC3">
              <w:rPr>
                <w:rFonts w:ascii="Times New Roman" w:hAnsi="Times New Roman" w:cs="Times New Roman"/>
                <w:sz w:val="24"/>
                <w:szCs w:val="24"/>
              </w:rPr>
              <w:t>нализировать результаты выполненной работы</w:t>
            </w:r>
            <w:r>
              <w:rPr>
                <w:rFonts w:ascii="Times New Roman" w:hAnsi="Times New Roman" w:cs="Times New Roman"/>
                <w:sz w:val="24"/>
                <w:szCs w:val="24"/>
              </w:rPr>
              <w:t>, оценивать их и делать выводы.</w:t>
            </w:r>
          </w:p>
        </w:tc>
      </w:tr>
      <w:tr w:rsidR="00564FB0" w:rsidTr="00B11AB3">
        <w:tc>
          <w:tcPr>
            <w:tcW w:w="846"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7087" w:type="dxa"/>
          </w:tcPr>
          <w:p w:rsidR="00564FB0" w:rsidRPr="001A384C" w:rsidRDefault="00564FB0" w:rsidP="00564FB0">
            <w:pPr>
              <w:rPr>
                <w:rFonts w:ascii="Times New Roman" w:hAnsi="Times New Roman" w:cs="Times New Roman"/>
                <w:sz w:val="24"/>
                <w:szCs w:val="20"/>
              </w:rPr>
            </w:pPr>
            <w:r w:rsidRPr="001A384C">
              <w:rPr>
                <w:rFonts w:ascii="Times New Roman" w:hAnsi="Times New Roman" w:cs="Times New Roman"/>
                <w:sz w:val="24"/>
                <w:szCs w:val="20"/>
              </w:rPr>
              <w:t>Устные и письменные приёмы вычислений</w:t>
            </w:r>
            <w:r>
              <w:rPr>
                <w:rFonts w:ascii="Times New Roman" w:hAnsi="Times New Roman" w:cs="Times New Roman"/>
                <w:sz w:val="24"/>
                <w:szCs w:val="20"/>
              </w:rPr>
              <w:t>.</w:t>
            </w:r>
          </w:p>
        </w:tc>
        <w:tc>
          <w:tcPr>
            <w:tcW w:w="851" w:type="dxa"/>
          </w:tcPr>
          <w:p w:rsidR="00564FB0" w:rsidRPr="00C573A8" w:rsidRDefault="00564FB0"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564FB0" w:rsidRDefault="00564FB0" w:rsidP="00564FB0">
            <w:pPr>
              <w:rPr>
                <w:rFonts w:ascii="Times New Roman" w:hAnsi="Times New Roman" w:cs="Times New Roman"/>
                <w:sz w:val="24"/>
                <w:szCs w:val="24"/>
              </w:rPr>
            </w:pPr>
            <w:r>
              <w:rPr>
                <w:rFonts w:ascii="Times New Roman" w:hAnsi="Times New Roman" w:cs="Times New Roman"/>
                <w:sz w:val="24"/>
                <w:szCs w:val="24"/>
              </w:rPr>
              <w:t>Знакомство с алгоритмом.</w:t>
            </w:r>
          </w:p>
        </w:tc>
        <w:tc>
          <w:tcPr>
            <w:tcW w:w="1276" w:type="dxa"/>
            <w:gridSpan w:val="2"/>
          </w:tcPr>
          <w:p w:rsidR="00564FB0" w:rsidRDefault="00564FB0" w:rsidP="00564FB0">
            <w:pPr>
              <w:jc w:val="center"/>
            </w:pPr>
            <w:r w:rsidRPr="00496DB1">
              <w:rPr>
                <w:rFonts w:ascii="Times New Roman" w:hAnsi="Times New Roman" w:cs="Times New Roman"/>
                <w:sz w:val="24"/>
                <w:szCs w:val="24"/>
              </w:rPr>
              <w:t>Текущий</w:t>
            </w:r>
          </w:p>
        </w:tc>
        <w:tc>
          <w:tcPr>
            <w:tcW w:w="1134" w:type="dxa"/>
            <w:gridSpan w:val="2"/>
          </w:tcPr>
          <w:p w:rsidR="00564FB0" w:rsidRDefault="00564FB0" w:rsidP="00564FB0">
            <w:pPr>
              <w:jc w:val="center"/>
              <w:rPr>
                <w:rFonts w:ascii="Times New Roman" w:hAnsi="Times New Roman" w:cs="Times New Roman"/>
                <w:sz w:val="24"/>
                <w:szCs w:val="24"/>
              </w:rPr>
            </w:pPr>
          </w:p>
        </w:tc>
      </w:tr>
      <w:tr w:rsidR="00564FB0" w:rsidTr="00B11AB3">
        <w:tc>
          <w:tcPr>
            <w:tcW w:w="846"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42.</w:t>
            </w:r>
          </w:p>
        </w:tc>
        <w:tc>
          <w:tcPr>
            <w:tcW w:w="7087" w:type="dxa"/>
          </w:tcPr>
          <w:p w:rsidR="00564FB0" w:rsidRDefault="00564FB0" w:rsidP="00564FB0">
            <w:pPr>
              <w:shd w:val="clear" w:color="auto" w:fill="FFFFFF"/>
              <w:ind w:right="58" w:firstLine="10"/>
              <w:rPr>
                <w:rFonts w:ascii="Times New Roman" w:hAnsi="Times New Roman" w:cs="Times New Roman"/>
                <w:sz w:val="24"/>
                <w:szCs w:val="20"/>
              </w:rPr>
            </w:pPr>
            <w:r w:rsidRPr="001A384C">
              <w:rPr>
                <w:rFonts w:ascii="Times New Roman" w:hAnsi="Times New Roman" w:cs="Times New Roman"/>
                <w:sz w:val="24"/>
                <w:szCs w:val="20"/>
              </w:rPr>
              <w:t xml:space="preserve">Приём письменного вычитания для случаев вида </w:t>
            </w:r>
            <w:r>
              <w:rPr>
                <w:rFonts w:ascii="Times New Roman" w:hAnsi="Times New Roman" w:cs="Times New Roman"/>
                <w:sz w:val="24"/>
                <w:szCs w:val="20"/>
              </w:rPr>
              <w:t xml:space="preserve">600-26, </w:t>
            </w:r>
          </w:p>
          <w:p w:rsidR="00564FB0" w:rsidRPr="001A384C" w:rsidRDefault="00564FB0" w:rsidP="00564FB0">
            <w:pPr>
              <w:shd w:val="clear" w:color="auto" w:fill="FFFFFF"/>
              <w:ind w:right="58" w:firstLine="10"/>
              <w:rPr>
                <w:rFonts w:ascii="Times New Roman" w:hAnsi="Times New Roman" w:cs="Times New Roman"/>
                <w:sz w:val="24"/>
                <w:szCs w:val="20"/>
              </w:rPr>
            </w:pPr>
            <w:r>
              <w:rPr>
                <w:rFonts w:ascii="Times New Roman" w:hAnsi="Times New Roman" w:cs="Times New Roman"/>
                <w:sz w:val="24"/>
                <w:szCs w:val="20"/>
              </w:rPr>
              <w:lastRenderedPageBreak/>
              <w:t>1000-124, 30007-648.</w:t>
            </w:r>
          </w:p>
        </w:tc>
        <w:tc>
          <w:tcPr>
            <w:tcW w:w="851" w:type="dxa"/>
          </w:tcPr>
          <w:p w:rsidR="00564FB0" w:rsidRPr="00C573A8" w:rsidRDefault="00564FB0" w:rsidP="00564FB0">
            <w:pPr>
              <w:jc w:val="center"/>
              <w:rPr>
                <w:rFonts w:ascii="Times New Roman" w:hAnsi="Times New Roman" w:cs="Times New Roman"/>
                <w:sz w:val="24"/>
                <w:szCs w:val="24"/>
              </w:rPr>
            </w:pPr>
            <w:r>
              <w:rPr>
                <w:rFonts w:ascii="Times New Roman" w:hAnsi="Times New Roman" w:cs="Times New Roman"/>
                <w:sz w:val="24"/>
                <w:szCs w:val="24"/>
              </w:rPr>
              <w:lastRenderedPageBreak/>
              <w:t>1 ч</w:t>
            </w:r>
          </w:p>
        </w:tc>
        <w:tc>
          <w:tcPr>
            <w:tcW w:w="3402" w:type="dxa"/>
          </w:tcPr>
          <w:p w:rsidR="00564FB0" w:rsidRDefault="00564FB0" w:rsidP="00564FB0">
            <w:pPr>
              <w:rPr>
                <w:rFonts w:ascii="Times New Roman" w:hAnsi="Times New Roman" w:cs="Times New Roman"/>
                <w:sz w:val="24"/>
                <w:szCs w:val="24"/>
              </w:rPr>
            </w:pPr>
            <w:r w:rsidRPr="00564FB0">
              <w:rPr>
                <w:rFonts w:ascii="Times New Roman" w:hAnsi="Times New Roman" w:cs="Times New Roman"/>
                <w:sz w:val="24"/>
                <w:szCs w:val="24"/>
              </w:rPr>
              <w:t xml:space="preserve">Решение числовых </w:t>
            </w:r>
            <w:r w:rsidRPr="00564FB0">
              <w:rPr>
                <w:rFonts w:ascii="Times New Roman" w:hAnsi="Times New Roman" w:cs="Times New Roman"/>
                <w:sz w:val="24"/>
                <w:szCs w:val="24"/>
              </w:rPr>
              <w:lastRenderedPageBreak/>
              <w:t>выражений.</w:t>
            </w:r>
          </w:p>
        </w:tc>
        <w:tc>
          <w:tcPr>
            <w:tcW w:w="1276" w:type="dxa"/>
            <w:gridSpan w:val="2"/>
          </w:tcPr>
          <w:p w:rsidR="00564FB0" w:rsidRDefault="00564FB0" w:rsidP="00564FB0">
            <w:pPr>
              <w:jc w:val="center"/>
            </w:pPr>
            <w:r w:rsidRPr="00496DB1">
              <w:rPr>
                <w:rFonts w:ascii="Times New Roman" w:hAnsi="Times New Roman" w:cs="Times New Roman"/>
                <w:sz w:val="24"/>
                <w:szCs w:val="24"/>
              </w:rPr>
              <w:lastRenderedPageBreak/>
              <w:t>Текущий</w:t>
            </w:r>
          </w:p>
        </w:tc>
        <w:tc>
          <w:tcPr>
            <w:tcW w:w="1134" w:type="dxa"/>
            <w:gridSpan w:val="2"/>
          </w:tcPr>
          <w:p w:rsidR="00564FB0" w:rsidRDefault="00564FB0" w:rsidP="00564FB0">
            <w:pPr>
              <w:jc w:val="center"/>
              <w:rPr>
                <w:rFonts w:ascii="Times New Roman" w:hAnsi="Times New Roman" w:cs="Times New Roman"/>
                <w:sz w:val="24"/>
                <w:szCs w:val="24"/>
              </w:rPr>
            </w:pPr>
          </w:p>
        </w:tc>
      </w:tr>
      <w:tr w:rsidR="00564FB0" w:rsidTr="00B11AB3">
        <w:tc>
          <w:tcPr>
            <w:tcW w:w="846"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7087" w:type="dxa"/>
          </w:tcPr>
          <w:p w:rsidR="00564FB0" w:rsidRPr="001A384C" w:rsidRDefault="00564FB0" w:rsidP="00564FB0">
            <w:pPr>
              <w:rPr>
                <w:rFonts w:ascii="Times New Roman" w:hAnsi="Times New Roman" w:cs="Times New Roman"/>
                <w:sz w:val="24"/>
                <w:szCs w:val="20"/>
              </w:rPr>
            </w:pPr>
            <w:r w:rsidRPr="001A384C">
              <w:rPr>
                <w:rFonts w:ascii="Times New Roman" w:hAnsi="Times New Roman" w:cs="Times New Roman"/>
                <w:sz w:val="24"/>
                <w:szCs w:val="20"/>
              </w:rPr>
              <w:t>Нахождение неизвестного слагаемого</w:t>
            </w:r>
            <w:r>
              <w:rPr>
                <w:rFonts w:ascii="Times New Roman" w:hAnsi="Times New Roman" w:cs="Times New Roman"/>
                <w:sz w:val="24"/>
                <w:szCs w:val="20"/>
              </w:rPr>
              <w:t>.</w:t>
            </w:r>
          </w:p>
        </w:tc>
        <w:tc>
          <w:tcPr>
            <w:tcW w:w="851" w:type="dxa"/>
          </w:tcPr>
          <w:p w:rsidR="00564FB0" w:rsidRPr="00C573A8" w:rsidRDefault="00564FB0"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564FB0" w:rsidRDefault="00564FB0" w:rsidP="00564FB0">
            <w:pPr>
              <w:rPr>
                <w:rFonts w:ascii="Times New Roman" w:hAnsi="Times New Roman" w:cs="Times New Roman"/>
                <w:sz w:val="24"/>
                <w:szCs w:val="24"/>
              </w:rPr>
            </w:pPr>
            <w:r w:rsidRPr="00F07719">
              <w:rPr>
                <w:rFonts w:ascii="Times New Roman" w:hAnsi="Times New Roman" w:cs="Times New Roman"/>
                <w:sz w:val="24"/>
                <w:szCs w:val="24"/>
              </w:rPr>
              <w:t>Работа с таблицей.</w:t>
            </w:r>
          </w:p>
        </w:tc>
        <w:tc>
          <w:tcPr>
            <w:tcW w:w="1276" w:type="dxa"/>
            <w:gridSpan w:val="2"/>
          </w:tcPr>
          <w:p w:rsidR="00564FB0" w:rsidRDefault="00564FB0" w:rsidP="00564FB0">
            <w:pPr>
              <w:jc w:val="center"/>
            </w:pPr>
            <w:r w:rsidRPr="00496DB1">
              <w:rPr>
                <w:rFonts w:ascii="Times New Roman" w:hAnsi="Times New Roman" w:cs="Times New Roman"/>
                <w:sz w:val="24"/>
                <w:szCs w:val="24"/>
              </w:rPr>
              <w:t>Текущий</w:t>
            </w:r>
          </w:p>
        </w:tc>
        <w:tc>
          <w:tcPr>
            <w:tcW w:w="1134" w:type="dxa"/>
            <w:gridSpan w:val="2"/>
          </w:tcPr>
          <w:p w:rsidR="00564FB0" w:rsidRDefault="00564FB0" w:rsidP="00564FB0">
            <w:pPr>
              <w:jc w:val="center"/>
              <w:rPr>
                <w:rFonts w:ascii="Times New Roman" w:hAnsi="Times New Roman" w:cs="Times New Roman"/>
                <w:sz w:val="24"/>
                <w:szCs w:val="24"/>
              </w:rPr>
            </w:pPr>
          </w:p>
        </w:tc>
      </w:tr>
      <w:tr w:rsidR="00564FB0" w:rsidTr="00B11AB3">
        <w:tc>
          <w:tcPr>
            <w:tcW w:w="846"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44.</w:t>
            </w:r>
          </w:p>
        </w:tc>
        <w:tc>
          <w:tcPr>
            <w:tcW w:w="7087" w:type="dxa"/>
          </w:tcPr>
          <w:p w:rsidR="00564FB0" w:rsidRPr="001A384C" w:rsidRDefault="00564FB0" w:rsidP="00564FB0">
            <w:pPr>
              <w:rPr>
                <w:rFonts w:ascii="Times New Roman" w:hAnsi="Times New Roman" w:cs="Times New Roman"/>
                <w:sz w:val="24"/>
                <w:szCs w:val="20"/>
              </w:rPr>
            </w:pPr>
            <w:r w:rsidRPr="001A384C">
              <w:rPr>
                <w:rFonts w:ascii="Times New Roman" w:hAnsi="Times New Roman" w:cs="Times New Roman"/>
                <w:sz w:val="24"/>
                <w:szCs w:val="20"/>
              </w:rPr>
              <w:t>Нахождение неизвестного уменьшаемого, неизвестного вычитаемого</w:t>
            </w:r>
            <w:r>
              <w:rPr>
                <w:rFonts w:ascii="Times New Roman" w:hAnsi="Times New Roman" w:cs="Times New Roman"/>
                <w:sz w:val="24"/>
                <w:szCs w:val="20"/>
              </w:rPr>
              <w:t xml:space="preserve">. </w:t>
            </w:r>
            <w:r w:rsidRPr="001A384C">
              <w:rPr>
                <w:rFonts w:ascii="Times New Roman" w:hAnsi="Times New Roman" w:cs="Times New Roman"/>
                <w:b/>
                <w:sz w:val="24"/>
                <w:szCs w:val="20"/>
              </w:rPr>
              <w:t>Математический диктант.</w:t>
            </w:r>
          </w:p>
        </w:tc>
        <w:tc>
          <w:tcPr>
            <w:tcW w:w="851" w:type="dxa"/>
          </w:tcPr>
          <w:p w:rsidR="00564FB0" w:rsidRPr="00C573A8" w:rsidRDefault="00564FB0"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564FB0" w:rsidRDefault="00564FB0" w:rsidP="00564FB0">
            <w:pPr>
              <w:rPr>
                <w:rFonts w:ascii="Times New Roman" w:hAnsi="Times New Roman" w:cs="Times New Roman"/>
                <w:sz w:val="24"/>
                <w:szCs w:val="24"/>
              </w:rPr>
            </w:pPr>
            <w:r w:rsidRPr="00564FB0">
              <w:rPr>
                <w:rFonts w:ascii="Times New Roman" w:hAnsi="Times New Roman" w:cs="Times New Roman"/>
                <w:sz w:val="24"/>
                <w:szCs w:val="24"/>
              </w:rPr>
              <w:t>Математический диктант.</w:t>
            </w:r>
          </w:p>
        </w:tc>
        <w:tc>
          <w:tcPr>
            <w:tcW w:w="1276" w:type="dxa"/>
            <w:gridSpan w:val="2"/>
          </w:tcPr>
          <w:p w:rsidR="00564FB0" w:rsidRDefault="00564FB0" w:rsidP="00564FB0">
            <w:pPr>
              <w:jc w:val="center"/>
            </w:pPr>
            <w:r w:rsidRPr="00496DB1">
              <w:rPr>
                <w:rFonts w:ascii="Times New Roman" w:hAnsi="Times New Roman" w:cs="Times New Roman"/>
                <w:sz w:val="24"/>
                <w:szCs w:val="24"/>
              </w:rPr>
              <w:t>Текущий</w:t>
            </w:r>
          </w:p>
        </w:tc>
        <w:tc>
          <w:tcPr>
            <w:tcW w:w="1134" w:type="dxa"/>
            <w:gridSpan w:val="2"/>
          </w:tcPr>
          <w:p w:rsidR="00564FB0" w:rsidRDefault="00564FB0" w:rsidP="00564FB0">
            <w:pPr>
              <w:jc w:val="center"/>
              <w:rPr>
                <w:rFonts w:ascii="Times New Roman" w:hAnsi="Times New Roman" w:cs="Times New Roman"/>
                <w:sz w:val="24"/>
                <w:szCs w:val="24"/>
              </w:rPr>
            </w:pPr>
          </w:p>
        </w:tc>
      </w:tr>
      <w:tr w:rsidR="00564FB0" w:rsidTr="00B11AB3">
        <w:tc>
          <w:tcPr>
            <w:tcW w:w="846"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45.</w:t>
            </w:r>
          </w:p>
        </w:tc>
        <w:tc>
          <w:tcPr>
            <w:tcW w:w="7087" w:type="dxa"/>
          </w:tcPr>
          <w:p w:rsidR="00564FB0" w:rsidRPr="001A384C" w:rsidRDefault="00564FB0" w:rsidP="00564FB0">
            <w:pPr>
              <w:rPr>
                <w:rFonts w:ascii="Times New Roman" w:hAnsi="Times New Roman" w:cs="Times New Roman"/>
                <w:sz w:val="24"/>
                <w:szCs w:val="20"/>
              </w:rPr>
            </w:pPr>
            <w:r w:rsidRPr="001A384C">
              <w:rPr>
                <w:rFonts w:ascii="Times New Roman" w:hAnsi="Times New Roman" w:cs="Times New Roman"/>
                <w:sz w:val="24"/>
                <w:szCs w:val="20"/>
              </w:rPr>
              <w:t>Нахождение нескольких долей целого</w:t>
            </w:r>
            <w:r>
              <w:rPr>
                <w:rFonts w:ascii="Times New Roman" w:hAnsi="Times New Roman" w:cs="Times New Roman"/>
                <w:sz w:val="24"/>
                <w:szCs w:val="20"/>
              </w:rPr>
              <w:t>.</w:t>
            </w:r>
          </w:p>
        </w:tc>
        <w:tc>
          <w:tcPr>
            <w:tcW w:w="851" w:type="dxa"/>
          </w:tcPr>
          <w:p w:rsidR="00564FB0" w:rsidRPr="00C573A8" w:rsidRDefault="00564FB0"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564FB0" w:rsidRDefault="00564FB0" w:rsidP="00564FB0">
            <w:pPr>
              <w:rPr>
                <w:rFonts w:ascii="Times New Roman" w:hAnsi="Times New Roman" w:cs="Times New Roman"/>
                <w:sz w:val="24"/>
                <w:szCs w:val="24"/>
              </w:rPr>
            </w:pPr>
            <w:r w:rsidRPr="0016043A">
              <w:rPr>
                <w:rFonts w:ascii="Times New Roman" w:hAnsi="Times New Roman" w:cs="Times New Roman"/>
                <w:sz w:val="24"/>
                <w:szCs w:val="24"/>
              </w:rPr>
              <w:t>Решение задач.</w:t>
            </w:r>
          </w:p>
        </w:tc>
        <w:tc>
          <w:tcPr>
            <w:tcW w:w="1276" w:type="dxa"/>
            <w:gridSpan w:val="2"/>
          </w:tcPr>
          <w:p w:rsidR="00564FB0" w:rsidRDefault="00564FB0" w:rsidP="00564FB0">
            <w:pPr>
              <w:jc w:val="center"/>
            </w:pPr>
            <w:r w:rsidRPr="00496DB1">
              <w:rPr>
                <w:rFonts w:ascii="Times New Roman" w:hAnsi="Times New Roman" w:cs="Times New Roman"/>
                <w:sz w:val="24"/>
                <w:szCs w:val="24"/>
              </w:rPr>
              <w:t>Текущий</w:t>
            </w:r>
          </w:p>
        </w:tc>
        <w:tc>
          <w:tcPr>
            <w:tcW w:w="1134" w:type="dxa"/>
            <w:gridSpan w:val="2"/>
          </w:tcPr>
          <w:p w:rsidR="00564FB0" w:rsidRDefault="00564FB0" w:rsidP="00564FB0">
            <w:pPr>
              <w:jc w:val="center"/>
              <w:rPr>
                <w:rFonts w:ascii="Times New Roman" w:hAnsi="Times New Roman" w:cs="Times New Roman"/>
                <w:sz w:val="24"/>
                <w:szCs w:val="24"/>
              </w:rPr>
            </w:pPr>
          </w:p>
        </w:tc>
      </w:tr>
      <w:tr w:rsidR="00564FB0" w:rsidTr="00B11AB3">
        <w:tc>
          <w:tcPr>
            <w:tcW w:w="846"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46.</w:t>
            </w:r>
          </w:p>
        </w:tc>
        <w:tc>
          <w:tcPr>
            <w:tcW w:w="7087" w:type="dxa"/>
          </w:tcPr>
          <w:p w:rsidR="00564FB0" w:rsidRPr="001A384C" w:rsidRDefault="00564FB0" w:rsidP="00564FB0">
            <w:pPr>
              <w:rPr>
                <w:rFonts w:ascii="Times New Roman" w:hAnsi="Times New Roman" w:cs="Times New Roman"/>
                <w:sz w:val="24"/>
                <w:szCs w:val="20"/>
              </w:rPr>
            </w:pPr>
            <w:r w:rsidRPr="001A384C">
              <w:rPr>
                <w:rFonts w:ascii="Times New Roman" w:hAnsi="Times New Roman" w:cs="Times New Roman"/>
                <w:sz w:val="24"/>
                <w:szCs w:val="20"/>
              </w:rPr>
              <w:t>Нахождение нескольких долей целого</w:t>
            </w:r>
            <w:r>
              <w:rPr>
                <w:rFonts w:ascii="Times New Roman" w:hAnsi="Times New Roman" w:cs="Times New Roman"/>
                <w:sz w:val="24"/>
                <w:szCs w:val="20"/>
              </w:rPr>
              <w:t>.</w:t>
            </w:r>
          </w:p>
        </w:tc>
        <w:tc>
          <w:tcPr>
            <w:tcW w:w="851" w:type="dxa"/>
          </w:tcPr>
          <w:p w:rsidR="00564FB0" w:rsidRPr="00C573A8" w:rsidRDefault="00564FB0"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564FB0" w:rsidRDefault="00564FB0" w:rsidP="00564FB0">
            <w:pPr>
              <w:rPr>
                <w:rFonts w:ascii="Times New Roman" w:hAnsi="Times New Roman" w:cs="Times New Roman"/>
                <w:sz w:val="24"/>
                <w:szCs w:val="24"/>
              </w:rPr>
            </w:pPr>
            <w:r w:rsidRPr="00564FB0">
              <w:rPr>
                <w:rFonts w:ascii="Times New Roman" w:hAnsi="Times New Roman" w:cs="Times New Roman"/>
                <w:sz w:val="24"/>
                <w:szCs w:val="24"/>
              </w:rPr>
              <w:t>Решение задач.</w:t>
            </w:r>
          </w:p>
        </w:tc>
        <w:tc>
          <w:tcPr>
            <w:tcW w:w="1276" w:type="dxa"/>
            <w:gridSpan w:val="2"/>
          </w:tcPr>
          <w:p w:rsidR="00564FB0" w:rsidRDefault="00564FB0" w:rsidP="00564FB0">
            <w:pPr>
              <w:jc w:val="center"/>
            </w:pPr>
            <w:r w:rsidRPr="00496DB1">
              <w:rPr>
                <w:rFonts w:ascii="Times New Roman" w:hAnsi="Times New Roman" w:cs="Times New Roman"/>
                <w:sz w:val="24"/>
                <w:szCs w:val="24"/>
              </w:rPr>
              <w:t>Текущий</w:t>
            </w:r>
          </w:p>
        </w:tc>
        <w:tc>
          <w:tcPr>
            <w:tcW w:w="1134" w:type="dxa"/>
            <w:gridSpan w:val="2"/>
          </w:tcPr>
          <w:p w:rsidR="00564FB0" w:rsidRDefault="00564FB0" w:rsidP="00564FB0">
            <w:pPr>
              <w:jc w:val="center"/>
              <w:rPr>
                <w:rFonts w:ascii="Times New Roman" w:hAnsi="Times New Roman" w:cs="Times New Roman"/>
                <w:sz w:val="24"/>
                <w:szCs w:val="24"/>
              </w:rPr>
            </w:pPr>
          </w:p>
        </w:tc>
      </w:tr>
      <w:tr w:rsidR="00564FB0" w:rsidTr="00B11AB3">
        <w:tc>
          <w:tcPr>
            <w:tcW w:w="846"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47.</w:t>
            </w:r>
          </w:p>
        </w:tc>
        <w:tc>
          <w:tcPr>
            <w:tcW w:w="7087" w:type="dxa"/>
          </w:tcPr>
          <w:p w:rsidR="00564FB0" w:rsidRPr="001A384C" w:rsidRDefault="00564FB0" w:rsidP="00564FB0">
            <w:pPr>
              <w:rPr>
                <w:rFonts w:ascii="Times New Roman" w:hAnsi="Times New Roman" w:cs="Times New Roman"/>
                <w:sz w:val="24"/>
                <w:szCs w:val="20"/>
              </w:rPr>
            </w:pPr>
            <w:r w:rsidRPr="001A384C">
              <w:rPr>
                <w:rFonts w:ascii="Times New Roman" w:hAnsi="Times New Roman" w:cs="Times New Roman"/>
                <w:sz w:val="24"/>
                <w:szCs w:val="20"/>
              </w:rPr>
              <w:t>Решение задач, раскрывающих смысл арифметических действий</w:t>
            </w:r>
            <w:r>
              <w:rPr>
                <w:rFonts w:ascii="Times New Roman" w:hAnsi="Times New Roman" w:cs="Times New Roman"/>
                <w:sz w:val="24"/>
                <w:szCs w:val="20"/>
              </w:rPr>
              <w:t>.</w:t>
            </w:r>
            <w:r w:rsidRPr="001A384C">
              <w:rPr>
                <w:rFonts w:ascii="Times New Roman" w:hAnsi="Times New Roman" w:cs="Times New Roman"/>
                <w:b/>
                <w:sz w:val="24"/>
                <w:szCs w:val="20"/>
              </w:rPr>
              <w:t>Проверочная работа</w:t>
            </w:r>
            <w:r w:rsidRPr="001A384C">
              <w:rPr>
                <w:rFonts w:ascii="Times New Roman" w:hAnsi="Times New Roman" w:cs="Times New Roman"/>
                <w:sz w:val="24"/>
                <w:szCs w:val="20"/>
              </w:rPr>
              <w:t xml:space="preserve"> по теме «Сложение и вычитание»</w:t>
            </w:r>
            <w:r>
              <w:rPr>
                <w:rFonts w:ascii="Times New Roman" w:hAnsi="Times New Roman" w:cs="Times New Roman"/>
                <w:sz w:val="24"/>
                <w:szCs w:val="20"/>
              </w:rPr>
              <w:t>.</w:t>
            </w:r>
          </w:p>
        </w:tc>
        <w:tc>
          <w:tcPr>
            <w:tcW w:w="851" w:type="dxa"/>
          </w:tcPr>
          <w:p w:rsidR="00564FB0" w:rsidRPr="00C573A8" w:rsidRDefault="00564FB0"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564FB0" w:rsidRDefault="00564FB0" w:rsidP="00564FB0">
            <w:pPr>
              <w:rPr>
                <w:rFonts w:ascii="Times New Roman" w:hAnsi="Times New Roman" w:cs="Times New Roman"/>
                <w:sz w:val="24"/>
                <w:szCs w:val="24"/>
              </w:rPr>
            </w:pPr>
            <w:r w:rsidRPr="0016043A">
              <w:rPr>
                <w:rFonts w:ascii="Times New Roman" w:hAnsi="Times New Roman" w:cs="Times New Roman"/>
                <w:sz w:val="24"/>
                <w:szCs w:val="24"/>
              </w:rPr>
              <w:t>Осуществление самоконтроля.</w:t>
            </w:r>
          </w:p>
        </w:tc>
        <w:tc>
          <w:tcPr>
            <w:tcW w:w="1276" w:type="dxa"/>
            <w:gridSpan w:val="2"/>
          </w:tcPr>
          <w:p w:rsidR="00564FB0" w:rsidRDefault="00564FB0" w:rsidP="00564FB0">
            <w:pPr>
              <w:jc w:val="center"/>
            </w:pPr>
            <w:r w:rsidRPr="00496DB1">
              <w:rPr>
                <w:rFonts w:ascii="Times New Roman" w:hAnsi="Times New Roman" w:cs="Times New Roman"/>
                <w:sz w:val="24"/>
                <w:szCs w:val="24"/>
              </w:rPr>
              <w:t>Текущий</w:t>
            </w:r>
          </w:p>
        </w:tc>
        <w:tc>
          <w:tcPr>
            <w:tcW w:w="1134" w:type="dxa"/>
            <w:gridSpan w:val="2"/>
          </w:tcPr>
          <w:p w:rsidR="00564FB0" w:rsidRDefault="00564FB0" w:rsidP="00564FB0">
            <w:pPr>
              <w:jc w:val="center"/>
              <w:rPr>
                <w:rFonts w:ascii="Times New Roman" w:hAnsi="Times New Roman" w:cs="Times New Roman"/>
                <w:sz w:val="24"/>
                <w:szCs w:val="24"/>
              </w:rPr>
            </w:pPr>
          </w:p>
        </w:tc>
      </w:tr>
      <w:tr w:rsidR="00564FB0" w:rsidTr="00B11AB3">
        <w:tc>
          <w:tcPr>
            <w:tcW w:w="846"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48.</w:t>
            </w:r>
          </w:p>
        </w:tc>
        <w:tc>
          <w:tcPr>
            <w:tcW w:w="7087" w:type="dxa"/>
          </w:tcPr>
          <w:p w:rsidR="00564FB0" w:rsidRPr="001A384C" w:rsidRDefault="00564FB0" w:rsidP="00564FB0">
            <w:pPr>
              <w:rPr>
                <w:rFonts w:ascii="Times New Roman" w:hAnsi="Times New Roman" w:cs="Times New Roman"/>
                <w:b/>
                <w:i/>
                <w:sz w:val="24"/>
                <w:szCs w:val="20"/>
              </w:rPr>
            </w:pPr>
            <w:r w:rsidRPr="001A384C">
              <w:rPr>
                <w:rFonts w:ascii="Times New Roman" w:hAnsi="Times New Roman" w:cs="Times New Roman"/>
                <w:sz w:val="24"/>
                <w:szCs w:val="20"/>
              </w:rPr>
              <w:t>Сложение и вычитание значений величин</w:t>
            </w:r>
            <w:r>
              <w:rPr>
                <w:rFonts w:ascii="Times New Roman" w:hAnsi="Times New Roman" w:cs="Times New Roman"/>
                <w:sz w:val="24"/>
                <w:szCs w:val="20"/>
              </w:rPr>
              <w:t>.</w:t>
            </w:r>
          </w:p>
        </w:tc>
        <w:tc>
          <w:tcPr>
            <w:tcW w:w="851" w:type="dxa"/>
          </w:tcPr>
          <w:p w:rsidR="00564FB0" w:rsidRPr="00C573A8" w:rsidRDefault="00564FB0"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564FB0" w:rsidRDefault="00564FB0" w:rsidP="00564FB0">
            <w:pPr>
              <w:rPr>
                <w:rFonts w:ascii="Times New Roman" w:hAnsi="Times New Roman" w:cs="Times New Roman"/>
                <w:sz w:val="24"/>
                <w:szCs w:val="24"/>
              </w:rPr>
            </w:pPr>
            <w:r>
              <w:rPr>
                <w:rFonts w:ascii="Times New Roman" w:hAnsi="Times New Roman" w:cs="Times New Roman"/>
                <w:sz w:val="24"/>
                <w:szCs w:val="24"/>
              </w:rPr>
              <w:t>Работа с величинами.</w:t>
            </w:r>
          </w:p>
        </w:tc>
        <w:tc>
          <w:tcPr>
            <w:tcW w:w="1276" w:type="dxa"/>
            <w:gridSpan w:val="2"/>
          </w:tcPr>
          <w:p w:rsidR="00564FB0" w:rsidRDefault="00564FB0" w:rsidP="00564FB0">
            <w:pPr>
              <w:jc w:val="center"/>
            </w:pPr>
            <w:r w:rsidRPr="00496DB1">
              <w:rPr>
                <w:rFonts w:ascii="Times New Roman" w:hAnsi="Times New Roman" w:cs="Times New Roman"/>
                <w:sz w:val="24"/>
                <w:szCs w:val="24"/>
              </w:rPr>
              <w:t>Текущий</w:t>
            </w:r>
          </w:p>
        </w:tc>
        <w:tc>
          <w:tcPr>
            <w:tcW w:w="1134" w:type="dxa"/>
            <w:gridSpan w:val="2"/>
          </w:tcPr>
          <w:p w:rsidR="00564FB0" w:rsidRDefault="00564FB0" w:rsidP="00564FB0">
            <w:pPr>
              <w:jc w:val="center"/>
              <w:rPr>
                <w:rFonts w:ascii="Times New Roman" w:hAnsi="Times New Roman" w:cs="Times New Roman"/>
                <w:sz w:val="24"/>
                <w:szCs w:val="24"/>
              </w:rPr>
            </w:pPr>
          </w:p>
        </w:tc>
      </w:tr>
      <w:tr w:rsidR="00564FB0" w:rsidTr="00B11AB3">
        <w:tc>
          <w:tcPr>
            <w:tcW w:w="846"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49.</w:t>
            </w:r>
          </w:p>
        </w:tc>
        <w:tc>
          <w:tcPr>
            <w:tcW w:w="7087" w:type="dxa"/>
          </w:tcPr>
          <w:p w:rsidR="00564FB0" w:rsidRPr="001A384C" w:rsidRDefault="00564FB0" w:rsidP="00564FB0">
            <w:pPr>
              <w:rPr>
                <w:rFonts w:ascii="Times New Roman" w:hAnsi="Times New Roman" w:cs="Times New Roman"/>
                <w:b/>
                <w:i/>
                <w:sz w:val="24"/>
                <w:szCs w:val="20"/>
              </w:rPr>
            </w:pPr>
            <w:r w:rsidRPr="001A384C">
              <w:rPr>
                <w:rFonts w:ascii="Times New Roman" w:hAnsi="Times New Roman" w:cs="Times New Roman"/>
                <w:sz w:val="24"/>
                <w:szCs w:val="20"/>
              </w:rPr>
              <w:t>Решение задач на увеличение (уменьшение) числа на несколько единиц, выраженных в косвенной форме.</w:t>
            </w:r>
          </w:p>
        </w:tc>
        <w:tc>
          <w:tcPr>
            <w:tcW w:w="851"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564FB0" w:rsidRPr="0016043A" w:rsidRDefault="00564FB0" w:rsidP="00564FB0">
            <w:pPr>
              <w:rPr>
                <w:rFonts w:ascii="Times New Roman" w:hAnsi="Times New Roman" w:cs="Times New Roman"/>
                <w:sz w:val="24"/>
                <w:szCs w:val="24"/>
              </w:rPr>
            </w:pPr>
            <w:r w:rsidRPr="00564FB0">
              <w:rPr>
                <w:rFonts w:ascii="Times New Roman" w:hAnsi="Times New Roman" w:cs="Times New Roman"/>
                <w:sz w:val="24"/>
                <w:szCs w:val="24"/>
              </w:rPr>
              <w:t>Решение задач.</w:t>
            </w:r>
          </w:p>
        </w:tc>
        <w:tc>
          <w:tcPr>
            <w:tcW w:w="1276" w:type="dxa"/>
            <w:gridSpan w:val="2"/>
          </w:tcPr>
          <w:p w:rsidR="00564FB0" w:rsidRPr="00496DB1" w:rsidRDefault="00564FB0" w:rsidP="00564FB0">
            <w:pPr>
              <w:jc w:val="center"/>
              <w:rPr>
                <w:rFonts w:ascii="Times New Roman" w:hAnsi="Times New Roman" w:cs="Times New Roman"/>
                <w:sz w:val="24"/>
                <w:szCs w:val="24"/>
              </w:rPr>
            </w:pPr>
            <w:r w:rsidRPr="00496DB1">
              <w:rPr>
                <w:rFonts w:ascii="Times New Roman" w:hAnsi="Times New Roman" w:cs="Times New Roman"/>
                <w:sz w:val="24"/>
                <w:szCs w:val="24"/>
              </w:rPr>
              <w:t>Текущий</w:t>
            </w:r>
          </w:p>
        </w:tc>
        <w:tc>
          <w:tcPr>
            <w:tcW w:w="1134" w:type="dxa"/>
            <w:gridSpan w:val="2"/>
          </w:tcPr>
          <w:p w:rsidR="00564FB0" w:rsidRDefault="00564FB0" w:rsidP="00564FB0">
            <w:pPr>
              <w:jc w:val="center"/>
              <w:rPr>
                <w:rFonts w:ascii="Times New Roman" w:hAnsi="Times New Roman" w:cs="Times New Roman"/>
                <w:sz w:val="24"/>
                <w:szCs w:val="24"/>
              </w:rPr>
            </w:pPr>
          </w:p>
        </w:tc>
      </w:tr>
      <w:tr w:rsidR="00564FB0" w:rsidTr="00B11AB3">
        <w:tc>
          <w:tcPr>
            <w:tcW w:w="846"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50.</w:t>
            </w:r>
          </w:p>
        </w:tc>
        <w:tc>
          <w:tcPr>
            <w:tcW w:w="7087" w:type="dxa"/>
          </w:tcPr>
          <w:p w:rsidR="00564FB0" w:rsidRPr="001A384C" w:rsidRDefault="00564FB0" w:rsidP="00564FB0">
            <w:pPr>
              <w:rPr>
                <w:rFonts w:ascii="Times New Roman" w:hAnsi="Times New Roman" w:cs="Times New Roman"/>
                <w:sz w:val="24"/>
                <w:szCs w:val="20"/>
              </w:rPr>
            </w:pPr>
            <w:r w:rsidRPr="001A384C">
              <w:rPr>
                <w:rFonts w:ascii="Times New Roman" w:hAnsi="Times New Roman" w:cs="Times New Roman"/>
                <w:b/>
                <w:sz w:val="24"/>
                <w:szCs w:val="20"/>
              </w:rPr>
              <w:t>Контрольная работа № 3 по теме «Сложение и вычитание»</w:t>
            </w:r>
            <w:r>
              <w:rPr>
                <w:rFonts w:ascii="Times New Roman" w:hAnsi="Times New Roman" w:cs="Times New Roman"/>
                <w:b/>
                <w:sz w:val="24"/>
                <w:szCs w:val="20"/>
              </w:rPr>
              <w:t>.</w:t>
            </w:r>
          </w:p>
        </w:tc>
        <w:tc>
          <w:tcPr>
            <w:tcW w:w="851" w:type="dxa"/>
          </w:tcPr>
          <w:p w:rsidR="00564FB0" w:rsidRPr="00C573A8" w:rsidRDefault="00564FB0"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564FB0" w:rsidRDefault="00712324" w:rsidP="00564FB0">
            <w:pPr>
              <w:rPr>
                <w:rFonts w:ascii="Times New Roman" w:hAnsi="Times New Roman" w:cs="Times New Roman"/>
                <w:sz w:val="24"/>
                <w:szCs w:val="24"/>
              </w:rPr>
            </w:pPr>
            <w:r w:rsidRPr="00F07719">
              <w:rPr>
                <w:rFonts w:ascii="Times New Roman" w:hAnsi="Times New Roman" w:cs="Times New Roman"/>
                <w:sz w:val="24"/>
                <w:szCs w:val="24"/>
              </w:rPr>
              <w:t>Осуществление самоконтроля.</w:t>
            </w:r>
          </w:p>
        </w:tc>
        <w:tc>
          <w:tcPr>
            <w:tcW w:w="1276" w:type="dxa"/>
            <w:gridSpan w:val="2"/>
          </w:tcPr>
          <w:p w:rsidR="00564FB0" w:rsidRDefault="00564FB0" w:rsidP="00564FB0">
            <w:pPr>
              <w:jc w:val="center"/>
            </w:pPr>
            <w:r w:rsidRPr="00496DB1">
              <w:rPr>
                <w:rFonts w:ascii="Times New Roman" w:hAnsi="Times New Roman" w:cs="Times New Roman"/>
                <w:sz w:val="24"/>
                <w:szCs w:val="24"/>
              </w:rPr>
              <w:t>Текущий</w:t>
            </w:r>
          </w:p>
        </w:tc>
        <w:tc>
          <w:tcPr>
            <w:tcW w:w="1134" w:type="dxa"/>
            <w:gridSpan w:val="2"/>
          </w:tcPr>
          <w:p w:rsidR="00564FB0" w:rsidRDefault="00564FB0" w:rsidP="00564FB0">
            <w:pPr>
              <w:jc w:val="center"/>
              <w:rPr>
                <w:rFonts w:ascii="Times New Roman" w:hAnsi="Times New Roman" w:cs="Times New Roman"/>
                <w:sz w:val="24"/>
                <w:szCs w:val="24"/>
              </w:rPr>
            </w:pPr>
          </w:p>
        </w:tc>
      </w:tr>
      <w:tr w:rsidR="00712324" w:rsidTr="00B11AB3">
        <w:tc>
          <w:tcPr>
            <w:tcW w:w="846" w:type="dxa"/>
          </w:tcPr>
          <w:p w:rsidR="00712324" w:rsidRDefault="00712324" w:rsidP="00564FB0">
            <w:pPr>
              <w:jc w:val="center"/>
              <w:rPr>
                <w:rFonts w:ascii="Times New Roman" w:hAnsi="Times New Roman" w:cs="Times New Roman"/>
                <w:sz w:val="24"/>
                <w:szCs w:val="24"/>
              </w:rPr>
            </w:pPr>
            <w:r>
              <w:rPr>
                <w:rFonts w:ascii="Times New Roman" w:hAnsi="Times New Roman" w:cs="Times New Roman"/>
                <w:sz w:val="24"/>
                <w:szCs w:val="24"/>
              </w:rPr>
              <w:t>51.</w:t>
            </w:r>
          </w:p>
        </w:tc>
        <w:tc>
          <w:tcPr>
            <w:tcW w:w="7087" w:type="dxa"/>
          </w:tcPr>
          <w:p w:rsidR="00712324" w:rsidRPr="001A384C" w:rsidRDefault="00712324" w:rsidP="00564FB0">
            <w:pPr>
              <w:shd w:val="clear" w:color="auto" w:fill="FFFFFF"/>
              <w:ind w:right="-23"/>
              <w:rPr>
                <w:rFonts w:ascii="Times New Roman" w:hAnsi="Times New Roman" w:cs="Times New Roman"/>
                <w:b/>
                <w:i/>
                <w:sz w:val="24"/>
                <w:szCs w:val="20"/>
              </w:rPr>
            </w:pPr>
            <w:r>
              <w:rPr>
                <w:rFonts w:ascii="Times New Roman" w:hAnsi="Times New Roman" w:cs="Times New Roman"/>
                <w:spacing w:val="-1"/>
                <w:sz w:val="24"/>
                <w:szCs w:val="20"/>
              </w:rPr>
              <w:t>Р</w:t>
            </w:r>
            <w:r w:rsidRPr="001A384C">
              <w:rPr>
                <w:rFonts w:ascii="Times New Roman" w:hAnsi="Times New Roman" w:cs="Times New Roman"/>
                <w:spacing w:val="-1"/>
                <w:sz w:val="24"/>
                <w:szCs w:val="20"/>
              </w:rPr>
              <w:t>або</w:t>
            </w:r>
            <w:r w:rsidRPr="001A384C">
              <w:rPr>
                <w:rFonts w:ascii="Times New Roman" w:hAnsi="Times New Roman" w:cs="Times New Roman"/>
                <w:sz w:val="24"/>
                <w:szCs w:val="20"/>
              </w:rPr>
              <w:t>та над ошибками.«Странички для любознательных» - задания творческого и поискового характера</w:t>
            </w:r>
            <w:r>
              <w:rPr>
                <w:rFonts w:ascii="Times New Roman" w:hAnsi="Times New Roman" w:cs="Times New Roman"/>
                <w:sz w:val="24"/>
                <w:szCs w:val="20"/>
              </w:rPr>
              <w:t>.</w:t>
            </w:r>
          </w:p>
        </w:tc>
        <w:tc>
          <w:tcPr>
            <w:tcW w:w="851" w:type="dxa"/>
          </w:tcPr>
          <w:p w:rsidR="00712324" w:rsidRPr="00C573A8" w:rsidRDefault="00712324"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vMerge w:val="restart"/>
          </w:tcPr>
          <w:p w:rsidR="00712324" w:rsidRDefault="00712324" w:rsidP="00564FB0">
            <w:pPr>
              <w:rPr>
                <w:rFonts w:ascii="Times New Roman" w:hAnsi="Times New Roman" w:cs="Times New Roman"/>
                <w:sz w:val="24"/>
                <w:szCs w:val="24"/>
              </w:rPr>
            </w:pPr>
            <w:r>
              <w:rPr>
                <w:rFonts w:ascii="Times New Roman" w:hAnsi="Times New Roman" w:cs="Times New Roman"/>
                <w:sz w:val="24"/>
                <w:szCs w:val="24"/>
              </w:rPr>
              <w:t>Выполнение заданий</w:t>
            </w:r>
            <w:r w:rsidRPr="005B42C5">
              <w:rPr>
                <w:rFonts w:ascii="Times New Roman" w:hAnsi="Times New Roman" w:cs="Times New Roman"/>
                <w:sz w:val="24"/>
                <w:szCs w:val="24"/>
              </w:rPr>
              <w:t xml:space="preserve"> творческого и поискового характера.</w:t>
            </w:r>
          </w:p>
        </w:tc>
        <w:tc>
          <w:tcPr>
            <w:tcW w:w="1276" w:type="dxa"/>
            <w:gridSpan w:val="2"/>
          </w:tcPr>
          <w:p w:rsidR="00712324" w:rsidRDefault="00712324" w:rsidP="00564FB0">
            <w:pPr>
              <w:jc w:val="center"/>
            </w:pPr>
            <w:r w:rsidRPr="00496DB1">
              <w:rPr>
                <w:rFonts w:ascii="Times New Roman" w:hAnsi="Times New Roman" w:cs="Times New Roman"/>
                <w:sz w:val="24"/>
                <w:szCs w:val="24"/>
              </w:rPr>
              <w:t>Текущий</w:t>
            </w:r>
          </w:p>
        </w:tc>
        <w:tc>
          <w:tcPr>
            <w:tcW w:w="1134" w:type="dxa"/>
            <w:gridSpan w:val="2"/>
          </w:tcPr>
          <w:p w:rsidR="00712324" w:rsidRDefault="00712324" w:rsidP="00564FB0">
            <w:pPr>
              <w:jc w:val="center"/>
              <w:rPr>
                <w:rFonts w:ascii="Times New Roman" w:hAnsi="Times New Roman" w:cs="Times New Roman"/>
                <w:sz w:val="24"/>
                <w:szCs w:val="24"/>
              </w:rPr>
            </w:pPr>
          </w:p>
        </w:tc>
      </w:tr>
      <w:tr w:rsidR="00712324" w:rsidTr="00B11AB3">
        <w:tc>
          <w:tcPr>
            <w:tcW w:w="846" w:type="dxa"/>
          </w:tcPr>
          <w:p w:rsidR="00712324" w:rsidRDefault="00712324" w:rsidP="00564FB0">
            <w:pPr>
              <w:jc w:val="center"/>
              <w:rPr>
                <w:rFonts w:ascii="Times New Roman" w:hAnsi="Times New Roman" w:cs="Times New Roman"/>
                <w:sz w:val="24"/>
                <w:szCs w:val="24"/>
              </w:rPr>
            </w:pPr>
            <w:r>
              <w:rPr>
                <w:rFonts w:ascii="Times New Roman" w:hAnsi="Times New Roman" w:cs="Times New Roman"/>
                <w:sz w:val="24"/>
                <w:szCs w:val="24"/>
              </w:rPr>
              <w:t>52.</w:t>
            </w:r>
          </w:p>
        </w:tc>
        <w:tc>
          <w:tcPr>
            <w:tcW w:w="7087" w:type="dxa"/>
          </w:tcPr>
          <w:p w:rsidR="00712324" w:rsidRPr="001A384C" w:rsidRDefault="00712324" w:rsidP="00564FB0">
            <w:pPr>
              <w:rPr>
                <w:rFonts w:ascii="Times New Roman" w:hAnsi="Times New Roman" w:cs="Times New Roman"/>
                <w:sz w:val="24"/>
                <w:szCs w:val="20"/>
              </w:rPr>
            </w:pPr>
            <w:r w:rsidRPr="001A384C">
              <w:rPr>
                <w:rFonts w:ascii="Times New Roman" w:hAnsi="Times New Roman" w:cs="Times New Roman"/>
                <w:sz w:val="24"/>
                <w:szCs w:val="20"/>
              </w:rPr>
              <w:t>Повторение пройденного. «Что узнали. Чему научились»</w:t>
            </w:r>
            <w:r>
              <w:rPr>
                <w:rFonts w:ascii="Times New Roman" w:hAnsi="Times New Roman" w:cs="Times New Roman"/>
                <w:sz w:val="24"/>
                <w:szCs w:val="20"/>
              </w:rPr>
              <w:t>.</w:t>
            </w:r>
          </w:p>
        </w:tc>
        <w:tc>
          <w:tcPr>
            <w:tcW w:w="851" w:type="dxa"/>
          </w:tcPr>
          <w:p w:rsidR="00712324" w:rsidRPr="00C573A8" w:rsidRDefault="00712324"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vMerge/>
          </w:tcPr>
          <w:p w:rsidR="00712324" w:rsidRDefault="00712324" w:rsidP="00564FB0">
            <w:pPr>
              <w:rPr>
                <w:rFonts w:ascii="Times New Roman" w:hAnsi="Times New Roman" w:cs="Times New Roman"/>
                <w:sz w:val="24"/>
                <w:szCs w:val="24"/>
              </w:rPr>
            </w:pPr>
          </w:p>
        </w:tc>
        <w:tc>
          <w:tcPr>
            <w:tcW w:w="1276" w:type="dxa"/>
            <w:gridSpan w:val="2"/>
          </w:tcPr>
          <w:p w:rsidR="00712324" w:rsidRDefault="00712324" w:rsidP="00564FB0">
            <w:pPr>
              <w:jc w:val="center"/>
            </w:pPr>
            <w:r w:rsidRPr="00496DB1">
              <w:rPr>
                <w:rFonts w:ascii="Times New Roman" w:hAnsi="Times New Roman" w:cs="Times New Roman"/>
                <w:sz w:val="24"/>
                <w:szCs w:val="24"/>
              </w:rPr>
              <w:t>Текущий</w:t>
            </w:r>
          </w:p>
        </w:tc>
        <w:tc>
          <w:tcPr>
            <w:tcW w:w="1134" w:type="dxa"/>
            <w:gridSpan w:val="2"/>
          </w:tcPr>
          <w:p w:rsidR="00712324" w:rsidRDefault="00712324" w:rsidP="00564FB0">
            <w:pPr>
              <w:jc w:val="center"/>
              <w:rPr>
                <w:rFonts w:ascii="Times New Roman" w:hAnsi="Times New Roman" w:cs="Times New Roman"/>
                <w:sz w:val="24"/>
                <w:szCs w:val="24"/>
              </w:rPr>
            </w:pPr>
          </w:p>
        </w:tc>
      </w:tr>
      <w:tr w:rsidR="00564FB0" w:rsidTr="00B11AB3">
        <w:tc>
          <w:tcPr>
            <w:tcW w:w="846" w:type="dxa"/>
          </w:tcPr>
          <w:p w:rsidR="00564FB0" w:rsidRDefault="00564FB0" w:rsidP="00564FB0">
            <w:pPr>
              <w:jc w:val="center"/>
              <w:rPr>
                <w:rFonts w:ascii="Times New Roman" w:hAnsi="Times New Roman" w:cs="Times New Roman"/>
                <w:sz w:val="24"/>
                <w:szCs w:val="24"/>
              </w:rPr>
            </w:pPr>
            <w:r>
              <w:rPr>
                <w:rFonts w:ascii="Times New Roman" w:hAnsi="Times New Roman" w:cs="Times New Roman"/>
                <w:sz w:val="24"/>
                <w:szCs w:val="24"/>
              </w:rPr>
              <w:t>53.</w:t>
            </w:r>
          </w:p>
        </w:tc>
        <w:tc>
          <w:tcPr>
            <w:tcW w:w="7087" w:type="dxa"/>
          </w:tcPr>
          <w:p w:rsidR="00564FB0" w:rsidRDefault="00564FB0" w:rsidP="00564FB0">
            <w:pPr>
              <w:rPr>
                <w:rFonts w:ascii="Times New Roman" w:hAnsi="Times New Roman" w:cs="Times New Roman"/>
                <w:sz w:val="24"/>
                <w:szCs w:val="20"/>
              </w:rPr>
            </w:pPr>
            <w:r w:rsidRPr="00312D75">
              <w:rPr>
                <w:rFonts w:ascii="Times New Roman" w:hAnsi="Times New Roman" w:cs="Times New Roman"/>
                <w:sz w:val="24"/>
                <w:szCs w:val="20"/>
              </w:rPr>
              <w:t xml:space="preserve">Повторение пройденного. «Что узнали. Чему научились». </w:t>
            </w:r>
          </w:p>
          <w:p w:rsidR="00564FB0" w:rsidRPr="00312D75" w:rsidRDefault="00564FB0" w:rsidP="00564FB0">
            <w:pPr>
              <w:rPr>
                <w:rFonts w:ascii="Times New Roman" w:hAnsi="Times New Roman" w:cs="Times New Roman"/>
                <w:sz w:val="24"/>
                <w:szCs w:val="20"/>
              </w:rPr>
            </w:pPr>
            <w:r w:rsidRPr="00312D75">
              <w:rPr>
                <w:rFonts w:ascii="Times New Roman" w:hAnsi="Times New Roman" w:cs="Times New Roman"/>
                <w:b/>
                <w:sz w:val="24"/>
                <w:szCs w:val="20"/>
              </w:rPr>
              <w:t>Тест</w:t>
            </w:r>
            <w:r w:rsidRPr="00312D75">
              <w:rPr>
                <w:rFonts w:ascii="Times New Roman" w:hAnsi="Times New Roman" w:cs="Times New Roman"/>
                <w:sz w:val="24"/>
                <w:szCs w:val="20"/>
              </w:rPr>
              <w:t xml:space="preserve"> «Проверим себя и оценим свои достижения».</w:t>
            </w:r>
          </w:p>
        </w:tc>
        <w:tc>
          <w:tcPr>
            <w:tcW w:w="851" w:type="dxa"/>
          </w:tcPr>
          <w:p w:rsidR="00564FB0" w:rsidRPr="00C573A8" w:rsidRDefault="00564FB0" w:rsidP="00564FB0">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564FB0" w:rsidRDefault="00712324" w:rsidP="00564FB0">
            <w:pPr>
              <w:rPr>
                <w:rFonts w:ascii="Times New Roman" w:hAnsi="Times New Roman" w:cs="Times New Roman"/>
                <w:sz w:val="24"/>
                <w:szCs w:val="24"/>
              </w:rPr>
            </w:pPr>
            <w:r w:rsidRPr="00F07719">
              <w:rPr>
                <w:rFonts w:ascii="Times New Roman" w:hAnsi="Times New Roman" w:cs="Times New Roman"/>
                <w:sz w:val="24"/>
                <w:szCs w:val="24"/>
              </w:rPr>
              <w:t>Осуществление самоконтроля.</w:t>
            </w:r>
          </w:p>
        </w:tc>
        <w:tc>
          <w:tcPr>
            <w:tcW w:w="1276" w:type="dxa"/>
            <w:gridSpan w:val="2"/>
          </w:tcPr>
          <w:p w:rsidR="00564FB0" w:rsidRDefault="00564FB0" w:rsidP="00564FB0">
            <w:pPr>
              <w:jc w:val="center"/>
            </w:pPr>
            <w:r w:rsidRPr="00496DB1">
              <w:rPr>
                <w:rFonts w:ascii="Times New Roman" w:hAnsi="Times New Roman" w:cs="Times New Roman"/>
                <w:sz w:val="24"/>
                <w:szCs w:val="24"/>
              </w:rPr>
              <w:t>Текущий</w:t>
            </w:r>
          </w:p>
        </w:tc>
        <w:tc>
          <w:tcPr>
            <w:tcW w:w="1134" w:type="dxa"/>
            <w:gridSpan w:val="2"/>
          </w:tcPr>
          <w:p w:rsidR="00564FB0" w:rsidRDefault="00564FB0" w:rsidP="00564FB0">
            <w:pPr>
              <w:jc w:val="center"/>
              <w:rPr>
                <w:rFonts w:ascii="Times New Roman" w:hAnsi="Times New Roman" w:cs="Times New Roman"/>
                <w:sz w:val="24"/>
                <w:szCs w:val="24"/>
              </w:rPr>
            </w:pPr>
          </w:p>
        </w:tc>
      </w:tr>
      <w:tr w:rsidR="00564FB0" w:rsidTr="00B11AB3">
        <w:tc>
          <w:tcPr>
            <w:tcW w:w="846" w:type="dxa"/>
          </w:tcPr>
          <w:p w:rsidR="00564FB0" w:rsidRDefault="00564FB0" w:rsidP="00564FB0">
            <w:pPr>
              <w:jc w:val="center"/>
              <w:rPr>
                <w:rFonts w:ascii="Times New Roman" w:hAnsi="Times New Roman" w:cs="Times New Roman"/>
                <w:sz w:val="24"/>
                <w:szCs w:val="24"/>
              </w:rPr>
            </w:pPr>
          </w:p>
        </w:tc>
        <w:tc>
          <w:tcPr>
            <w:tcW w:w="7087" w:type="dxa"/>
          </w:tcPr>
          <w:p w:rsidR="00564FB0" w:rsidRPr="00312D75" w:rsidRDefault="00564FB0" w:rsidP="00564FB0">
            <w:pPr>
              <w:rPr>
                <w:rFonts w:ascii="Times New Roman" w:hAnsi="Times New Roman" w:cs="Times New Roman"/>
                <w:b/>
                <w:sz w:val="24"/>
                <w:szCs w:val="20"/>
              </w:rPr>
            </w:pPr>
            <w:r w:rsidRPr="00312D75">
              <w:rPr>
                <w:rFonts w:ascii="Times New Roman" w:hAnsi="Times New Roman" w:cs="Times New Roman"/>
                <w:b/>
                <w:sz w:val="24"/>
                <w:szCs w:val="20"/>
              </w:rPr>
              <w:t>4.2. Умножение и деление.</w:t>
            </w:r>
          </w:p>
        </w:tc>
        <w:tc>
          <w:tcPr>
            <w:tcW w:w="851" w:type="dxa"/>
          </w:tcPr>
          <w:p w:rsidR="00564FB0" w:rsidRPr="00312D75" w:rsidRDefault="00564FB0" w:rsidP="00564FB0">
            <w:pPr>
              <w:jc w:val="center"/>
              <w:rPr>
                <w:rFonts w:ascii="Times New Roman" w:hAnsi="Times New Roman" w:cs="Times New Roman"/>
                <w:b/>
                <w:sz w:val="24"/>
                <w:szCs w:val="24"/>
              </w:rPr>
            </w:pPr>
            <w:r>
              <w:rPr>
                <w:rFonts w:ascii="Times New Roman" w:hAnsi="Times New Roman" w:cs="Times New Roman"/>
                <w:b/>
                <w:sz w:val="24"/>
                <w:szCs w:val="24"/>
              </w:rPr>
              <w:t>17</w:t>
            </w:r>
            <w:r w:rsidRPr="00312D75">
              <w:rPr>
                <w:rFonts w:ascii="Times New Roman" w:hAnsi="Times New Roman" w:cs="Times New Roman"/>
                <w:b/>
                <w:sz w:val="24"/>
                <w:szCs w:val="24"/>
              </w:rPr>
              <w:t xml:space="preserve"> ч</w:t>
            </w:r>
          </w:p>
        </w:tc>
        <w:tc>
          <w:tcPr>
            <w:tcW w:w="3402" w:type="dxa"/>
          </w:tcPr>
          <w:p w:rsidR="00564FB0" w:rsidRPr="005B42C5" w:rsidRDefault="00564FB0" w:rsidP="00564FB0">
            <w:pPr>
              <w:rPr>
                <w:rFonts w:ascii="Times New Roman" w:hAnsi="Times New Roman" w:cs="Times New Roman"/>
                <w:sz w:val="24"/>
                <w:szCs w:val="24"/>
              </w:rPr>
            </w:pPr>
          </w:p>
        </w:tc>
        <w:tc>
          <w:tcPr>
            <w:tcW w:w="1276" w:type="dxa"/>
            <w:gridSpan w:val="2"/>
          </w:tcPr>
          <w:p w:rsidR="00564FB0" w:rsidRPr="00496DB1" w:rsidRDefault="00564FB0" w:rsidP="00564FB0">
            <w:pPr>
              <w:jc w:val="center"/>
              <w:rPr>
                <w:rFonts w:ascii="Times New Roman" w:hAnsi="Times New Roman" w:cs="Times New Roman"/>
                <w:sz w:val="24"/>
                <w:szCs w:val="24"/>
              </w:rPr>
            </w:pPr>
          </w:p>
        </w:tc>
        <w:tc>
          <w:tcPr>
            <w:tcW w:w="1134" w:type="dxa"/>
            <w:gridSpan w:val="2"/>
          </w:tcPr>
          <w:p w:rsidR="00564FB0" w:rsidRDefault="00564FB0" w:rsidP="00564FB0">
            <w:pPr>
              <w:jc w:val="center"/>
              <w:rPr>
                <w:rFonts w:ascii="Times New Roman" w:hAnsi="Times New Roman" w:cs="Times New Roman"/>
                <w:sz w:val="24"/>
                <w:szCs w:val="24"/>
              </w:rPr>
            </w:pPr>
          </w:p>
        </w:tc>
      </w:tr>
      <w:tr w:rsidR="003B1BFE" w:rsidTr="002C0613">
        <w:tc>
          <w:tcPr>
            <w:tcW w:w="846" w:type="dxa"/>
          </w:tcPr>
          <w:p w:rsidR="003B1BFE" w:rsidRDefault="003B1BFE" w:rsidP="003B1BFE">
            <w:pPr>
              <w:jc w:val="center"/>
              <w:rPr>
                <w:rFonts w:ascii="Times New Roman" w:hAnsi="Times New Roman" w:cs="Times New Roman"/>
                <w:sz w:val="24"/>
                <w:szCs w:val="24"/>
              </w:rPr>
            </w:pPr>
          </w:p>
        </w:tc>
        <w:tc>
          <w:tcPr>
            <w:tcW w:w="13750" w:type="dxa"/>
            <w:gridSpan w:val="7"/>
          </w:tcPr>
          <w:p w:rsidR="003B1BFE" w:rsidRPr="00BE5304" w:rsidRDefault="003B1BFE" w:rsidP="003B1BFE">
            <w:pPr>
              <w:rPr>
                <w:rFonts w:ascii="Times New Roman" w:hAnsi="Times New Roman" w:cs="Times New Roman"/>
                <w:b/>
                <w:sz w:val="24"/>
                <w:szCs w:val="24"/>
              </w:rPr>
            </w:pPr>
            <w:r w:rsidRPr="00BE5304">
              <w:rPr>
                <w:rFonts w:ascii="Times New Roman" w:hAnsi="Times New Roman" w:cs="Times New Roman"/>
                <w:b/>
                <w:sz w:val="24"/>
                <w:szCs w:val="24"/>
              </w:rPr>
              <w:t>Формируемые УУД</w:t>
            </w:r>
          </w:p>
          <w:p w:rsidR="003B1BFE" w:rsidRPr="00BE5304" w:rsidRDefault="003B1BFE" w:rsidP="003B1BFE">
            <w:pPr>
              <w:rPr>
                <w:rFonts w:ascii="Times New Roman" w:hAnsi="Times New Roman" w:cs="Times New Roman"/>
                <w:b/>
                <w:sz w:val="24"/>
                <w:szCs w:val="24"/>
              </w:rPr>
            </w:pPr>
            <w:r w:rsidRPr="00BE5304">
              <w:rPr>
                <w:rFonts w:ascii="Times New Roman" w:hAnsi="Times New Roman" w:cs="Times New Roman"/>
                <w:b/>
                <w:sz w:val="24"/>
                <w:szCs w:val="24"/>
              </w:rPr>
              <w:t>Личностные:</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понимать роль математических действий в жизни человека;</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xml:space="preserve">- понимать причины </w:t>
            </w:r>
            <w:r>
              <w:rPr>
                <w:rFonts w:ascii="Times New Roman" w:hAnsi="Times New Roman" w:cs="Times New Roman"/>
                <w:sz w:val="24"/>
                <w:szCs w:val="24"/>
              </w:rPr>
              <w:t>успеха и неудач в соб</w:t>
            </w:r>
            <w:r w:rsidRPr="005631FB">
              <w:rPr>
                <w:rFonts w:ascii="Times New Roman" w:hAnsi="Times New Roman" w:cs="Times New Roman"/>
                <w:sz w:val="24"/>
                <w:szCs w:val="24"/>
              </w:rPr>
              <w:t xml:space="preserve">ственной учебе; </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определя</w:t>
            </w:r>
            <w:r>
              <w:rPr>
                <w:rFonts w:ascii="Times New Roman" w:hAnsi="Times New Roman" w:cs="Times New Roman"/>
                <w:sz w:val="24"/>
                <w:szCs w:val="24"/>
              </w:rPr>
              <w:t>ть под руководством педагога са</w:t>
            </w:r>
            <w:r w:rsidRPr="005631FB">
              <w:rPr>
                <w:rFonts w:ascii="Times New Roman" w:hAnsi="Times New Roman" w:cs="Times New Roman"/>
                <w:sz w:val="24"/>
                <w:szCs w:val="24"/>
              </w:rPr>
              <w:t>мые прост</w:t>
            </w:r>
            <w:r>
              <w:rPr>
                <w:rFonts w:ascii="Times New Roman" w:hAnsi="Times New Roman" w:cs="Times New Roman"/>
                <w:sz w:val="24"/>
                <w:szCs w:val="24"/>
              </w:rPr>
              <w:t>ые правила поведения при сотруд</w:t>
            </w:r>
            <w:r w:rsidRPr="005631FB">
              <w:rPr>
                <w:rFonts w:ascii="Times New Roman" w:hAnsi="Times New Roman" w:cs="Times New Roman"/>
                <w:sz w:val="24"/>
                <w:szCs w:val="24"/>
              </w:rPr>
              <w:t>ничестве;</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анализировать свои действия и управлять ими;</w:t>
            </w:r>
          </w:p>
          <w:p w:rsidR="003B1BFE" w:rsidRPr="005631FB" w:rsidRDefault="003B1BFE" w:rsidP="003B1BFE">
            <w:pPr>
              <w:rPr>
                <w:rFonts w:ascii="Times New Roman" w:hAnsi="Times New Roman" w:cs="Times New Roman"/>
                <w:sz w:val="24"/>
                <w:szCs w:val="24"/>
              </w:rPr>
            </w:pPr>
            <w:r>
              <w:rPr>
                <w:rFonts w:ascii="Times New Roman" w:hAnsi="Times New Roman" w:cs="Times New Roman"/>
                <w:sz w:val="24"/>
                <w:szCs w:val="24"/>
              </w:rPr>
              <w:t>- сопоставлять соб</w:t>
            </w:r>
            <w:r w:rsidRPr="005631FB">
              <w:rPr>
                <w:rFonts w:ascii="Times New Roman" w:hAnsi="Times New Roman" w:cs="Times New Roman"/>
                <w:sz w:val="24"/>
                <w:szCs w:val="24"/>
              </w:rPr>
              <w:t xml:space="preserve">ственную оценку своей деятельности с оценкой учителем; </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сот</w:t>
            </w:r>
            <w:r>
              <w:rPr>
                <w:rFonts w:ascii="Times New Roman" w:hAnsi="Times New Roman" w:cs="Times New Roman"/>
                <w:sz w:val="24"/>
                <w:szCs w:val="24"/>
              </w:rPr>
              <w:t>рудничать со взрослыми и сверст</w:t>
            </w:r>
            <w:r w:rsidRPr="005631FB">
              <w:rPr>
                <w:rFonts w:ascii="Times New Roman" w:hAnsi="Times New Roman" w:cs="Times New Roman"/>
                <w:sz w:val="24"/>
                <w:szCs w:val="24"/>
              </w:rPr>
              <w:t>никами;</w:t>
            </w:r>
          </w:p>
          <w:p w:rsidR="003B1BFE" w:rsidRPr="005631FB" w:rsidRDefault="003B1BFE" w:rsidP="003B1BFE">
            <w:pPr>
              <w:rPr>
                <w:rFonts w:ascii="Times New Roman" w:hAnsi="Times New Roman" w:cs="Times New Roman"/>
                <w:sz w:val="24"/>
                <w:szCs w:val="24"/>
              </w:rPr>
            </w:pPr>
            <w:r>
              <w:rPr>
                <w:rFonts w:ascii="Times New Roman" w:hAnsi="Times New Roman" w:cs="Times New Roman"/>
                <w:sz w:val="24"/>
                <w:szCs w:val="24"/>
              </w:rPr>
              <w:t>- осознавать собственные мотивы учебной деятельно</w:t>
            </w:r>
            <w:r w:rsidRPr="005631FB">
              <w:rPr>
                <w:rFonts w:ascii="Times New Roman" w:hAnsi="Times New Roman" w:cs="Times New Roman"/>
                <w:sz w:val="24"/>
                <w:szCs w:val="24"/>
              </w:rPr>
              <w:t>сти и личностный смысл учения.</w:t>
            </w:r>
          </w:p>
          <w:p w:rsidR="003B1BFE" w:rsidRPr="00BE5304" w:rsidRDefault="003B1BFE" w:rsidP="003B1BFE">
            <w:pPr>
              <w:rPr>
                <w:rFonts w:ascii="Times New Roman" w:hAnsi="Times New Roman" w:cs="Times New Roman"/>
                <w:b/>
                <w:sz w:val="24"/>
                <w:szCs w:val="24"/>
              </w:rPr>
            </w:pPr>
            <w:proofErr w:type="spellStart"/>
            <w:r w:rsidRPr="00BE5304">
              <w:rPr>
                <w:rFonts w:ascii="Times New Roman" w:hAnsi="Times New Roman" w:cs="Times New Roman"/>
                <w:b/>
                <w:sz w:val="24"/>
                <w:szCs w:val="24"/>
              </w:rPr>
              <w:t>Метапредметные</w:t>
            </w:r>
            <w:proofErr w:type="spellEnd"/>
            <w:r w:rsidRPr="00BE5304">
              <w:rPr>
                <w:rFonts w:ascii="Times New Roman" w:hAnsi="Times New Roman" w:cs="Times New Roman"/>
                <w:b/>
                <w:sz w:val="24"/>
                <w:szCs w:val="24"/>
              </w:rPr>
              <w:t xml:space="preserve"> УУД:</w:t>
            </w:r>
          </w:p>
          <w:p w:rsidR="003B1BFE" w:rsidRPr="00BE5304" w:rsidRDefault="003B1BFE" w:rsidP="003B1BFE">
            <w:pPr>
              <w:rPr>
                <w:rFonts w:ascii="Times New Roman" w:hAnsi="Times New Roman" w:cs="Times New Roman"/>
                <w:b/>
                <w:sz w:val="24"/>
                <w:szCs w:val="24"/>
              </w:rPr>
            </w:pPr>
            <w:r w:rsidRPr="00BE5304">
              <w:rPr>
                <w:rFonts w:ascii="Times New Roman" w:hAnsi="Times New Roman" w:cs="Times New Roman"/>
                <w:b/>
                <w:sz w:val="24"/>
                <w:szCs w:val="24"/>
              </w:rPr>
              <w:t>Регулятивные:</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xml:space="preserve">- организовывать свое рабочее место; </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осуществлять контроль в форме сличения своей работы с заданным эталоном;</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вносить дополнения, исправления в свою работу;</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определять последовательность изучения материала, опираясь на иллюстративный ряд «маршрутного листа».</w:t>
            </w:r>
          </w:p>
          <w:p w:rsidR="003B1BFE" w:rsidRPr="00BE5304" w:rsidRDefault="003B1BFE" w:rsidP="003B1BFE">
            <w:pPr>
              <w:rPr>
                <w:rFonts w:ascii="Times New Roman" w:hAnsi="Times New Roman" w:cs="Times New Roman"/>
                <w:b/>
                <w:sz w:val="24"/>
                <w:szCs w:val="24"/>
              </w:rPr>
            </w:pPr>
            <w:r w:rsidRPr="00BE5304">
              <w:rPr>
                <w:rFonts w:ascii="Times New Roman" w:hAnsi="Times New Roman" w:cs="Times New Roman"/>
                <w:b/>
                <w:sz w:val="24"/>
                <w:szCs w:val="24"/>
              </w:rPr>
              <w:t xml:space="preserve">Познавательные: </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lastRenderedPageBreak/>
              <w:t xml:space="preserve">- ориентироваться в учебниках; </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xml:space="preserve">- осуществлять поиск информации, используя справочные материалы учебника; </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понимать информацию, представленную в виде текста, рисунков, схем.</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сравнивать предметы, объекты: находить общее и различие.</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классифицировать предметы, объекты по заданным критериям.</w:t>
            </w:r>
          </w:p>
          <w:p w:rsidR="003B1BFE" w:rsidRPr="00BE5304" w:rsidRDefault="003B1BFE" w:rsidP="003B1BFE">
            <w:pPr>
              <w:rPr>
                <w:rFonts w:ascii="Times New Roman" w:hAnsi="Times New Roman" w:cs="Times New Roman"/>
                <w:b/>
                <w:sz w:val="24"/>
                <w:szCs w:val="24"/>
              </w:rPr>
            </w:pPr>
            <w:r w:rsidRPr="00BE5304">
              <w:rPr>
                <w:rFonts w:ascii="Times New Roman" w:hAnsi="Times New Roman" w:cs="Times New Roman"/>
                <w:b/>
                <w:sz w:val="24"/>
                <w:szCs w:val="24"/>
              </w:rPr>
              <w:t>Коммуникативные:</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соблюдать нормы речевого этикета;</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вступать в диалог;</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3B1BFE" w:rsidRPr="005631FB" w:rsidRDefault="003B1BFE" w:rsidP="003B1BFE">
            <w:pPr>
              <w:rPr>
                <w:rFonts w:ascii="Times New Roman" w:hAnsi="Times New Roman" w:cs="Times New Roman"/>
                <w:sz w:val="24"/>
                <w:szCs w:val="24"/>
              </w:rPr>
            </w:pPr>
            <w:r w:rsidRPr="005631FB">
              <w:rPr>
                <w:rFonts w:ascii="Times New Roman" w:hAnsi="Times New Roman" w:cs="Times New Roman"/>
                <w:sz w:val="24"/>
                <w:szCs w:val="24"/>
              </w:rPr>
              <w:t>- участвовать в коллективном обсуждении учебной проблемы.</w:t>
            </w:r>
          </w:p>
          <w:p w:rsidR="003B1BFE" w:rsidRDefault="003B1BFE" w:rsidP="003B1BFE">
            <w:pPr>
              <w:rPr>
                <w:rFonts w:ascii="Times New Roman" w:hAnsi="Times New Roman" w:cs="Times New Roman"/>
                <w:b/>
                <w:sz w:val="24"/>
                <w:szCs w:val="24"/>
              </w:rPr>
            </w:pPr>
            <w:r w:rsidRPr="00BE5304">
              <w:rPr>
                <w:rFonts w:ascii="Times New Roman" w:hAnsi="Times New Roman" w:cs="Times New Roman"/>
                <w:b/>
                <w:sz w:val="24"/>
                <w:szCs w:val="24"/>
              </w:rPr>
              <w:t>Предметные результаты:</w:t>
            </w:r>
          </w:p>
          <w:p w:rsidR="003B1BFE" w:rsidRPr="003B1BFE" w:rsidRDefault="003B1BFE" w:rsidP="003B1BFE">
            <w:pPr>
              <w:rPr>
                <w:rFonts w:ascii="Times New Roman" w:hAnsi="Times New Roman" w:cs="Times New Roman"/>
                <w:sz w:val="24"/>
                <w:szCs w:val="24"/>
              </w:rPr>
            </w:pPr>
            <w:r w:rsidRPr="00C67C7E">
              <w:rPr>
                <w:rFonts w:ascii="Times New Roman" w:hAnsi="Times New Roman" w:cs="Times New Roman"/>
                <w:sz w:val="24"/>
                <w:szCs w:val="24"/>
              </w:rPr>
              <w:t xml:space="preserve">- </w:t>
            </w:r>
            <w:r>
              <w:rPr>
                <w:rFonts w:ascii="Times New Roman" w:hAnsi="Times New Roman" w:cs="Times New Roman"/>
                <w:sz w:val="24"/>
                <w:szCs w:val="24"/>
              </w:rPr>
              <w:t>и</w:t>
            </w:r>
            <w:r w:rsidRPr="003B1BFE">
              <w:rPr>
                <w:rFonts w:ascii="Times New Roman" w:hAnsi="Times New Roman" w:cs="Times New Roman"/>
                <w:sz w:val="24"/>
                <w:szCs w:val="24"/>
              </w:rPr>
              <w:t>спользовать свойства умножени</w:t>
            </w:r>
            <w:r>
              <w:rPr>
                <w:rFonts w:ascii="Times New Roman" w:hAnsi="Times New Roman" w:cs="Times New Roman"/>
                <w:sz w:val="24"/>
                <w:szCs w:val="24"/>
              </w:rPr>
              <w:t>я на 0 и на 1 при выполнении вы</w:t>
            </w:r>
            <w:r w:rsidRPr="003B1BFE">
              <w:rPr>
                <w:rFonts w:ascii="Times New Roman" w:hAnsi="Times New Roman" w:cs="Times New Roman"/>
                <w:sz w:val="24"/>
                <w:szCs w:val="24"/>
              </w:rPr>
              <w:t>числений</w:t>
            </w:r>
            <w:r>
              <w:rPr>
                <w:rFonts w:ascii="Times New Roman" w:hAnsi="Times New Roman" w:cs="Times New Roman"/>
                <w:sz w:val="24"/>
                <w:szCs w:val="24"/>
              </w:rPr>
              <w:t>;</w:t>
            </w:r>
          </w:p>
          <w:p w:rsidR="003B1BFE" w:rsidRPr="003B1BFE" w:rsidRDefault="003B1BFE" w:rsidP="003B1BFE">
            <w:pPr>
              <w:rPr>
                <w:rFonts w:ascii="Times New Roman" w:hAnsi="Times New Roman" w:cs="Times New Roman"/>
                <w:sz w:val="24"/>
                <w:szCs w:val="24"/>
              </w:rPr>
            </w:pPr>
            <w:r>
              <w:rPr>
                <w:rFonts w:ascii="Times New Roman" w:hAnsi="Times New Roman" w:cs="Times New Roman"/>
                <w:sz w:val="24"/>
                <w:szCs w:val="24"/>
              </w:rPr>
              <w:t>- в</w:t>
            </w:r>
            <w:r w:rsidRPr="003B1BFE">
              <w:rPr>
                <w:rFonts w:ascii="Times New Roman" w:hAnsi="Times New Roman" w:cs="Times New Roman"/>
                <w:sz w:val="24"/>
                <w:szCs w:val="24"/>
              </w:rPr>
              <w:t>ыполнять письменное умножение многозначного числа на однозначное</w:t>
            </w:r>
            <w:r>
              <w:rPr>
                <w:rFonts w:ascii="Times New Roman" w:hAnsi="Times New Roman" w:cs="Times New Roman"/>
                <w:sz w:val="24"/>
                <w:szCs w:val="24"/>
              </w:rPr>
              <w:t>;</w:t>
            </w:r>
          </w:p>
          <w:p w:rsidR="003B1BFE" w:rsidRPr="003B1BFE" w:rsidRDefault="003B1BFE" w:rsidP="003B1BFE">
            <w:pPr>
              <w:rPr>
                <w:rFonts w:ascii="Times New Roman" w:hAnsi="Times New Roman" w:cs="Times New Roman"/>
                <w:sz w:val="24"/>
                <w:szCs w:val="24"/>
              </w:rPr>
            </w:pPr>
            <w:r>
              <w:rPr>
                <w:rFonts w:ascii="Times New Roman" w:hAnsi="Times New Roman" w:cs="Times New Roman"/>
                <w:sz w:val="24"/>
                <w:szCs w:val="24"/>
              </w:rPr>
              <w:t>- н</w:t>
            </w:r>
            <w:r w:rsidRPr="003B1BFE">
              <w:rPr>
                <w:rFonts w:ascii="Times New Roman" w:hAnsi="Times New Roman" w:cs="Times New Roman"/>
                <w:sz w:val="24"/>
                <w:szCs w:val="24"/>
              </w:rPr>
              <w:t>азывать результат умно</w:t>
            </w:r>
            <w:r>
              <w:rPr>
                <w:rFonts w:ascii="Times New Roman" w:hAnsi="Times New Roman" w:cs="Times New Roman"/>
                <w:sz w:val="24"/>
                <w:szCs w:val="24"/>
              </w:rPr>
              <w:t>жения любого числа на 0, на 1; п</w:t>
            </w:r>
            <w:r w:rsidRPr="003B1BFE">
              <w:rPr>
                <w:rFonts w:ascii="Times New Roman" w:hAnsi="Times New Roman" w:cs="Times New Roman"/>
                <w:sz w:val="24"/>
                <w:szCs w:val="24"/>
              </w:rPr>
              <w:t>рименять полученные знания для решения задач</w:t>
            </w:r>
            <w:r>
              <w:rPr>
                <w:rFonts w:ascii="Times New Roman" w:hAnsi="Times New Roman" w:cs="Times New Roman"/>
                <w:sz w:val="24"/>
                <w:szCs w:val="24"/>
              </w:rPr>
              <w:t>;</w:t>
            </w:r>
          </w:p>
          <w:p w:rsidR="003B1BFE" w:rsidRPr="003B1BFE" w:rsidRDefault="003B1BFE" w:rsidP="003B1BFE">
            <w:pPr>
              <w:rPr>
                <w:rFonts w:ascii="Times New Roman" w:hAnsi="Times New Roman" w:cs="Times New Roman"/>
                <w:sz w:val="24"/>
                <w:szCs w:val="24"/>
              </w:rPr>
            </w:pPr>
            <w:r>
              <w:rPr>
                <w:rFonts w:ascii="Times New Roman" w:hAnsi="Times New Roman" w:cs="Times New Roman"/>
                <w:sz w:val="24"/>
                <w:szCs w:val="24"/>
              </w:rPr>
              <w:t>- о</w:t>
            </w:r>
            <w:r w:rsidRPr="003B1BFE">
              <w:rPr>
                <w:rFonts w:ascii="Times New Roman" w:hAnsi="Times New Roman" w:cs="Times New Roman"/>
                <w:sz w:val="24"/>
                <w:szCs w:val="24"/>
              </w:rPr>
              <w:t>бъяснять приёмы умножения на однозначное число многозначных чисел, оканчивающихся нулями</w:t>
            </w:r>
            <w:r>
              <w:rPr>
                <w:rFonts w:ascii="Times New Roman" w:hAnsi="Times New Roman" w:cs="Times New Roman"/>
                <w:sz w:val="24"/>
                <w:szCs w:val="24"/>
              </w:rPr>
              <w:t>;</w:t>
            </w:r>
          </w:p>
          <w:p w:rsidR="003B1BFE" w:rsidRPr="003B1BFE" w:rsidRDefault="003B1BFE" w:rsidP="003B1BFE">
            <w:pPr>
              <w:rPr>
                <w:rFonts w:ascii="Times New Roman" w:hAnsi="Times New Roman" w:cs="Times New Roman"/>
                <w:sz w:val="24"/>
                <w:szCs w:val="24"/>
              </w:rPr>
            </w:pPr>
            <w:r>
              <w:rPr>
                <w:rFonts w:ascii="Times New Roman" w:hAnsi="Times New Roman" w:cs="Times New Roman"/>
                <w:sz w:val="24"/>
                <w:szCs w:val="24"/>
              </w:rPr>
              <w:t>- и</w:t>
            </w:r>
            <w:r w:rsidRPr="003B1BFE">
              <w:rPr>
                <w:rFonts w:ascii="Times New Roman" w:hAnsi="Times New Roman" w:cs="Times New Roman"/>
                <w:sz w:val="24"/>
                <w:szCs w:val="24"/>
              </w:rPr>
              <w:t>спользовать правило нахождения неизвестного множителя, неизвестного дел</w:t>
            </w:r>
            <w:r>
              <w:rPr>
                <w:rFonts w:ascii="Times New Roman" w:hAnsi="Times New Roman" w:cs="Times New Roman"/>
                <w:sz w:val="24"/>
                <w:szCs w:val="24"/>
              </w:rPr>
              <w:t>имого и неизвестного делителя; вычислять значение числового вы</w:t>
            </w:r>
            <w:r w:rsidRPr="003B1BFE">
              <w:rPr>
                <w:rFonts w:ascii="Times New Roman" w:hAnsi="Times New Roman" w:cs="Times New Roman"/>
                <w:sz w:val="24"/>
                <w:szCs w:val="24"/>
              </w:rPr>
              <w:t>ражения, со</w:t>
            </w:r>
            <w:r>
              <w:rPr>
                <w:rFonts w:ascii="Times New Roman" w:hAnsi="Times New Roman" w:cs="Times New Roman"/>
                <w:sz w:val="24"/>
                <w:szCs w:val="24"/>
              </w:rPr>
              <w:t>держащего 2-3 действия (со скоб</w:t>
            </w:r>
            <w:r w:rsidRPr="003B1BFE">
              <w:rPr>
                <w:rFonts w:ascii="Times New Roman" w:hAnsi="Times New Roman" w:cs="Times New Roman"/>
                <w:sz w:val="24"/>
                <w:szCs w:val="24"/>
              </w:rPr>
              <w:t>ками и без них)</w:t>
            </w:r>
            <w:r>
              <w:rPr>
                <w:rFonts w:ascii="Times New Roman" w:hAnsi="Times New Roman" w:cs="Times New Roman"/>
                <w:sz w:val="24"/>
                <w:szCs w:val="24"/>
              </w:rPr>
              <w:t>;</w:t>
            </w:r>
          </w:p>
          <w:p w:rsidR="003B1BFE" w:rsidRPr="003B1BFE" w:rsidRDefault="003B1BFE" w:rsidP="003B1BFE">
            <w:pPr>
              <w:rPr>
                <w:rFonts w:ascii="Times New Roman" w:hAnsi="Times New Roman" w:cs="Times New Roman"/>
                <w:sz w:val="24"/>
                <w:szCs w:val="24"/>
              </w:rPr>
            </w:pPr>
            <w:r>
              <w:rPr>
                <w:rFonts w:ascii="Times New Roman" w:hAnsi="Times New Roman" w:cs="Times New Roman"/>
                <w:sz w:val="24"/>
                <w:szCs w:val="24"/>
              </w:rPr>
              <w:t>- п</w:t>
            </w:r>
            <w:r w:rsidRPr="003B1BFE">
              <w:rPr>
                <w:rFonts w:ascii="Times New Roman" w:hAnsi="Times New Roman" w:cs="Times New Roman"/>
                <w:sz w:val="24"/>
                <w:szCs w:val="24"/>
              </w:rPr>
              <w:t>рименять правила деления суммы на число и использовать его</w:t>
            </w:r>
            <w:r>
              <w:rPr>
                <w:rFonts w:ascii="Times New Roman" w:hAnsi="Times New Roman" w:cs="Times New Roman"/>
                <w:sz w:val="24"/>
                <w:szCs w:val="24"/>
              </w:rPr>
              <w:t xml:space="preserve"> при решении примеров и задач; п</w:t>
            </w:r>
            <w:r w:rsidRPr="003B1BFE">
              <w:rPr>
                <w:rFonts w:ascii="Times New Roman" w:hAnsi="Times New Roman" w:cs="Times New Roman"/>
                <w:sz w:val="24"/>
                <w:szCs w:val="24"/>
              </w:rPr>
              <w:t>рименять получе</w:t>
            </w:r>
            <w:r>
              <w:rPr>
                <w:rFonts w:ascii="Times New Roman" w:hAnsi="Times New Roman" w:cs="Times New Roman"/>
                <w:sz w:val="24"/>
                <w:szCs w:val="24"/>
              </w:rPr>
              <w:t>нные знания для решения задач; к</w:t>
            </w:r>
            <w:r w:rsidRPr="003B1BFE">
              <w:rPr>
                <w:rFonts w:ascii="Times New Roman" w:hAnsi="Times New Roman" w:cs="Times New Roman"/>
                <w:sz w:val="24"/>
                <w:szCs w:val="24"/>
              </w:rPr>
              <w:t>онтролировать и оценивать свою работу, её результат, делать выводы на будущее</w:t>
            </w:r>
            <w:r>
              <w:rPr>
                <w:rFonts w:ascii="Times New Roman" w:hAnsi="Times New Roman" w:cs="Times New Roman"/>
                <w:sz w:val="24"/>
                <w:szCs w:val="24"/>
              </w:rPr>
              <w:t>;</w:t>
            </w:r>
          </w:p>
          <w:p w:rsidR="003B1BFE" w:rsidRPr="003B1BFE" w:rsidRDefault="003B1BFE" w:rsidP="003B1BFE">
            <w:pPr>
              <w:rPr>
                <w:rFonts w:ascii="Times New Roman" w:hAnsi="Times New Roman" w:cs="Times New Roman"/>
                <w:sz w:val="24"/>
                <w:szCs w:val="24"/>
              </w:rPr>
            </w:pPr>
            <w:r>
              <w:rPr>
                <w:rFonts w:ascii="Times New Roman" w:hAnsi="Times New Roman" w:cs="Times New Roman"/>
                <w:sz w:val="24"/>
                <w:szCs w:val="24"/>
              </w:rPr>
              <w:t>- в</w:t>
            </w:r>
            <w:r w:rsidRPr="003B1BFE">
              <w:rPr>
                <w:rFonts w:ascii="Times New Roman" w:hAnsi="Times New Roman" w:cs="Times New Roman"/>
                <w:sz w:val="24"/>
                <w:szCs w:val="24"/>
              </w:rPr>
              <w:t>ыполнять деление многозначного числа на однозн</w:t>
            </w:r>
            <w:r>
              <w:rPr>
                <w:rFonts w:ascii="Times New Roman" w:hAnsi="Times New Roman" w:cs="Times New Roman"/>
                <w:sz w:val="24"/>
                <w:szCs w:val="24"/>
              </w:rPr>
              <w:t>ачное с объяснением;</w:t>
            </w:r>
          </w:p>
          <w:p w:rsidR="003B1BFE" w:rsidRDefault="003B1BFE" w:rsidP="003B1BFE">
            <w:pPr>
              <w:rPr>
                <w:rFonts w:ascii="Times New Roman" w:hAnsi="Times New Roman" w:cs="Times New Roman"/>
                <w:sz w:val="24"/>
                <w:szCs w:val="24"/>
              </w:rPr>
            </w:pPr>
            <w:r>
              <w:rPr>
                <w:rFonts w:ascii="Times New Roman" w:hAnsi="Times New Roman" w:cs="Times New Roman"/>
                <w:sz w:val="24"/>
                <w:szCs w:val="24"/>
              </w:rPr>
              <w:t>- п</w:t>
            </w:r>
            <w:r w:rsidRPr="003B1BFE">
              <w:rPr>
                <w:rFonts w:ascii="Times New Roman" w:hAnsi="Times New Roman" w:cs="Times New Roman"/>
                <w:sz w:val="24"/>
                <w:szCs w:val="24"/>
              </w:rPr>
              <w:t>рименять полученные знания для решения задач</w:t>
            </w:r>
            <w:r>
              <w:rPr>
                <w:rFonts w:ascii="Times New Roman" w:hAnsi="Times New Roman" w:cs="Times New Roman"/>
                <w:sz w:val="24"/>
                <w:szCs w:val="24"/>
              </w:rPr>
              <w:t>.</w:t>
            </w: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7087" w:type="dxa"/>
          </w:tcPr>
          <w:p w:rsidR="003B1BFE" w:rsidRPr="00312D75" w:rsidRDefault="003B1BFE" w:rsidP="003B1BFE">
            <w:pPr>
              <w:rPr>
                <w:rFonts w:ascii="Times New Roman" w:hAnsi="Times New Roman" w:cs="Times New Roman"/>
                <w:sz w:val="24"/>
                <w:szCs w:val="20"/>
              </w:rPr>
            </w:pPr>
            <w:r>
              <w:rPr>
                <w:rFonts w:ascii="Times New Roman" w:hAnsi="Times New Roman" w:cs="Times New Roman"/>
                <w:sz w:val="24"/>
                <w:szCs w:val="20"/>
              </w:rPr>
              <w:t>Умножение и его свойства.</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F07719">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55.</w:t>
            </w:r>
          </w:p>
        </w:tc>
        <w:tc>
          <w:tcPr>
            <w:tcW w:w="7087" w:type="dxa"/>
          </w:tcPr>
          <w:p w:rsidR="003B1BFE" w:rsidRPr="00312D75" w:rsidRDefault="003B1BFE" w:rsidP="003B1BFE">
            <w:pPr>
              <w:rPr>
                <w:rFonts w:ascii="Times New Roman" w:hAnsi="Times New Roman" w:cs="Times New Roman"/>
                <w:sz w:val="24"/>
                <w:szCs w:val="20"/>
              </w:rPr>
            </w:pPr>
            <w:r w:rsidRPr="00312D75">
              <w:rPr>
                <w:rFonts w:ascii="Times New Roman" w:hAnsi="Times New Roman" w:cs="Times New Roman"/>
                <w:sz w:val="24"/>
                <w:szCs w:val="20"/>
              </w:rPr>
              <w:t>Письменное умножение многозначного числа на однозначное</w:t>
            </w:r>
            <w:r>
              <w:rPr>
                <w:rFonts w:ascii="Times New Roman" w:hAnsi="Times New Roman" w:cs="Times New Roman"/>
                <w:sz w:val="24"/>
                <w:szCs w:val="20"/>
              </w:rPr>
              <w:t>.</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F07719">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56.</w:t>
            </w:r>
          </w:p>
        </w:tc>
        <w:tc>
          <w:tcPr>
            <w:tcW w:w="7087" w:type="dxa"/>
          </w:tcPr>
          <w:p w:rsidR="003B1BFE" w:rsidRPr="00312D75" w:rsidRDefault="003B1BFE" w:rsidP="003B1BFE">
            <w:pPr>
              <w:rPr>
                <w:rFonts w:ascii="Times New Roman" w:hAnsi="Times New Roman" w:cs="Times New Roman"/>
                <w:sz w:val="24"/>
                <w:szCs w:val="20"/>
              </w:rPr>
            </w:pPr>
            <w:r w:rsidRPr="00312D75">
              <w:rPr>
                <w:rFonts w:ascii="Times New Roman" w:hAnsi="Times New Roman" w:cs="Times New Roman"/>
                <w:sz w:val="24"/>
                <w:szCs w:val="20"/>
              </w:rPr>
              <w:t>Умножение на 0 и 1</w:t>
            </w:r>
            <w:r>
              <w:rPr>
                <w:rFonts w:ascii="Times New Roman" w:hAnsi="Times New Roman" w:cs="Times New Roman"/>
                <w:sz w:val="24"/>
                <w:szCs w:val="20"/>
              </w:rPr>
              <w:t>.</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F07719">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57.</w:t>
            </w:r>
          </w:p>
        </w:tc>
        <w:tc>
          <w:tcPr>
            <w:tcW w:w="7087" w:type="dxa"/>
          </w:tcPr>
          <w:p w:rsidR="003B1BFE" w:rsidRPr="00312D75" w:rsidRDefault="003B1BFE" w:rsidP="003B1BFE">
            <w:pPr>
              <w:shd w:val="clear" w:color="auto" w:fill="FFFFFF"/>
              <w:ind w:right="-23"/>
              <w:rPr>
                <w:rFonts w:ascii="Times New Roman" w:hAnsi="Times New Roman" w:cs="Times New Roman"/>
                <w:b/>
                <w:i/>
                <w:sz w:val="24"/>
                <w:szCs w:val="20"/>
              </w:rPr>
            </w:pPr>
            <w:r w:rsidRPr="00312D75">
              <w:rPr>
                <w:rFonts w:ascii="Times New Roman" w:hAnsi="Times New Roman" w:cs="Times New Roman"/>
                <w:sz w:val="24"/>
                <w:szCs w:val="20"/>
              </w:rPr>
              <w:t>Умножение чисел, запись которых оканчивается нулями.</w:t>
            </w:r>
          </w:p>
          <w:p w:rsidR="003B1BFE" w:rsidRPr="00B80D85" w:rsidRDefault="003B1BFE" w:rsidP="003B1BFE">
            <w:pPr>
              <w:shd w:val="clear" w:color="auto" w:fill="FFFFFF"/>
              <w:ind w:right="-23"/>
              <w:rPr>
                <w:rFonts w:ascii="Times New Roman" w:hAnsi="Times New Roman" w:cs="Times New Roman"/>
                <w:b/>
                <w:sz w:val="24"/>
                <w:szCs w:val="20"/>
              </w:rPr>
            </w:pPr>
            <w:r w:rsidRPr="00B80D85">
              <w:rPr>
                <w:rFonts w:ascii="Times New Roman" w:hAnsi="Times New Roman" w:cs="Times New Roman"/>
                <w:b/>
                <w:sz w:val="24"/>
                <w:szCs w:val="20"/>
              </w:rPr>
              <w:t>Математический диктант.</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712324">
              <w:rPr>
                <w:rFonts w:ascii="Times New Roman" w:hAnsi="Times New Roman" w:cs="Times New Roman"/>
                <w:sz w:val="24"/>
                <w:szCs w:val="24"/>
              </w:rPr>
              <w:t>Математический диктант.</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58.</w:t>
            </w:r>
          </w:p>
        </w:tc>
        <w:tc>
          <w:tcPr>
            <w:tcW w:w="7087" w:type="dxa"/>
          </w:tcPr>
          <w:p w:rsidR="003B1BFE" w:rsidRPr="00312D75" w:rsidRDefault="003B1BFE" w:rsidP="003B1BFE">
            <w:pPr>
              <w:rPr>
                <w:rFonts w:ascii="Times New Roman" w:hAnsi="Times New Roman" w:cs="Times New Roman"/>
                <w:sz w:val="24"/>
                <w:szCs w:val="20"/>
              </w:rPr>
            </w:pPr>
            <w:r w:rsidRPr="00312D75">
              <w:rPr>
                <w:rFonts w:ascii="Times New Roman" w:hAnsi="Times New Roman" w:cs="Times New Roman"/>
                <w:sz w:val="24"/>
                <w:szCs w:val="20"/>
              </w:rPr>
              <w:t xml:space="preserve">Нахождение неизвестного множителя, неизвестного делимого, неизвестного делителя </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Pr>
                <w:rFonts w:ascii="Times New Roman" w:hAnsi="Times New Roman" w:cs="Times New Roman"/>
                <w:sz w:val="24"/>
                <w:szCs w:val="24"/>
              </w:rPr>
              <w:t>Работа с таблицей.</w:t>
            </w:r>
          </w:p>
        </w:tc>
        <w:tc>
          <w:tcPr>
            <w:tcW w:w="1276" w:type="dxa"/>
            <w:gridSpan w:val="2"/>
          </w:tcPr>
          <w:p w:rsidR="003B1BFE" w:rsidRDefault="003B1BFE" w:rsidP="003B1BFE">
            <w:pPr>
              <w:jc w:val="center"/>
            </w:pPr>
            <w:r>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59.</w:t>
            </w:r>
          </w:p>
        </w:tc>
        <w:tc>
          <w:tcPr>
            <w:tcW w:w="7087" w:type="dxa"/>
          </w:tcPr>
          <w:p w:rsidR="003B1BFE" w:rsidRPr="00B80D85" w:rsidRDefault="003B1BFE" w:rsidP="003B1BFE">
            <w:pPr>
              <w:rPr>
                <w:rFonts w:ascii="Times New Roman" w:hAnsi="Times New Roman" w:cs="Times New Roman"/>
                <w:sz w:val="24"/>
                <w:szCs w:val="20"/>
              </w:rPr>
            </w:pPr>
            <w:r w:rsidRPr="00B80D85">
              <w:rPr>
                <w:rFonts w:ascii="Times New Roman" w:hAnsi="Times New Roman" w:cs="Times New Roman"/>
                <w:b/>
                <w:sz w:val="24"/>
                <w:szCs w:val="20"/>
              </w:rPr>
              <w:t>Контрольная работа № 4</w:t>
            </w:r>
            <w:r w:rsidRPr="00B80D85">
              <w:rPr>
                <w:rFonts w:ascii="Times New Roman" w:hAnsi="Times New Roman" w:cs="Times New Roman"/>
                <w:sz w:val="24"/>
                <w:szCs w:val="20"/>
              </w:rPr>
              <w:t xml:space="preserve"> за 2 четверть</w:t>
            </w:r>
            <w:r>
              <w:rPr>
                <w:rFonts w:ascii="Times New Roman" w:hAnsi="Times New Roman" w:cs="Times New Roman"/>
                <w:sz w:val="24"/>
                <w:szCs w:val="20"/>
              </w:rPr>
              <w:t>.</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BB3738">
              <w:rPr>
                <w:rFonts w:ascii="Times New Roman" w:hAnsi="Times New Roman" w:cs="Times New Roman"/>
                <w:sz w:val="24"/>
                <w:szCs w:val="24"/>
              </w:rPr>
              <w:t>Осуществление самоконтроля.</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60.</w:t>
            </w:r>
          </w:p>
        </w:tc>
        <w:tc>
          <w:tcPr>
            <w:tcW w:w="7087" w:type="dxa"/>
          </w:tcPr>
          <w:p w:rsidR="003B1BFE" w:rsidRPr="00312D75" w:rsidRDefault="003B1BFE" w:rsidP="003B1BFE">
            <w:pPr>
              <w:rPr>
                <w:rFonts w:ascii="Times New Roman" w:hAnsi="Times New Roman" w:cs="Times New Roman"/>
                <w:sz w:val="24"/>
                <w:szCs w:val="20"/>
              </w:rPr>
            </w:pPr>
            <w:r>
              <w:rPr>
                <w:rFonts w:ascii="Times New Roman" w:hAnsi="Times New Roman" w:cs="Times New Roman"/>
                <w:sz w:val="24"/>
                <w:szCs w:val="20"/>
              </w:rPr>
              <w:t xml:space="preserve">Работа над ошибками. Деление </w:t>
            </w:r>
            <w:r w:rsidRPr="00312D75">
              <w:rPr>
                <w:rFonts w:ascii="Times New Roman" w:hAnsi="Times New Roman" w:cs="Times New Roman"/>
                <w:sz w:val="24"/>
                <w:szCs w:val="20"/>
              </w:rPr>
              <w:t>на одно</w:t>
            </w:r>
            <w:r>
              <w:rPr>
                <w:rFonts w:ascii="Times New Roman" w:hAnsi="Times New Roman" w:cs="Times New Roman"/>
                <w:sz w:val="24"/>
                <w:szCs w:val="20"/>
              </w:rPr>
              <w:t>значное число.</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vMerge w:val="restart"/>
          </w:tcPr>
          <w:p w:rsidR="003B1BFE" w:rsidRDefault="003B1BFE" w:rsidP="003B1BFE">
            <w:pPr>
              <w:rPr>
                <w:rFonts w:ascii="Times New Roman" w:hAnsi="Times New Roman" w:cs="Times New Roman"/>
                <w:sz w:val="24"/>
                <w:szCs w:val="24"/>
              </w:rPr>
            </w:pPr>
          </w:p>
          <w:p w:rsidR="003B1BFE" w:rsidRPr="00052D51" w:rsidRDefault="003B1BFE" w:rsidP="003B1BFE">
            <w:pPr>
              <w:rPr>
                <w:rFonts w:ascii="Times New Roman" w:hAnsi="Times New Roman" w:cs="Times New Roman"/>
                <w:sz w:val="24"/>
                <w:szCs w:val="24"/>
              </w:rPr>
            </w:pPr>
            <w:r w:rsidRPr="00712324">
              <w:rPr>
                <w:rFonts w:ascii="Times New Roman" w:hAnsi="Times New Roman" w:cs="Times New Roman"/>
                <w:sz w:val="24"/>
                <w:szCs w:val="24"/>
              </w:rPr>
              <w:lastRenderedPageBreak/>
              <w:t>Решение числовых выражений.</w:t>
            </w:r>
          </w:p>
          <w:p w:rsidR="003B1BFE" w:rsidRPr="00052D51" w:rsidRDefault="003B1BFE" w:rsidP="003B1BFE">
            <w:pPr>
              <w:rPr>
                <w:rFonts w:ascii="Times New Roman" w:hAnsi="Times New Roman" w:cs="Times New Roman"/>
                <w:sz w:val="24"/>
                <w:szCs w:val="24"/>
              </w:rPr>
            </w:pPr>
          </w:p>
        </w:tc>
        <w:tc>
          <w:tcPr>
            <w:tcW w:w="1276" w:type="dxa"/>
            <w:gridSpan w:val="2"/>
          </w:tcPr>
          <w:p w:rsidR="003B1BFE" w:rsidRPr="00496DB1" w:rsidRDefault="003B1BFE" w:rsidP="003B1BFE">
            <w:pPr>
              <w:jc w:val="center"/>
              <w:rPr>
                <w:rFonts w:ascii="Times New Roman" w:hAnsi="Times New Roman" w:cs="Times New Roman"/>
                <w:sz w:val="24"/>
                <w:szCs w:val="24"/>
              </w:rPr>
            </w:pPr>
            <w:r w:rsidRPr="00733998">
              <w:rPr>
                <w:rFonts w:ascii="Times New Roman" w:hAnsi="Times New Roman" w:cs="Times New Roman"/>
                <w:sz w:val="24"/>
                <w:szCs w:val="24"/>
              </w:rPr>
              <w:lastRenderedPageBreak/>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7087" w:type="dxa"/>
          </w:tcPr>
          <w:p w:rsidR="003B1BFE" w:rsidRPr="00312D75" w:rsidRDefault="003B1BFE" w:rsidP="003B1BFE">
            <w:pPr>
              <w:rPr>
                <w:rFonts w:ascii="Times New Roman" w:hAnsi="Times New Roman" w:cs="Times New Roman"/>
                <w:i/>
                <w:sz w:val="24"/>
                <w:szCs w:val="20"/>
              </w:rPr>
            </w:pPr>
            <w:r w:rsidRPr="00312D75">
              <w:rPr>
                <w:rFonts w:ascii="Times New Roman" w:hAnsi="Times New Roman" w:cs="Times New Roman"/>
                <w:sz w:val="24"/>
                <w:szCs w:val="20"/>
              </w:rPr>
              <w:t>Письменное деление многозначного числа на однозначное</w:t>
            </w:r>
            <w:r>
              <w:rPr>
                <w:rFonts w:ascii="Times New Roman" w:hAnsi="Times New Roman" w:cs="Times New Roman"/>
                <w:sz w:val="24"/>
                <w:szCs w:val="20"/>
              </w:rPr>
              <w:t>.</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vMerge/>
          </w:tcPr>
          <w:p w:rsidR="003B1BFE" w:rsidRDefault="003B1BFE" w:rsidP="003B1BFE">
            <w:pPr>
              <w:rPr>
                <w:rFonts w:ascii="Times New Roman" w:hAnsi="Times New Roman" w:cs="Times New Roman"/>
                <w:sz w:val="24"/>
                <w:szCs w:val="24"/>
              </w:rPr>
            </w:pPr>
          </w:p>
        </w:tc>
        <w:tc>
          <w:tcPr>
            <w:tcW w:w="1276" w:type="dxa"/>
            <w:gridSpan w:val="2"/>
          </w:tcPr>
          <w:p w:rsidR="003B1BFE" w:rsidRDefault="003B1BFE" w:rsidP="003B1BFE">
            <w:pPr>
              <w:jc w:val="center"/>
            </w:pPr>
            <w:r>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7087" w:type="dxa"/>
          </w:tcPr>
          <w:p w:rsidR="003B1BFE" w:rsidRPr="00312D75" w:rsidRDefault="003B1BFE" w:rsidP="003B1BFE">
            <w:pPr>
              <w:shd w:val="clear" w:color="auto" w:fill="FFFFFF"/>
              <w:ind w:right="-23"/>
              <w:rPr>
                <w:rFonts w:ascii="Times New Roman" w:hAnsi="Times New Roman" w:cs="Times New Roman"/>
                <w:b/>
                <w:i/>
                <w:sz w:val="24"/>
                <w:szCs w:val="20"/>
              </w:rPr>
            </w:pPr>
            <w:r w:rsidRPr="00312D75">
              <w:rPr>
                <w:rFonts w:ascii="Times New Roman" w:hAnsi="Times New Roman" w:cs="Times New Roman"/>
                <w:sz w:val="24"/>
                <w:szCs w:val="20"/>
              </w:rPr>
              <w:t>Письменное деление многозначного числа на однозначное</w:t>
            </w:r>
            <w:r>
              <w:rPr>
                <w:rFonts w:ascii="Times New Roman" w:hAnsi="Times New Roman" w:cs="Times New Roman"/>
                <w:sz w:val="24"/>
                <w:szCs w:val="20"/>
              </w:rPr>
              <w:t>.</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vMerge/>
          </w:tcPr>
          <w:p w:rsidR="003B1BFE" w:rsidRDefault="003B1BFE" w:rsidP="003B1BFE">
            <w:pPr>
              <w:rPr>
                <w:rFonts w:ascii="Times New Roman" w:hAnsi="Times New Roman" w:cs="Times New Roman"/>
                <w:sz w:val="24"/>
                <w:szCs w:val="24"/>
              </w:rPr>
            </w:pP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Pr="00694A31"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63.</w:t>
            </w:r>
          </w:p>
        </w:tc>
        <w:tc>
          <w:tcPr>
            <w:tcW w:w="7087" w:type="dxa"/>
          </w:tcPr>
          <w:p w:rsidR="003B1BFE" w:rsidRPr="00312D75" w:rsidRDefault="003B1BFE" w:rsidP="003B1BFE">
            <w:pPr>
              <w:rPr>
                <w:rFonts w:ascii="Times New Roman" w:hAnsi="Times New Roman" w:cs="Times New Roman"/>
                <w:b/>
                <w:i/>
                <w:sz w:val="24"/>
                <w:szCs w:val="20"/>
              </w:rPr>
            </w:pPr>
            <w:r w:rsidRPr="00312D75">
              <w:rPr>
                <w:rFonts w:ascii="Times New Roman" w:hAnsi="Times New Roman" w:cs="Times New Roman"/>
                <w:sz w:val="24"/>
                <w:szCs w:val="20"/>
              </w:rPr>
              <w:t>Решение задач на увеличение (уменьшение) числа в несколько раз, выраженных в косвенной форме.</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276" w:type="dxa"/>
            <w:gridSpan w:val="2"/>
          </w:tcPr>
          <w:p w:rsidR="003B1BFE" w:rsidRPr="00496DB1" w:rsidRDefault="003B1BFE" w:rsidP="003B1BFE">
            <w:pPr>
              <w:jc w:val="center"/>
              <w:rPr>
                <w:rFonts w:ascii="Times New Roman" w:hAnsi="Times New Roman" w:cs="Times New Roman"/>
                <w:sz w:val="24"/>
                <w:szCs w:val="24"/>
              </w:rPr>
            </w:pPr>
            <w:r w:rsidRPr="00733998">
              <w:rPr>
                <w:rFonts w:ascii="Times New Roman" w:hAnsi="Times New Roman" w:cs="Times New Roman"/>
                <w:sz w:val="24"/>
                <w:szCs w:val="24"/>
              </w:rPr>
              <w:t>Текущий</w:t>
            </w:r>
          </w:p>
        </w:tc>
        <w:tc>
          <w:tcPr>
            <w:tcW w:w="1134" w:type="dxa"/>
            <w:gridSpan w:val="2"/>
          </w:tcPr>
          <w:p w:rsidR="00AA42A3" w:rsidRPr="00AA42A3" w:rsidRDefault="00AA42A3" w:rsidP="003B1BFE">
            <w:pPr>
              <w:jc w:val="center"/>
              <w:rPr>
                <w:rFonts w:ascii="Times New Roman" w:hAnsi="Times New Roman" w:cs="Times New Roman"/>
                <w:b/>
                <w:sz w:val="24"/>
                <w:szCs w:val="24"/>
              </w:rPr>
            </w:pPr>
            <w:r w:rsidRPr="00AA42A3">
              <w:rPr>
                <w:rFonts w:ascii="Times New Roman" w:hAnsi="Times New Roman" w:cs="Times New Roman"/>
                <w:b/>
                <w:sz w:val="24"/>
                <w:szCs w:val="24"/>
                <w:lang w:val="en-US"/>
              </w:rPr>
              <w:t xml:space="preserve">III </w:t>
            </w:r>
            <w:proofErr w:type="spellStart"/>
            <w:r w:rsidRPr="00AA42A3">
              <w:rPr>
                <w:rFonts w:ascii="Times New Roman" w:hAnsi="Times New Roman" w:cs="Times New Roman"/>
                <w:b/>
                <w:sz w:val="24"/>
                <w:szCs w:val="24"/>
              </w:rPr>
              <w:t>четв</w:t>
            </w:r>
            <w:proofErr w:type="spellEnd"/>
            <w:r w:rsidRPr="00AA42A3">
              <w:rPr>
                <w:rFonts w:ascii="Times New Roman" w:hAnsi="Times New Roman" w:cs="Times New Roman"/>
                <w:b/>
                <w:sz w:val="24"/>
                <w:szCs w:val="24"/>
              </w:rPr>
              <w:t>.</w:t>
            </w:r>
          </w:p>
          <w:p w:rsidR="003B1BFE" w:rsidRPr="00694A31"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64.</w:t>
            </w:r>
          </w:p>
        </w:tc>
        <w:tc>
          <w:tcPr>
            <w:tcW w:w="7087" w:type="dxa"/>
            <w:tcBorders>
              <w:top w:val="single" w:sz="4" w:space="0" w:color="auto"/>
              <w:left w:val="single" w:sz="4" w:space="0" w:color="000000"/>
              <w:bottom w:val="single" w:sz="4" w:space="0" w:color="auto"/>
              <w:right w:val="nil"/>
            </w:tcBorders>
          </w:tcPr>
          <w:p w:rsidR="003B1BFE" w:rsidRPr="0007552E" w:rsidRDefault="003B1BFE" w:rsidP="003B1BFE">
            <w:pPr>
              <w:autoSpaceDE w:val="0"/>
              <w:autoSpaceDN w:val="0"/>
              <w:adjustRightInd w:val="0"/>
              <w:rPr>
                <w:rFonts w:ascii="Times New Roman" w:hAnsi="Times New Roman" w:cs="Times New Roman"/>
                <w:sz w:val="24"/>
              </w:rPr>
            </w:pPr>
            <w:r>
              <w:rPr>
                <w:rFonts w:ascii="Times New Roman" w:hAnsi="Times New Roman" w:cs="Times New Roman"/>
                <w:sz w:val="24"/>
              </w:rPr>
              <w:t xml:space="preserve">Деление </w:t>
            </w:r>
            <w:r w:rsidRPr="00B80D85">
              <w:rPr>
                <w:rFonts w:ascii="Times New Roman" w:hAnsi="Times New Roman" w:cs="Times New Roman"/>
                <w:sz w:val="24"/>
              </w:rPr>
              <w:t>многозначного числа на однозначное.</w:t>
            </w:r>
            <w:r w:rsidRPr="00B80D85">
              <w:rPr>
                <w:rFonts w:ascii="Times New Roman" w:hAnsi="Times New Roman" w:cs="Times New Roman"/>
                <w:b/>
                <w:sz w:val="24"/>
              </w:rPr>
              <w:t>Самостоятельнаяработа</w:t>
            </w:r>
            <w:r>
              <w:rPr>
                <w:rFonts w:ascii="Times New Roman" w:hAnsi="Times New Roman" w:cs="Times New Roman"/>
                <w:sz w:val="24"/>
              </w:rPr>
              <w:t xml:space="preserve"> по теме «Решение числовых выражений».</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712324">
              <w:rPr>
                <w:rFonts w:ascii="Times New Roman" w:hAnsi="Times New Roman" w:cs="Times New Roman"/>
                <w:sz w:val="24"/>
                <w:szCs w:val="24"/>
              </w:rPr>
              <w:t>Осуществление самоконтроля.</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65.</w:t>
            </w:r>
          </w:p>
        </w:tc>
        <w:tc>
          <w:tcPr>
            <w:tcW w:w="7087" w:type="dxa"/>
            <w:tcBorders>
              <w:top w:val="single" w:sz="4" w:space="0" w:color="auto"/>
              <w:left w:val="single" w:sz="4" w:space="0" w:color="000000"/>
              <w:bottom w:val="single" w:sz="4" w:space="0" w:color="auto"/>
              <w:right w:val="nil"/>
            </w:tcBorders>
          </w:tcPr>
          <w:p w:rsidR="003B1BFE" w:rsidRPr="0007552E" w:rsidRDefault="003B1BFE" w:rsidP="003B1BFE">
            <w:pPr>
              <w:autoSpaceDE w:val="0"/>
              <w:autoSpaceDN w:val="0"/>
              <w:adjustRightInd w:val="0"/>
              <w:rPr>
                <w:rFonts w:ascii="Times New Roman" w:hAnsi="Times New Roman" w:cs="Times New Roman"/>
                <w:sz w:val="24"/>
              </w:rPr>
            </w:pPr>
            <w:r>
              <w:rPr>
                <w:rFonts w:ascii="Times New Roman" w:hAnsi="Times New Roman" w:cs="Times New Roman"/>
                <w:sz w:val="24"/>
              </w:rPr>
              <w:t>Решение задач.</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5B42C5" w:rsidRDefault="003B1BFE" w:rsidP="003B1BFE">
            <w:pPr>
              <w:rPr>
                <w:rFonts w:ascii="Times New Roman" w:hAnsi="Times New Roman" w:cs="Times New Roman"/>
                <w:sz w:val="24"/>
                <w:szCs w:val="24"/>
              </w:rPr>
            </w:pPr>
            <w:r w:rsidRPr="00F07719">
              <w:rPr>
                <w:rFonts w:ascii="Times New Roman" w:hAnsi="Times New Roman" w:cs="Times New Roman"/>
                <w:sz w:val="24"/>
                <w:szCs w:val="24"/>
              </w:rPr>
              <w:t>Решение задач</w:t>
            </w:r>
            <w:r>
              <w:rPr>
                <w:rFonts w:ascii="Times New Roman" w:hAnsi="Times New Roman" w:cs="Times New Roman"/>
                <w:sz w:val="24"/>
                <w:szCs w:val="24"/>
              </w:rPr>
              <w:t>.</w:t>
            </w:r>
          </w:p>
        </w:tc>
        <w:tc>
          <w:tcPr>
            <w:tcW w:w="1276" w:type="dxa"/>
            <w:gridSpan w:val="2"/>
          </w:tcPr>
          <w:p w:rsidR="003B1BFE" w:rsidRPr="00496DB1" w:rsidRDefault="003B1BFE" w:rsidP="003B1BFE">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66.</w:t>
            </w:r>
          </w:p>
        </w:tc>
        <w:tc>
          <w:tcPr>
            <w:tcW w:w="7087" w:type="dxa"/>
            <w:tcBorders>
              <w:top w:val="single" w:sz="4" w:space="0" w:color="auto"/>
              <w:left w:val="single" w:sz="4" w:space="0" w:color="000000"/>
              <w:bottom w:val="single" w:sz="4" w:space="0" w:color="auto"/>
              <w:right w:val="nil"/>
            </w:tcBorders>
          </w:tcPr>
          <w:p w:rsidR="003B1BFE" w:rsidRPr="0007552E" w:rsidRDefault="003B1BFE" w:rsidP="003B1BFE">
            <w:pPr>
              <w:autoSpaceDE w:val="0"/>
              <w:autoSpaceDN w:val="0"/>
              <w:adjustRightInd w:val="0"/>
              <w:rPr>
                <w:rFonts w:ascii="Times New Roman" w:hAnsi="Times New Roman" w:cs="Times New Roman"/>
                <w:sz w:val="24"/>
              </w:rPr>
            </w:pPr>
            <w:r w:rsidRPr="00B80D85">
              <w:rPr>
                <w:rFonts w:ascii="Times New Roman" w:hAnsi="Times New Roman" w:cs="Times New Roman"/>
                <w:sz w:val="24"/>
              </w:rPr>
              <w:t>Деление многозначного числа на однозначное.</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712324">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rPr>
          <w:trHeight w:val="215"/>
        </w:trPr>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67.</w:t>
            </w:r>
          </w:p>
        </w:tc>
        <w:tc>
          <w:tcPr>
            <w:tcW w:w="7087" w:type="dxa"/>
            <w:tcBorders>
              <w:top w:val="single" w:sz="4" w:space="0" w:color="auto"/>
              <w:left w:val="single" w:sz="4" w:space="0" w:color="000000"/>
              <w:bottom w:val="single" w:sz="4" w:space="0" w:color="auto"/>
              <w:right w:val="nil"/>
            </w:tcBorders>
          </w:tcPr>
          <w:p w:rsidR="003B1BFE" w:rsidRPr="00B80D85" w:rsidRDefault="003B1BFE" w:rsidP="003B1BFE">
            <w:pPr>
              <w:autoSpaceDE w:val="0"/>
              <w:autoSpaceDN w:val="0"/>
              <w:adjustRightInd w:val="0"/>
              <w:rPr>
                <w:rFonts w:ascii="Times New Roman" w:hAnsi="Times New Roman" w:cs="Times New Roman"/>
                <w:sz w:val="24"/>
              </w:rPr>
            </w:pPr>
            <w:r w:rsidRPr="00B80D85">
              <w:rPr>
                <w:rFonts w:ascii="Times New Roman" w:hAnsi="Times New Roman" w:cs="Times New Roman"/>
                <w:sz w:val="24"/>
              </w:rPr>
              <w:t xml:space="preserve">Решение </w:t>
            </w:r>
            <w:r>
              <w:rPr>
                <w:rFonts w:ascii="Times New Roman" w:hAnsi="Times New Roman" w:cs="Times New Roman"/>
                <w:sz w:val="24"/>
              </w:rPr>
              <w:t xml:space="preserve">задач и числовых выражений. </w:t>
            </w:r>
            <w:r w:rsidRPr="001F7AA6">
              <w:rPr>
                <w:rFonts w:ascii="Times New Roman" w:hAnsi="Times New Roman" w:cs="Times New Roman"/>
                <w:b/>
                <w:sz w:val="24"/>
              </w:rPr>
              <w:t>Математический диктант.</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712324">
              <w:rPr>
                <w:rFonts w:ascii="Times New Roman" w:hAnsi="Times New Roman" w:cs="Times New Roman"/>
                <w:sz w:val="24"/>
                <w:szCs w:val="24"/>
              </w:rPr>
              <w:t>Математический диктант.</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rPr>
          <w:trHeight w:val="215"/>
        </w:trPr>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68.</w:t>
            </w:r>
          </w:p>
        </w:tc>
        <w:tc>
          <w:tcPr>
            <w:tcW w:w="7087" w:type="dxa"/>
            <w:tcBorders>
              <w:top w:val="single" w:sz="4" w:space="0" w:color="auto"/>
              <w:left w:val="single" w:sz="4" w:space="0" w:color="000000"/>
              <w:bottom w:val="single" w:sz="4" w:space="0" w:color="auto"/>
              <w:right w:val="nil"/>
            </w:tcBorders>
          </w:tcPr>
          <w:p w:rsidR="003B1BFE" w:rsidRPr="00B80D85" w:rsidRDefault="003B1BFE" w:rsidP="003B1BFE">
            <w:pPr>
              <w:autoSpaceDE w:val="0"/>
              <w:autoSpaceDN w:val="0"/>
              <w:adjustRightInd w:val="0"/>
              <w:rPr>
                <w:rFonts w:ascii="Times New Roman" w:hAnsi="Times New Roman" w:cs="Times New Roman"/>
                <w:sz w:val="24"/>
              </w:rPr>
            </w:pPr>
            <w:r w:rsidRPr="00C37B86">
              <w:rPr>
                <w:rFonts w:ascii="Times New Roman" w:hAnsi="Times New Roman" w:cs="Times New Roman"/>
                <w:sz w:val="24"/>
              </w:rPr>
              <w:t>Реш</w:t>
            </w:r>
            <w:r>
              <w:rPr>
                <w:rFonts w:ascii="Times New Roman" w:hAnsi="Times New Roman" w:cs="Times New Roman"/>
                <w:sz w:val="24"/>
              </w:rPr>
              <w:t>ение задач и уравнений.</w:t>
            </w:r>
            <w:r w:rsidRPr="00B80D85">
              <w:rPr>
                <w:rFonts w:ascii="Times New Roman" w:hAnsi="Times New Roman" w:cs="Times New Roman"/>
                <w:iCs/>
                <w:sz w:val="24"/>
              </w:rPr>
              <w:t xml:space="preserve"> Повторение пройденного. «Что узнали. Чему научились».</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5B42C5" w:rsidRDefault="003B1BFE" w:rsidP="003B1BFE">
            <w:pPr>
              <w:rPr>
                <w:rFonts w:ascii="Times New Roman" w:hAnsi="Times New Roman" w:cs="Times New Roman"/>
                <w:sz w:val="24"/>
                <w:szCs w:val="24"/>
              </w:rPr>
            </w:pPr>
            <w:r w:rsidRPr="00712324">
              <w:rPr>
                <w:rFonts w:ascii="Times New Roman" w:hAnsi="Times New Roman" w:cs="Times New Roman"/>
                <w:sz w:val="24"/>
                <w:szCs w:val="24"/>
              </w:rPr>
              <w:t>Решение задач и уравнений.</w:t>
            </w:r>
          </w:p>
        </w:tc>
        <w:tc>
          <w:tcPr>
            <w:tcW w:w="1276" w:type="dxa"/>
            <w:gridSpan w:val="2"/>
          </w:tcPr>
          <w:p w:rsidR="003B1BFE" w:rsidRPr="00496DB1" w:rsidRDefault="003B1BFE" w:rsidP="003B1BFE">
            <w:pPr>
              <w:jc w:val="center"/>
              <w:rPr>
                <w:rFonts w:ascii="Times New Roman" w:hAnsi="Times New Roman" w:cs="Times New Roman"/>
                <w:sz w:val="24"/>
                <w:szCs w:val="24"/>
              </w:rPr>
            </w:pPr>
            <w:r w:rsidRPr="00C37B86">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rPr>
          <w:trHeight w:val="215"/>
        </w:trPr>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69.</w:t>
            </w:r>
          </w:p>
        </w:tc>
        <w:tc>
          <w:tcPr>
            <w:tcW w:w="7087" w:type="dxa"/>
            <w:tcBorders>
              <w:top w:val="single" w:sz="4" w:space="0" w:color="auto"/>
              <w:left w:val="single" w:sz="4" w:space="0" w:color="000000"/>
              <w:bottom w:val="single" w:sz="4" w:space="0" w:color="auto"/>
              <w:right w:val="nil"/>
            </w:tcBorders>
          </w:tcPr>
          <w:p w:rsidR="003B1BFE" w:rsidRPr="00B80D85" w:rsidRDefault="003B1BFE" w:rsidP="003B1BFE">
            <w:pPr>
              <w:autoSpaceDE w:val="0"/>
              <w:autoSpaceDN w:val="0"/>
              <w:adjustRightInd w:val="0"/>
              <w:rPr>
                <w:rFonts w:ascii="Times New Roman" w:hAnsi="Times New Roman" w:cs="Times New Roman"/>
                <w:iCs/>
                <w:sz w:val="24"/>
              </w:rPr>
            </w:pPr>
            <w:r w:rsidRPr="00390D30">
              <w:rPr>
                <w:rFonts w:ascii="Times New Roman" w:hAnsi="Times New Roman" w:cs="Times New Roman"/>
                <w:iCs/>
                <w:sz w:val="24"/>
              </w:rPr>
              <w:t xml:space="preserve">Повторение пройденного. «Что узнали. Чему научились». </w:t>
            </w:r>
            <w:r w:rsidRPr="00390D30">
              <w:rPr>
                <w:rFonts w:ascii="Times New Roman" w:hAnsi="Times New Roman" w:cs="Times New Roman"/>
                <w:b/>
                <w:iCs/>
                <w:sz w:val="24"/>
              </w:rPr>
              <w:t>Тест</w:t>
            </w:r>
            <w:r w:rsidRPr="00390D30">
              <w:rPr>
                <w:rFonts w:ascii="Times New Roman" w:hAnsi="Times New Roman" w:cs="Times New Roman"/>
                <w:iCs/>
                <w:sz w:val="24"/>
              </w:rPr>
              <w:t xml:space="preserve"> по теме «Умножение и деление».</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5B42C5" w:rsidRDefault="003B1BFE" w:rsidP="003B1BFE">
            <w:pPr>
              <w:rPr>
                <w:rFonts w:ascii="Times New Roman" w:hAnsi="Times New Roman" w:cs="Times New Roman"/>
                <w:sz w:val="24"/>
                <w:szCs w:val="24"/>
              </w:rPr>
            </w:pPr>
            <w:r w:rsidRPr="00712324">
              <w:rPr>
                <w:rFonts w:ascii="Times New Roman" w:hAnsi="Times New Roman" w:cs="Times New Roman"/>
                <w:sz w:val="24"/>
                <w:szCs w:val="24"/>
              </w:rPr>
              <w:t>Осуществление самоконтроля.</w:t>
            </w:r>
          </w:p>
        </w:tc>
        <w:tc>
          <w:tcPr>
            <w:tcW w:w="1276" w:type="dxa"/>
            <w:gridSpan w:val="2"/>
          </w:tcPr>
          <w:p w:rsidR="003B1BFE" w:rsidRDefault="003B1BFE" w:rsidP="003B1BFE">
            <w:pPr>
              <w:jc w:val="center"/>
              <w:rPr>
                <w:rFonts w:ascii="Times New Roman" w:hAnsi="Times New Roman" w:cs="Times New Roman"/>
                <w:sz w:val="24"/>
                <w:szCs w:val="24"/>
              </w:rPr>
            </w:pPr>
            <w:r w:rsidRPr="00390D30">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rPr>
          <w:trHeight w:val="215"/>
        </w:trPr>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70.</w:t>
            </w:r>
          </w:p>
        </w:tc>
        <w:tc>
          <w:tcPr>
            <w:tcW w:w="7087" w:type="dxa"/>
            <w:tcBorders>
              <w:top w:val="single" w:sz="4" w:space="0" w:color="auto"/>
              <w:left w:val="single" w:sz="4" w:space="0" w:color="000000"/>
              <w:bottom w:val="single" w:sz="4" w:space="0" w:color="auto"/>
              <w:right w:val="nil"/>
            </w:tcBorders>
          </w:tcPr>
          <w:p w:rsidR="003B1BFE" w:rsidRPr="0007552E" w:rsidRDefault="003B1BFE" w:rsidP="003B1BFE">
            <w:pPr>
              <w:autoSpaceDE w:val="0"/>
              <w:autoSpaceDN w:val="0"/>
              <w:adjustRightInd w:val="0"/>
              <w:rPr>
                <w:rFonts w:ascii="Times New Roman" w:hAnsi="Times New Roman" w:cs="Times New Roman"/>
                <w:sz w:val="24"/>
              </w:rPr>
            </w:pPr>
            <w:r w:rsidRPr="000D693D">
              <w:rPr>
                <w:rFonts w:ascii="Times New Roman" w:hAnsi="Times New Roman" w:cs="Times New Roman"/>
                <w:b/>
                <w:sz w:val="24"/>
              </w:rPr>
              <w:t>Контрольная работа № 5</w:t>
            </w:r>
            <w:r>
              <w:rPr>
                <w:rFonts w:ascii="Times New Roman" w:hAnsi="Times New Roman" w:cs="Times New Roman"/>
                <w:sz w:val="24"/>
              </w:rPr>
              <w:t xml:space="preserve"> по теме «Умножение и деление</w:t>
            </w:r>
            <w:r w:rsidRPr="000D693D">
              <w:rPr>
                <w:rFonts w:ascii="Times New Roman" w:hAnsi="Times New Roman" w:cs="Times New Roman"/>
                <w:sz w:val="24"/>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5B42C5" w:rsidRDefault="003B1BFE" w:rsidP="003B1BFE">
            <w:pPr>
              <w:rPr>
                <w:rFonts w:ascii="Times New Roman" w:hAnsi="Times New Roman" w:cs="Times New Roman"/>
                <w:sz w:val="24"/>
                <w:szCs w:val="24"/>
              </w:rPr>
            </w:pPr>
            <w:r w:rsidRPr="00F07D91">
              <w:rPr>
                <w:rFonts w:ascii="Times New Roman" w:hAnsi="Times New Roman" w:cs="Times New Roman"/>
                <w:sz w:val="24"/>
                <w:szCs w:val="24"/>
              </w:rPr>
              <w:t>Осуществление самоконтроля.</w:t>
            </w:r>
          </w:p>
        </w:tc>
        <w:tc>
          <w:tcPr>
            <w:tcW w:w="1276" w:type="dxa"/>
            <w:gridSpan w:val="2"/>
          </w:tcPr>
          <w:p w:rsidR="003B1BFE" w:rsidRDefault="003B1BFE" w:rsidP="003B1BFE">
            <w:pPr>
              <w:jc w:val="center"/>
              <w:rPr>
                <w:rFonts w:ascii="Times New Roman" w:hAnsi="Times New Roman" w:cs="Times New Roman"/>
                <w:sz w:val="24"/>
                <w:szCs w:val="24"/>
              </w:rPr>
            </w:pPr>
            <w:r w:rsidRPr="00733998">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p>
        </w:tc>
        <w:tc>
          <w:tcPr>
            <w:tcW w:w="7087" w:type="dxa"/>
          </w:tcPr>
          <w:p w:rsidR="003B1BFE" w:rsidRPr="000D693D" w:rsidRDefault="003B1BFE" w:rsidP="003B1BFE">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Раздел 5</w:t>
            </w:r>
            <w:r w:rsidRPr="00E97BDB">
              <w:rPr>
                <w:rFonts w:ascii="Times New Roman" w:eastAsia="Times New Roman" w:hAnsi="Times New Roman" w:cs="Times New Roman"/>
                <w:b/>
                <w:color w:val="000000" w:themeColor="text1"/>
                <w:sz w:val="24"/>
                <w:szCs w:val="24"/>
                <w:lang w:eastAsia="ru-RU"/>
              </w:rPr>
              <w:t xml:space="preserve">. </w:t>
            </w:r>
            <w:r w:rsidRPr="000D693D">
              <w:rPr>
                <w:rFonts w:ascii="Times New Roman" w:eastAsia="Times New Roman" w:hAnsi="Times New Roman" w:cs="Times New Roman"/>
                <w:b/>
                <w:color w:val="000000" w:themeColor="text1"/>
                <w:sz w:val="24"/>
                <w:szCs w:val="24"/>
                <w:lang w:eastAsia="ru-RU"/>
              </w:rPr>
              <w:t>Числа, которые больше 1000.</w:t>
            </w:r>
          </w:p>
          <w:p w:rsidR="003B1BFE" w:rsidRPr="00E97BDB" w:rsidRDefault="003B1BFE" w:rsidP="003B1BFE">
            <w:pPr>
              <w:rPr>
                <w:rFonts w:ascii="Times New Roman" w:eastAsia="Times New Roman" w:hAnsi="Times New Roman" w:cs="Times New Roman"/>
                <w:b/>
                <w:color w:val="000000" w:themeColor="text1"/>
                <w:sz w:val="24"/>
                <w:szCs w:val="24"/>
                <w:lang w:eastAsia="ru-RU"/>
              </w:rPr>
            </w:pPr>
            <w:r w:rsidRPr="000D693D">
              <w:rPr>
                <w:rFonts w:ascii="Times New Roman" w:eastAsia="Times New Roman" w:hAnsi="Times New Roman" w:cs="Times New Roman"/>
                <w:b/>
                <w:color w:val="000000" w:themeColor="text1"/>
                <w:sz w:val="24"/>
                <w:szCs w:val="24"/>
                <w:lang w:eastAsia="ru-RU"/>
              </w:rPr>
              <w:t xml:space="preserve">Умножение и </w:t>
            </w:r>
            <w:r>
              <w:rPr>
                <w:rFonts w:ascii="Times New Roman" w:eastAsia="Times New Roman" w:hAnsi="Times New Roman" w:cs="Times New Roman"/>
                <w:b/>
                <w:color w:val="000000" w:themeColor="text1"/>
                <w:sz w:val="24"/>
                <w:szCs w:val="24"/>
                <w:lang w:eastAsia="ru-RU"/>
              </w:rPr>
              <w:t>деление (продолжение).</w:t>
            </w:r>
          </w:p>
        </w:tc>
        <w:tc>
          <w:tcPr>
            <w:tcW w:w="851" w:type="dxa"/>
          </w:tcPr>
          <w:p w:rsidR="003B1BFE" w:rsidRPr="00AC564B" w:rsidRDefault="003B1BFE" w:rsidP="003B1BFE">
            <w:pPr>
              <w:jc w:val="center"/>
              <w:rPr>
                <w:rFonts w:ascii="Times New Roman" w:hAnsi="Times New Roman" w:cs="Times New Roman"/>
                <w:b/>
                <w:sz w:val="24"/>
                <w:szCs w:val="24"/>
              </w:rPr>
            </w:pPr>
            <w:r>
              <w:rPr>
                <w:rFonts w:ascii="Times New Roman" w:hAnsi="Times New Roman" w:cs="Times New Roman"/>
                <w:b/>
                <w:sz w:val="24"/>
                <w:szCs w:val="24"/>
              </w:rPr>
              <w:t>59</w:t>
            </w:r>
            <w:r w:rsidRPr="00AC564B">
              <w:rPr>
                <w:rFonts w:ascii="Times New Roman" w:hAnsi="Times New Roman" w:cs="Times New Roman"/>
                <w:b/>
                <w:sz w:val="24"/>
                <w:szCs w:val="24"/>
              </w:rPr>
              <w:t xml:space="preserve"> ч</w:t>
            </w:r>
          </w:p>
        </w:tc>
        <w:tc>
          <w:tcPr>
            <w:tcW w:w="3402" w:type="dxa"/>
          </w:tcPr>
          <w:p w:rsidR="003B1BFE" w:rsidRDefault="003B1BFE" w:rsidP="003B1BFE">
            <w:pPr>
              <w:rPr>
                <w:rFonts w:ascii="Times New Roman" w:hAnsi="Times New Roman" w:cs="Times New Roman"/>
                <w:sz w:val="24"/>
                <w:szCs w:val="24"/>
              </w:rPr>
            </w:pPr>
          </w:p>
        </w:tc>
        <w:tc>
          <w:tcPr>
            <w:tcW w:w="1276" w:type="dxa"/>
            <w:gridSpan w:val="2"/>
          </w:tcPr>
          <w:p w:rsidR="003B1BFE" w:rsidRPr="00496DB1" w:rsidRDefault="003B1BFE" w:rsidP="003B1BFE">
            <w:pPr>
              <w:jc w:val="center"/>
              <w:rPr>
                <w:rFonts w:ascii="Times New Roman" w:hAnsi="Times New Roman" w:cs="Times New Roman"/>
                <w:sz w:val="24"/>
                <w:szCs w:val="24"/>
              </w:rPr>
            </w:pP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2C0613">
        <w:tc>
          <w:tcPr>
            <w:tcW w:w="846" w:type="dxa"/>
          </w:tcPr>
          <w:p w:rsidR="003B1BFE" w:rsidRDefault="003B1BFE" w:rsidP="003B1BFE">
            <w:pPr>
              <w:jc w:val="center"/>
              <w:rPr>
                <w:rFonts w:ascii="Times New Roman" w:hAnsi="Times New Roman" w:cs="Times New Roman"/>
                <w:sz w:val="24"/>
                <w:szCs w:val="24"/>
              </w:rPr>
            </w:pPr>
          </w:p>
        </w:tc>
        <w:tc>
          <w:tcPr>
            <w:tcW w:w="13750" w:type="dxa"/>
            <w:gridSpan w:val="7"/>
            <w:shd w:val="clear" w:color="auto" w:fill="FFFFFF"/>
          </w:tcPr>
          <w:p w:rsidR="003B1BFE" w:rsidRPr="001B1C1F" w:rsidRDefault="003B1BFE" w:rsidP="003B1BFE">
            <w:pPr>
              <w:rPr>
                <w:rFonts w:ascii="Times New Roman" w:hAnsi="Times New Roman" w:cs="Times New Roman"/>
                <w:b/>
                <w:sz w:val="24"/>
                <w:szCs w:val="24"/>
              </w:rPr>
            </w:pPr>
            <w:r w:rsidRPr="001B1C1F">
              <w:rPr>
                <w:rFonts w:ascii="Times New Roman" w:hAnsi="Times New Roman" w:cs="Times New Roman"/>
                <w:b/>
                <w:sz w:val="24"/>
                <w:szCs w:val="24"/>
              </w:rPr>
              <w:t>Формируемые УУД</w:t>
            </w:r>
          </w:p>
          <w:p w:rsidR="003B1BFE" w:rsidRDefault="003B1BFE" w:rsidP="003B1BFE">
            <w:pPr>
              <w:rPr>
                <w:rFonts w:ascii="Times New Roman" w:hAnsi="Times New Roman" w:cs="Times New Roman"/>
                <w:b/>
                <w:sz w:val="24"/>
                <w:szCs w:val="24"/>
              </w:rPr>
            </w:pPr>
            <w:r w:rsidRPr="001B1C1F">
              <w:rPr>
                <w:rFonts w:ascii="Times New Roman" w:hAnsi="Times New Roman" w:cs="Times New Roman"/>
                <w:b/>
                <w:sz w:val="24"/>
                <w:szCs w:val="24"/>
              </w:rPr>
              <w:t>Личностные:</w:t>
            </w:r>
          </w:p>
          <w:p w:rsidR="003B1BFE" w:rsidRPr="00452838" w:rsidRDefault="003B1BFE" w:rsidP="003B1BFE">
            <w:pPr>
              <w:rPr>
                <w:rFonts w:ascii="Times New Roman" w:hAnsi="Times New Roman" w:cs="Times New Roman"/>
                <w:sz w:val="24"/>
                <w:szCs w:val="24"/>
              </w:rPr>
            </w:pPr>
            <w:r w:rsidRPr="00452838">
              <w:rPr>
                <w:rFonts w:ascii="Times New Roman" w:hAnsi="Times New Roman" w:cs="Times New Roman"/>
                <w:sz w:val="24"/>
                <w:szCs w:val="24"/>
              </w:rPr>
              <w:t xml:space="preserve">- анализировать свои действия и управлять ими; </w:t>
            </w:r>
          </w:p>
          <w:p w:rsidR="003B1BFE" w:rsidRPr="00452838" w:rsidRDefault="003B1BFE" w:rsidP="003B1BFE">
            <w:pPr>
              <w:rPr>
                <w:rFonts w:ascii="Times New Roman" w:hAnsi="Times New Roman" w:cs="Times New Roman"/>
                <w:sz w:val="24"/>
                <w:szCs w:val="24"/>
              </w:rPr>
            </w:pPr>
            <w:r w:rsidRPr="00452838">
              <w:rPr>
                <w:rFonts w:ascii="Times New Roman" w:hAnsi="Times New Roman" w:cs="Times New Roman"/>
                <w:sz w:val="24"/>
                <w:szCs w:val="24"/>
              </w:rPr>
              <w:t xml:space="preserve">- сопоставлять собственную оценку своей деятельности с оценкой учителя; </w:t>
            </w:r>
          </w:p>
          <w:p w:rsidR="003B1BFE" w:rsidRPr="00452838" w:rsidRDefault="003B1BFE" w:rsidP="003B1BFE">
            <w:pPr>
              <w:rPr>
                <w:rFonts w:ascii="Times New Roman" w:hAnsi="Times New Roman" w:cs="Times New Roman"/>
                <w:sz w:val="24"/>
                <w:szCs w:val="24"/>
              </w:rPr>
            </w:pPr>
            <w:r w:rsidRPr="00452838">
              <w:rPr>
                <w:rFonts w:ascii="Times New Roman" w:hAnsi="Times New Roman" w:cs="Times New Roman"/>
                <w:sz w:val="24"/>
                <w:szCs w:val="24"/>
              </w:rPr>
              <w:t>- самостоятельно делать выбор, какое мнение принять в предложенных ситуациях, опира</w:t>
            </w:r>
            <w:r w:rsidRPr="00452838">
              <w:rPr>
                <w:rFonts w:ascii="Times New Roman" w:hAnsi="Times New Roman" w:cs="Times New Roman"/>
                <w:sz w:val="24"/>
                <w:szCs w:val="24"/>
              </w:rPr>
              <w:softHyphen/>
              <w:t>ясь на общие для всех простые правила пове</w:t>
            </w:r>
            <w:r w:rsidRPr="00452838">
              <w:rPr>
                <w:rFonts w:ascii="Times New Roman" w:hAnsi="Times New Roman" w:cs="Times New Roman"/>
                <w:sz w:val="24"/>
                <w:szCs w:val="24"/>
              </w:rPr>
              <w:softHyphen/>
              <w:t>дения;</w:t>
            </w:r>
          </w:p>
          <w:p w:rsidR="003B1BFE" w:rsidRPr="00452838" w:rsidRDefault="003B1BFE" w:rsidP="003B1BFE">
            <w:pPr>
              <w:rPr>
                <w:rFonts w:ascii="Times New Roman" w:hAnsi="Times New Roman" w:cs="Times New Roman"/>
                <w:sz w:val="24"/>
                <w:szCs w:val="24"/>
              </w:rPr>
            </w:pPr>
            <w:r w:rsidRPr="00452838">
              <w:rPr>
                <w:rFonts w:ascii="Times New Roman" w:hAnsi="Times New Roman" w:cs="Times New Roman"/>
                <w:sz w:val="24"/>
                <w:szCs w:val="24"/>
              </w:rPr>
              <w:t>- понимать причины успеха и неудач в соб</w:t>
            </w:r>
            <w:r w:rsidRPr="00452838">
              <w:rPr>
                <w:rFonts w:ascii="Times New Roman" w:hAnsi="Times New Roman" w:cs="Times New Roman"/>
                <w:sz w:val="24"/>
                <w:szCs w:val="24"/>
              </w:rPr>
              <w:softHyphen/>
              <w:t>ственной учебе;</w:t>
            </w:r>
          </w:p>
          <w:p w:rsidR="003B1BFE" w:rsidRPr="00452838" w:rsidRDefault="003B1BFE" w:rsidP="003B1BFE">
            <w:pPr>
              <w:rPr>
                <w:rFonts w:ascii="Times New Roman" w:hAnsi="Times New Roman" w:cs="Times New Roman"/>
                <w:sz w:val="24"/>
                <w:szCs w:val="24"/>
              </w:rPr>
            </w:pPr>
            <w:r w:rsidRPr="00452838">
              <w:rPr>
                <w:rFonts w:ascii="Times New Roman" w:hAnsi="Times New Roman" w:cs="Times New Roman"/>
                <w:sz w:val="24"/>
                <w:szCs w:val="24"/>
              </w:rPr>
              <w:t>- испытывать интерес к различным видам учеб</w:t>
            </w:r>
            <w:r w:rsidRPr="00452838">
              <w:rPr>
                <w:rFonts w:ascii="Times New Roman" w:hAnsi="Times New Roman" w:cs="Times New Roman"/>
                <w:sz w:val="24"/>
                <w:szCs w:val="24"/>
              </w:rPr>
              <w:softHyphen/>
              <w:t>ной деятельности, включая элементы предметно-исследова</w:t>
            </w:r>
            <w:r w:rsidRPr="00452838">
              <w:rPr>
                <w:rFonts w:ascii="Times New Roman" w:hAnsi="Times New Roman" w:cs="Times New Roman"/>
                <w:sz w:val="24"/>
                <w:szCs w:val="24"/>
              </w:rPr>
              <w:softHyphen/>
              <w:t>тельской деятельности;</w:t>
            </w:r>
          </w:p>
          <w:p w:rsidR="003B1BFE" w:rsidRPr="00452838" w:rsidRDefault="003B1BFE" w:rsidP="003B1BFE">
            <w:pPr>
              <w:rPr>
                <w:rFonts w:ascii="Times New Roman" w:hAnsi="Times New Roman" w:cs="Times New Roman"/>
                <w:sz w:val="24"/>
                <w:szCs w:val="24"/>
              </w:rPr>
            </w:pPr>
            <w:r w:rsidRPr="00452838">
              <w:rPr>
                <w:rFonts w:ascii="Times New Roman" w:hAnsi="Times New Roman" w:cs="Times New Roman"/>
                <w:sz w:val="24"/>
                <w:szCs w:val="24"/>
              </w:rPr>
              <w:t>- осозна</w:t>
            </w:r>
            <w:r w:rsidRPr="00452838">
              <w:rPr>
                <w:rFonts w:ascii="Times New Roman" w:hAnsi="Times New Roman" w:cs="Times New Roman"/>
                <w:sz w:val="24"/>
                <w:szCs w:val="24"/>
              </w:rPr>
              <w:softHyphen/>
              <w:t>вать собственные моти</w:t>
            </w:r>
            <w:r w:rsidRPr="00452838">
              <w:rPr>
                <w:rFonts w:ascii="Times New Roman" w:hAnsi="Times New Roman" w:cs="Times New Roman"/>
                <w:sz w:val="24"/>
                <w:szCs w:val="24"/>
              </w:rPr>
              <w:softHyphen/>
              <w:t>вы учебной деятельно</w:t>
            </w:r>
            <w:r w:rsidRPr="00452838">
              <w:rPr>
                <w:rFonts w:ascii="Times New Roman" w:hAnsi="Times New Roman" w:cs="Times New Roman"/>
                <w:sz w:val="24"/>
                <w:szCs w:val="24"/>
              </w:rPr>
              <w:softHyphen/>
              <w:t>сти и личностный смысл учения.</w:t>
            </w:r>
          </w:p>
          <w:p w:rsidR="003B1BFE" w:rsidRPr="001B1C1F" w:rsidRDefault="003B1BFE" w:rsidP="003B1BFE">
            <w:pPr>
              <w:rPr>
                <w:rFonts w:ascii="Times New Roman" w:hAnsi="Times New Roman" w:cs="Times New Roman"/>
                <w:b/>
                <w:sz w:val="24"/>
                <w:szCs w:val="24"/>
              </w:rPr>
            </w:pPr>
            <w:proofErr w:type="spellStart"/>
            <w:r w:rsidRPr="001B1C1F">
              <w:rPr>
                <w:rFonts w:ascii="Times New Roman" w:hAnsi="Times New Roman" w:cs="Times New Roman"/>
                <w:b/>
                <w:sz w:val="24"/>
                <w:szCs w:val="24"/>
              </w:rPr>
              <w:t>Метапредметные</w:t>
            </w:r>
            <w:proofErr w:type="spellEnd"/>
            <w:r w:rsidRPr="001B1C1F">
              <w:rPr>
                <w:rFonts w:ascii="Times New Roman" w:hAnsi="Times New Roman" w:cs="Times New Roman"/>
                <w:b/>
                <w:sz w:val="24"/>
                <w:szCs w:val="24"/>
              </w:rPr>
              <w:t xml:space="preserve"> УУД:</w:t>
            </w:r>
          </w:p>
          <w:p w:rsidR="003B1BFE" w:rsidRDefault="003B1BFE" w:rsidP="003B1BFE">
            <w:pPr>
              <w:rPr>
                <w:rFonts w:ascii="Times New Roman" w:hAnsi="Times New Roman" w:cs="Times New Roman"/>
                <w:b/>
                <w:sz w:val="24"/>
                <w:szCs w:val="24"/>
              </w:rPr>
            </w:pPr>
            <w:r w:rsidRPr="001B1C1F">
              <w:rPr>
                <w:rFonts w:ascii="Times New Roman" w:hAnsi="Times New Roman" w:cs="Times New Roman"/>
                <w:b/>
                <w:sz w:val="24"/>
                <w:szCs w:val="24"/>
              </w:rPr>
              <w:t>Регулятивные:</w:t>
            </w:r>
          </w:p>
          <w:p w:rsidR="003B1BFE" w:rsidRPr="00CB68BB" w:rsidRDefault="003B1BFE" w:rsidP="003B1BFE">
            <w:pPr>
              <w:rPr>
                <w:rFonts w:ascii="Times New Roman" w:hAnsi="Times New Roman" w:cs="Times New Roman"/>
                <w:sz w:val="24"/>
                <w:szCs w:val="24"/>
              </w:rPr>
            </w:pPr>
            <w:r w:rsidRPr="00CB68BB">
              <w:rPr>
                <w:rFonts w:ascii="Times New Roman" w:hAnsi="Times New Roman" w:cs="Times New Roman"/>
                <w:sz w:val="24"/>
                <w:szCs w:val="24"/>
              </w:rPr>
              <w:t xml:space="preserve">- организовывать свое рабочее место под руководством учителя; </w:t>
            </w:r>
          </w:p>
          <w:p w:rsidR="003B1BFE" w:rsidRPr="00CB68BB" w:rsidRDefault="003B1BFE" w:rsidP="003B1BFE">
            <w:pPr>
              <w:rPr>
                <w:rFonts w:ascii="Times New Roman" w:hAnsi="Times New Roman" w:cs="Times New Roman"/>
                <w:sz w:val="24"/>
                <w:szCs w:val="24"/>
              </w:rPr>
            </w:pPr>
            <w:r w:rsidRPr="00CB68BB">
              <w:rPr>
                <w:rFonts w:ascii="Times New Roman" w:hAnsi="Times New Roman" w:cs="Times New Roman"/>
                <w:sz w:val="24"/>
                <w:szCs w:val="24"/>
              </w:rPr>
              <w:t>- осуществлять контроль (сличение работы с эталоном);</w:t>
            </w:r>
          </w:p>
          <w:p w:rsidR="003B1BFE" w:rsidRPr="00CB68BB" w:rsidRDefault="003B1BFE" w:rsidP="003B1BFE">
            <w:pPr>
              <w:rPr>
                <w:rFonts w:ascii="Times New Roman" w:hAnsi="Times New Roman" w:cs="Times New Roman"/>
                <w:sz w:val="24"/>
                <w:szCs w:val="24"/>
              </w:rPr>
            </w:pPr>
            <w:r w:rsidRPr="00CB68BB">
              <w:rPr>
                <w:rFonts w:ascii="Times New Roman" w:hAnsi="Times New Roman" w:cs="Times New Roman"/>
                <w:sz w:val="24"/>
                <w:szCs w:val="24"/>
              </w:rPr>
              <w:t>- вносить необходимые дополнения, исправления в свою работу, если она расходится с эталоном.</w:t>
            </w:r>
          </w:p>
          <w:p w:rsidR="003B1BFE" w:rsidRPr="00CB68BB" w:rsidRDefault="003B1BFE" w:rsidP="003B1BFE">
            <w:pPr>
              <w:rPr>
                <w:rFonts w:ascii="Times New Roman" w:hAnsi="Times New Roman" w:cs="Times New Roman"/>
                <w:sz w:val="24"/>
                <w:szCs w:val="24"/>
              </w:rPr>
            </w:pPr>
            <w:r w:rsidRPr="00CB68BB">
              <w:rPr>
                <w:rFonts w:ascii="Times New Roman" w:hAnsi="Times New Roman" w:cs="Times New Roman"/>
                <w:sz w:val="24"/>
                <w:szCs w:val="24"/>
              </w:rPr>
              <w:lastRenderedPageBreak/>
              <w:t>- в сотрудничестве с учителем определять последовательность изучения материала, опираясь на иллюстративный ряд «маршрутного листа».</w:t>
            </w:r>
          </w:p>
          <w:p w:rsidR="003B1BFE" w:rsidRDefault="003B1BFE" w:rsidP="003B1BFE">
            <w:pPr>
              <w:rPr>
                <w:rFonts w:ascii="Times New Roman" w:hAnsi="Times New Roman" w:cs="Times New Roman"/>
                <w:b/>
                <w:bCs/>
                <w:sz w:val="24"/>
                <w:szCs w:val="24"/>
              </w:rPr>
            </w:pPr>
            <w:r w:rsidRPr="001B1C1F">
              <w:rPr>
                <w:rFonts w:ascii="Times New Roman" w:hAnsi="Times New Roman" w:cs="Times New Roman"/>
                <w:b/>
                <w:bCs/>
                <w:sz w:val="24"/>
                <w:szCs w:val="24"/>
              </w:rPr>
              <w:t xml:space="preserve">Познавательные: </w:t>
            </w:r>
          </w:p>
          <w:p w:rsidR="003B1BFE" w:rsidRPr="00CE632C" w:rsidRDefault="003B1BFE" w:rsidP="003B1BFE">
            <w:pPr>
              <w:rPr>
                <w:rFonts w:ascii="Times New Roman" w:hAnsi="Times New Roman" w:cs="Times New Roman"/>
                <w:bCs/>
                <w:sz w:val="24"/>
                <w:szCs w:val="24"/>
              </w:rPr>
            </w:pPr>
            <w:r w:rsidRPr="00CE632C">
              <w:rPr>
                <w:rFonts w:ascii="Times New Roman" w:hAnsi="Times New Roman" w:cs="Times New Roman"/>
                <w:bCs/>
                <w:sz w:val="24"/>
                <w:szCs w:val="24"/>
              </w:rPr>
              <w:t xml:space="preserve">- ориентироваться в учебниках; </w:t>
            </w:r>
          </w:p>
          <w:p w:rsidR="003B1BFE" w:rsidRPr="00CE632C" w:rsidRDefault="003B1BFE" w:rsidP="003B1BFE">
            <w:pPr>
              <w:rPr>
                <w:rFonts w:ascii="Times New Roman" w:hAnsi="Times New Roman" w:cs="Times New Roman"/>
                <w:bCs/>
                <w:sz w:val="24"/>
                <w:szCs w:val="24"/>
              </w:rPr>
            </w:pPr>
            <w:r w:rsidRPr="00CE632C">
              <w:rPr>
                <w:rFonts w:ascii="Times New Roman" w:hAnsi="Times New Roman" w:cs="Times New Roman"/>
                <w:bCs/>
                <w:sz w:val="24"/>
                <w:szCs w:val="24"/>
              </w:rPr>
              <w:t>- осуществлять поиск информации для выполнения учебных заданий, используя справочные материалы учебника;</w:t>
            </w:r>
          </w:p>
          <w:p w:rsidR="003B1BFE" w:rsidRPr="00CE632C" w:rsidRDefault="003B1BFE" w:rsidP="003B1BFE">
            <w:pPr>
              <w:rPr>
                <w:rFonts w:ascii="Times New Roman" w:hAnsi="Times New Roman" w:cs="Times New Roman"/>
                <w:bCs/>
                <w:sz w:val="24"/>
                <w:szCs w:val="24"/>
              </w:rPr>
            </w:pPr>
            <w:r w:rsidRPr="00CE632C">
              <w:rPr>
                <w:rFonts w:ascii="Times New Roman" w:hAnsi="Times New Roman" w:cs="Times New Roman"/>
                <w:bCs/>
                <w:sz w:val="24"/>
                <w:szCs w:val="24"/>
              </w:rPr>
              <w:t>- понимать информацию, представленную в виде текста, рисунков, схем;</w:t>
            </w:r>
          </w:p>
          <w:p w:rsidR="003B1BFE" w:rsidRPr="00CE632C" w:rsidRDefault="003B1BFE" w:rsidP="003B1BFE">
            <w:pPr>
              <w:rPr>
                <w:rFonts w:ascii="Times New Roman" w:hAnsi="Times New Roman" w:cs="Times New Roman"/>
                <w:bCs/>
                <w:sz w:val="24"/>
                <w:szCs w:val="24"/>
              </w:rPr>
            </w:pPr>
            <w:r w:rsidRPr="00CE632C">
              <w:rPr>
                <w:rFonts w:ascii="Times New Roman" w:hAnsi="Times New Roman" w:cs="Times New Roman"/>
                <w:bCs/>
                <w:sz w:val="24"/>
                <w:szCs w:val="24"/>
              </w:rPr>
              <w:t>- сравнивать предметы, объекты: находить общее и различие;</w:t>
            </w:r>
          </w:p>
          <w:p w:rsidR="003B1BFE" w:rsidRPr="00CE632C" w:rsidRDefault="003B1BFE" w:rsidP="003B1BFE">
            <w:pPr>
              <w:rPr>
                <w:rFonts w:ascii="Times New Roman" w:hAnsi="Times New Roman" w:cs="Times New Roman"/>
                <w:bCs/>
                <w:sz w:val="24"/>
                <w:szCs w:val="24"/>
              </w:rPr>
            </w:pPr>
            <w:r w:rsidRPr="00CE632C">
              <w:rPr>
                <w:rFonts w:ascii="Times New Roman" w:hAnsi="Times New Roman" w:cs="Times New Roman"/>
                <w:bCs/>
                <w:sz w:val="24"/>
                <w:szCs w:val="24"/>
              </w:rPr>
              <w:t>- группировать, предметы, объекты на основе существенных признаков, по заданным критериям.</w:t>
            </w:r>
          </w:p>
          <w:p w:rsidR="003B1BFE" w:rsidRDefault="003B1BFE" w:rsidP="003B1BFE">
            <w:pPr>
              <w:rPr>
                <w:rFonts w:ascii="Times New Roman" w:hAnsi="Times New Roman" w:cs="Times New Roman"/>
                <w:b/>
                <w:bCs/>
                <w:sz w:val="24"/>
                <w:szCs w:val="24"/>
              </w:rPr>
            </w:pPr>
            <w:r w:rsidRPr="001B1C1F">
              <w:rPr>
                <w:rFonts w:ascii="Times New Roman" w:hAnsi="Times New Roman" w:cs="Times New Roman"/>
                <w:b/>
                <w:bCs/>
                <w:sz w:val="24"/>
                <w:szCs w:val="24"/>
              </w:rPr>
              <w:t>Коммуникативные:</w:t>
            </w:r>
          </w:p>
          <w:p w:rsidR="003B1BFE" w:rsidRPr="00332B3E" w:rsidRDefault="003B1BFE" w:rsidP="003B1BFE">
            <w:pPr>
              <w:rPr>
                <w:rFonts w:ascii="Times New Roman" w:hAnsi="Times New Roman" w:cs="Times New Roman"/>
                <w:sz w:val="24"/>
                <w:szCs w:val="24"/>
              </w:rPr>
            </w:pPr>
            <w:r w:rsidRPr="00332B3E">
              <w:rPr>
                <w:rFonts w:ascii="Times New Roman" w:hAnsi="Times New Roman" w:cs="Times New Roman"/>
                <w:sz w:val="24"/>
                <w:szCs w:val="24"/>
              </w:rPr>
              <w:t>- соблюдать простейшие нормы речевого этикета;</w:t>
            </w:r>
          </w:p>
          <w:p w:rsidR="003B1BFE" w:rsidRPr="00332B3E" w:rsidRDefault="003B1BFE" w:rsidP="003B1BFE">
            <w:pPr>
              <w:rPr>
                <w:rFonts w:ascii="Times New Roman" w:hAnsi="Times New Roman" w:cs="Times New Roman"/>
                <w:sz w:val="24"/>
                <w:szCs w:val="24"/>
              </w:rPr>
            </w:pPr>
            <w:r w:rsidRPr="00332B3E">
              <w:rPr>
                <w:rFonts w:ascii="Times New Roman" w:hAnsi="Times New Roman" w:cs="Times New Roman"/>
                <w:sz w:val="24"/>
                <w:szCs w:val="24"/>
              </w:rPr>
              <w:t>- вступать в диалог;</w:t>
            </w:r>
          </w:p>
          <w:p w:rsidR="003B1BFE" w:rsidRPr="00332B3E" w:rsidRDefault="003B1BFE" w:rsidP="003B1BFE">
            <w:pPr>
              <w:rPr>
                <w:rFonts w:ascii="Times New Roman" w:hAnsi="Times New Roman" w:cs="Times New Roman"/>
                <w:sz w:val="24"/>
                <w:szCs w:val="24"/>
              </w:rPr>
            </w:pPr>
            <w:r w:rsidRPr="00332B3E">
              <w:rPr>
                <w:rFonts w:ascii="Times New Roman" w:hAnsi="Times New Roman" w:cs="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3B1BFE" w:rsidRPr="00332B3E" w:rsidRDefault="003B1BFE" w:rsidP="003B1BFE">
            <w:pPr>
              <w:rPr>
                <w:rFonts w:ascii="Times New Roman" w:hAnsi="Times New Roman" w:cs="Times New Roman"/>
                <w:sz w:val="24"/>
                <w:szCs w:val="24"/>
              </w:rPr>
            </w:pPr>
            <w:r w:rsidRPr="00332B3E">
              <w:rPr>
                <w:rFonts w:ascii="Times New Roman" w:hAnsi="Times New Roman" w:cs="Times New Roman"/>
                <w:sz w:val="24"/>
                <w:szCs w:val="24"/>
              </w:rPr>
              <w:t>- участвовать в коллективном обсуждении учебной проблемы.</w:t>
            </w:r>
          </w:p>
          <w:p w:rsidR="003B1BFE" w:rsidRDefault="003B1BFE" w:rsidP="003B1BFE">
            <w:pPr>
              <w:rPr>
                <w:rFonts w:ascii="Times New Roman" w:hAnsi="Times New Roman" w:cs="Times New Roman"/>
                <w:b/>
                <w:sz w:val="24"/>
                <w:szCs w:val="24"/>
              </w:rPr>
            </w:pPr>
            <w:r w:rsidRPr="001B1C1F">
              <w:rPr>
                <w:rFonts w:ascii="Times New Roman" w:hAnsi="Times New Roman" w:cs="Times New Roman"/>
                <w:b/>
                <w:sz w:val="24"/>
                <w:szCs w:val="24"/>
              </w:rPr>
              <w:t>Предметные результаты:</w:t>
            </w:r>
          </w:p>
          <w:p w:rsidR="003B1BFE" w:rsidRPr="003B1BFE" w:rsidRDefault="003B1BFE" w:rsidP="003B1BFE">
            <w:pPr>
              <w:rPr>
                <w:rFonts w:ascii="Times New Roman" w:hAnsi="Times New Roman" w:cs="Times New Roman"/>
                <w:sz w:val="24"/>
                <w:szCs w:val="24"/>
              </w:rPr>
            </w:pPr>
            <w:r w:rsidRPr="0061402E">
              <w:rPr>
                <w:rFonts w:ascii="Times New Roman" w:hAnsi="Times New Roman" w:cs="Times New Roman"/>
                <w:sz w:val="24"/>
                <w:szCs w:val="24"/>
              </w:rPr>
              <w:t xml:space="preserve">- </w:t>
            </w:r>
            <w:r w:rsidR="00AF65D6">
              <w:rPr>
                <w:rFonts w:ascii="Times New Roman" w:hAnsi="Times New Roman" w:cs="Times New Roman"/>
                <w:sz w:val="24"/>
                <w:szCs w:val="24"/>
              </w:rPr>
              <w:t>д</w:t>
            </w:r>
            <w:r w:rsidRPr="003B1BFE">
              <w:rPr>
                <w:rFonts w:ascii="Times New Roman" w:hAnsi="Times New Roman" w:cs="Times New Roman"/>
                <w:sz w:val="24"/>
                <w:szCs w:val="24"/>
              </w:rPr>
              <w:t>елить многозначное число на однозначное, проверять правильность выполненных вычислений</w:t>
            </w:r>
            <w:r w:rsidR="00AF65D6">
              <w:rPr>
                <w:rFonts w:ascii="Times New Roman" w:hAnsi="Times New Roman" w:cs="Times New Roman"/>
                <w:sz w:val="24"/>
                <w:szCs w:val="24"/>
              </w:rPr>
              <w:t>;п</w:t>
            </w:r>
            <w:r w:rsidRPr="003B1BFE">
              <w:rPr>
                <w:rFonts w:ascii="Times New Roman" w:hAnsi="Times New Roman" w:cs="Times New Roman"/>
                <w:sz w:val="24"/>
                <w:szCs w:val="24"/>
              </w:rPr>
              <w:t>рименять полученные знания для решения задач</w:t>
            </w:r>
            <w:r w:rsidR="00AF65D6">
              <w:rPr>
                <w:rFonts w:ascii="Times New Roman" w:hAnsi="Times New Roman" w:cs="Times New Roman"/>
                <w:sz w:val="24"/>
                <w:szCs w:val="24"/>
              </w:rPr>
              <w:t>;</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д</w:t>
            </w:r>
            <w:r w:rsidR="003B1BFE" w:rsidRPr="003B1BFE">
              <w:rPr>
                <w:rFonts w:ascii="Times New Roman" w:hAnsi="Times New Roman" w:cs="Times New Roman"/>
                <w:sz w:val="24"/>
                <w:szCs w:val="24"/>
              </w:rPr>
              <w:t>елить многозначное число на однозначное, делать проверку</w:t>
            </w:r>
            <w:r>
              <w:rPr>
                <w:rFonts w:ascii="Times New Roman" w:hAnsi="Times New Roman" w:cs="Times New Roman"/>
                <w:sz w:val="24"/>
                <w:szCs w:val="24"/>
              </w:rPr>
              <w:t>;</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и</w:t>
            </w:r>
            <w:r w:rsidR="003B1BFE" w:rsidRPr="003B1BFE">
              <w:rPr>
                <w:rFonts w:ascii="Times New Roman" w:hAnsi="Times New Roman" w:cs="Times New Roman"/>
                <w:sz w:val="24"/>
                <w:szCs w:val="24"/>
              </w:rPr>
              <w:t>спользовать приёмы деления много</w:t>
            </w:r>
            <w:r>
              <w:rPr>
                <w:rFonts w:ascii="Times New Roman" w:hAnsi="Times New Roman" w:cs="Times New Roman"/>
                <w:sz w:val="24"/>
                <w:szCs w:val="24"/>
              </w:rPr>
              <w:t>значного числа на однозначное; р</w:t>
            </w:r>
            <w:r w:rsidR="003B1BFE" w:rsidRPr="003B1BFE">
              <w:rPr>
                <w:rFonts w:ascii="Times New Roman" w:hAnsi="Times New Roman" w:cs="Times New Roman"/>
                <w:sz w:val="24"/>
                <w:szCs w:val="24"/>
              </w:rPr>
              <w:t>ешать задачи арифметическим способом</w:t>
            </w:r>
            <w:r>
              <w:rPr>
                <w:rFonts w:ascii="Times New Roman" w:hAnsi="Times New Roman" w:cs="Times New Roman"/>
                <w:sz w:val="24"/>
                <w:szCs w:val="24"/>
              </w:rPr>
              <w:t>;</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с</w:t>
            </w:r>
            <w:r w:rsidR="003B1BFE" w:rsidRPr="003B1BFE">
              <w:rPr>
                <w:rFonts w:ascii="Times New Roman" w:hAnsi="Times New Roman" w:cs="Times New Roman"/>
                <w:sz w:val="24"/>
                <w:szCs w:val="24"/>
              </w:rPr>
              <w:t>оставлять план действий и определять наиболее эффективные способы решения задачи</w:t>
            </w:r>
            <w:r>
              <w:rPr>
                <w:rFonts w:ascii="Times New Roman" w:hAnsi="Times New Roman" w:cs="Times New Roman"/>
                <w:sz w:val="24"/>
                <w:szCs w:val="24"/>
              </w:rPr>
              <w:t>;</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р</w:t>
            </w:r>
            <w:r w:rsidR="003B1BFE" w:rsidRPr="003B1BFE">
              <w:rPr>
                <w:rFonts w:ascii="Times New Roman" w:hAnsi="Times New Roman" w:cs="Times New Roman"/>
                <w:sz w:val="24"/>
                <w:szCs w:val="24"/>
              </w:rPr>
              <w:t>ешать задачи с величинами</w:t>
            </w:r>
            <w:r>
              <w:rPr>
                <w:rFonts w:ascii="Times New Roman" w:hAnsi="Times New Roman" w:cs="Times New Roman"/>
                <w:sz w:val="24"/>
                <w:szCs w:val="24"/>
              </w:rPr>
              <w:t>: скорость, время, расстояние; называть единицы скорости; п</w:t>
            </w:r>
            <w:r w:rsidR="003B1BFE" w:rsidRPr="003B1BFE">
              <w:rPr>
                <w:rFonts w:ascii="Times New Roman" w:hAnsi="Times New Roman" w:cs="Times New Roman"/>
                <w:sz w:val="24"/>
                <w:szCs w:val="24"/>
              </w:rPr>
              <w:t>онимать взаимосвязь между скоростью, временем и расстоянием</w:t>
            </w:r>
            <w:r>
              <w:rPr>
                <w:rFonts w:ascii="Times New Roman" w:hAnsi="Times New Roman" w:cs="Times New Roman"/>
                <w:sz w:val="24"/>
                <w:szCs w:val="24"/>
              </w:rPr>
              <w:t>;</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и</w:t>
            </w:r>
            <w:r w:rsidR="003B1BFE" w:rsidRPr="003B1BFE">
              <w:rPr>
                <w:rFonts w:ascii="Times New Roman" w:hAnsi="Times New Roman" w:cs="Times New Roman"/>
                <w:sz w:val="24"/>
                <w:szCs w:val="24"/>
              </w:rPr>
              <w:t>спользовать св</w:t>
            </w:r>
            <w:r>
              <w:rPr>
                <w:rFonts w:ascii="Times New Roman" w:hAnsi="Times New Roman" w:cs="Times New Roman"/>
                <w:sz w:val="24"/>
                <w:szCs w:val="24"/>
              </w:rPr>
              <w:t>ойства арифметиче</w:t>
            </w:r>
            <w:r w:rsidR="003B1BFE" w:rsidRPr="003B1BFE">
              <w:rPr>
                <w:rFonts w:ascii="Times New Roman" w:hAnsi="Times New Roman" w:cs="Times New Roman"/>
                <w:sz w:val="24"/>
                <w:szCs w:val="24"/>
              </w:rPr>
              <w:t>ски</w:t>
            </w:r>
            <w:r>
              <w:rPr>
                <w:rFonts w:ascii="Times New Roman" w:hAnsi="Times New Roman" w:cs="Times New Roman"/>
                <w:sz w:val="24"/>
                <w:szCs w:val="24"/>
              </w:rPr>
              <w:t>х действий при выполнении вычислений; н</w:t>
            </w:r>
            <w:r w:rsidR="003B1BFE" w:rsidRPr="003B1BFE">
              <w:rPr>
                <w:rFonts w:ascii="Times New Roman" w:hAnsi="Times New Roman" w:cs="Times New Roman"/>
                <w:sz w:val="24"/>
                <w:szCs w:val="24"/>
              </w:rPr>
              <w:t>аходить результат при умножении числа на произведение удобным способом</w:t>
            </w:r>
            <w:r>
              <w:rPr>
                <w:rFonts w:ascii="Times New Roman" w:hAnsi="Times New Roman" w:cs="Times New Roman"/>
                <w:sz w:val="24"/>
                <w:szCs w:val="24"/>
              </w:rPr>
              <w:t>;</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в</w:t>
            </w:r>
            <w:r w:rsidR="003B1BFE" w:rsidRPr="003B1BFE">
              <w:rPr>
                <w:rFonts w:ascii="Times New Roman" w:hAnsi="Times New Roman" w:cs="Times New Roman"/>
                <w:sz w:val="24"/>
                <w:szCs w:val="24"/>
              </w:rPr>
              <w:t>ыполнять письменное умноже</w:t>
            </w:r>
            <w:r>
              <w:rPr>
                <w:rFonts w:ascii="Times New Roman" w:hAnsi="Times New Roman" w:cs="Times New Roman"/>
                <w:sz w:val="24"/>
                <w:szCs w:val="24"/>
              </w:rPr>
              <w:t>ние на числа, оканчивающиеся ну</w:t>
            </w:r>
            <w:r w:rsidR="003B1BFE" w:rsidRPr="003B1BFE">
              <w:rPr>
                <w:rFonts w:ascii="Times New Roman" w:hAnsi="Times New Roman" w:cs="Times New Roman"/>
                <w:sz w:val="24"/>
                <w:szCs w:val="24"/>
              </w:rPr>
              <w:t>лями</w:t>
            </w:r>
            <w:r>
              <w:rPr>
                <w:rFonts w:ascii="Times New Roman" w:hAnsi="Times New Roman" w:cs="Times New Roman"/>
                <w:sz w:val="24"/>
                <w:szCs w:val="24"/>
              </w:rPr>
              <w:t>;</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р</w:t>
            </w:r>
            <w:r w:rsidR="003B1BFE" w:rsidRPr="003B1BFE">
              <w:rPr>
                <w:rFonts w:ascii="Times New Roman" w:hAnsi="Times New Roman" w:cs="Times New Roman"/>
                <w:sz w:val="24"/>
                <w:szCs w:val="24"/>
              </w:rPr>
              <w:t>ешать задачи на одноврем</w:t>
            </w:r>
            <w:r>
              <w:rPr>
                <w:rFonts w:ascii="Times New Roman" w:hAnsi="Times New Roman" w:cs="Times New Roman"/>
                <w:sz w:val="24"/>
                <w:szCs w:val="24"/>
              </w:rPr>
              <w:t>енное встречное движение;</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п</w:t>
            </w:r>
            <w:r w:rsidR="003B1BFE" w:rsidRPr="003B1BFE">
              <w:rPr>
                <w:rFonts w:ascii="Times New Roman" w:hAnsi="Times New Roman" w:cs="Times New Roman"/>
                <w:sz w:val="24"/>
                <w:szCs w:val="24"/>
              </w:rPr>
              <w:t>рименять свойства умножения при решении числовых выражений</w:t>
            </w:r>
            <w:r>
              <w:rPr>
                <w:rFonts w:ascii="Times New Roman" w:hAnsi="Times New Roman" w:cs="Times New Roman"/>
                <w:sz w:val="24"/>
                <w:szCs w:val="24"/>
              </w:rPr>
              <w:t>;</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использовать свойства арифметиче</w:t>
            </w:r>
            <w:r w:rsidR="003B1BFE" w:rsidRPr="003B1BFE">
              <w:rPr>
                <w:rFonts w:ascii="Times New Roman" w:hAnsi="Times New Roman" w:cs="Times New Roman"/>
                <w:sz w:val="24"/>
                <w:szCs w:val="24"/>
              </w:rPr>
              <w:t>ски</w:t>
            </w:r>
            <w:r>
              <w:rPr>
                <w:rFonts w:ascii="Times New Roman" w:hAnsi="Times New Roman" w:cs="Times New Roman"/>
                <w:sz w:val="24"/>
                <w:szCs w:val="24"/>
              </w:rPr>
              <w:t>х действий при выполнении вычислений; н</w:t>
            </w:r>
            <w:r w:rsidR="003B1BFE" w:rsidRPr="003B1BFE">
              <w:rPr>
                <w:rFonts w:ascii="Times New Roman" w:hAnsi="Times New Roman" w:cs="Times New Roman"/>
                <w:sz w:val="24"/>
                <w:szCs w:val="24"/>
              </w:rPr>
              <w:t>аходить результат при делении числа на произведение удобным способом</w:t>
            </w:r>
            <w:r>
              <w:rPr>
                <w:rFonts w:ascii="Times New Roman" w:hAnsi="Times New Roman" w:cs="Times New Roman"/>
                <w:sz w:val="24"/>
                <w:szCs w:val="24"/>
              </w:rPr>
              <w:t>;</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п</w:t>
            </w:r>
            <w:r w:rsidR="003B1BFE" w:rsidRPr="003B1BFE">
              <w:rPr>
                <w:rFonts w:ascii="Times New Roman" w:hAnsi="Times New Roman" w:cs="Times New Roman"/>
                <w:sz w:val="24"/>
                <w:szCs w:val="24"/>
              </w:rPr>
              <w:t>рименять приём письменного деления многозначного числа на 10, 100, 1 000 с остатком</w:t>
            </w:r>
            <w:r>
              <w:rPr>
                <w:rFonts w:ascii="Times New Roman" w:hAnsi="Times New Roman" w:cs="Times New Roman"/>
                <w:sz w:val="24"/>
                <w:szCs w:val="24"/>
              </w:rPr>
              <w:t>;</w:t>
            </w:r>
          </w:p>
          <w:p w:rsidR="00AF65D6" w:rsidRDefault="00AF65D6" w:rsidP="003B1BFE">
            <w:pPr>
              <w:rPr>
                <w:rFonts w:ascii="Times New Roman" w:hAnsi="Times New Roman" w:cs="Times New Roman"/>
                <w:sz w:val="24"/>
                <w:szCs w:val="24"/>
              </w:rPr>
            </w:pPr>
            <w:r>
              <w:rPr>
                <w:rFonts w:ascii="Times New Roman" w:hAnsi="Times New Roman" w:cs="Times New Roman"/>
                <w:sz w:val="24"/>
                <w:szCs w:val="24"/>
              </w:rPr>
              <w:t>- о</w:t>
            </w:r>
            <w:r w:rsidR="003B1BFE" w:rsidRPr="003B1BFE">
              <w:rPr>
                <w:rFonts w:ascii="Times New Roman" w:hAnsi="Times New Roman" w:cs="Times New Roman"/>
                <w:sz w:val="24"/>
                <w:szCs w:val="24"/>
              </w:rPr>
              <w:t>бъяснять приём деления на числа, оканчивающиеся нулями</w:t>
            </w:r>
            <w:r>
              <w:rPr>
                <w:rFonts w:ascii="Times New Roman" w:hAnsi="Times New Roman" w:cs="Times New Roman"/>
                <w:sz w:val="24"/>
                <w:szCs w:val="24"/>
              </w:rPr>
              <w:t>;</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р</w:t>
            </w:r>
            <w:r w:rsidR="003B1BFE" w:rsidRPr="003B1BFE">
              <w:rPr>
                <w:rFonts w:ascii="Times New Roman" w:hAnsi="Times New Roman" w:cs="Times New Roman"/>
                <w:sz w:val="24"/>
                <w:szCs w:val="24"/>
              </w:rPr>
              <w:t>ешать задачи на одновременное движение в противоположных направлениях</w:t>
            </w:r>
            <w:r>
              <w:rPr>
                <w:rFonts w:ascii="Times New Roman" w:hAnsi="Times New Roman" w:cs="Times New Roman"/>
                <w:sz w:val="24"/>
                <w:szCs w:val="24"/>
              </w:rPr>
              <w:t>;</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н</w:t>
            </w:r>
            <w:r w:rsidR="003B1BFE" w:rsidRPr="003B1BFE">
              <w:rPr>
                <w:rFonts w:ascii="Times New Roman" w:hAnsi="Times New Roman" w:cs="Times New Roman"/>
                <w:sz w:val="24"/>
                <w:szCs w:val="24"/>
              </w:rPr>
              <w:t>аходить ошибки в вычислениях и</w:t>
            </w:r>
            <w:r>
              <w:rPr>
                <w:rFonts w:ascii="Times New Roman" w:hAnsi="Times New Roman" w:cs="Times New Roman"/>
                <w:sz w:val="24"/>
                <w:szCs w:val="24"/>
              </w:rPr>
              <w:t xml:space="preserve"> решать правильно;</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в</w:t>
            </w:r>
            <w:r w:rsidR="003B1BFE" w:rsidRPr="003B1BFE">
              <w:rPr>
                <w:rFonts w:ascii="Times New Roman" w:hAnsi="Times New Roman" w:cs="Times New Roman"/>
                <w:sz w:val="24"/>
                <w:szCs w:val="24"/>
              </w:rPr>
              <w:t>ыполнять письменное умноже</w:t>
            </w:r>
            <w:r>
              <w:rPr>
                <w:rFonts w:ascii="Times New Roman" w:hAnsi="Times New Roman" w:cs="Times New Roman"/>
                <w:sz w:val="24"/>
                <w:szCs w:val="24"/>
              </w:rPr>
              <w:t>ние на числа, оканчивающиеся нулями; и</w:t>
            </w:r>
            <w:r w:rsidR="003B1BFE" w:rsidRPr="003B1BFE">
              <w:rPr>
                <w:rFonts w:ascii="Times New Roman" w:hAnsi="Times New Roman" w:cs="Times New Roman"/>
                <w:sz w:val="24"/>
                <w:szCs w:val="24"/>
              </w:rPr>
              <w:t>спользовать приём деления на</w:t>
            </w:r>
            <w:r>
              <w:rPr>
                <w:rFonts w:ascii="Times New Roman" w:hAnsi="Times New Roman" w:cs="Times New Roman"/>
                <w:sz w:val="24"/>
                <w:szCs w:val="24"/>
              </w:rPr>
              <w:t xml:space="preserve"> числа, оканчивающиеся </w:t>
            </w:r>
            <w:r>
              <w:rPr>
                <w:rFonts w:ascii="Times New Roman" w:hAnsi="Times New Roman" w:cs="Times New Roman"/>
                <w:sz w:val="24"/>
                <w:szCs w:val="24"/>
              </w:rPr>
              <w:lastRenderedPageBreak/>
              <w:t>нулями; р</w:t>
            </w:r>
            <w:r w:rsidR="003B1BFE" w:rsidRPr="003B1BFE">
              <w:rPr>
                <w:rFonts w:ascii="Times New Roman" w:hAnsi="Times New Roman" w:cs="Times New Roman"/>
                <w:sz w:val="24"/>
                <w:szCs w:val="24"/>
              </w:rPr>
              <w:t>ешать задачи на одновременное встречное движение, на одновременное движение в противоположных направлениях</w:t>
            </w:r>
            <w:r>
              <w:rPr>
                <w:rFonts w:ascii="Times New Roman" w:hAnsi="Times New Roman" w:cs="Times New Roman"/>
                <w:sz w:val="24"/>
                <w:szCs w:val="24"/>
              </w:rPr>
              <w:t>;</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о</w:t>
            </w:r>
            <w:r w:rsidR="003B1BFE" w:rsidRPr="003B1BFE">
              <w:rPr>
                <w:rFonts w:ascii="Times New Roman" w:hAnsi="Times New Roman" w:cs="Times New Roman"/>
                <w:sz w:val="24"/>
                <w:szCs w:val="24"/>
              </w:rPr>
              <w:t>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w:t>
            </w:r>
            <w:r w:rsidR="00396D8C">
              <w:rPr>
                <w:rFonts w:ascii="Times New Roman" w:hAnsi="Times New Roman" w:cs="Times New Roman"/>
                <w:sz w:val="24"/>
                <w:szCs w:val="24"/>
              </w:rPr>
              <w:t xml:space="preserve">; </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о</w:t>
            </w:r>
            <w:r w:rsidR="003B1BFE" w:rsidRPr="003B1BFE">
              <w:rPr>
                <w:rFonts w:ascii="Times New Roman" w:hAnsi="Times New Roman" w:cs="Times New Roman"/>
                <w:sz w:val="24"/>
                <w:szCs w:val="24"/>
              </w:rPr>
              <w:t>бъяснять, как выполнено умножение числа на сумму</w:t>
            </w:r>
            <w:r>
              <w:rPr>
                <w:rFonts w:ascii="Times New Roman" w:hAnsi="Times New Roman" w:cs="Times New Roman"/>
                <w:sz w:val="24"/>
                <w:szCs w:val="24"/>
              </w:rPr>
              <w:t xml:space="preserve">; </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и</w:t>
            </w:r>
            <w:r w:rsidR="003B1BFE" w:rsidRPr="003B1BFE">
              <w:rPr>
                <w:rFonts w:ascii="Times New Roman" w:hAnsi="Times New Roman" w:cs="Times New Roman"/>
                <w:sz w:val="24"/>
                <w:szCs w:val="24"/>
              </w:rPr>
              <w:t>спользовать алгоритм письменного умножения мног</w:t>
            </w:r>
            <w:r>
              <w:rPr>
                <w:rFonts w:ascii="Times New Roman" w:hAnsi="Times New Roman" w:cs="Times New Roman"/>
                <w:sz w:val="24"/>
                <w:szCs w:val="24"/>
              </w:rPr>
              <w:t>означного числа на двузначное; о</w:t>
            </w:r>
            <w:r w:rsidR="003B1BFE" w:rsidRPr="003B1BFE">
              <w:rPr>
                <w:rFonts w:ascii="Times New Roman" w:hAnsi="Times New Roman" w:cs="Times New Roman"/>
                <w:sz w:val="24"/>
                <w:szCs w:val="24"/>
              </w:rPr>
              <w:t>бъяснять, как выполнено умножение многозначного числа на двузначное</w:t>
            </w:r>
            <w:r>
              <w:rPr>
                <w:rFonts w:ascii="Times New Roman" w:hAnsi="Times New Roman" w:cs="Times New Roman"/>
                <w:sz w:val="24"/>
                <w:szCs w:val="24"/>
              </w:rPr>
              <w:t>;</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с</w:t>
            </w:r>
            <w:r w:rsidR="003B1BFE" w:rsidRPr="003B1BFE">
              <w:rPr>
                <w:rFonts w:ascii="Times New Roman" w:hAnsi="Times New Roman" w:cs="Times New Roman"/>
                <w:sz w:val="24"/>
                <w:szCs w:val="24"/>
              </w:rPr>
              <w:t>оставлять план действий и определять наиболее эфф</w:t>
            </w:r>
            <w:r>
              <w:rPr>
                <w:rFonts w:ascii="Times New Roman" w:hAnsi="Times New Roman" w:cs="Times New Roman"/>
                <w:sz w:val="24"/>
                <w:szCs w:val="24"/>
              </w:rPr>
              <w:t>ективные способы решения задачи;</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о</w:t>
            </w:r>
            <w:r w:rsidR="003B1BFE" w:rsidRPr="003B1BFE">
              <w:rPr>
                <w:rFonts w:ascii="Times New Roman" w:hAnsi="Times New Roman" w:cs="Times New Roman"/>
                <w:sz w:val="24"/>
                <w:szCs w:val="24"/>
              </w:rPr>
              <w:t>бъяснять, как получают каждое неполное произведение при умножении на трёхзначное число</w:t>
            </w:r>
            <w:r>
              <w:rPr>
                <w:rFonts w:ascii="Times New Roman" w:hAnsi="Times New Roman" w:cs="Times New Roman"/>
                <w:sz w:val="24"/>
                <w:szCs w:val="24"/>
              </w:rPr>
              <w:t>;</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о</w:t>
            </w:r>
            <w:r w:rsidR="003B1BFE" w:rsidRPr="003B1BFE">
              <w:rPr>
                <w:rFonts w:ascii="Times New Roman" w:hAnsi="Times New Roman" w:cs="Times New Roman"/>
                <w:sz w:val="24"/>
                <w:szCs w:val="24"/>
              </w:rPr>
              <w:t>бъяснять, почему при умножении на трёхзначное число, в записи которого есть нуль, записывают только два неполных произведения</w:t>
            </w:r>
            <w:r>
              <w:rPr>
                <w:rFonts w:ascii="Times New Roman" w:hAnsi="Times New Roman" w:cs="Times New Roman"/>
                <w:sz w:val="24"/>
                <w:szCs w:val="24"/>
              </w:rPr>
              <w:t>;</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о</w:t>
            </w:r>
            <w:r w:rsidR="003B1BFE" w:rsidRPr="003B1BFE">
              <w:rPr>
                <w:rFonts w:ascii="Times New Roman" w:hAnsi="Times New Roman" w:cs="Times New Roman"/>
                <w:sz w:val="24"/>
                <w:szCs w:val="24"/>
              </w:rPr>
              <w:t>бъяснять приёмы умножения многозначного числа на трёхзначное, когда в записи обоих множителей встречаются нули</w:t>
            </w:r>
            <w:r>
              <w:rPr>
                <w:rFonts w:ascii="Times New Roman" w:hAnsi="Times New Roman" w:cs="Times New Roman"/>
                <w:sz w:val="24"/>
                <w:szCs w:val="24"/>
              </w:rPr>
              <w:t>;</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р</w:t>
            </w:r>
            <w:r w:rsidR="003B1BFE" w:rsidRPr="003B1BFE">
              <w:rPr>
                <w:rFonts w:ascii="Times New Roman" w:hAnsi="Times New Roman" w:cs="Times New Roman"/>
                <w:sz w:val="24"/>
                <w:szCs w:val="24"/>
              </w:rPr>
              <w:t>ешать задачи, развивать навык устного и письменного счёта; развивать</w:t>
            </w:r>
            <w:r>
              <w:rPr>
                <w:rFonts w:ascii="Times New Roman" w:hAnsi="Times New Roman" w:cs="Times New Roman"/>
                <w:sz w:val="24"/>
                <w:szCs w:val="24"/>
              </w:rPr>
              <w:t xml:space="preserve"> внимание, творческое мышление;</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о</w:t>
            </w:r>
            <w:r w:rsidR="003B1BFE" w:rsidRPr="003B1BFE">
              <w:rPr>
                <w:rFonts w:ascii="Times New Roman" w:hAnsi="Times New Roman" w:cs="Times New Roman"/>
                <w:sz w:val="24"/>
                <w:szCs w:val="24"/>
              </w:rPr>
              <w:t>бъяснять алгоритм письменного деления многозначного числа на двузначное, когда цифра в частном находится методом подбора</w:t>
            </w:r>
            <w:r>
              <w:rPr>
                <w:rFonts w:ascii="Times New Roman" w:hAnsi="Times New Roman" w:cs="Times New Roman"/>
                <w:sz w:val="24"/>
                <w:szCs w:val="24"/>
              </w:rPr>
              <w:t>;</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о</w:t>
            </w:r>
            <w:r w:rsidR="003B1BFE" w:rsidRPr="003B1BFE">
              <w:rPr>
                <w:rFonts w:ascii="Times New Roman" w:hAnsi="Times New Roman" w:cs="Times New Roman"/>
                <w:sz w:val="24"/>
                <w:szCs w:val="24"/>
              </w:rPr>
              <w:t>бъяснять алгоритм письменного деления многозначного числа на двузначное с остатком</w:t>
            </w:r>
            <w:r>
              <w:rPr>
                <w:rFonts w:ascii="Times New Roman" w:hAnsi="Times New Roman" w:cs="Times New Roman"/>
                <w:sz w:val="24"/>
                <w:szCs w:val="24"/>
              </w:rPr>
              <w:t>;</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о</w:t>
            </w:r>
            <w:r w:rsidR="003B1BFE" w:rsidRPr="003B1BFE">
              <w:rPr>
                <w:rFonts w:ascii="Times New Roman" w:hAnsi="Times New Roman" w:cs="Times New Roman"/>
                <w:sz w:val="24"/>
                <w:szCs w:val="24"/>
              </w:rPr>
              <w:t>бъяснять алгоритм письменного деления многозначного числа на двузначное</w:t>
            </w:r>
            <w:r>
              <w:rPr>
                <w:rFonts w:ascii="Times New Roman" w:hAnsi="Times New Roman" w:cs="Times New Roman"/>
                <w:sz w:val="24"/>
                <w:szCs w:val="24"/>
              </w:rPr>
              <w:t>;</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о</w:t>
            </w:r>
            <w:r w:rsidR="003B1BFE" w:rsidRPr="003B1BFE">
              <w:rPr>
                <w:rFonts w:ascii="Times New Roman" w:hAnsi="Times New Roman" w:cs="Times New Roman"/>
                <w:sz w:val="24"/>
                <w:szCs w:val="24"/>
              </w:rPr>
              <w:t>бъяснять алгоритм письменного деления многозначного числа на двузначное по плану</w:t>
            </w:r>
            <w:r>
              <w:rPr>
                <w:rFonts w:ascii="Times New Roman" w:hAnsi="Times New Roman" w:cs="Times New Roman"/>
                <w:sz w:val="24"/>
                <w:szCs w:val="24"/>
              </w:rPr>
              <w:t>;</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о</w:t>
            </w:r>
            <w:r w:rsidR="003B1BFE" w:rsidRPr="003B1BFE">
              <w:rPr>
                <w:rFonts w:ascii="Times New Roman" w:hAnsi="Times New Roman" w:cs="Times New Roman"/>
                <w:sz w:val="24"/>
                <w:szCs w:val="24"/>
              </w:rPr>
              <w:t xml:space="preserve">бъяснять алгоритм письменного деления многозначного числа на </w:t>
            </w:r>
            <w:proofErr w:type="gramStart"/>
            <w:r w:rsidR="003B1BFE" w:rsidRPr="003B1BFE">
              <w:rPr>
                <w:rFonts w:ascii="Times New Roman" w:hAnsi="Times New Roman" w:cs="Times New Roman"/>
                <w:sz w:val="24"/>
                <w:szCs w:val="24"/>
              </w:rPr>
              <w:t>двузначное</w:t>
            </w:r>
            <w:proofErr w:type="gramEnd"/>
            <w:r w:rsidR="003B1BFE" w:rsidRPr="003B1BFE">
              <w:rPr>
                <w:rFonts w:ascii="Times New Roman" w:hAnsi="Times New Roman" w:cs="Times New Roman"/>
                <w:sz w:val="24"/>
                <w:szCs w:val="24"/>
              </w:rPr>
              <w:t xml:space="preserve"> методом подбора (изменяя пробную цифру)</w:t>
            </w:r>
            <w:r>
              <w:rPr>
                <w:rFonts w:ascii="Times New Roman" w:hAnsi="Times New Roman" w:cs="Times New Roman"/>
                <w:sz w:val="24"/>
                <w:szCs w:val="24"/>
              </w:rPr>
              <w:t>;</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в</w:t>
            </w:r>
            <w:r w:rsidR="003B1BFE" w:rsidRPr="003B1BFE">
              <w:rPr>
                <w:rFonts w:ascii="Times New Roman" w:hAnsi="Times New Roman" w:cs="Times New Roman"/>
                <w:sz w:val="24"/>
                <w:szCs w:val="24"/>
              </w:rPr>
              <w:t>ы</w:t>
            </w:r>
            <w:r>
              <w:rPr>
                <w:rFonts w:ascii="Times New Roman" w:hAnsi="Times New Roman" w:cs="Times New Roman"/>
                <w:sz w:val="24"/>
                <w:szCs w:val="24"/>
              </w:rPr>
              <w:t>полнять деление с объяснением; п</w:t>
            </w:r>
            <w:r w:rsidR="003B1BFE" w:rsidRPr="003B1BFE">
              <w:rPr>
                <w:rFonts w:ascii="Times New Roman" w:hAnsi="Times New Roman" w:cs="Times New Roman"/>
                <w:sz w:val="24"/>
                <w:szCs w:val="24"/>
              </w:rPr>
              <w:t>ереводить одни единицы площади в другие</w:t>
            </w:r>
            <w:r>
              <w:rPr>
                <w:rFonts w:ascii="Times New Roman" w:hAnsi="Times New Roman" w:cs="Times New Roman"/>
                <w:sz w:val="24"/>
                <w:szCs w:val="24"/>
              </w:rPr>
              <w:t xml:space="preserve">; </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в</w:t>
            </w:r>
            <w:r w:rsidR="003B1BFE" w:rsidRPr="003B1BFE">
              <w:rPr>
                <w:rFonts w:ascii="Times New Roman" w:hAnsi="Times New Roman" w:cs="Times New Roman"/>
                <w:sz w:val="24"/>
                <w:szCs w:val="24"/>
              </w:rPr>
              <w:t>ыполнять письменное деление многозначного числа на однозначное по алгоритму</w:t>
            </w:r>
            <w:r>
              <w:rPr>
                <w:rFonts w:ascii="Times New Roman" w:hAnsi="Times New Roman" w:cs="Times New Roman"/>
                <w:sz w:val="24"/>
                <w:szCs w:val="24"/>
              </w:rPr>
              <w:t>;</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в</w:t>
            </w:r>
            <w:r w:rsidR="003B1BFE" w:rsidRPr="003B1BFE">
              <w:rPr>
                <w:rFonts w:ascii="Times New Roman" w:hAnsi="Times New Roman" w:cs="Times New Roman"/>
                <w:sz w:val="24"/>
                <w:szCs w:val="24"/>
              </w:rPr>
              <w:t>ыполнять письменное деление многозначного числа на однозначное, когда в частном есть нули</w:t>
            </w:r>
            <w:r>
              <w:rPr>
                <w:rFonts w:ascii="Times New Roman" w:hAnsi="Times New Roman" w:cs="Times New Roman"/>
                <w:sz w:val="24"/>
                <w:szCs w:val="24"/>
              </w:rPr>
              <w:t>;</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п</w:t>
            </w:r>
            <w:r w:rsidR="003B1BFE" w:rsidRPr="003B1BFE">
              <w:rPr>
                <w:rFonts w:ascii="Times New Roman" w:hAnsi="Times New Roman" w:cs="Times New Roman"/>
                <w:sz w:val="24"/>
                <w:szCs w:val="24"/>
              </w:rPr>
              <w:t>ользоваться вычислительными навыками, решать составные задачи</w:t>
            </w:r>
            <w:r>
              <w:rPr>
                <w:rFonts w:ascii="Times New Roman" w:hAnsi="Times New Roman" w:cs="Times New Roman"/>
                <w:sz w:val="24"/>
                <w:szCs w:val="24"/>
              </w:rPr>
              <w:t>;</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о</w:t>
            </w:r>
            <w:r w:rsidR="003B1BFE" w:rsidRPr="003B1BFE">
              <w:rPr>
                <w:rFonts w:ascii="Times New Roman" w:hAnsi="Times New Roman" w:cs="Times New Roman"/>
                <w:sz w:val="24"/>
                <w:szCs w:val="24"/>
              </w:rPr>
              <w:t>бъяснять алгоритм письменного деления многозначного числа на трёхзначное</w:t>
            </w:r>
            <w:r>
              <w:rPr>
                <w:rFonts w:ascii="Times New Roman" w:hAnsi="Times New Roman" w:cs="Times New Roman"/>
                <w:sz w:val="24"/>
                <w:szCs w:val="24"/>
              </w:rPr>
              <w:t>;</w:t>
            </w:r>
          </w:p>
          <w:p w:rsidR="003B1BFE" w:rsidRPr="003B1BFE" w:rsidRDefault="00396D8C" w:rsidP="003B1BFE">
            <w:pPr>
              <w:rPr>
                <w:rFonts w:ascii="Times New Roman" w:hAnsi="Times New Roman" w:cs="Times New Roman"/>
                <w:sz w:val="24"/>
                <w:szCs w:val="24"/>
              </w:rPr>
            </w:pPr>
            <w:r>
              <w:rPr>
                <w:rFonts w:ascii="Times New Roman" w:hAnsi="Times New Roman" w:cs="Times New Roman"/>
                <w:sz w:val="24"/>
                <w:szCs w:val="24"/>
              </w:rPr>
              <w:t>- о</w:t>
            </w:r>
            <w:r w:rsidR="003B1BFE" w:rsidRPr="003B1BFE">
              <w:rPr>
                <w:rFonts w:ascii="Times New Roman" w:hAnsi="Times New Roman" w:cs="Times New Roman"/>
                <w:sz w:val="24"/>
                <w:szCs w:val="24"/>
              </w:rPr>
              <w:t>бъяснять алгоритм письменного деления многозначного числа на трёхзначное, делать проверку</w:t>
            </w:r>
            <w:r>
              <w:rPr>
                <w:rFonts w:ascii="Times New Roman" w:hAnsi="Times New Roman" w:cs="Times New Roman"/>
                <w:sz w:val="24"/>
                <w:szCs w:val="24"/>
              </w:rPr>
              <w:t>;</w:t>
            </w:r>
          </w:p>
          <w:p w:rsidR="003B1BFE" w:rsidRPr="00332B3E" w:rsidRDefault="00396D8C" w:rsidP="003B1BFE">
            <w:pPr>
              <w:rPr>
                <w:rFonts w:ascii="Times New Roman" w:hAnsi="Times New Roman" w:cs="Times New Roman"/>
                <w:sz w:val="24"/>
                <w:szCs w:val="24"/>
              </w:rPr>
            </w:pPr>
            <w:r>
              <w:rPr>
                <w:rFonts w:ascii="Times New Roman" w:hAnsi="Times New Roman" w:cs="Times New Roman"/>
                <w:sz w:val="24"/>
                <w:szCs w:val="24"/>
              </w:rPr>
              <w:t>- н</w:t>
            </w:r>
            <w:r w:rsidR="003B1BFE" w:rsidRPr="003B1BFE">
              <w:rPr>
                <w:rFonts w:ascii="Times New Roman" w:hAnsi="Times New Roman" w:cs="Times New Roman"/>
                <w:sz w:val="24"/>
                <w:szCs w:val="24"/>
              </w:rPr>
              <w:t>аходить ошибки при делении, исправлять их</w:t>
            </w:r>
            <w:r>
              <w:rPr>
                <w:rFonts w:ascii="Times New Roman" w:hAnsi="Times New Roman" w:cs="Times New Roman"/>
                <w:sz w:val="24"/>
                <w:szCs w:val="24"/>
              </w:rPr>
              <w:t xml:space="preserve">. </w:t>
            </w: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7087" w:type="dxa"/>
          </w:tcPr>
          <w:p w:rsidR="003B1BFE" w:rsidRPr="00587F43" w:rsidRDefault="003B1BFE" w:rsidP="003B1BFE">
            <w:pPr>
              <w:rPr>
                <w:rFonts w:ascii="Times New Roman" w:hAnsi="Times New Roman" w:cs="Times New Roman"/>
                <w:sz w:val="24"/>
                <w:szCs w:val="24"/>
              </w:rPr>
            </w:pPr>
            <w:r>
              <w:rPr>
                <w:rFonts w:ascii="Times New Roman" w:hAnsi="Times New Roman" w:cs="Times New Roman"/>
                <w:sz w:val="24"/>
                <w:szCs w:val="24"/>
              </w:rPr>
              <w:t>Работа над ошибками. Умножение и деление на однозначное число (продолжение). Решение задач.</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F07D91">
              <w:rPr>
                <w:rFonts w:ascii="Times New Roman" w:hAnsi="Times New Roman" w:cs="Times New Roman"/>
                <w:sz w:val="24"/>
                <w:szCs w:val="24"/>
              </w:rPr>
              <w:t>Решение числовых выражений</w:t>
            </w:r>
            <w:r>
              <w:rPr>
                <w:rFonts w:ascii="Times New Roman" w:hAnsi="Times New Roman" w:cs="Times New Roman"/>
                <w:sz w:val="24"/>
                <w:szCs w:val="24"/>
              </w:rPr>
              <w:t>.</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72.</w:t>
            </w:r>
          </w:p>
        </w:tc>
        <w:tc>
          <w:tcPr>
            <w:tcW w:w="7087" w:type="dxa"/>
          </w:tcPr>
          <w:p w:rsidR="003B1BFE" w:rsidRPr="00587F43" w:rsidRDefault="003B1BFE" w:rsidP="003B1BFE">
            <w:pPr>
              <w:rPr>
                <w:rFonts w:ascii="Times New Roman" w:hAnsi="Times New Roman" w:cs="Times New Roman"/>
                <w:sz w:val="24"/>
                <w:szCs w:val="24"/>
              </w:rPr>
            </w:pPr>
            <w:r w:rsidRPr="00390D30">
              <w:rPr>
                <w:rFonts w:ascii="Times New Roman" w:hAnsi="Times New Roman" w:cs="Times New Roman"/>
                <w:sz w:val="24"/>
                <w:szCs w:val="24"/>
              </w:rPr>
              <w:t>Скорость. Время. Расстояние. Единицы скорости</w:t>
            </w:r>
            <w:r>
              <w:rPr>
                <w:rFonts w:ascii="Times New Roman" w:hAnsi="Times New Roman" w:cs="Times New Roman"/>
                <w:sz w:val="24"/>
                <w:szCs w:val="24"/>
              </w:rPr>
              <w:t>. Решение задач.</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73.</w:t>
            </w:r>
          </w:p>
        </w:tc>
        <w:tc>
          <w:tcPr>
            <w:tcW w:w="7087" w:type="dxa"/>
          </w:tcPr>
          <w:p w:rsidR="003B1BFE" w:rsidRPr="00587F43" w:rsidRDefault="003B1BFE" w:rsidP="003B1BFE">
            <w:pPr>
              <w:rPr>
                <w:rFonts w:ascii="Times New Roman" w:hAnsi="Times New Roman" w:cs="Times New Roman"/>
                <w:sz w:val="24"/>
                <w:szCs w:val="24"/>
              </w:rPr>
            </w:pPr>
            <w:r w:rsidRPr="00390D30">
              <w:rPr>
                <w:rFonts w:ascii="Times New Roman" w:hAnsi="Times New Roman" w:cs="Times New Roman"/>
                <w:sz w:val="24"/>
                <w:szCs w:val="24"/>
              </w:rPr>
              <w:t>Взаимосвязь между скоростью, временем и расстоянием</w:t>
            </w:r>
            <w:r>
              <w:rPr>
                <w:rFonts w:ascii="Times New Roman" w:hAnsi="Times New Roman" w:cs="Times New Roman"/>
                <w:sz w:val="24"/>
                <w:szCs w:val="24"/>
              </w:rPr>
              <w:t xml:space="preserve">. Решение задач. </w:t>
            </w:r>
            <w:r w:rsidRPr="001F7AA6">
              <w:rPr>
                <w:rFonts w:ascii="Times New Roman" w:hAnsi="Times New Roman" w:cs="Times New Roman"/>
                <w:b/>
                <w:sz w:val="24"/>
                <w:szCs w:val="24"/>
              </w:rPr>
              <w:t>Тест</w:t>
            </w:r>
            <w:r>
              <w:rPr>
                <w:rFonts w:ascii="Times New Roman" w:hAnsi="Times New Roman" w:cs="Times New Roman"/>
                <w:sz w:val="24"/>
                <w:szCs w:val="24"/>
              </w:rPr>
              <w:t xml:space="preserve"> по теме «</w:t>
            </w:r>
            <w:r w:rsidRPr="001F7AA6">
              <w:rPr>
                <w:rFonts w:ascii="Times New Roman" w:hAnsi="Times New Roman" w:cs="Times New Roman"/>
                <w:sz w:val="24"/>
                <w:szCs w:val="24"/>
              </w:rPr>
              <w:t>Умножение и деление на однозначное число».</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Pr>
                <w:rFonts w:ascii="Times New Roman" w:hAnsi="Times New Roman" w:cs="Times New Roman"/>
                <w:sz w:val="24"/>
                <w:szCs w:val="24"/>
              </w:rPr>
              <w:t>Решение задач.</w:t>
            </w:r>
            <w:r w:rsidRPr="00F07D91">
              <w:rPr>
                <w:rFonts w:ascii="Times New Roman" w:hAnsi="Times New Roman" w:cs="Times New Roman"/>
                <w:sz w:val="24"/>
                <w:szCs w:val="24"/>
              </w:rPr>
              <w:t xml:space="preserve"> Осуществление самоконтроля.</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74.</w:t>
            </w:r>
          </w:p>
        </w:tc>
        <w:tc>
          <w:tcPr>
            <w:tcW w:w="7087" w:type="dxa"/>
          </w:tcPr>
          <w:p w:rsidR="003B1BFE" w:rsidRPr="00587F43" w:rsidRDefault="003B1BFE" w:rsidP="003B1BFE">
            <w:pPr>
              <w:rPr>
                <w:rFonts w:ascii="Times New Roman" w:hAnsi="Times New Roman" w:cs="Times New Roman"/>
                <w:sz w:val="24"/>
                <w:szCs w:val="24"/>
              </w:rPr>
            </w:pPr>
            <w:r w:rsidRPr="00390D30">
              <w:rPr>
                <w:rFonts w:ascii="Times New Roman" w:hAnsi="Times New Roman" w:cs="Times New Roman"/>
                <w:sz w:val="24"/>
                <w:szCs w:val="24"/>
              </w:rPr>
              <w:t>Решение задач с величинами: скорость, время, расстояние</w:t>
            </w:r>
            <w:r>
              <w:rPr>
                <w:rFonts w:ascii="Times New Roman" w:hAnsi="Times New Roman" w:cs="Times New Roman"/>
                <w:sz w:val="24"/>
                <w:szCs w:val="24"/>
              </w:rPr>
              <w:t>.</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D05F1E">
              <w:rPr>
                <w:rFonts w:ascii="Times New Roman" w:hAnsi="Times New Roman" w:cs="Times New Roman"/>
                <w:sz w:val="24"/>
                <w:szCs w:val="24"/>
              </w:rPr>
              <w:t>Решение задач.</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75.</w:t>
            </w:r>
          </w:p>
        </w:tc>
        <w:tc>
          <w:tcPr>
            <w:tcW w:w="7087" w:type="dxa"/>
          </w:tcPr>
          <w:p w:rsidR="003B1BFE" w:rsidRPr="00587F43" w:rsidRDefault="003B1BFE" w:rsidP="003B1BFE">
            <w:pPr>
              <w:rPr>
                <w:rFonts w:ascii="Times New Roman" w:hAnsi="Times New Roman" w:cs="Times New Roman"/>
                <w:sz w:val="24"/>
                <w:szCs w:val="24"/>
              </w:rPr>
            </w:pPr>
            <w:r>
              <w:rPr>
                <w:rFonts w:ascii="Times New Roman" w:hAnsi="Times New Roman" w:cs="Times New Roman"/>
                <w:sz w:val="24"/>
                <w:szCs w:val="24"/>
              </w:rPr>
              <w:t xml:space="preserve">Решение задач на движение. </w:t>
            </w:r>
            <w:r w:rsidRPr="00390D30">
              <w:rPr>
                <w:rFonts w:ascii="Times New Roman" w:hAnsi="Times New Roman" w:cs="Times New Roman"/>
                <w:b/>
                <w:sz w:val="24"/>
                <w:szCs w:val="24"/>
              </w:rPr>
              <w:t>Проверочная работа</w:t>
            </w:r>
            <w:r w:rsidRPr="00390D30">
              <w:rPr>
                <w:rFonts w:ascii="Times New Roman" w:hAnsi="Times New Roman" w:cs="Times New Roman"/>
                <w:sz w:val="24"/>
                <w:szCs w:val="24"/>
              </w:rPr>
              <w:t>по теме «Скорость. Время. Расстояние»</w:t>
            </w:r>
            <w:r>
              <w:rPr>
                <w:rFonts w:ascii="Times New Roman" w:hAnsi="Times New Roman" w:cs="Times New Roman"/>
                <w:sz w:val="24"/>
                <w:szCs w:val="24"/>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D05F1E">
              <w:rPr>
                <w:rFonts w:ascii="Times New Roman" w:hAnsi="Times New Roman" w:cs="Times New Roman"/>
                <w:sz w:val="24"/>
                <w:szCs w:val="24"/>
              </w:rPr>
              <w:t>Решение задач на движение.</w:t>
            </w:r>
          </w:p>
        </w:tc>
        <w:tc>
          <w:tcPr>
            <w:tcW w:w="1276" w:type="dxa"/>
            <w:gridSpan w:val="2"/>
          </w:tcPr>
          <w:p w:rsidR="003B1BFE" w:rsidRPr="00496DB1" w:rsidRDefault="003B1BFE" w:rsidP="003B1BFE">
            <w:pPr>
              <w:jc w:val="center"/>
              <w:rPr>
                <w:rFonts w:ascii="Times New Roman" w:hAnsi="Times New Roman" w:cs="Times New Roman"/>
                <w:sz w:val="24"/>
                <w:szCs w:val="24"/>
              </w:rPr>
            </w:pPr>
            <w:r w:rsidRPr="000509C4">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lastRenderedPageBreak/>
              <w:t>76.</w:t>
            </w:r>
          </w:p>
        </w:tc>
        <w:tc>
          <w:tcPr>
            <w:tcW w:w="7087" w:type="dxa"/>
          </w:tcPr>
          <w:p w:rsidR="003B1BFE" w:rsidRPr="00390D30" w:rsidRDefault="003B1BFE" w:rsidP="003B1BFE">
            <w:pPr>
              <w:rPr>
                <w:rFonts w:ascii="Times New Roman" w:hAnsi="Times New Roman" w:cs="Times New Roman"/>
                <w:sz w:val="24"/>
                <w:szCs w:val="24"/>
              </w:rPr>
            </w:pPr>
            <w:r>
              <w:rPr>
                <w:rFonts w:ascii="Times New Roman" w:hAnsi="Times New Roman" w:cs="Times New Roman"/>
                <w:sz w:val="24"/>
                <w:szCs w:val="24"/>
              </w:rPr>
              <w:t>Странички для любознательных. Задачи-расчёты.</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F07D91" w:rsidRDefault="003B1BFE" w:rsidP="003B1BFE">
            <w:pPr>
              <w:rPr>
                <w:rFonts w:ascii="Times New Roman" w:hAnsi="Times New Roman" w:cs="Times New Roman"/>
                <w:sz w:val="24"/>
                <w:szCs w:val="24"/>
              </w:rPr>
            </w:pPr>
            <w:r w:rsidRPr="00D05F1E">
              <w:rPr>
                <w:rFonts w:ascii="Times New Roman" w:hAnsi="Times New Roman" w:cs="Times New Roman"/>
                <w:sz w:val="24"/>
                <w:szCs w:val="24"/>
              </w:rPr>
              <w:t>Выполнение заданий творческого и поискового характера.</w:t>
            </w:r>
          </w:p>
        </w:tc>
        <w:tc>
          <w:tcPr>
            <w:tcW w:w="1276" w:type="dxa"/>
            <w:gridSpan w:val="2"/>
          </w:tcPr>
          <w:p w:rsidR="003B1BFE" w:rsidRPr="000509C4" w:rsidRDefault="003B1BFE" w:rsidP="003B1BFE">
            <w:pPr>
              <w:jc w:val="center"/>
              <w:rPr>
                <w:rFonts w:ascii="Times New Roman" w:hAnsi="Times New Roman" w:cs="Times New Roman"/>
                <w:sz w:val="24"/>
                <w:szCs w:val="24"/>
              </w:rPr>
            </w:pPr>
            <w:r w:rsidRPr="004B1226">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77.</w:t>
            </w:r>
          </w:p>
        </w:tc>
        <w:tc>
          <w:tcPr>
            <w:tcW w:w="7087" w:type="dxa"/>
          </w:tcPr>
          <w:p w:rsidR="003B1BFE" w:rsidRPr="004B1226" w:rsidRDefault="003B1BFE" w:rsidP="003B1BFE">
            <w:pPr>
              <w:rPr>
                <w:rFonts w:ascii="Times New Roman" w:hAnsi="Times New Roman" w:cs="Times New Roman"/>
                <w:sz w:val="24"/>
                <w:szCs w:val="24"/>
              </w:rPr>
            </w:pPr>
            <w:r>
              <w:rPr>
                <w:rFonts w:ascii="Times New Roman" w:hAnsi="Times New Roman" w:cs="Times New Roman"/>
                <w:sz w:val="24"/>
                <w:szCs w:val="24"/>
              </w:rPr>
              <w:t xml:space="preserve">Умножение на числа, оканчивающиеся нулями. </w:t>
            </w:r>
            <w:r w:rsidRPr="004B1226">
              <w:rPr>
                <w:rFonts w:ascii="Times New Roman" w:hAnsi="Times New Roman" w:cs="Times New Roman"/>
                <w:sz w:val="24"/>
                <w:szCs w:val="24"/>
              </w:rPr>
              <w:t>Умножение числа на произведение</w:t>
            </w:r>
            <w:r>
              <w:rPr>
                <w:rFonts w:ascii="Times New Roman" w:hAnsi="Times New Roman" w:cs="Times New Roman"/>
                <w:sz w:val="24"/>
                <w:szCs w:val="24"/>
              </w:rPr>
              <w:t xml:space="preserve">. </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D05F1E">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78.</w:t>
            </w:r>
          </w:p>
        </w:tc>
        <w:tc>
          <w:tcPr>
            <w:tcW w:w="7087" w:type="dxa"/>
          </w:tcPr>
          <w:p w:rsidR="003B1BFE" w:rsidRPr="00587F43" w:rsidRDefault="003B1BFE" w:rsidP="003B1BFE">
            <w:pPr>
              <w:rPr>
                <w:rFonts w:ascii="Times New Roman" w:hAnsi="Times New Roman" w:cs="Times New Roman"/>
                <w:sz w:val="24"/>
                <w:szCs w:val="24"/>
              </w:rPr>
            </w:pPr>
            <w:r w:rsidRPr="004B1226">
              <w:rPr>
                <w:rFonts w:ascii="Times New Roman" w:hAnsi="Times New Roman" w:cs="Times New Roman"/>
                <w:sz w:val="24"/>
                <w:szCs w:val="24"/>
              </w:rPr>
              <w:t>Письменное умножение на числа, оканчивающиеся нулями</w:t>
            </w:r>
            <w:r>
              <w:rPr>
                <w:rFonts w:ascii="Times New Roman" w:hAnsi="Times New Roman" w:cs="Times New Roman"/>
                <w:sz w:val="24"/>
                <w:szCs w:val="24"/>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D05F1E">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79.</w:t>
            </w:r>
          </w:p>
        </w:tc>
        <w:tc>
          <w:tcPr>
            <w:tcW w:w="7087" w:type="dxa"/>
          </w:tcPr>
          <w:p w:rsidR="003B1BFE" w:rsidRPr="00587F43" w:rsidRDefault="003B1BFE" w:rsidP="003B1BFE">
            <w:pPr>
              <w:rPr>
                <w:rFonts w:ascii="Times New Roman" w:hAnsi="Times New Roman" w:cs="Times New Roman"/>
                <w:sz w:val="24"/>
                <w:szCs w:val="24"/>
              </w:rPr>
            </w:pPr>
            <w:r w:rsidRPr="004B1226">
              <w:rPr>
                <w:rFonts w:ascii="Times New Roman" w:hAnsi="Times New Roman" w:cs="Times New Roman"/>
                <w:sz w:val="24"/>
                <w:szCs w:val="24"/>
              </w:rPr>
              <w:t>Умножение на числа, оканчивающиеся нулями</w:t>
            </w:r>
            <w:r>
              <w:rPr>
                <w:rFonts w:ascii="Times New Roman" w:hAnsi="Times New Roman" w:cs="Times New Roman"/>
                <w:sz w:val="24"/>
                <w:szCs w:val="24"/>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F07D91" w:rsidRDefault="003B1BFE" w:rsidP="003B1BFE">
            <w:pPr>
              <w:rPr>
                <w:rFonts w:ascii="Times New Roman" w:hAnsi="Times New Roman" w:cs="Times New Roman"/>
                <w:sz w:val="24"/>
                <w:szCs w:val="24"/>
              </w:rPr>
            </w:pPr>
            <w:r w:rsidRPr="00D05F1E">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rPr>
                <w:rFonts w:ascii="Times New Roman" w:hAnsi="Times New Roman" w:cs="Times New Roman"/>
                <w:sz w:val="24"/>
                <w:szCs w:val="24"/>
              </w:rPr>
            </w:pPr>
            <w:r w:rsidRPr="004B1226">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80.</w:t>
            </w:r>
          </w:p>
        </w:tc>
        <w:tc>
          <w:tcPr>
            <w:tcW w:w="7087" w:type="dxa"/>
          </w:tcPr>
          <w:p w:rsidR="003B1BFE" w:rsidRPr="004B1226" w:rsidRDefault="003B1BFE" w:rsidP="003B1BFE">
            <w:pPr>
              <w:rPr>
                <w:rFonts w:ascii="Times New Roman" w:hAnsi="Times New Roman" w:cs="Times New Roman"/>
                <w:sz w:val="24"/>
                <w:szCs w:val="24"/>
              </w:rPr>
            </w:pPr>
            <w:r w:rsidRPr="004B1226">
              <w:rPr>
                <w:rFonts w:ascii="Times New Roman" w:hAnsi="Times New Roman" w:cs="Times New Roman"/>
                <w:sz w:val="24"/>
                <w:szCs w:val="24"/>
              </w:rPr>
              <w:t>Письменное умножение двух чисел, оканчивающихся нулями</w:t>
            </w:r>
            <w:r>
              <w:rPr>
                <w:rFonts w:ascii="Times New Roman" w:hAnsi="Times New Roman" w:cs="Times New Roman"/>
                <w:sz w:val="24"/>
                <w:szCs w:val="24"/>
              </w:rPr>
              <w:t>.</w:t>
            </w:r>
            <w:r w:rsidRPr="00F754FF">
              <w:rPr>
                <w:rFonts w:ascii="Times New Roman" w:hAnsi="Times New Roman" w:cs="Times New Roman"/>
                <w:b/>
                <w:sz w:val="24"/>
                <w:szCs w:val="24"/>
              </w:rPr>
              <w:t>Проверочная работа</w:t>
            </w:r>
            <w:r w:rsidRPr="00F754FF">
              <w:rPr>
                <w:rFonts w:ascii="Times New Roman" w:hAnsi="Times New Roman" w:cs="Times New Roman"/>
                <w:sz w:val="24"/>
                <w:szCs w:val="24"/>
              </w:rPr>
              <w:t xml:space="preserve"> по теме «Умножение и деление на однозначное число».</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F07D91" w:rsidRDefault="003B1BFE" w:rsidP="003B1BFE">
            <w:pPr>
              <w:rPr>
                <w:rFonts w:ascii="Times New Roman" w:hAnsi="Times New Roman" w:cs="Times New Roman"/>
                <w:sz w:val="24"/>
                <w:szCs w:val="24"/>
              </w:rPr>
            </w:pPr>
            <w:r w:rsidRPr="00D05F1E">
              <w:rPr>
                <w:rFonts w:ascii="Times New Roman" w:hAnsi="Times New Roman" w:cs="Times New Roman"/>
                <w:sz w:val="24"/>
                <w:szCs w:val="24"/>
              </w:rPr>
              <w:t>Осуществление самоконтроля.</w:t>
            </w:r>
          </w:p>
        </w:tc>
        <w:tc>
          <w:tcPr>
            <w:tcW w:w="1276" w:type="dxa"/>
            <w:gridSpan w:val="2"/>
          </w:tcPr>
          <w:p w:rsidR="003B1BFE" w:rsidRDefault="003B1BFE" w:rsidP="003B1BFE">
            <w:pPr>
              <w:jc w:val="center"/>
              <w:rPr>
                <w:rFonts w:ascii="Times New Roman" w:hAnsi="Times New Roman" w:cs="Times New Roman"/>
                <w:sz w:val="24"/>
                <w:szCs w:val="24"/>
              </w:rPr>
            </w:pPr>
            <w:r w:rsidRPr="004B1226">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81.</w:t>
            </w:r>
          </w:p>
        </w:tc>
        <w:tc>
          <w:tcPr>
            <w:tcW w:w="7087" w:type="dxa"/>
          </w:tcPr>
          <w:p w:rsidR="003B1BFE" w:rsidRPr="004B1226" w:rsidRDefault="003B1BFE" w:rsidP="003B1BFE">
            <w:pPr>
              <w:rPr>
                <w:rFonts w:ascii="Times New Roman" w:hAnsi="Times New Roman" w:cs="Times New Roman"/>
                <w:sz w:val="24"/>
                <w:szCs w:val="24"/>
              </w:rPr>
            </w:pPr>
            <w:r w:rsidRPr="004B1226">
              <w:rPr>
                <w:rFonts w:ascii="Times New Roman" w:hAnsi="Times New Roman" w:cs="Times New Roman"/>
                <w:sz w:val="24"/>
                <w:szCs w:val="24"/>
              </w:rPr>
              <w:t>Решение задач на одновременное встречное движение</w:t>
            </w:r>
            <w:r>
              <w:rPr>
                <w:rFonts w:ascii="Times New Roman" w:hAnsi="Times New Roman" w:cs="Times New Roman"/>
                <w:sz w:val="24"/>
                <w:szCs w:val="24"/>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F07D91" w:rsidRDefault="003B1BFE" w:rsidP="003B1BFE">
            <w:pPr>
              <w:rPr>
                <w:rFonts w:ascii="Times New Roman" w:hAnsi="Times New Roman" w:cs="Times New Roman"/>
                <w:sz w:val="24"/>
                <w:szCs w:val="24"/>
              </w:rPr>
            </w:pPr>
            <w:r w:rsidRPr="00D05F1E">
              <w:rPr>
                <w:rFonts w:ascii="Times New Roman" w:hAnsi="Times New Roman" w:cs="Times New Roman"/>
                <w:sz w:val="24"/>
                <w:szCs w:val="24"/>
              </w:rPr>
              <w:t xml:space="preserve">Решение </w:t>
            </w:r>
            <w:r>
              <w:rPr>
                <w:rFonts w:ascii="Times New Roman" w:hAnsi="Times New Roman" w:cs="Times New Roman"/>
                <w:sz w:val="24"/>
                <w:szCs w:val="24"/>
              </w:rPr>
              <w:t>задач на</w:t>
            </w:r>
            <w:r w:rsidRPr="00D05F1E">
              <w:rPr>
                <w:rFonts w:ascii="Times New Roman" w:hAnsi="Times New Roman" w:cs="Times New Roman"/>
                <w:sz w:val="24"/>
                <w:szCs w:val="24"/>
              </w:rPr>
              <w:t xml:space="preserve"> движение.</w:t>
            </w:r>
          </w:p>
        </w:tc>
        <w:tc>
          <w:tcPr>
            <w:tcW w:w="1276" w:type="dxa"/>
            <w:gridSpan w:val="2"/>
          </w:tcPr>
          <w:p w:rsidR="003B1BFE" w:rsidRDefault="003B1BFE" w:rsidP="003B1BFE">
            <w:pPr>
              <w:jc w:val="center"/>
              <w:rPr>
                <w:rFonts w:ascii="Times New Roman" w:hAnsi="Times New Roman" w:cs="Times New Roman"/>
                <w:sz w:val="24"/>
                <w:szCs w:val="24"/>
              </w:rPr>
            </w:pPr>
            <w:r w:rsidRPr="004B1226">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82.</w:t>
            </w:r>
          </w:p>
        </w:tc>
        <w:tc>
          <w:tcPr>
            <w:tcW w:w="7087" w:type="dxa"/>
          </w:tcPr>
          <w:p w:rsidR="003B1BFE" w:rsidRPr="004B1226" w:rsidRDefault="003B1BFE" w:rsidP="003B1BFE">
            <w:pPr>
              <w:rPr>
                <w:rFonts w:ascii="Times New Roman" w:hAnsi="Times New Roman" w:cs="Times New Roman"/>
                <w:sz w:val="24"/>
                <w:szCs w:val="24"/>
              </w:rPr>
            </w:pPr>
            <w:r w:rsidRPr="004B1226">
              <w:rPr>
                <w:rFonts w:ascii="Times New Roman" w:hAnsi="Times New Roman" w:cs="Times New Roman"/>
                <w:sz w:val="24"/>
                <w:szCs w:val="24"/>
              </w:rPr>
              <w:t xml:space="preserve">Перестановка и группировка множителей. </w:t>
            </w:r>
            <w:r w:rsidRPr="004B1226">
              <w:rPr>
                <w:rFonts w:ascii="Times New Roman" w:hAnsi="Times New Roman" w:cs="Times New Roman"/>
                <w:b/>
                <w:sz w:val="24"/>
                <w:szCs w:val="24"/>
              </w:rPr>
              <w:t>Тест</w:t>
            </w:r>
            <w:r w:rsidRPr="004B1226">
              <w:rPr>
                <w:rFonts w:ascii="Times New Roman" w:hAnsi="Times New Roman" w:cs="Times New Roman"/>
                <w:sz w:val="24"/>
                <w:szCs w:val="24"/>
              </w:rPr>
              <w:t xml:space="preserve"> по теме «Умножение на числа, оканчивающиеся нулями».</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F07D91" w:rsidRDefault="003B1BFE" w:rsidP="003B1BFE">
            <w:pPr>
              <w:rPr>
                <w:rFonts w:ascii="Times New Roman" w:hAnsi="Times New Roman" w:cs="Times New Roman"/>
                <w:sz w:val="24"/>
                <w:szCs w:val="24"/>
              </w:rPr>
            </w:pPr>
            <w:r w:rsidRPr="00CC228C">
              <w:rPr>
                <w:rFonts w:ascii="Times New Roman" w:hAnsi="Times New Roman" w:cs="Times New Roman"/>
                <w:sz w:val="24"/>
                <w:szCs w:val="24"/>
              </w:rPr>
              <w:t>Осуществление самоконтроля.</w:t>
            </w:r>
          </w:p>
        </w:tc>
        <w:tc>
          <w:tcPr>
            <w:tcW w:w="1276" w:type="dxa"/>
            <w:gridSpan w:val="2"/>
          </w:tcPr>
          <w:p w:rsidR="003B1BFE" w:rsidRDefault="003B1BFE" w:rsidP="003B1BFE">
            <w:pPr>
              <w:jc w:val="center"/>
              <w:rPr>
                <w:rFonts w:ascii="Times New Roman" w:hAnsi="Times New Roman" w:cs="Times New Roman"/>
                <w:sz w:val="24"/>
                <w:szCs w:val="24"/>
              </w:rPr>
            </w:pPr>
            <w:r w:rsidRPr="004B1226">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83.</w:t>
            </w:r>
          </w:p>
        </w:tc>
        <w:tc>
          <w:tcPr>
            <w:tcW w:w="7087" w:type="dxa"/>
          </w:tcPr>
          <w:p w:rsidR="003B1BFE" w:rsidRPr="004B1226" w:rsidRDefault="003B1BFE" w:rsidP="003B1BFE">
            <w:pPr>
              <w:rPr>
                <w:rFonts w:ascii="Times New Roman" w:hAnsi="Times New Roman" w:cs="Times New Roman"/>
                <w:sz w:val="24"/>
                <w:szCs w:val="24"/>
              </w:rPr>
            </w:pPr>
            <w:r>
              <w:rPr>
                <w:rFonts w:ascii="Times New Roman" w:hAnsi="Times New Roman" w:cs="Times New Roman"/>
                <w:sz w:val="24"/>
                <w:szCs w:val="24"/>
              </w:rPr>
              <w:t>Странички для любознательных.</w:t>
            </w:r>
            <w:r w:rsidRPr="00DD47B1">
              <w:rPr>
                <w:rFonts w:ascii="Times New Roman" w:hAnsi="Times New Roman" w:cs="Times New Roman"/>
                <w:sz w:val="24"/>
                <w:szCs w:val="24"/>
              </w:rPr>
              <w:t>Повторение пройденного. «Что узнали. Чему научились».</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vMerge w:val="restart"/>
          </w:tcPr>
          <w:p w:rsidR="003B1BFE" w:rsidRPr="00F07D91" w:rsidRDefault="003B1BFE" w:rsidP="003B1BFE">
            <w:pPr>
              <w:rPr>
                <w:rFonts w:ascii="Times New Roman" w:hAnsi="Times New Roman" w:cs="Times New Roman"/>
                <w:sz w:val="24"/>
                <w:szCs w:val="24"/>
              </w:rPr>
            </w:pPr>
            <w:r w:rsidRPr="00D05F1E">
              <w:rPr>
                <w:rFonts w:ascii="Times New Roman" w:hAnsi="Times New Roman" w:cs="Times New Roman"/>
                <w:sz w:val="24"/>
                <w:szCs w:val="24"/>
              </w:rPr>
              <w:t>Выполнение заданий творческого и поискового характера.</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84.</w:t>
            </w:r>
          </w:p>
        </w:tc>
        <w:tc>
          <w:tcPr>
            <w:tcW w:w="7087" w:type="dxa"/>
          </w:tcPr>
          <w:p w:rsidR="003B1BFE" w:rsidRPr="00DD47B1" w:rsidRDefault="003B1BFE" w:rsidP="003B1BFE">
            <w:pPr>
              <w:rPr>
                <w:rFonts w:ascii="Times New Roman" w:hAnsi="Times New Roman" w:cs="Times New Roman"/>
                <w:sz w:val="24"/>
                <w:szCs w:val="24"/>
              </w:rPr>
            </w:pPr>
            <w:r>
              <w:rPr>
                <w:rFonts w:ascii="Times New Roman" w:hAnsi="Times New Roman" w:cs="Times New Roman"/>
                <w:sz w:val="24"/>
                <w:szCs w:val="24"/>
              </w:rPr>
              <w:t xml:space="preserve">Странички для любознательных. </w:t>
            </w:r>
            <w:r w:rsidRPr="00DD47B1">
              <w:rPr>
                <w:rFonts w:ascii="Times New Roman" w:hAnsi="Times New Roman" w:cs="Times New Roman"/>
                <w:sz w:val="24"/>
                <w:szCs w:val="24"/>
              </w:rPr>
              <w:t>«Помогаем друг другу сделать шаг к успеху»</w:t>
            </w:r>
            <w:r>
              <w:rPr>
                <w:rFonts w:ascii="Times New Roman" w:hAnsi="Times New Roman" w:cs="Times New Roman"/>
                <w:sz w:val="24"/>
                <w:szCs w:val="24"/>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vMerge/>
          </w:tcPr>
          <w:p w:rsidR="003B1BFE" w:rsidRPr="00F07D91" w:rsidRDefault="003B1BFE" w:rsidP="003B1BFE">
            <w:pPr>
              <w:rPr>
                <w:rFonts w:ascii="Times New Roman" w:hAnsi="Times New Roman" w:cs="Times New Roman"/>
                <w:sz w:val="24"/>
                <w:szCs w:val="24"/>
              </w:rPr>
            </w:pP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85.</w:t>
            </w:r>
          </w:p>
        </w:tc>
        <w:tc>
          <w:tcPr>
            <w:tcW w:w="7087" w:type="dxa"/>
          </w:tcPr>
          <w:p w:rsidR="003B1BFE" w:rsidRPr="00DD47B1" w:rsidRDefault="003B1BFE" w:rsidP="003B1BFE">
            <w:pPr>
              <w:rPr>
                <w:rFonts w:ascii="Times New Roman" w:hAnsi="Times New Roman" w:cs="Times New Roman"/>
                <w:sz w:val="24"/>
                <w:szCs w:val="24"/>
              </w:rPr>
            </w:pPr>
            <w:r>
              <w:rPr>
                <w:rFonts w:ascii="Times New Roman" w:hAnsi="Times New Roman" w:cs="Times New Roman"/>
                <w:b/>
                <w:sz w:val="24"/>
                <w:szCs w:val="24"/>
              </w:rPr>
              <w:t>Контрольная работа № 6</w:t>
            </w:r>
            <w:r w:rsidRPr="00DD47B1">
              <w:rPr>
                <w:rFonts w:ascii="Times New Roman" w:hAnsi="Times New Roman" w:cs="Times New Roman"/>
                <w:sz w:val="24"/>
                <w:szCs w:val="24"/>
              </w:rPr>
              <w:t xml:space="preserve">по теме «Умножение </w:t>
            </w:r>
            <w:r>
              <w:rPr>
                <w:rFonts w:ascii="Times New Roman" w:hAnsi="Times New Roman" w:cs="Times New Roman"/>
                <w:sz w:val="24"/>
                <w:szCs w:val="24"/>
              </w:rPr>
              <w:t>и деление на однозначное число».</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D05F1E">
              <w:rPr>
                <w:rFonts w:ascii="Times New Roman" w:hAnsi="Times New Roman" w:cs="Times New Roman"/>
                <w:sz w:val="24"/>
                <w:szCs w:val="24"/>
              </w:rPr>
              <w:t>Осуществление самоконтроля.</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86.</w:t>
            </w:r>
          </w:p>
        </w:tc>
        <w:tc>
          <w:tcPr>
            <w:tcW w:w="7087" w:type="dxa"/>
          </w:tcPr>
          <w:p w:rsidR="003B1BFE" w:rsidRPr="00587F43" w:rsidRDefault="003B1BFE" w:rsidP="003B1BFE">
            <w:pPr>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r w:rsidRPr="00DD47B1">
              <w:rPr>
                <w:rFonts w:ascii="Times New Roman" w:hAnsi="Times New Roman" w:cs="Times New Roman"/>
                <w:sz w:val="24"/>
                <w:szCs w:val="24"/>
              </w:rPr>
              <w:t>Деление числа на произведение</w:t>
            </w:r>
            <w:r>
              <w:rPr>
                <w:rFonts w:ascii="Times New Roman" w:hAnsi="Times New Roman" w:cs="Times New Roman"/>
                <w:sz w:val="24"/>
                <w:szCs w:val="24"/>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D05F1E">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87.</w:t>
            </w:r>
          </w:p>
        </w:tc>
        <w:tc>
          <w:tcPr>
            <w:tcW w:w="7087" w:type="dxa"/>
          </w:tcPr>
          <w:p w:rsidR="003B1BFE" w:rsidRPr="00587F43" w:rsidRDefault="003B1BFE" w:rsidP="003B1BFE">
            <w:pPr>
              <w:rPr>
                <w:rFonts w:ascii="Times New Roman" w:hAnsi="Times New Roman" w:cs="Times New Roman"/>
                <w:sz w:val="24"/>
                <w:szCs w:val="24"/>
              </w:rPr>
            </w:pPr>
            <w:r w:rsidRPr="00DD47B1">
              <w:rPr>
                <w:rFonts w:ascii="Times New Roman" w:hAnsi="Times New Roman" w:cs="Times New Roman"/>
                <w:sz w:val="24"/>
                <w:szCs w:val="24"/>
              </w:rPr>
              <w:t>Деление числа на произведение</w:t>
            </w:r>
            <w:r>
              <w:rPr>
                <w:rFonts w:ascii="Times New Roman" w:hAnsi="Times New Roman" w:cs="Times New Roman"/>
                <w:sz w:val="24"/>
                <w:szCs w:val="24"/>
              </w:rPr>
              <w:t>.</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F07D91">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88.</w:t>
            </w:r>
          </w:p>
        </w:tc>
        <w:tc>
          <w:tcPr>
            <w:tcW w:w="7087" w:type="dxa"/>
          </w:tcPr>
          <w:p w:rsidR="003B1BFE" w:rsidRPr="00587F43" w:rsidRDefault="003B1BFE" w:rsidP="003B1BFE">
            <w:pPr>
              <w:rPr>
                <w:rFonts w:ascii="Times New Roman" w:hAnsi="Times New Roman" w:cs="Times New Roman"/>
                <w:sz w:val="24"/>
                <w:szCs w:val="24"/>
              </w:rPr>
            </w:pPr>
            <w:r w:rsidRPr="00DD47B1">
              <w:rPr>
                <w:rFonts w:ascii="Times New Roman" w:hAnsi="Times New Roman" w:cs="Times New Roman"/>
                <w:sz w:val="24"/>
                <w:szCs w:val="24"/>
              </w:rPr>
              <w:t>Деление с остатком на 10, 100, 1</w:t>
            </w:r>
            <w:r>
              <w:rPr>
                <w:rFonts w:ascii="Times New Roman" w:hAnsi="Times New Roman" w:cs="Times New Roman"/>
                <w:sz w:val="24"/>
                <w:szCs w:val="24"/>
              </w:rPr>
              <w:t> </w:t>
            </w:r>
            <w:r w:rsidRPr="00DD47B1">
              <w:rPr>
                <w:rFonts w:ascii="Times New Roman" w:hAnsi="Times New Roman" w:cs="Times New Roman"/>
                <w:sz w:val="24"/>
                <w:szCs w:val="24"/>
              </w:rPr>
              <w:t>000</w:t>
            </w:r>
            <w:r>
              <w:rPr>
                <w:rFonts w:ascii="Times New Roman" w:hAnsi="Times New Roman" w:cs="Times New Roman"/>
                <w:sz w:val="24"/>
                <w:szCs w:val="24"/>
              </w:rPr>
              <w:t>.</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F07D91">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 xml:space="preserve">89. </w:t>
            </w:r>
          </w:p>
        </w:tc>
        <w:tc>
          <w:tcPr>
            <w:tcW w:w="7087" w:type="dxa"/>
          </w:tcPr>
          <w:p w:rsidR="003B1BFE" w:rsidRPr="00587F43" w:rsidRDefault="003B1BFE" w:rsidP="003B1BFE">
            <w:pPr>
              <w:rPr>
                <w:rFonts w:ascii="Times New Roman" w:hAnsi="Times New Roman" w:cs="Times New Roman"/>
                <w:sz w:val="24"/>
                <w:szCs w:val="24"/>
              </w:rPr>
            </w:pPr>
            <w:r w:rsidRPr="00587F43">
              <w:rPr>
                <w:rFonts w:ascii="Times New Roman" w:hAnsi="Times New Roman" w:cs="Times New Roman"/>
                <w:sz w:val="24"/>
                <w:szCs w:val="24"/>
              </w:rPr>
              <w:t>Составление и</w:t>
            </w:r>
            <w:r>
              <w:rPr>
                <w:rFonts w:ascii="Times New Roman" w:hAnsi="Times New Roman" w:cs="Times New Roman"/>
                <w:sz w:val="24"/>
                <w:szCs w:val="24"/>
              </w:rPr>
              <w:t xml:space="preserve"> решение задач, обратных данной. </w:t>
            </w:r>
            <w:r w:rsidRPr="00F754FF">
              <w:rPr>
                <w:rFonts w:ascii="Times New Roman" w:hAnsi="Times New Roman" w:cs="Times New Roman"/>
                <w:b/>
                <w:sz w:val="24"/>
                <w:szCs w:val="24"/>
              </w:rPr>
              <w:t>Математический диктант.</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D05F1E">
              <w:rPr>
                <w:rFonts w:ascii="Times New Roman" w:hAnsi="Times New Roman" w:cs="Times New Roman"/>
                <w:sz w:val="24"/>
                <w:szCs w:val="24"/>
              </w:rPr>
              <w:t>Математический диктант.</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90.</w:t>
            </w:r>
          </w:p>
        </w:tc>
        <w:tc>
          <w:tcPr>
            <w:tcW w:w="7087" w:type="dxa"/>
          </w:tcPr>
          <w:p w:rsidR="003B1BFE" w:rsidRPr="00587F43" w:rsidRDefault="003B1BFE" w:rsidP="003B1BFE">
            <w:pPr>
              <w:rPr>
                <w:rFonts w:ascii="Times New Roman" w:hAnsi="Times New Roman" w:cs="Times New Roman"/>
                <w:sz w:val="24"/>
                <w:szCs w:val="24"/>
              </w:rPr>
            </w:pPr>
            <w:r w:rsidRPr="00DD47B1">
              <w:rPr>
                <w:rFonts w:ascii="Times New Roman" w:hAnsi="Times New Roman" w:cs="Times New Roman"/>
                <w:sz w:val="24"/>
                <w:szCs w:val="24"/>
              </w:rPr>
              <w:t>Письменное деление на числа, оканчивающиеся нулями</w:t>
            </w:r>
            <w:r>
              <w:rPr>
                <w:rFonts w:ascii="Times New Roman" w:hAnsi="Times New Roman" w:cs="Times New Roman"/>
                <w:sz w:val="24"/>
                <w:szCs w:val="24"/>
              </w:rPr>
              <w:t>.</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D05F1E">
              <w:rPr>
                <w:rFonts w:ascii="Times New Roman" w:hAnsi="Times New Roman" w:cs="Times New Roman"/>
                <w:sz w:val="24"/>
                <w:szCs w:val="24"/>
              </w:rPr>
              <w:t>Решение числовых выражений.</w:t>
            </w:r>
          </w:p>
        </w:tc>
        <w:tc>
          <w:tcPr>
            <w:tcW w:w="1276" w:type="dxa"/>
            <w:gridSpan w:val="2"/>
          </w:tcPr>
          <w:p w:rsidR="003B1BFE" w:rsidRPr="00496DB1" w:rsidRDefault="003B1BFE" w:rsidP="003B1BFE">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91.</w:t>
            </w:r>
          </w:p>
        </w:tc>
        <w:tc>
          <w:tcPr>
            <w:tcW w:w="7087" w:type="dxa"/>
          </w:tcPr>
          <w:p w:rsidR="003B1BFE" w:rsidRPr="00587F43" w:rsidRDefault="003B1BFE" w:rsidP="003B1BFE">
            <w:pPr>
              <w:rPr>
                <w:rFonts w:ascii="Times New Roman" w:hAnsi="Times New Roman" w:cs="Times New Roman"/>
                <w:sz w:val="24"/>
                <w:szCs w:val="24"/>
              </w:rPr>
            </w:pPr>
            <w:r>
              <w:rPr>
                <w:rFonts w:ascii="Times New Roman" w:hAnsi="Times New Roman" w:cs="Times New Roman"/>
                <w:sz w:val="24"/>
                <w:szCs w:val="24"/>
              </w:rPr>
              <w:t>Решение вычислительных выражений вида 3240:60, 3570:90.</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F07D91">
              <w:rPr>
                <w:rFonts w:ascii="Times New Roman" w:hAnsi="Times New Roman" w:cs="Times New Roman"/>
                <w:sz w:val="24"/>
                <w:szCs w:val="24"/>
              </w:rPr>
              <w:t>Решение числовых выражений.</w:t>
            </w:r>
          </w:p>
        </w:tc>
        <w:tc>
          <w:tcPr>
            <w:tcW w:w="1276" w:type="dxa"/>
            <w:gridSpan w:val="2"/>
          </w:tcPr>
          <w:p w:rsidR="003B1BFE" w:rsidRPr="00496DB1" w:rsidRDefault="003B1BFE" w:rsidP="003B1BFE">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92.</w:t>
            </w:r>
          </w:p>
        </w:tc>
        <w:tc>
          <w:tcPr>
            <w:tcW w:w="7087" w:type="dxa"/>
          </w:tcPr>
          <w:p w:rsidR="003B1BFE" w:rsidRPr="00587F43" w:rsidRDefault="003B1BFE" w:rsidP="003B1BFE">
            <w:pPr>
              <w:rPr>
                <w:rFonts w:ascii="Times New Roman" w:hAnsi="Times New Roman" w:cs="Times New Roman"/>
                <w:sz w:val="24"/>
                <w:szCs w:val="24"/>
              </w:rPr>
            </w:pPr>
            <w:r w:rsidRPr="00DD47B1">
              <w:rPr>
                <w:rFonts w:ascii="Times New Roman" w:hAnsi="Times New Roman" w:cs="Times New Roman"/>
                <w:sz w:val="24"/>
                <w:szCs w:val="24"/>
              </w:rPr>
              <w:t>Письменное деление на числа, оканчивающиеся нулями</w:t>
            </w:r>
            <w:r>
              <w:rPr>
                <w:rFonts w:ascii="Times New Roman" w:hAnsi="Times New Roman" w:cs="Times New Roman"/>
                <w:sz w:val="24"/>
                <w:szCs w:val="24"/>
              </w:rPr>
              <w:t>.</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F07D91">
              <w:rPr>
                <w:rFonts w:ascii="Times New Roman" w:hAnsi="Times New Roman" w:cs="Times New Roman"/>
                <w:sz w:val="24"/>
                <w:szCs w:val="24"/>
              </w:rPr>
              <w:t xml:space="preserve">Решение числовых </w:t>
            </w:r>
            <w:r w:rsidRPr="00F07D91">
              <w:rPr>
                <w:rFonts w:ascii="Times New Roman" w:hAnsi="Times New Roman" w:cs="Times New Roman"/>
                <w:sz w:val="24"/>
                <w:szCs w:val="24"/>
              </w:rPr>
              <w:lastRenderedPageBreak/>
              <w:t>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lastRenderedPageBreak/>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lastRenderedPageBreak/>
              <w:t>93.</w:t>
            </w:r>
          </w:p>
        </w:tc>
        <w:tc>
          <w:tcPr>
            <w:tcW w:w="7087" w:type="dxa"/>
          </w:tcPr>
          <w:p w:rsidR="003B1BFE" w:rsidRPr="00587F43" w:rsidRDefault="003B1BFE" w:rsidP="003B1BFE">
            <w:pPr>
              <w:rPr>
                <w:rFonts w:ascii="Times New Roman" w:hAnsi="Times New Roman" w:cs="Times New Roman"/>
                <w:sz w:val="24"/>
                <w:szCs w:val="24"/>
              </w:rPr>
            </w:pPr>
            <w:r w:rsidRPr="00056FD9">
              <w:rPr>
                <w:rFonts w:ascii="Times New Roman" w:hAnsi="Times New Roman" w:cs="Times New Roman"/>
                <w:sz w:val="24"/>
                <w:szCs w:val="24"/>
              </w:rPr>
              <w:t>Письменное деление на числа, оканчивающиеся нулями</w:t>
            </w:r>
            <w:r>
              <w:rPr>
                <w:rFonts w:ascii="Times New Roman" w:hAnsi="Times New Roman" w:cs="Times New Roman"/>
                <w:sz w:val="24"/>
                <w:szCs w:val="24"/>
              </w:rPr>
              <w:t>.</w:t>
            </w:r>
            <w:r w:rsidRPr="00340CD0">
              <w:rPr>
                <w:rFonts w:ascii="Times New Roman" w:hAnsi="Times New Roman" w:cs="Times New Roman"/>
                <w:b/>
                <w:sz w:val="24"/>
                <w:szCs w:val="24"/>
              </w:rPr>
              <w:t>Тест</w:t>
            </w:r>
            <w:r w:rsidRPr="00340CD0">
              <w:rPr>
                <w:rFonts w:ascii="Times New Roman" w:hAnsi="Times New Roman" w:cs="Times New Roman"/>
                <w:sz w:val="24"/>
                <w:szCs w:val="24"/>
              </w:rPr>
              <w:t xml:space="preserve"> по теме «Деление на числа, оканчивающиеся нулями».</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F07D91">
              <w:rPr>
                <w:rFonts w:ascii="Times New Roman" w:hAnsi="Times New Roman" w:cs="Times New Roman"/>
                <w:sz w:val="24"/>
                <w:szCs w:val="24"/>
              </w:rPr>
              <w:t>Осуществление самоконтроля.</w:t>
            </w:r>
          </w:p>
        </w:tc>
        <w:tc>
          <w:tcPr>
            <w:tcW w:w="1276" w:type="dxa"/>
            <w:gridSpan w:val="2"/>
          </w:tcPr>
          <w:p w:rsidR="003B1BFE" w:rsidRPr="00496DB1" w:rsidRDefault="003B1BFE" w:rsidP="003B1BFE">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94.</w:t>
            </w:r>
          </w:p>
        </w:tc>
        <w:tc>
          <w:tcPr>
            <w:tcW w:w="7087" w:type="dxa"/>
          </w:tcPr>
          <w:p w:rsidR="003B1BFE" w:rsidRPr="00056FD9" w:rsidRDefault="003B1BFE" w:rsidP="003B1BFE">
            <w:pPr>
              <w:rPr>
                <w:rFonts w:ascii="Times New Roman" w:hAnsi="Times New Roman" w:cs="Times New Roman"/>
                <w:sz w:val="24"/>
                <w:szCs w:val="24"/>
              </w:rPr>
            </w:pPr>
            <w:r w:rsidRPr="00056FD9">
              <w:rPr>
                <w:rFonts w:ascii="Times New Roman" w:hAnsi="Times New Roman" w:cs="Times New Roman"/>
                <w:sz w:val="24"/>
                <w:szCs w:val="24"/>
              </w:rPr>
              <w:t>Решение задач на одновременное движение в противоположных направлениях.</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Pr>
                <w:rFonts w:ascii="Times New Roman" w:hAnsi="Times New Roman" w:cs="Times New Roman"/>
                <w:sz w:val="24"/>
                <w:szCs w:val="24"/>
              </w:rPr>
              <w:t xml:space="preserve">Решение задач на </w:t>
            </w:r>
            <w:r w:rsidRPr="00D05F1E">
              <w:rPr>
                <w:rFonts w:ascii="Times New Roman" w:hAnsi="Times New Roman" w:cs="Times New Roman"/>
                <w:sz w:val="24"/>
                <w:szCs w:val="24"/>
              </w:rPr>
              <w:t>движение</w:t>
            </w:r>
            <w:r>
              <w:rPr>
                <w:rFonts w:ascii="Times New Roman" w:hAnsi="Times New Roman" w:cs="Times New Roman"/>
                <w:sz w:val="24"/>
                <w:szCs w:val="24"/>
              </w:rPr>
              <w:t>.</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95.</w:t>
            </w:r>
          </w:p>
        </w:tc>
        <w:tc>
          <w:tcPr>
            <w:tcW w:w="7087" w:type="dxa"/>
          </w:tcPr>
          <w:p w:rsidR="003B1BFE" w:rsidRPr="00587F43" w:rsidRDefault="003B1BFE" w:rsidP="003B1BFE">
            <w:pPr>
              <w:rPr>
                <w:rFonts w:ascii="Times New Roman" w:hAnsi="Times New Roman" w:cs="Times New Roman"/>
                <w:sz w:val="24"/>
                <w:szCs w:val="24"/>
              </w:rPr>
            </w:pPr>
            <w:r>
              <w:rPr>
                <w:rFonts w:ascii="Times New Roman" w:hAnsi="Times New Roman" w:cs="Times New Roman"/>
                <w:sz w:val="24"/>
                <w:szCs w:val="24"/>
              </w:rPr>
              <w:t>Решение задач.</w:t>
            </w:r>
            <w:r w:rsidRPr="00056FD9">
              <w:rPr>
                <w:rFonts w:ascii="Times New Roman" w:hAnsi="Times New Roman" w:cs="Times New Roman"/>
                <w:b/>
                <w:sz w:val="24"/>
                <w:szCs w:val="24"/>
              </w:rPr>
              <w:t>Проверочная работа</w:t>
            </w:r>
            <w:r w:rsidRPr="00056FD9">
              <w:rPr>
                <w:rFonts w:ascii="Times New Roman" w:hAnsi="Times New Roman" w:cs="Times New Roman"/>
                <w:sz w:val="24"/>
                <w:szCs w:val="24"/>
              </w:rPr>
              <w:t xml:space="preserve"> по теме «Деление на числа, оканчивающиеся нулями»</w:t>
            </w:r>
            <w:r>
              <w:rPr>
                <w:rFonts w:ascii="Times New Roman" w:hAnsi="Times New Roman" w:cs="Times New Roman"/>
                <w:sz w:val="24"/>
                <w:szCs w:val="24"/>
              </w:rPr>
              <w:t>.</w:t>
            </w:r>
          </w:p>
        </w:tc>
        <w:tc>
          <w:tcPr>
            <w:tcW w:w="851" w:type="dxa"/>
          </w:tcPr>
          <w:p w:rsidR="003B1BFE" w:rsidRPr="00C573A8"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F07D91">
              <w:rPr>
                <w:rFonts w:ascii="Times New Roman" w:hAnsi="Times New Roman" w:cs="Times New Roman"/>
                <w:sz w:val="24"/>
                <w:szCs w:val="24"/>
              </w:rPr>
              <w:t>Осуществление самоконтроля.</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96.</w:t>
            </w:r>
          </w:p>
        </w:tc>
        <w:tc>
          <w:tcPr>
            <w:tcW w:w="7087" w:type="dxa"/>
          </w:tcPr>
          <w:p w:rsidR="003B1BFE" w:rsidRPr="00587F43" w:rsidRDefault="003B1BFE" w:rsidP="003B1BFE">
            <w:pPr>
              <w:rPr>
                <w:rFonts w:ascii="Times New Roman" w:hAnsi="Times New Roman" w:cs="Times New Roman"/>
                <w:sz w:val="24"/>
                <w:szCs w:val="24"/>
              </w:rPr>
            </w:pPr>
            <w:r w:rsidRPr="00056FD9">
              <w:rPr>
                <w:rFonts w:ascii="Times New Roman" w:hAnsi="Times New Roman" w:cs="Times New Roman"/>
                <w:sz w:val="24"/>
                <w:szCs w:val="24"/>
              </w:rPr>
              <w:t>Повторение пройденного. «Что узнали. Чему научились».</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D05F1E">
              <w:rPr>
                <w:rFonts w:ascii="Times New Roman" w:hAnsi="Times New Roman" w:cs="Times New Roman"/>
                <w:sz w:val="24"/>
                <w:szCs w:val="24"/>
              </w:rPr>
              <w:t>Выполнение заданий творческого и поискового характера.</w:t>
            </w:r>
          </w:p>
        </w:tc>
        <w:tc>
          <w:tcPr>
            <w:tcW w:w="1276" w:type="dxa"/>
            <w:gridSpan w:val="2"/>
          </w:tcPr>
          <w:p w:rsidR="003B1BFE" w:rsidRPr="00496DB1" w:rsidRDefault="003B1BFE" w:rsidP="003B1BFE">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97.</w:t>
            </w:r>
          </w:p>
        </w:tc>
        <w:tc>
          <w:tcPr>
            <w:tcW w:w="7087" w:type="dxa"/>
          </w:tcPr>
          <w:p w:rsidR="003B1BFE" w:rsidRPr="00056FD9" w:rsidRDefault="003B1BFE" w:rsidP="003B1BFE">
            <w:pPr>
              <w:rPr>
                <w:rFonts w:ascii="Times New Roman" w:hAnsi="Times New Roman" w:cs="Times New Roman"/>
                <w:sz w:val="24"/>
                <w:szCs w:val="24"/>
              </w:rPr>
            </w:pPr>
            <w:r w:rsidRPr="00056FD9">
              <w:rPr>
                <w:rFonts w:ascii="Times New Roman" w:hAnsi="Times New Roman" w:cs="Times New Roman"/>
                <w:b/>
                <w:sz w:val="24"/>
                <w:szCs w:val="24"/>
              </w:rPr>
              <w:t>К</w:t>
            </w:r>
            <w:r>
              <w:rPr>
                <w:rFonts w:ascii="Times New Roman" w:hAnsi="Times New Roman" w:cs="Times New Roman"/>
                <w:b/>
                <w:sz w:val="24"/>
                <w:szCs w:val="24"/>
              </w:rPr>
              <w:t>онтрольная работа № 7</w:t>
            </w:r>
            <w:r w:rsidRPr="00056FD9">
              <w:rPr>
                <w:rFonts w:ascii="Times New Roman" w:hAnsi="Times New Roman" w:cs="Times New Roman"/>
                <w:b/>
                <w:sz w:val="24"/>
                <w:szCs w:val="24"/>
              </w:rPr>
              <w:t xml:space="preserve"> за 3 четверть</w:t>
            </w:r>
            <w:r>
              <w:rPr>
                <w:rFonts w:ascii="Times New Roman" w:hAnsi="Times New Roman" w:cs="Times New Roman"/>
                <w:sz w:val="24"/>
                <w:szCs w:val="24"/>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056FD9">
              <w:rPr>
                <w:rFonts w:ascii="Times New Roman" w:hAnsi="Times New Roman" w:cs="Times New Roman"/>
                <w:sz w:val="24"/>
                <w:szCs w:val="24"/>
              </w:rPr>
              <w:t>Осуществление самоконтроля.</w:t>
            </w:r>
          </w:p>
        </w:tc>
        <w:tc>
          <w:tcPr>
            <w:tcW w:w="1276" w:type="dxa"/>
            <w:gridSpan w:val="2"/>
          </w:tcPr>
          <w:p w:rsidR="003B1BFE" w:rsidRPr="00496DB1" w:rsidRDefault="003B1BFE" w:rsidP="003B1BFE">
            <w:pPr>
              <w:jc w:val="center"/>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98.</w:t>
            </w:r>
          </w:p>
        </w:tc>
        <w:tc>
          <w:tcPr>
            <w:tcW w:w="7087" w:type="dxa"/>
          </w:tcPr>
          <w:p w:rsidR="003B1BFE" w:rsidRPr="00056FD9" w:rsidRDefault="003B1BFE" w:rsidP="003B1BFE">
            <w:pPr>
              <w:rPr>
                <w:rFonts w:ascii="Times New Roman" w:hAnsi="Times New Roman" w:cs="Times New Roman"/>
                <w:sz w:val="24"/>
                <w:szCs w:val="24"/>
              </w:rPr>
            </w:pPr>
            <w:r w:rsidRPr="00056FD9">
              <w:rPr>
                <w:rFonts w:ascii="Times New Roman" w:hAnsi="Times New Roman" w:cs="Times New Roman"/>
                <w:sz w:val="24"/>
                <w:szCs w:val="24"/>
              </w:rPr>
              <w:t>Работа над ошибками.</w:t>
            </w:r>
            <w:r w:rsidRPr="00056FD9">
              <w:rPr>
                <w:rFonts w:ascii="Times New Roman" w:hAnsi="Times New Roman" w:cs="Times New Roman"/>
                <w:b/>
                <w:sz w:val="24"/>
                <w:szCs w:val="24"/>
              </w:rPr>
              <w:t>Наши проекты.</w:t>
            </w:r>
            <w:r w:rsidRPr="00056FD9">
              <w:rPr>
                <w:rFonts w:ascii="Times New Roman" w:hAnsi="Times New Roman" w:cs="Times New Roman"/>
                <w:sz w:val="24"/>
                <w:szCs w:val="24"/>
              </w:rPr>
              <w:t>«Математика вокруг нас»</w:t>
            </w:r>
            <w:r>
              <w:rPr>
                <w:rFonts w:ascii="Times New Roman" w:hAnsi="Times New Roman" w:cs="Times New Roman"/>
                <w:sz w:val="24"/>
                <w:szCs w:val="24"/>
              </w:rPr>
              <w:t>. Составляем сборник математических задач и заданий».</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Pr>
                <w:rFonts w:ascii="Times New Roman" w:hAnsi="Times New Roman" w:cs="Times New Roman"/>
                <w:sz w:val="24"/>
                <w:szCs w:val="24"/>
              </w:rPr>
              <w:t>Представление продуктов проектной деятельности.</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99.</w:t>
            </w:r>
          </w:p>
        </w:tc>
        <w:tc>
          <w:tcPr>
            <w:tcW w:w="7087" w:type="dxa"/>
          </w:tcPr>
          <w:p w:rsidR="003B1BFE" w:rsidRPr="00587F43" w:rsidRDefault="003B1BFE" w:rsidP="003B1BFE">
            <w:pPr>
              <w:rPr>
                <w:rFonts w:ascii="Times New Roman" w:hAnsi="Times New Roman" w:cs="Times New Roman"/>
                <w:sz w:val="24"/>
                <w:szCs w:val="24"/>
              </w:rPr>
            </w:pPr>
            <w:r>
              <w:rPr>
                <w:rFonts w:ascii="Times New Roman" w:hAnsi="Times New Roman" w:cs="Times New Roman"/>
                <w:sz w:val="24"/>
                <w:szCs w:val="24"/>
              </w:rPr>
              <w:t>Умножение на двузначное число и трёхзначное число.</w:t>
            </w:r>
            <w:r w:rsidRPr="00056FD9">
              <w:rPr>
                <w:rFonts w:ascii="Times New Roman" w:hAnsi="Times New Roman" w:cs="Times New Roman"/>
                <w:sz w:val="24"/>
                <w:szCs w:val="24"/>
              </w:rPr>
              <w:t>Умножение числа на сумму</w:t>
            </w:r>
            <w:r>
              <w:rPr>
                <w:rFonts w:ascii="Times New Roman" w:hAnsi="Times New Roman" w:cs="Times New Roman"/>
                <w:sz w:val="24"/>
                <w:szCs w:val="24"/>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A9121F">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100.</w:t>
            </w:r>
          </w:p>
        </w:tc>
        <w:tc>
          <w:tcPr>
            <w:tcW w:w="7087" w:type="dxa"/>
          </w:tcPr>
          <w:p w:rsidR="003B1BFE" w:rsidRPr="00587F43" w:rsidRDefault="003B1BFE" w:rsidP="003B1BFE">
            <w:pPr>
              <w:rPr>
                <w:rFonts w:ascii="Times New Roman" w:hAnsi="Times New Roman" w:cs="Times New Roman"/>
                <w:sz w:val="24"/>
                <w:szCs w:val="24"/>
              </w:rPr>
            </w:pPr>
            <w:r w:rsidRPr="00587F43">
              <w:rPr>
                <w:rFonts w:ascii="Times New Roman" w:hAnsi="Times New Roman" w:cs="Times New Roman"/>
                <w:sz w:val="24"/>
                <w:szCs w:val="24"/>
              </w:rPr>
              <w:t>Умножение числа на сумму</w:t>
            </w:r>
            <w:r>
              <w:rPr>
                <w:rFonts w:ascii="Times New Roman" w:hAnsi="Times New Roman" w:cs="Times New Roman"/>
                <w:sz w:val="24"/>
                <w:szCs w:val="24"/>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F07D91">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101.</w:t>
            </w:r>
          </w:p>
        </w:tc>
        <w:tc>
          <w:tcPr>
            <w:tcW w:w="7087" w:type="dxa"/>
          </w:tcPr>
          <w:p w:rsidR="003B1BFE" w:rsidRPr="00587F43" w:rsidRDefault="003B1BFE" w:rsidP="003B1BFE">
            <w:pPr>
              <w:rPr>
                <w:rFonts w:ascii="Times New Roman" w:hAnsi="Times New Roman" w:cs="Times New Roman"/>
                <w:sz w:val="24"/>
                <w:szCs w:val="24"/>
              </w:rPr>
            </w:pPr>
            <w:r w:rsidRPr="00587F43">
              <w:rPr>
                <w:rFonts w:ascii="Times New Roman" w:hAnsi="Times New Roman" w:cs="Times New Roman"/>
                <w:sz w:val="24"/>
                <w:szCs w:val="24"/>
              </w:rPr>
              <w:t>Письменно</w:t>
            </w:r>
            <w:r>
              <w:rPr>
                <w:rFonts w:ascii="Times New Roman" w:hAnsi="Times New Roman" w:cs="Times New Roman"/>
                <w:sz w:val="24"/>
                <w:szCs w:val="24"/>
              </w:rPr>
              <w:t xml:space="preserve">е умножение </w:t>
            </w:r>
            <w:r w:rsidRPr="00587F43">
              <w:rPr>
                <w:rFonts w:ascii="Times New Roman" w:hAnsi="Times New Roman" w:cs="Times New Roman"/>
                <w:sz w:val="24"/>
                <w:szCs w:val="24"/>
              </w:rPr>
              <w:t xml:space="preserve">на двузначное </w:t>
            </w:r>
            <w:r>
              <w:rPr>
                <w:rFonts w:ascii="Times New Roman" w:hAnsi="Times New Roman" w:cs="Times New Roman"/>
                <w:sz w:val="24"/>
                <w:szCs w:val="24"/>
              </w:rPr>
              <w:t>число.</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F07D91">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102.</w:t>
            </w:r>
          </w:p>
        </w:tc>
        <w:tc>
          <w:tcPr>
            <w:tcW w:w="7087" w:type="dxa"/>
          </w:tcPr>
          <w:p w:rsidR="003B1BFE" w:rsidRPr="00587F43" w:rsidRDefault="003B1BFE" w:rsidP="003B1BFE">
            <w:pPr>
              <w:rPr>
                <w:rFonts w:ascii="Times New Roman" w:hAnsi="Times New Roman" w:cs="Times New Roman"/>
                <w:sz w:val="24"/>
                <w:szCs w:val="24"/>
              </w:rPr>
            </w:pPr>
            <w:r w:rsidRPr="00587F43">
              <w:rPr>
                <w:rFonts w:ascii="Times New Roman" w:hAnsi="Times New Roman" w:cs="Times New Roman"/>
                <w:sz w:val="24"/>
                <w:szCs w:val="24"/>
              </w:rPr>
              <w:t>Письменно</w:t>
            </w:r>
            <w:r>
              <w:rPr>
                <w:rFonts w:ascii="Times New Roman" w:hAnsi="Times New Roman" w:cs="Times New Roman"/>
                <w:sz w:val="24"/>
                <w:szCs w:val="24"/>
              </w:rPr>
              <w:t xml:space="preserve">е умножение </w:t>
            </w:r>
            <w:r w:rsidRPr="00587F43">
              <w:rPr>
                <w:rFonts w:ascii="Times New Roman" w:hAnsi="Times New Roman" w:cs="Times New Roman"/>
                <w:sz w:val="24"/>
                <w:szCs w:val="24"/>
              </w:rPr>
              <w:t xml:space="preserve">на двузначное </w:t>
            </w:r>
            <w:r>
              <w:rPr>
                <w:rFonts w:ascii="Times New Roman" w:hAnsi="Times New Roman" w:cs="Times New Roman"/>
                <w:sz w:val="24"/>
                <w:szCs w:val="24"/>
              </w:rPr>
              <w:t xml:space="preserve">число. </w:t>
            </w:r>
            <w:r w:rsidRPr="00F754FF">
              <w:rPr>
                <w:rFonts w:ascii="Times New Roman" w:hAnsi="Times New Roman" w:cs="Times New Roman"/>
                <w:b/>
                <w:sz w:val="24"/>
                <w:szCs w:val="24"/>
              </w:rPr>
              <w:t>Самостоятельнаяработа</w:t>
            </w:r>
            <w:r>
              <w:rPr>
                <w:rFonts w:ascii="Times New Roman" w:hAnsi="Times New Roman" w:cs="Times New Roman"/>
                <w:sz w:val="24"/>
                <w:szCs w:val="24"/>
              </w:rPr>
              <w:t xml:space="preserve"> по теме «</w:t>
            </w:r>
            <w:r w:rsidRPr="00F754FF">
              <w:rPr>
                <w:rFonts w:ascii="Times New Roman" w:hAnsi="Times New Roman" w:cs="Times New Roman"/>
                <w:sz w:val="24"/>
                <w:szCs w:val="24"/>
              </w:rPr>
              <w:t>Письменно</w:t>
            </w:r>
            <w:r>
              <w:rPr>
                <w:rFonts w:ascii="Times New Roman" w:hAnsi="Times New Roman" w:cs="Times New Roman"/>
                <w:sz w:val="24"/>
                <w:szCs w:val="24"/>
              </w:rPr>
              <w:t>е умножение на двузначное число».</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A9121F">
              <w:rPr>
                <w:rFonts w:ascii="Times New Roman" w:hAnsi="Times New Roman" w:cs="Times New Roman"/>
                <w:sz w:val="24"/>
                <w:szCs w:val="24"/>
              </w:rPr>
              <w:t>Осуществление самоконтроля.</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103.</w:t>
            </w:r>
          </w:p>
        </w:tc>
        <w:tc>
          <w:tcPr>
            <w:tcW w:w="7087" w:type="dxa"/>
          </w:tcPr>
          <w:p w:rsidR="003B1BFE" w:rsidRPr="00587F43" w:rsidRDefault="003B1BFE" w:rsidP="003B1BFE">
            <w:pPr>
              <w:rPr>
                <w:rFonts w:ascii="Times New Roman" w:hAnsi="Times New Roman" w:cs="Times New Roman"/>
                <w:sz w:val="24"/>
                <w:szCs w:val="24"/>
              </w:rPr>
            </w:pPr>
            <w:r w:rsidRPr="00587F43">
              <w:rPr>
                <w:rFonts w:ascii="Times New Roman" w:hAnsi="Times New Roman" w:cs="Times New Roman"/>
                <w:sz w:val="24"/>
                <w:szCs w:val="24"/>
              </w:rPr>
              <w:t>Решение задач на нахождение неизвестного по двум разностям</w:t>
            </w:r>
            <w:r>
              <w:rPr>
                <w:rFonts w:ascii="Times New Roman" w:hAnsi="Times New Roman" w:cs="Times New Roman"/>
                <w:sz w:val="24"/>
                <w:szCs w:val="24"/>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104.</w:t>
            </w:r>
          </w:p>
        </w:tc>
        <w:tc>
          <w:tcPr>
            <w:tcW w:w="7087" w:type="dxa"/>
          </w:tcPr>
          <w:p w:rsidR="003B1BFE" w:rsidRPr="00587F43" w:rsidRDefault="003B1BFE" w:rsidP="003B1BFE">
            <w:pPr>
              <w:rPr>
                <w:rFonts w:ascii="Times New Roman" w:hAnsi="Times New Roman" w:cs="Times New Roman"/>
                <w:sz w:val="24"/>
                <w:szCs w:val="24"/>
              </w:rPr>
            </w:pPr>
            <w:r w:rsidRPr="00587F43">
              <w:rPr>
                <w:rFonts w:ascii="Times New Roman" w:hAnsi="Times New Roman" w:cs="Times New Roman"/>
                <w:sz w:val="24"/>
                <w:szCs w:val="24"/>
              </w:rPr>
              <w:t>Решение текстовых задач</w:t>
            </w:r>
            <w:r>
              <w:rPr>
                <w:rFonts w:ascii="Times New Roman" w:hAnsi="Times New Roman" w:cs="Times New Roman"/>
                <w:sz w:val="24"/>
                <w:szCs w:val="24"/>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F07D91">
              <w:rPr>
                <w:rFonts w:ascii="Times New Roman" w:hAnsi="Times New Roman" w:cs="Times New Roman"/>
                <w:sz w:val="24"/>
                <w:szCs w:val="24"/>
              </w:rPr>
              <w:t>Решение задач.</w:t>
            </w:r>
          </w:p>
        </w:tc>
        <w:tc>
          <w:tcPr>
            <w:tcW w:w="1276" w:type="dxa"/>
            <w:gridSpan w:val="2"/>
          </w:tcPr>
          <w:p w:rsidR="003B1BFE" w:rsidRPr="00496DB1" w:rsidRDefault="003B1BFE" w:rsidP="003B1BFE">
            <w:pPr>
              <w:jc w:val="center"/>
              <w:rPr>
                <w:rFonts w:ascii="Times New Roman" w:hAnsi="Times New Roman" w:cs="Times New Roman"/>
                <w:sz w:val="24"/>
                <w:szCs w:val="24"/>
              </w:rPr>
            </w:pPr>
            <w:r w:rsidRPr="0001456E">
              <w:rPr>
                <w:rFonts w:ascii="Times New Roman" w:hAnsi="Times New Roman" w:cs="Times New Roman"/>
                <w:sz w:val="24"/>
                <w:szCs w:val="24"/>
              </w:rPr>
              <w:t>Текущий</w:t>
            </w:r>
          </w:p>
        </w:tc>
        <w:tc>
          <w:tcPr>
            <w:tcW w:w="1134" w:type="dxa"/>
            <w:gridSpan w:val="2"/>
          </w:tcPr>
          <w:p w:rsidR="003B1BFE" w:rsidRPr="00817FA8" w:rsidRDefault="00817FA8" w:rsidP="003B1BFE">
            <w:pPr>
              <w:jc w:val="center"/>
              <w:rPr>
                <w:rFonts w:ascii="Times New Roman" w:hAnsi="Times New Roman" w:cs="Times New Roman"/>
                <w:b/>
                <w:sz w:val="24"/>
                <w:szCs w:val="24"/>
              </w:rPr>
            </w:pPr>
            <w:r w:rsidRPr="00817FA8">
              <w:rPr>
                <w:rFonts w:ascii="Times New Roman" w:hAnsi="Times New Roman" w:cs="Times New Roman"/>
                <w:b/>
                <w:sz w:val="24"/>
                <w:szCs w:val="24"/>
                <w:lang w:val="en-US"/>
              </w:rPr>
              <w:t xml:space="preserve">IV </w:t>
            </w:r>
            <w:proofErr w:type="spellStart"/>
            <w:r w:rsidRPr="00817FA8">
              <w:rPr>
                <w:rFonts w:ascii="Times New Roman" w:hAnsi="Times New Roman" w:cs="Times New Roman"/>
                <w:b/>
                <w:sz w:val="24"/>
                <w:szCs w:val="24"/>
              </w:rPr>
              <w:t>четв</w:t>
            </w:r>
            <w:proofErr w:type="spellEnd"/>
            <w:r w:rsidRPr="00817FA8">
              <w:rPr>
                <w:rFonts w:ascii="Times New Roman" w:hAnsi="Times New Roman" w:cs="Times New Roman"/>
                <w:b/>
                <w:sz w:val="24"/>
                <w:szCs w:val="24"/>
              </w:rPr>
              <w:t>.</w:t>
            </w:r>
          </w:p>
          <w:p w:rsidR="00817FA8" w:rsidRPr="00817FA8" w:rsidRDefault="00817FA8"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105.</w:t>
            </w:r>
          </w:p>
        </w:tc>
        <w:tc>
          <w:tcPr>
            <w:tcW w:w="7087" w:type="dxa"/>
          </w:tcPr>
          <w:p w:rsidR="003B1BFE" w:rsidRPr="00587F43" w:rsidRDefault="003B1BFE" w:rsidP="003B1BFE">
            <w:pPr>
              <w:rPr>
                <w:rFonts w:ascii="Times New Roman" w:hAnsi="Times New Roman" w:cs="Times New Roman"/>
                <w:sz w:val="24"/>
                <w:szCs w:val="20"/>
              </w:rPr>
            </w:pPr>
            <w:r w:rsidRPr="00587F43">
              <w:rPr>
                <w:rFonts w:ascii="Times New Roman" w:hAnsi="Times New Roman" w:cs="Times New Roman"/>
                <w:sz w:val="24"/>
                <w:szCs w:val="20"/>
              </w:rPr>
              <w:t>Письменно</w:t>
            </w:r>
            <w:r>
              <w:rPr>
                <w:rFonts w:ascii="Times New Roman" w:hAnsi="Times New Roman" w:cs="Times New Roman"/>
                <w:sz w:val="24"/>
                <w:szCs w:val="20"/>
              </w:rPr>
              <w:t xml:space="preserve">е умножение </w:t>
            </w:r>
            <w:r w:rsidRPr="00587F43">
              <w:rPr>
                <w:rFonts w:ascii="Times New Roman" w:hAnsi="Times New Roman" w:cs="Times New Roman"/>
                <w:sz w:val="24"/>
                <w:szCs w:val="20"/>
              </w:rPr>
              <w:t xml:space="preserve">на трёхзначное </w:t>
            </w:r>
            <w:r>
              <w:rPr>
                <w:rFonts w:ascii="Times New Roman" w:hAnsi="Times New Roman" w:cs="Times New Roman"/>
                <w:sz w:val="24"/>
                <w:szCs w:val="20"/>
              </w:rPr>
              <w:t>число.</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EE0858">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106.</w:t>
            </w:r>
          </w:p>
        </w:tc>
        <w:tc>
          <w:tcPr>
            <w:tcW w:w="7087" w:type="dxa"/>
          </w:tcPr>
          <w:p w:rsidR="003B1BFE" w:rsidRPr="00587F43" w:rsidRDefault="003B1BFE" w:rsidP="003B1BFE">
            <w:pPr>
              <w:rPr>
                <w:rFonts w:ascii="Times New Roman" w:hAnsi="Times New Roman" w:cs="Times New Roman"/>
                <w:sz w:val="24"/>
                <w:szCs w:val="24"/>
              </w:rPr>
            </w:pPr>
            <w:r w:rsidRPr="001C4505">
              <w:rPr>
                <w:rFonts w:ascii="Times New Roman" w:hAnsi="Times New Roman" w:cs="Times New Roman"/>
                <w:sz w:val="24"/>
                <w:szCs w:val="24"/>
              </w:rPr>
              <w:t>Письменное умножение на трёхзначное число.</w:t>
            </w:r>
            <w:r w:rsidRPr="00F754FF">
              <w:rPr>
                <w:rFonts w:ascii="Times New Roman" w:hAnsi="Times New Roman" w:cs="Times New Roman"/>
                <w:b/>
                <w:sz w:val="24"/>
                <w:szCs w:val="24"/>
              </w:rPr>
              <w:t xml:space="preserve"> Проверочнаяработа</w:t>
            </w:r>
            <w:r>
              <w:rPr>
                <w:rFonts w:ascii="Times New Roman" w:hAnsi="Times New Roman" w:cs="Times New Roman"/>
                <w:sz w:val="24"/>
                <w:szCs w:val="24"/>
              </w:rPr>
              <w:t xml:space="preserve"> по теме «</w:t>
            </w:r>
            <w:r w:rsidRPr="00F754FF">
              <w:rPr>
                <w:rFonts w:ascii="Times New Roman" w:hAnsi="Times New Roman" w:cs="Times New Roman"/>
                <w:sz w:val="24"/>
                <w:szCs w:val="24"/>
              </w:rPr>
              <w:t>Письменное</w:t>
            </w:r>
            <w:r>
              <w:rPr>
                <w:rFonts w:ascii="Times New Roman" w:hAnsi="Times New Roman" w:cs="Times New Roman"/>
                <w:sz w:val="24"/>
                <w:szCs w:val="24"/>
              </w:rPr>
              <w:t xml:space="preserve"> умножение на трёхзначное число».</w:t>
            </w:r>
          </w:p>
        </w:tc>
        <w:tc>
          <w:tcPr>
            <w:tcW w:w="851" w:type="dxa"/>
          </w:tcPr>
          <w:p w:rsidR="003B1BFE" w:rsidRPr="00F754FF" w:rsidRDefault="003B1BFE" w:rsidP="003B1BFE">
            <w:pPr>
              <w:jc w:val="center"/>
              <w:rPr>
                <w:rFonts w:ascii="Times New Roman" w:hAnsi="Times New Roman" w:cs="Times New Roman"/>
                <w:sz w:val="24"/>
                <w:szCs w:val="24"/>
              </w:rPr>
            </w:pPr>
            <w:r w:rsidRPr="00F754FF">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F07D91">
              <w:rPr>
                <w:rFonts w:ascii="Times New Roman" w:hAnsi="Times New Roman" w:cs="Times New Roman"/>
                <w:sz w:val="24"/>
                <w:szCs w:val="24"/>
              </w:rPr>
              <w:t>Осуществление самоконтроля.</w:t>
            </w:r>
          </w:p>
        </w:tc>
        <w:tc>
          <w:tcPr>
            <w:tcW w:w="1276" w:type="dxa"/>
            <w:gridSpan w:val="2"/>
          </w:tcPr>
          <w:p w:rsidR="003B1BFE" w:rsidRPr="00496DB1" w:rsidRDefault="003B1BFE" w:rsidP="003B1BFE">
            <w:pPr>
              <w:jc w:val="center"/>
              <w:rPr>
                <w:rFonts w:ascii="Times New Roman" w:hAnsi="Times New Roman" w:cs="Times New Roman"/>
                <w:sz w:val="24"/>
                <w:szCs w:val="24"/>
              </w:rP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107.</w:t>
            </w:r>
          </w:p>
        </w:tc>
        <w:tc>
          <w:tcPr>
            <w:tcW w:w="7087" w:type="dxa"/>
          </w:tcPr>
          <w:p w:rsidR="003B1BFE" w:rsidRPr="00587F43" w:rsidRDefault="003B1BFE" w:rsidP="003B1BFE">
            <w:pPr>
              <w:rPr>
                <w:rFonts w:ascii="Times New Roman" w:hAnsi="Times New Roman" w:cs="Times New Roman"/>
                <w:sz w:val="24"/>
                <w:szCs w:val="24"/>
              </w:rPr>
            </w:pPr>
            <w:r w:rsidRPr="001C4505">
              <w:rPr>
                <w:rFonts w:ascii="Times New Roman" w:hAnsi="Times New Roman" w:cs="Times New Roman"/>
                <w:sz w:val="24"/>
                <w:szCs w:val="24"/>
              </w:rPr>
              <w:t>Письменное умножение на трёхзначное число.</w:t>
            </w:r>
          </w:p>
        </w:tc>
        <w:tc>
          <w:tcPr>
            <w:tcW w:w="851" w:type="dxa"/>
          </w:tcPr>
          <w:p w:rsidR="003B1BFE" w:rsidRPr="00F754FF" w:rsidRDefault="003B1BFE" w:rsidP="003B1BFE">
            <w:pPr>
              <w:jc w:val="center"/>
              <w:rPr>
                <w:rFonts w:ascii="Times New Roman" w:hAnsi="Times New Roman" w:cs="Times New Roman"/>
                <w:sz w:val="24"/>
                <w:szCs w:val="24"/>
              </w:rPr>
            </w:pPr>
            <w:r w:rsidRPr="00F754FF">
              <w:rPr>
                <w:rFonts w:ascii="Times New Roman" w:hAnsi="Times New Roman" w:cs="Times New Roman"/>
                <w:sz w:val="24"/>
                <w:szCs w:val="24"/>
              </w:rPr>
              <w:t>1 ч</w:t>
            </w:r>
          </w:p>
        </w:tc>
        <w:tc>
          <w:tcPr>
            <w:tcW w:w="3409" w:type="dxa"/>
            <w:gridSpan w:val="2"/>
          </w:tcPr>
          <w:p w:rsidR="003B1BFE" w:rsidRPr="003F43B9" w:rsidRDefault="003B1BFE" w:rsidP="003B1BFE">
            <w:pPr>
              <w:rPr>
                <w:rFonts w:ascii="Arial" w:hAnsi="Arial" w:cs="Arial"/>
                <w:sz w:val="20"/>
                <w:szCs w:val="20"/>
              </w:rPr>
            </w:pPr>
            <w:r w:rsidRPr="00EE0858">
              <w:rPr>
                <w:rFonts w:ascii="Times New Roman" w:hAnsi="Times New Roman" w:cs="Times New Roman"/>
                <w:sz w:val="24"/>
                <w:szCs w:val="24"/>
              </w:rPr>
              <w:t>Решение числовых выражений.</w:t>
            </w:r>
          </w:p>
        </w:tc>
        <w:tc>
          <w:tcPr>
            <w:tcW w:w="1275" w:type="dxa"/>
            <w:gridSpan w:val="2"/>
          </w:tcPr>
          <w:p w:rsidR="003B1BFE" w:rsidRPr="003F43B9" w:rsidRDefault="003B1BFE" w:rsidP="003B1BFE">
            <w:pPr>
              <w:jc w:val="center"/>
              <w:rPr>
                <w:rFonts w:ascii="Arial" w:hAnsi="Arial" w:cs="Arial"/>
                <w:sz w:val="20"/>
                <w:szCs w:val="20"/>
              </w:rPr>
            </w:pPr>
            <w:r w:rsidRPr="00496DB1">
              <w:rPr>
                <w:rFonts w:ascii="Times New Roman" w:hAnsi="Times New Roman" w:cs="Times New Roman"/>
                <w:sz w:val="24"/>
                <w:szCs w:val="24"/>
              </w:rPr>
              <w:t>Текущий</w:t>
            </w:r>
          </w:p>
        </w:tc>
        <w:tc>
          <w:tcPr>
            <w:tcW w:w="1128" w:type="dxa"/>
          </w:tcPr>
          <w:p w:rsidR="003B1BFE" w:rsidRPr="00817FA8" w:rsidRDefault="003B1BFE" w:rsidP="00817FA8">
            <w:pPr>
              <w:jc w:val="center"/>
              <w:rPr>
                <w:rFonts w:ascii="Times New Roman" w:hAnsi="Times New Roman" w:cs="Times New Roman"/>
                <w:sz w:val="20"/>
                <w:szCs w:val="20"/>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108.</w:t>
            </w:r>
          </w:p>
        </w:tc>
        <w:tc>
          <w:tcPr>
            <w:tcW w:w="7087" w:type="dxa"/>
          </w:tcPr>
          <w:p w:rsidR="003B1BFE" w:rsidRPr="00587F43" w:rsidRDefault="003B1BFE" w:rsidP="003B1BFE">
            <w:pPr>
              <w:rPr>
                <w:rFonts w:ascii="Times New Roman" w:hAnsi="Times New Roman" w:cs="Times New Roman"/>
                <w:sz w:val="24"/>
                <w:szCs w:val="20"/>
              </w:rPr>
            </w:pPr>
            <w:r>
              <w:rPr>
                <w:rFonts w:ascii="Times New Roman" w:hAnsi="Times New Roman" w:cs="Times New Roman"/>
                <w:sz w:val="24"/>
                <w:szCs w:val="20"/>
              </w:rPr>
              <w:t>Решение задач.</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A9121F">
              <w:rPr>
                <w:rFonts w:ascii="Times New Roman" w:hAnsi="Times New Roman" w:cs="Times New Roman"/>
                <w:sz w:val="24"/>
                <w:szCs w:val="24"/>
              </w:rPr>
              <w:t>Решение задач.</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109.</w:t>
            </w:r>
          </w:p>
        </w:tc>
        <w:tc>
          <w:tcPr>
            <w:tcW w:w="7087" w:type="dxa"/>
          </w:tcPr>
          <w:p w:rsidR="003B1BFE" w:rsidRPr="00587F43" w:rsidRDefault="003B1BFE" w:rsidP="003B1BFE">
            <w:pPr>
              <w:rPr>
                <w:rFonts w:ascii="Times New Roman" w:hAnsi="Times New Roman" w:cs="Times New Roman"/>
                <w:sz w:val="24"/>
                <w:szCs w:val="20"/>
              </w:rPr>
            </w:pPr>
            <w:r>
              <w:rPr>
                <w:rFonts w:ascii="Times New Roman" w:hAnsi="Times New Roman" w:cs="Times New Roman"/>
                <w:sz w:val="24"/>
                <w:szCs w:val="20"/>
              </w:rPr>
              <w:t>Странички для любознательных.</w:t>
            </w:r>
            <w:r w:rsidRPr="00587F43">
              <w:rPr>
                <w:rFonts w:ascii="Times New Roman" w:hAnsi="Times New Roman" w:cs="Times New Roman"/>
                <w:sz w:val="24"/>
                <w:szCs w:val="20"/>
              </w:rPr>
              <w:t xml:space="preserve"> Повторение пройденного. «Что </w:t>
            </w:r>
            <w:r w:rsidRPr="00587F43">
              <w:rPr>
                <w:rFonts w:ascii="Times New Roman" w:hAnsi="Times New Roman" w:cs="Times New Roman"/>
                <w:sz w:val="24"/>
                <w:szCs w:val="20"/>
              </w:rPr>
              <w:lastRenderedPageBreak/>
              <w:t>узнали. Чему научились».</w:t>
            </w:r>
            <w:r w:rsidRPr="00F754FF">
              <w:rPr>
                <w:rFonts w:ascii="Times New Roman" w:hAnsi="Times New Roman" w:cs="Times New Roman"/>
                <w:b/>
                <w:sz w:val="24"/>
                <w:szCs w:val="20"/>
              </w:rPr>
              <w:t>Тест</w:t>
            </w:r>
            <w:r>
              <w:rPr>
                <w:rFonts w:ascii="Times New Roman" w:hAnsi="Times New Roman" w:cs="Times New Roman"/>
                <w:sz w:val="24"/>
                <w:szCs w:val="20"/>
              </w:rPr>
              <w:t xml:space="preserve"> по теме «</w:t>
            </w:r>
            <w:r w:rsidRPr="00F754FF">
              <w:rPr>
                <w:rFonts w:ascii="Times New Roman" w:hAnsi="Times New Roman" w:cs="Times New Roman"/>
                <w:sz w:val="24"/>
                <w:szCs w:val="20"/>
              </w:rPr>
              <w:t>«Письменное умножение на трёхзначное число».</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lastRenderedPageBreak/>
              <w:t>1 ч</w:t>
            </w:r>
          </w:p>
        </w:tc>
        <w:tc>
          <w:tcPr>
            <w:tcW w:w="3402" w:type="dxa"/>
          </w:tcPr>
          <w:p w:rsidR="003B1BFE" w:rsidRDefault="003B1BFE" w:rsidP="003B1BFE">
            <w:pPr>
              <w:rPr>
                <w:rFonts w:ascii="Times New Roman" w:hAnsi="Times New Roman" w:cs="Times New Roman"/>
                <w:sz w:val="24"/>
                <w:szCs w:val="24"/>
              </w:rPr>
            </w:pPr>
            <w:r w:rsidRPr="00EE0858">
              <w:rPr>
                <w:rFonts w:ascii="Times New Roman" w:hAnsi="Times New Roman" w:cs="Times New Roman"/>
                <w:sz w:val="24"/>
                <w:szCs w:val="24"/>
              </w:rPr>
              <w:t>Осуществление самоконтроля.</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lastRenderedPageBreak/>
              <w:t>110.</w:t>
            </w:r>
          </w:p>
        </w:tc>
        <w:tc>
          <w:tcPr>
            <w:tcW w:w="7087" w:type="dxa"/>
          </w:tcPr>
          <w:p w:rsidR="003B1BFE" w:rsidRPr="00587F43" w:rsidRDefault="003B1BFE" w:rsidP="003B1BFE">
            <w:pPr>
              <w:rPr>
                <w:rFonts w:ascii="Times New Roman" w:hAnsi="Times New Roman" w:cs="Times New Roman"/>
                <w:sz w:val="24"/>
                <w:szCs w:val="20"/>
              </w:rPr>
            </w:pPr>
            <w:r>
              <w:rPr>
                <w:rFonts w:ascii="Times New Roman" w:hAnsi="Times New Roman" w:cs="Times New Roman"/>
                <w:sz w:val="24"/>
                <w:szCs w:val="20"/>
              </w:rPr>
              <w:t>Деление на двузначное и трёхзначное число.</w:t>
            </w:r>
            <w:r w:rsidRPr="001C4505">
              <w:rPr>
                <w:rFonts w:ascii="Times New Roman" w:hAnsi="Times New Roman" w:cs="Times New Roman"/>
                <w:sz w:val="24"/>
                <w:szCs w:val="20"/>
              </w:rPr>
              <w:t>Письмен</w:t>
            </w:r>
            <w:r>
              <w:rPr>
                <w:rFonts w:ascii="Times New Roman" w:hAnsi="Times New Roman" w:cs="Times New Roman"/>
                <w:sz w:val="24"/>
                <w:szCs w:val="20"/>
              </w:rPr>
              <w:t xml:space="preserve">ное деление </w:t>
            </w:r>
            <w:r w:rsidRPr="001C4505">
              <w:rPr>
                <w:rFonts w:ascii="Times New Roman" w:hAnsi="Times New Roman" w:cs="Times New Roman"/>
                <w:sz w:val="24"/>
                <w:szCs w:val="20"/>
              </w:rPr>
              <w:t>на двузначное</w:t>
            </w:r>
            <w:r>
              <w:rPr>
                <w:rFonts w:ascii="Times New Roman" w:hAnsi="Times New Roman" w:cs="Times New Roman"/>
                <w:sz w:val="24"/>
                <w:szCs w:val="20"/>
              </w:rPr>
              <w:t xml:space="preserve"> число.</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Pr>
                <w:rFonts w:ascii="Times New Roman" w:hAnsi="Times New Roman" w:cs="Times New Roman"/>
                <w:sz w:val="24"/>
                <w:szCs w:val="24"/>
              </w:rPr>
              <w:t>Составление алгоритма.</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111.</w:t>
            </w:r>
          </w:p>
        </w:tc>
        <w:tc>
          <w:tcPr>
            <w:tcW w:w="7087" w:type="dxa"/>
          </w:tcPr>
          <w:p w:rsidR="003B1BFE" w:rsidRPr="00587F43" w:rsidRDefault="003B1BFE" w:rsidP="003B1BFE">
            <w:pPr>
              <w:rPr>
                <w:rFonts w:ascii="Times New Roman" w:hAnsi="Times New Roman" w:cs="Times New Roman"/>
                <w:sz w:val="24"/>
                <w:szCs w:val="20"/>
              </w:rPr>
            </w:pPr>
            <w:r w:rsidRPr="00587F43">
              <w:rPr>
                <w:rFonts w:ascii="Times New Roman" w:hAnsi="Times New Roman" w:cs="Times New Roman"/>
                <w:sz w:val="24"/>
                <w:szCs w:val="20"/>
              </w:rPr>
              <w:t>Письменное деление многозначного числа на двузначное с остатком</w:t>
            </w:r>
            <w:r>
              <w:rPr>
                <w:rFonts w:ascii="Times New Roman" w:hAnsi="Times New Roman" w:cs="Times New Roman"/>
                <w:sz w:val="24"/>
                <w:szCs w:val="20"/>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A9121F">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112.</w:t>
            </w:r>
          </w:p>
        </w:tc>
        <w:tc>
          <w:tcPr>
            <w:tcW w:w="7087" w:type="dxa"/>
          </w:tcPr>
          <w:p w:rsidR="003B1BFE" w:rsidRPr="00587F43" w:rsidRDefault="003B1BFE" w:rsidP="003B1BFE">
            <w:pPr>
              <w:rPr>
                <w:rFonts w:ascii="Times New Roman" w:hAnsi="Times New Roman" w:cs="Times New Roman"/>
                <w:sz w:val="24"/>
                <w:szCs w:val="20"/>
              </w:rPr>
            </w:pPr>
            <w:r w:rsidRPr="00587F43">
              <w:rPr>
                <w:rFonts w:ascii="Times New Roman" w:hAnsi="Times New Roman" w:cs="Times New Roman"/>
                <w:sz w:val="24"/>
                <w:szCs w:val="20"/>
              </w:rPr>
              <w:t>Письменное деление многозначного числа на двузначное</w:t>
            </w:r>
            <w:r>
              <w:rPr>
                <w:rFonts w:ascii="Times New Roman" w:hAnsi="Times New Roman" w:cs="Times New Roman"/>
                <w:sz w:val="24"/>
                <w:szCs w:val="20"/>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A9121F">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113.</w:t>
            </w:r>
          </w:p>
        </w:tc>
        <w:tc>
          <w:tcPr>
            <w:tcW w:w="7087" w:type="dxa"/>
          </w:tcPr>
          <w:p w:rsidR="003B1BFE" w:rsidRPr="00587F43" w:rsidRDefault="003B1BFE" w:rsidP="003B1BFE">
            <w:pPr>
              <w:rPr>
                <w:rFonts w:ascii="Times New Roman" w:hAnsi="Times New Roman" w:cs="Times New Roman"/>
                <w:sz w:val="24"/>
                <w:szCs w:val="20"/>
              </w:rPr>
            </w:pPr>
            <w:r w:rsidRPr="00587F43">
              <w:rPr>
                <w:rFonts w:ascii="Times New Roman" w:hAnsi="Times New Roman" w:cs="Times New Roman"/>
                <w:sz w:val="24"/>
                <w:szCs w:val="20"/>
              </w:rPr>
              <w:t>Деление многозначно</w:t>
            </w:r>
            <w:r>
              <w:rPr>
                <w:rFonts w:ascii="Times New Roman" w:hAnsi="Times New Roman" w:cs="Times New Roman"/>
                <w:sz w:val="24"/>
                <w:szCs w:val="20"/>
              </w:rPr>
              <w:t xml:space="preserve">го числа на двузначное по плану. </w:t>
            </w:r>
            <w:r w:rsidRPr="00F754FF">
              <w:rPr>
                <w:rFonts w:ascii="Times New Roman" w:hAnsi="Times New Roman" w:cs="Times New Roman"/>
                <w:b/>
                <w:sz w:val="24"/>
                <w:szCs w:val="20"/>
              </w:rPr>
              <w:t>Математический диктант.</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A9121F">
              <w:rPr>
                <w:rFonts w:ascii="Times New Roman" w:hAnsi="Times New Roman" w:cs="Times New Roman"/>
                <w:sz w:val="24"/>
                <w:szCs w:val="24"/>
              </w:rPr>
              <w:t>Математический диктант.</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114.</w:t>
            </w:r>
          </w:p>
        </w:tc>
        <w:tc>
          <w:tcPr>
            <w:tcW w:w="7087" w:type="dxa"/>
          </w:tcPr>
          <w:p w:rsidR="003B1BFE" w:rsidRPr="00587F43" w:rsidRDefault="003B1BFE" w:rsidP="003B1BFE">
            <w:pPr>
              <w:rPr>
                <w:rFonts w:ascii="Times New Roman" w:hAnsi="Times New Roman" w:cs="Times New Roman"/>
                <w:sz w:val="24"/>
                <w:szCs w:val="20"/>
              </w:rPr>
            </w:pPr>
            <w:r w:rsidRPr="007F6733">
              <w:rPr>
                <w:rFonts w:ascii="Times New Roman" w:hAnsi="Times New Roman" w:cs="Times New Roman"/>
                <w:sz w:val="24"/>
                <w:szCs w:val="20"/>
              </w:rPr>
              <w:t>Деление на двузначное число. Изменение пробной цифры</w:t>
            </w:r>
            <w:r>
              <w:rPr>
                <w:rFonts w:ascii="Times New Roman" w:hAnsi="Times New Roman" w:cs="Times New Roman"/>
                <w:sz w:val="24"/>
                <w:szCs w:val="20"/>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EE0858">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115.</w:t>
            </w:r>
          </w:p>
        </w:tc>
        <w:tc>
          <w:tcPr>
            <w:tcW w:w="7087" w:type="dxa"/>
          </w:tcPr>
          <w:p w:rsidR="003B1BFE" w:rsidRPr="00587F43" w:rsidRDefault="003B1BFE" w:rsidP="003B1BFE">
            <w:pPr>
              <w:rPr>
                <w:rFonts w:ascii="Times New Roman" w:hAnsi="Times New Roman" w:cs="Times New Roman"/>
                <w:sz w:val="24"/>
                <w:szCs w:val="20"/>
              </w:rPr>
            </w:pPr>
            <w:r w:rsidRPr="00587F43">
              <w:rPr>
                <w:rFonts w:ascii="Times New Roman" w:hAnsi="Times New Roman" w:cs="Times New Roman"/>
                <w:sz w:val="24"/>
                <w:szCs w:val="20"/>
              </w:rPr>
              <w:t>Деление мно</w:t>
            </w:r>
            <w:r>
              <w:rPr>
                <w:rFonts w:ascii="Times New Roman" w:hAnsi="Times New Roman" w:cs="Times New Roman"/>
                <w:sz w:val="24"/>
                <w:szCs w:val="20"/>
              </w:rPr>
              <w:t>гозначного числа на двузначное.</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1B3A50">
              <w:rPr>
                <w:rFonts w:ascii="Times New Roman" w:hAnsi="Times New Roman" w:cs="Times New Roman"/>
                <w:sz w:val="24"/>
                <w:szCs w:val="24"/>
              </w:rPr>
              <w:t xml:space="preserve">Решение </w:t>
            </w:r>
            <w:r>
              <w:rPr>
                <w:rFonts w:ascii="Times New Roman" w:hAnsi="Times New Roman" w:cs="Times New Roman"/>
                <w:sz w:val="24"/>
                <w:szCs w:val="24"/>
              </w:rPr>
              <w:t>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116.</w:t>
            </w:r>
          </w:p>
        </w:tc>
        <w:tc>
          <w:tcPr>
            <w:tcW w:w="7087" w:type="dxa"/>
          </w:tcPr>
          <w:p w:rsidR="003B1BFE" w:rsidRPr="00587F43" w:rsidRDefault="003B1BFE" w:rsidP="003B1BFE">
            <w:pPr>
              <w:rPr>
                <w:rFonts w:ascii="Times New Roman" w:hAnsi="Times New Roman" w:cs="Times New Roman"/>
                <w:sz w:val="24"/>
                <w:szCs w:val="20"/>
              </w:rPr>
            </w:pPr>
            <w:r w:rsidRPr="00587F43">
              <w:rPr>
                <w:rFonts w:ascii="Times New Roman" w:hAnsi="Times New Roman" w:cs="Times New Roman"/>
                <w:sz w:val="24"/>
                <w:szCs w:val="20"/>
              </w:rPr>
              <w:t>Решение задач</w:t>
            </w:r>
            <w:r>
              <w:rPr>
                <w:rFonts w:ascii="Times New Roman" w:hAnsi="Times New Roman" w:cs="Times New Roman"/>
                <w:sz w:val="24"/>
                <w:szCs w:val="20"/>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1B3A50" w:rsidRDefault="003B1BFE" w:rsidP="003B1BFE">
            <w:pPr>
              <w:rPr>
                <w:rFonts w:ascii="Times New Roman" w:hAnsi="Times New Roman" w:cs="Times New Roman"/>
                <w:sz w:val="24"/>
                <w:szCs w:val="24"/>
              </w:rPr>
            </w:pPr>
            <w:r w:rsidRPr="00A9121F">
              <w:rPr>
                <w:rFonts w:ascii="Times New Roman" w:hAnsi="Times New Roman" w:cs="Times New Roman"/>
                <w:sz w:val="24"/>
                <w:szCs w:val="24"/>
              </w:rPr>
              <w:t>Решение задач.</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117.</w:t>
            </w:r>
          </w:p>
        </w:tc>
        <w:tc>
          <w:tcPr>
            <w:tcW w:w="7087" w:type="dxa"/>
          </w:tcPr>
          <w:p w:rsidR="003B1BFE" w:rsidRPr="00587F43" w:rsidRDefault="003B1BFE" w:rsidP="003B1BFE">
            <w:pPr>
              <w:shd w:val="clear" w:color="auto" w:fill="FFFFFF"/>
              <w:rPr>
                <w:rFonts w:ascii="Times New Roman" w:hAnsi="Times New Roman" w:cs="Times New Roman"/>
                <w:spacing w:val="-2"/>
                <w:sz w:val="24"/>
                <w:szCs w:val="20"/>
              </w:rPr>
            </w:pPr>
            <w:r w:rsidRPr="00587F43">
              <w:rPr>
                <w:rFonts w:ascii="Times New Roman" w:hAnsi="Times New Roman" w:cs="Times New Roman"/>
                <w:spacing w:val="-2"/>
                <w:sz w:val="24"/>
                <w:szCs w:val="20"/>
              </w:rPr>
              <w:t>Письменное деление на</w:t>
            </w:r>
            <w:r>
              <w:rPr>
                <w:rFonts w:ascii="Times New Roman" w:hAnsi="Times New Roman" w:cs="Times New Roman"/>
                <w:spacing w:val="-2"/>
                <w:sz w:val="24"/>
                <w:szCs w:val="20"/>
              </w:rPr>
              <w:t xml:space="preserve"> двузначное число (закрепление). </w:t>
            </w:r>
            <w:r w:rsidRPr="00F754FF">
              <w:rPr>
                <w:rFonts w:ascii="Times New Roman" w:hAnsi="Times New Roman" w:cs="Times New Roman"/>
                <w:b/>
                <w:spacing w:val="-2"/>
                <w:sz w:val="24"/>
                <w:szCs w:val="20"/>
              </w:rPr>
              <w:t>Проверочная работа</w:t>
            </w:r>
            <w:r>
              <w:rPr>
                <w:rFonts w:ascii="Times New Roman" w:hAnsi="Times New Roman" w:cs="Times New Roman"/>
                <w:spacing w:val="-2"/>
                <w:sz w:val="24"/>
                <w:szCs w:val="20"/>
              </w:rPr>
              <w:t xml:space="preserve"> по теме «Решение задач».</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1B3A50" w:rsidRDefault="003B1BFE" w:rsidP="003B1BFE">
            <w:pPr>
              <w:rPr>
                <w:rFonts w:ascii="Times New Roman" w:hAnsi="Times New Roman" w:cs="Times New Roman"/>
                <w:sz w:val="24"/>
                <w:szCs w:val="24"/>
              </w:rPr>
            </w:pPr>
            <w:r w:rsidRPr="00EE0858">
              <w:rPr>
                <w:rFonts w:ascii="Times New Roman" w:hAnsi="Times New Roman" w:cs="Times New Roman"/>
                <w:sz w:val="24"/>
                <w:szCs w:val="24"/>
              </w:rPr>
              <w:t>Осуществление самоконтроля.</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118.</w:t>
            </w:r>
          </w:p>
        </w:tc>
        <w:tc>
          <w:tcPr>
            <w:tcW w:w="7087" w:type="dxa"/>
          </w:tcPr>
          <w:p w:rsidR="003B1BFE" w:rsidRPr="00587F43" w:rsidRDefault="003B1BFE" w:rsidP="003B1BFE">
            <w:pPr>
              <w:shd w:val="clear" w:color="auto" w:fill="FFFFFF"/>
              <w:ind w:left="5"/>
              <w:rPr>
                <w:rFonts w:ascii="Times New Roman" w:hAnsi="Times New Roman" w:cs="Times New Roman"/>
                <w:sz w:val="24"/>
                <w:szCs w:val="20"/>
              </w:rPr>
            </w:pPr>
            <w:r w:rsidRPr="00587F43">
              <w:rPr>
                <w:rFonts w:ascii="Times New Roman" w:hAnsi="Times New Roman" w:cs="Times New Roman"/>
                <w:spacing w:val="-1"/>
                <w:sz w:val="24"/>
                <w:szCs w:val="20"/>
              </w:rPr>
              <w:t>Деление на дву</w:t>
            </w:r>
            <w:r>
              <w:rPr>
                <w:rFonts w:ascii="Times New Roman" w:hAnsi="Times New Roman" w:cs="Times New Roman"/>
                <w:sz w:val="24"/>
                <w:szCs w:val="20"/>
              </w:rPr>
              <w:t xml:space="preserve">значное число, </w:t>
            </w:r>
            <w:r w:rsidRPr="00587F43">
              <w:rPr>
                <w:rFonts w:ascii="Times New Roman" w:hAnsi="Times New Roman" w:cs="Times New Roman"/>
                <w:spacing w:val="-1"/>
                <w:sz w:val="24"/>
                <w:szCs w:val="20"/>
              </w:rPr>
              <w:t>когда в частном</w:t>
            </w:r>
            <w:r w:rsidRPr="00587F43">
              <w:rPr>
                <w:rFonts w:ascii="Times New Roman" w:hAnsi="Times New Roman" w:cs="Times New Roman"/>
                <w:sz w:val="24"/>
                <w:szCs w:val="20"/>
              </w:rPr>
              <w:t xml:space="preserve"> есть нули</w:t>
            </w:r>
            <w:r>
              <w:rPr>
                <w:rFonts w:ascii="Times New Roman" w:hAnsi="Times New Roman" w:cs="Times New Roman"/>
                <w:sz w:val="24"/>
                <w:szCs w:val="20"/>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1B3A50" w:rsidRDefault="003B1BFE" w:rsidP="003B1BFE">
            <w:pPr>
              <w:rPr>
                <w:rFonts w:ascii="Times New Roman" w:hAnsi="Times New Roman" w:cs="Times New Roman"/>
                <w:sz w:val="24"/>
                <w:szCs w:val="24"/>
              </w:rPr>
            </w:pPr>
            <w:r w:rsidRPr="00A9121F">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119.</w:t>
            </w:r>
          </w:p>
        </w:tc>
        <w:tc>
          <w:tcPr>
            <w:tcW w:w="7087" w:type="dxa"/>
          </w:tcPr>
          <w:p w:rsidR="003B1BFE" w:rsidRPr="007F6733" w:rsidRDefault="003B1BFE" w:rsidP="003B1BFE">
            <w:pPr>
              <w:shd w:val="clear" w:color="auto" w:fill="FFFFFF"/>
              <w:ind w:left="5"/>
              <w:rPr>
                <w:rFonts w:ascii="Times New Roman" w:hAnsi="Times New Roman" w:cs="Times New Roman"/>
                <w:spacing w:val="-2"/>
                <w:sz w:val="24"/>
                <w:szCs w:val="20"/>
              </w:rPr>
            </w:pPr>
            <w:r w:rsidRPr="00587F43">
              <w:rPr>
                <w:rFonts w:ascii="Times New Roman" w:hAnsi="Times New Roman" w:cs="Times New Roman"/>
                <w:spacing w:val="-2"/>
                <w:sz w:val="24"/>
                <w:szCs w:val="20"/>
              </w:rPr>
              <w:t xml:space="preserve">Письменное деление на </w:t>
            </w:r>
            <w:r>
              <w:rPr>
                <w:rFonts w:ascii="Times New Roman" w:hAnsi="Times New Roman" w:cs="Times New Roman"/>
                <w:spacing w:val="-2"/>
                <w:sz w:val="24"/>
                <w:szCs w:val="20"/>
              </w:rPr>
              <w:t>двузначное число (закрепление).</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1B3A50" w:rsidRDefault="003B1BFE" w:rsidP="003B1BFE">
            <w:pPr>
              <w:rPr>
                <w:rFonts w:ascii="Times New Roman" w:hAnsi="Times New Roman" w:cs="Times New Roman"/>
                <w:sz w:val="24"/>
                <w:szCs w:val="24"/>
              </w:rPr>
            </w:pPr>
            <w:r w:rsidRPr="00A9121F">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120.</w:t>
            </w:r>
          </w:p>
        </w:tc>
        <w:tc>
          <w:tcPr>
            <w:tcW w:w="7087" w:type="dxa"/>
          </w:tcPr>
          <w:p w:rsidR="003B1BFE" w:rsidRPr="007F6733" w:rsidRDefault="003B1BFE" w:rsidP="003B1BFE">
            <w:pPr>
              <w:rPr>
                <w:rFonts w:ascii="Times New Roman" w:hAnsi="Times New Roman" w:cs="Times New Roman"/>
                <w:sz w:val="24"/>
                <w:szCs w:val="20"/>
              </w:rPr>
            </w:pPr>
            <w:r>
              <w:rPr>
                <w:rFonts w:ascii="Times New Roman" w:hAnsi="Times New Roman" w:cs="Times New Roman"/>
                <w:sz w:val="24"/>
                <w:szCs w:val="20"/>
              </w:rPr>
              <w:t>Странички для любознательных.</w:t>
            </w:r>
            <w:r w:rsidRPr="007F6733">
              <w:rPr>
                <w:rFonts w:ascii="Times New Roman" w:hAnsi="Times New Roman" w:cs="Times New Roman"/>
                <w:sz w:val="24"/>
                <w:szCs w:val="20"/>
              </w:rPr>
              <w:t>Повторение пройденного</w:t>
            </w:r>
            <w:r>
              <w:rPr>
                <w:rFonts w:ascii="Times New Roman" w:hAnsi="Times New Roman" w:cs="Times New Roman"/>
                <w:sz w:val="24"/>
                <w:szCs w:val="20"/>
              </w:rPr>
              <w:t>. «Что узнали. Чему научились».</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A9121F">
              <w:rPr>
                <w:rFonts w:ascii="Times New Roman" w:hAnsi="Times New Roman" w:cs="Times New Roman"/>
                <w:sz w:val="24"/>
                <w:szCs w:val="24"/>
              </w:rPr>
              <w:t>Выполнение заданий творческого и поискового характера.</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121.</w:t>
            </w:r>
          </w:p>
        </w:tc>
        <w:tc>
          <w:tcPr>
            <w:tcW w:w="7087" w:type="dxa"/>
          </w:tcPr>
          <w:p w:rsidR="003B1BFE" w:rsidRPr="007F6733" w:rsidRDefault="003B1BFE" w:rsidP="003B1BFE">
            <w:pPr>
              <w:rPr>
                <w:rFonts w:ascii="Times New Roman" w:hAnsi="Times New Roman" w:cs="Times New Roman"/>
                <w:spacing w:val="-2"/>
                <w:sz w:val="24"/>
                <w:szCs w:val="20"/>
              </w:rPr>
            </w:pPr>
            <w:r w:rsidRPr="007F6733">
              <w:rPr>
                <w:rFonts w:ascii="Times New Roman" w:hAnsi="Times New Roman" w:cs="Times New Roman"/>
                <w:b/>
                <w:sz w:val="24"/>
                <w:szCs w:val="20"/>
              </w:rPr>
              <w:t xml:space="preserve">Контрольная работа № 7 </w:t>
            </w:r>
            <w:r w:rsidRPr="007F6733">
              <w:rPr>
                <w:rFonts w:ascii="Times New Roman" w:hAnsi="Times New Roman" w:cs="Times New Roman"/>
                <w:sz w:val="24"/>
                <w:szCs w:val="20"/>
              </w:rPr>
              <w:t>по теме «Умножение и деление»</w:t>
            </w:r>
            <w:r>
              <w:rPr>
                <w:rFonts w:ascii="Times New Roman" w:hAnsi="Times New Roman" w:cs="Times New Roman"/>
                <w:sz w:val="24"/>
                <w:szCs w:val="20"/>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EE0858">
              <w:rPr>
                <w:rFonts w:ascii="Times New Roman" w:hAnsi="Times New Roman" w:cs="Times New Roman"/>
                <w:sz w:val="24"/>
                <w:szCs w:val="24"/>
              </w:rPr>
              <w:t>Осуществление самоконтроля.</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122.</w:t>
            </w:r>
          </w:p>
        </w:tc>
        <w:tc>
          <w:tcPr>
            <w:tcW w:w="7087" w:type="dxa"/>
          </w:tcPr>
          <w:p w:rsidR="003B1BFE" w:rsidRPr="00587F43" w:rsidRDefault="003B1BFE" w:rsidP="003B1BFE">
            <w:pPr>
              <w:rPr>
                <w:rFonts w:ascii="Times New Roman" w:hAnsi="Times New Roman" w:cs="Times New Roman"/>
                <w:sz w:val="24"/>
                <w:szCs w:val="20"/>
              </w:rPr>
            </w:pPr>
            <w:r>
              <w:rPr>
                <w:rFonts w:ascii="Times New Roman" w:hAnsi="Times New Roman" w:cs="Times New Roman"/>
                <w:sz w:val="24"/>
                <w:szCs w:val="20"/>
              </w:rPr>
              <w:t xml:space="preserve">Работа над ошибками. </w:t>
            </w:r>
            <w:r w:rsidRPr="00587F43">
              <w:rPr>
                <w:rFonts w:ascii="Times New Roman" w:hAnsi="Times New Roman" w:cs="Times New Roman"/>
                <w:sz w:val="24"/>
                <w:szCs w:val="20"/>
              </w:rPr>
              <w:t>Письмен</w:t>
            </w:r>
            <w:r>
              <w:rPr>
                <w:rFonts w:ascii="Times New Roman" w:hAnsi="Times New Roman" w:cs="Times New Roman"/>
                <w:sz w:val="24"/>
                <w:szCs w:val="20"/>
              </w:rPr>
              <w:t xml:space="preserve">ное деление </w:t>
            </w:r>
            <w:r w:rsidRPr="00587F43">
              <w:rPr>
                <w:rFonts w:ascii="Times New Roman" w:hAnsi="Times New Roman" w:cs="Times New Roman"/>
                <w:sz w:val="24"/>
                <w:szCs w:val="20"/>
              </w:rPr>
              <w:t>на трёхзначное</w:t>
            </w:r>
            <w:r>
              <w:rPr>
                <w:rFonts w:ascii="Times New Roman" w:hAnsi="Times New Roman" w:cs="Times New Roman"/>
                <w:sz w:val="24"/>
                <w:szCs w:val="20"/>
              </w:rPr>
              <w:t xml:space="preserve"> число.</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vMerge w:val="restart"/>
          </w:tcPr>
          <w:p w:rsidR="003B1BFE" w:rsidRDefault="003B1BFE" w:rsidP="003B1BFE">
            <w:pPr>
              <w:rPr>
                <w:rFonts w:ascii="Times New Roman" w:hAnsi="Times New Roman" w:cs="Times New Roman"/>
                <w:sz w:val="24"/>
                <w:szCs w:val="24"/>
              </w:rPr>
            </w:pPr>
            <w:r w:rsidRPr="00EE0858">
              <w:rPr>
                <w:rFonts w:ascii="Times New Roman" w:hAnsi="Times New Roman" w:cs="Times New Roman"/>
                <w:sz w:val="24"/>
                <w:szCs w:val="24"/>
              </w:rPr>
              <w:t>Решение в столбик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123.</w:t>
            </w:r>
          </w:p>
        </w:tc>
        <w:tc>
          <w:tcPr>
            <w:tcW w:w="7087" w:type="dxa"/>
          </w:tcPr>
          <w:p w:rsidR="003B1BFE" w:rsidRPr="007F6733" w:rsidRDefault="003B1BFE" w:rsidP="003B1BFE">
            <w:pPr>
              <w:shd w:val="clear" w:color="auto" w:fill="FFFFFF"/>
              <w:ind w:right="-23"/>
              <w:rPr>
                <w:rFonts w:ascii="Times New Roman" w:hAnsi="Times New Roman" w:cs="Times New Roman"/>
                <w:sz w:val="24"/>
                <w:szCs w:val="20"/>
              </w:rPr>
            </w:pPr>
            <w:r w:rsidRPr="007F6733">
              <w:rPr>
                <w:rFonts w:ascii="Times New Roman" w:hAnsi="Times New Roman" w:cs="Times New Roman"/>
                <w:sz w:val="24"/>
                <w:szCs w:val="20"/>
              </w:rPr>
              <w:t xml:space="preserve">Письменное деление на трёхзначное число. </w:t>
            </w:r>
          </w:p>
          <w:p w:rsidR="003B1BFE" w:rsidRPr="007F6733" w:rsidRDefault="003B1BFE" w:rsidP="003B1BFE">
            <w:pPr>
              <w:rPr>
                <w:rFonts w:ascii="Times New Roman" w:hAnsi="Times New Roman" w:cs="Times New Roman"/>
                <w:sz w:val="24"/>
                <w:szCs w:val="20"/>
              </w:rPr>
            </w:pP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vMerge/>
          </w:tcPr>
          <w:p w:rsidR="003B1BFE" w:rsidRDefault="003B1BFE" w:rsidP="003B1BFE">
            <w:pPr>
              <w:rPr>
                <w:rFonts w:ascii="Times New Roman" w:hAnsi="Times New Roman" w:cs="Times New Roman"/>
                <w:sz w:val="24"/>
                <w:szCs w:val="24"/>
              </w:rPr>
            </w:pP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124.</w:t>
            </w:r>
          </w:p>
        </w:tc>
        <w:tc>
          <w:tcPr>
            <w:tcW w:w="7087" w:type="dxa"/>
          </w:tcPr>
          <w:p w:rsidR="003B1BFE" w:rsidRPr="00587F43" w:rsidRDefault="003B1BFE" w:rsidP="003B1BFE">
            <w:pPr>
              <w:rPr>
                <w:rFonts w:ascii="Times New Roman" w:hAnsi="Times New Roman" w:cs="Times New Roman"/>
                <w:sz w:val="24"/>
                <w:szCs w:val="20"/>
              </w:rPr>
            </w:pPr>
            <w:r>
              <w:rPr>
                <w:rFonts w:ascii="Times New Roman" w:hAnsi="Times New Roman" w:cs="Times New Roman"/>
                <w:sz w:val="24"/>
                <w:szCs w:val="20"/>
              </w:rPr>
              <w:t>Деление на трёхзначное число.</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EE0858">
              <w:rPr>
                <w:rFonts w:ascii="Times New Roman" w:hAnsi="Times New Roman" w:cs="Times New Roman"/>
                <w:sz w:val="24"/>
                <w:szCs w:val="24"/>
              </w:rPr>
              <w:t>Решение в столбик числовых выражений.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125.</w:t>
            </w:r>
          </w:p>
        </w:tc>
        <w:tc>
          <w:tcPr>
            <w:tcW w:w="7087" w:type="dxa"/>
          </w:tcPr>
          <w:p w:rsidR="003B1BFE" w:rsidRPr="00587F43" w:rsidRDefault="003B1BFE" w:rsidP="003B1BFE">
            <w:pPr>
              <w:rPr>
                <w:rFonts w:ascii="Times New Roman" w:hAnsi="Times New Roman" w:cs="Times New Roman"/>
                <w:sz w:val="24"/>
                <w:szCs w:val="20"/>
              </w:rPr>
            </w:pPr>
            <w:r w:rsidRPr="00587F43">
              <w:rPr>
                <w:rFonts w:ascii="Times New Roman" w:hAnsi="Times New Roman" w:cs="Times New Roman"/>
                <w:sz w:val="24"/>
                <w:szCs w:val="20"/>
              </w:rPr>
              <w:t>Проверка умножения делением и деления умножением</w:t>
            </w:r>
            <w:r>
              <w:rPr>
                <w:rFonts w:ascii="Times New Roman" w:hAnsi="Times New Roman" w:cs="Times New Roman"/>
                <w:sz w:val="24"/>
                <w:szCs w:val="20"/>
              </w:rPr>
              <w:t>.</w:t>
            </w:r>
            <w:r w:rsidRPr="0057780A">
              <w:rPr>
                <w:rFonts w:ascii="Times New Roman" w:hAnsi="Times New Roman" w:cs="Times New Roman"/>
                <w:b/>
                <w:sz w:val="24"/>
                <w:szCs w:val="20"/>
              </w:rPr>
              <w:t>Проверочная работа</w:t>
            </w:r>
            <w:r w:rsidRPr="0057780A">
              <w:rPr>
                <w:rFonts w:ascii="Times New Roman" w:hAnsi="Times New Roman" w:cs="Times New Roman"/>
                <w:sz w:val="24"/>
                <w:szCs w:val="20"/>
              </w:rPr>
              <w:t xml:space="preserve"> по теме «Деление на двузначное число».</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A9121F">
              <w:rPr>
                <w:rFonts w:ascii="Times New Roman" w:hAnsi="Times New Roman" w:cs="Times New Roman"/>
                <w:sz w:val="24"/>
                <w:szCs w:val="24"/>
              </w:rPr>
              <w:t>Осуществление самоконтроля.</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126.</w:t>
            </w:r>
          </w:p>
        </w:tc>
        <w:tc>
          <w:tcPr>
            <w:tcW w:w="7087" w:type="dxa"/>
          </w:tcPr>
          <w:p w:rsidR="003B1BFE" w:rsidRPr="00587F43" w:rsidRDefault="003B1BFE" w:rsidP="003B1BFE">
            <w:pPr>
              <w:rPr>
                <w:rFonts w:ascii="Times New Roman" w:hAnsi="Times New Roman" w:cs="Times New Roman"/>
                <w:b/>
                <w:i/>
                <w:sz w:val="24"/>
                <w:szCs w:val="20"/>
              </w:rPr>
            </w:pPr>
            <w:r>
              <w:rPr>
                <w:rFonts w:ascii="Times New Roman" w:hAnsi="Times New Roman" w:cs="Times New Roman"/>
                <w:sz w:val="24"/>
                <w:szCs w:val="20"/>
              </w:rPr>
              <w:t>Проверка деления с остатком.</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EE0858" w:rsidRDefault="003B1BFE" w:rsidP="003B1BFE">
            <w:pPr>
              <w:rPr>
                <w:rFonts w:ascii="Times New Roman" w:hAnsi="Times New Roman" w:cs="Times New Roman"/>
                <w:sz w:val="24"/>
                <w:szCs w:val="24"/>
              </w:rPr>
            </w:pPr>
            <w:r w:rsidRPr="00A9121F">
              <w:rPr>
                <w:rFonts w:ascii="Times New Roman" w:hAnsi="Times New Roman" w:cs="Times New Roman"/>
                <w:sz w:val="24"/>
                <w:szCs w:val="24"/>
              </w:rPr>
              <w:t>Проверка деления с остатком.</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lastRenderedPageBreak/>
              <w:t>127.</w:t>
            </w:r>
          </w:p>
        </w:tc>
        <w:tc>
          <w:tcPr>
            <w:tcW w:w="7087" w:type="dxa"/>
          </w:tcPr>
          <w:p w:rsidR="003B1BFE" w:rsidRPr="00587F43" w:rsidRDefault="003B1BFE" w:rsidP="003B1BFE">
            <w:pPr>
              <w:rPr>
                <w:rFonts w:ascii="Times New Roman" w:hAnsi="Times New Roman" w:cs="Times New Roman"/>
                <w:sz w:val="24"/>
                <w:szCs w:val="20"/>
              </w:rPr>
            </w:pPr>
            <w:r w:rsidRPr="00587F43">
              <w:rPr>
                <w:rFonts w:ascii="Times New Roman" w:hAnsi="Times New Roman" w:cs="Times New Roman"/>
                <w:sz w:val="24"/>
                <w:szCs w:val="20"/>
              </w:rPr>
              <w:t>Проверка деления</w:t>
            </w:r>
            <w:r>
              <w:rPr>
                <w:rFonts w:ascii="Times New Roman" w:hAnsi="Times New Roman" w:cs="Times New Roman"/>
                <w:sz w:val="24"/>
                <w:szCs w:val="20"/>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EE0858" w:rsidRDefault="003B1BFE" w:rsidP="003B1BFE">
            <w:pPr>
              <w:rPr>
                <w:rFonts w:ascii="Times New Roman" w:hAnsi="Times New Roman" w:cs="Times New Roman"/>
                <w:sz w:val="24"/>
                <w:szCs w:val="24"/>
              </w:rPr>
            </w:pPr>
            <w:r w:rsidRPr="00A9121F">
              <w:rPr>
                <w:rFonts w:ascii="Times New Roman" w:hAnsi="Times New Roman" w:cs="Times New Roman"/>
                <w:sz w:val="24"/>
                <w:szCs w:val="24"/>
              </w:rPr>
              <w:t>Проверка деления.</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128.</w:t>
            </w:r>
          </w:p>
        </w:tc>
        <w:tc>
          <w:tcPr>
            <w:tcW w:w="7087" w:type="dxa"/>
          </w:tcPr>
          <w:p w:rsidR="003B1BFE" w:rsidRPr="00587F43" w:rsidRDefault="003B1BFE" w:rsidP="003B1BFE">
            <w:pPr>
              <w:rPr>
                <w:rFonts w:ascii="Times New Roman" w:hAnsi="Times New Roman" w:cs="Times New Roman"/>
                <w:sz w:val="24"/>
                <w:szCs w:val="20"/>
              </w:rPr>
            </w:pPr>
            <w:r>
              <w:rPr>
                <w:rFonts w:ascii="Times New Roman" w:hAnsi="Times New Roman" w:cs="Times New Roman"/>
                <w:sz w:val="24"/>
                <w:szCs w:val="20"/>
              </w:rPr>
              <w:t xml:space="preserve">Странички для любознательных. </w:t>
            </w:r>
            <w:r w:rsidRPr="00FC65D9">
              <w:rPr>
                <w:rFonts w:ascii="Times New Roman" w:hAnsi="Times New Roman" w:cs="Times New Roman"/>
                <w:sz w:val="24"/>
                <w:szCs w:val="20"/>
              </w:rPr>
              <w:t>Повторение пройденного. «Что узнали. Чему научились».</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EE0858" w:rsidRDefault="003B1BFE" w:rsidP="003B1BFE">
            <w:pPr>
              <w:rPr>
                <w:rFonts w:ascii="Times New Roman" w:hAnsi="Times New Roman" w:cs="Times New Roman"/>
                <w:sz w:val="24"/>
                <w:szCs w:val="24"/>
              </w:rPr>
            </w:pPr>
            <w:r w:rsidRPr="00A9121F">
              <w:rPr>
                <w:rFonts w:ascii="Times New Roman" w:hAnsi="Times New Roman" w:cs="Times New Roman"/>
                <w:sz w:val="24"/>
                <w:szCs w:val="24"/>
              </w:rPr>
              <w:t>Выполнение заданий творческого и поискового характера.</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129.</w:t>
            </w:r>
          </w:p>
        </w:tc>
        <w:tc>
          <w:tcPr>
            <w:tcW w:w="7087" w:type="dxa"/>
          </w:tcPr>
          <w:p w:rsidR="003B1BFE" w:rsidRPr="00FC65D9" w:rsidRDefault="003B1BFE" w:rsidP="003B1BFE">
            <w:pPr>
              <w:rPr>
                <w:rFonts w:ascii="Times New Roman" w:hAnsi="Times New Roman" w:cs="Times New Roman"/>
                <w:sz w:val="24"/>
                <w:szCs w:val="20"/>
              </w:rPr>
            </w:pPr>
            <w:r>
              <w:rPr>
                <w:rFonts w:ascii="Times New Roman" w:hAnsi="Times New Roman" w:cs="Times New Roman"/>
                <w:b/>
                <w:sz w:val="24"/>
                <w:szCs w:val="20"/>
              </w:rPr>
              <w:t xml:space="preserve">Итоговая контрольная работа </w:t>
            </w:r>
            <w:r w:rsidRPr="00FC65D9">
              <w:rPr>
                <w:rFonts w:ascii="Times New Roman" w:hAnsi="Times New Roman" w:cs="Times New Roman"/>
                <w:b/>
                <w:sz w:val="24"/>
                <w:szCs w:val="20"/>
              </w:rPr>
              <w:t xml:space="preserve"> за год.</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EE0858" w:rsidRDefault="003B1BFE" w:rsidP="003B1BFE">
            <w:pPr>
              <w:rPr>
                <w:rFonts w:ascii="Times New Roman" w:hAnsi="Times New Roman" w:cs="Times New Roman"/>
                <w:sz w:val="24"/>
                <w:szCs w:val="24"/>
              </w:rPr>
            </w:pPr>
            <w:r w:rsidRPr="00A9121F">
              <w:rPr>
                <w:rFonts w:ascii="Times New Roman" w:hAnsi="Times New Roman" w:cs="Times New Roman"/>
                <w:sz w:val="24"/>
                <w:szCs w:val="24"/>
              </w:rPr>
              <w:t>Осуществление самоконтроля.</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p>
        </w:tc>
        <w:tc>
          <w:tcPr>
            <w:tcW w:w="7087" w:type="dxa"/>
            <w:tcBorders>
              <w:top w:val="single" w:sz="4" w:space="0" w:color="auto"/>
              <w:left w:val="single" w:sz="4" w:space="0" w:color="000000"/>
              <w:bottom w:val="single" w:sz="4" w:space="0" w:color="auto"/>
              <w:right w:val="nil"/>
            </w:tcBorders>
          </w:tcPr>
          <w:p w:rsidR="003B1BFE" w:rsidRPr="0043723B" w:rsidRDefault="003B1BFE" w:rsidP="003B1BFE">
            <w:pPr>
              <w:autoSpaceDE w:val="0"/>
              <w:autoSpaceDN w:val="0"/>
              <w:adjustRightInd w:val="0"/>
              <w:rPr>
                <w:rFonts w:ascii="Times New Roman" w:hAnsi="Times New Roman" w:cs="Times New Roman"/>
                <w:b/>
                <w:sz w:val="24"/>
              </w:rPr>
            </w:pPr>
            <w:r w:rsidRPr="0043723B">
              <w:rPr>
                <w:rFonts w:ascii="Times New Roman" w:hAnsi="Times New Roman" w:cs="Times New Roman"/>
                <w:b/>
                <w:sz w:val="24"/>
              </w:rPr>
              <w:t>Раздел 7.</w:t>
            </w:r>
            <w:r>
              <w:rPr>
                <w:rFonts w:ascii="Times New Roman" w:hAnsi="Times New Roman" w:cs="Times New Roman"/>
                <w:b/>
                <w:sz w:val="24"/>
              </w:rPr>
              <w:t xml:space="preserve"> Повторение и обобщение изученного материала.</w:t>
            </w:r>
          </w:p>
        </w:tc>
        <w:tc>
          <w:tcPr>
            <w:tcW w:w="851" w:type="dxa"/>
          </w:tcPr>
          <w:p w:rsidR="003B1BFE" w:rsidRPr="0043723B" w:rsidRDefault="003B1BFE" w:rsidP="003B1BFE">
            <w:pPr>
              <w:jc w:val="center"/>
              <w:rPr>
                <w:rFonts w:ascii="Times New Roman" w:hAnsi="Times New Roman" w:cs="Times New Roman"/>
                <w:b/>
                <w:sz w:val="24"/>
                <w:szCs w:val="24"/>
              </w:rPr>
            </w:pPr>
            <w:r>
              <w:rPr>
                <w:rFonts w:ascii="Times New Roman" w:hAnsi="Times New Roman" w:cs="Times New Roman"/>
                <w:b/>
                <w:sz w:val="24"/>
                <w:szCs w:val="24"/>
              </w:rPr>
              <w:t>7</w:t>
            </w:r>
            <w:r w:rsidRPr="0043723B">
              <w:rPr>
                <w:rFonts w:ascii="Times New Roman" w:hAnsi="Times New Roman" w:cs="Times New Roman"/>
                <w:b/>
                <w:sz w:val="24"/>
                <w:szCs w:val="24"/>
              </w:rPr>
              <w:t xml:space="preserve"> ч</w:t>
            </w:r>
          </w:p>
        </w:tc>
        <w:tc>
          <w:tcPr>
            <w:tcW w:w="3402" w:type="dxa"/>
          </w:tcPr>
          <w:p w:rsidR="003B1BFE" w:rsidRPr="001B3A50" w:rsidRDefault="003B1BFE" w:rsidP="003B1BFE">
            <w:pPr>
              <w:rPr>
                <w:rFonts w:ascii="Times New Roman" w:hAnsi="Times New Roman" w:cs="Times New Roman"/>
                <w:sz w:val="24"/>
                <w:szCs w:val="24"/>
              </w:rPr>
            </w:pPr>
          </w:p>
        </w:tc>
        <w:tc>
          <w:tcPr>
            <w:tcW w:w="1276" w:type="dxa"/>
            <w:gridSpan w:val="2"/>
          </w:tcPr>
          <w:p w:rsidR="003B1BFE" w:rsidRPr="00496DB1" w:rsidRDefault="003B1BFE" w:rsidP="003B1BFE">
            <w:pPr>
              <w:jc w:val="center"/>
              <w:rPr>
                <w:rFonts w:ascii="Times New Roman" w:hAnsi="Times New Roman" w:cs="Times New Roman"/>
                <w:sz w:val="24"/>
                <w:szCs w:val="24"/>
              </w:rPr>
            </w:pPr>
          </w:p>
        </w:tc>
        <w:tc>
          <w:tcPr>
            <w:tcW w:w="1134" w:type="dxa"/>
            <w:gridSpan w:val="2"/>
          </w:tcPr>
          <w:p w:rsidR="003B1BFE" w:rsidRPr="00C379DF" w:rsidRDefault="003B1BFE" w:rsidP="003B1BFE">
            <w:pPr>
              <w:jc w:val="center"/>
              <w:rPr>
                <w:rFonts w:ascii="Times New Roman" w:hAnsi="Times New Roman" w:cs="Times New Roman"/>
                <w:sz w:val="24"/>
                <w:szCs w:val="24"/>
              </w:rPr>
            </w:pPr>
          </w:p>
        </w:tc>
      </w:tr>
      <w:tr w:rsidR="003B1BFE" w:rsidTr="002C0613">
        <w:tc>
          <w:tcPr>
            <w:tcW w:w="846" w:type="dxa"/>
          </w:tcPr>
          <w:p w:rsidR="003B1BFE" w:rsidRDefault="003B1BFE" w:rsidP="003B1BFE">
            <w:pPr>
              <w:jc w:val="center"/>
              <w:rPr>
                <w:rFonts w:ascii="Times New Roman" w:hAnsi="Times New Roman" w:cs="Times New Roman"/>
                <w:sz w:val="24"/>
                <w:szCs w:val="24"/>
              </w:rPr>
            </w:pPr>
          </w:p>
        </w:tc>
        <w:tc>
          <w:tcPr>
            <w:tcW w:w="13750" w:type="dxa"/>
            <w:gridSpan w:val="7"/>
            <w:tcBorders>
              <w:top w:val="single" w:sz="4" w:space="0" w:color="auto"/>
              <w:left w:val="single" w:sz="4" w:space="0" w:color="000000"/>
              <w:bottom w:val="single" w:sz="4" w:space="0" w:color="auto"/>
            </w:tcBorders>
          </w:tcPr>
          <w:p w:rsidR="003B1BFE" w:rsidRPr="009F7201" w:rsidRDefault="003B1BFE" w:rsidP="003B1BFE">
            <w:pPr>
              <w:rPr>
                <w:rFonts w:ascii="Times New Roman" w:hAnsi="Times New Roman" w:cs="Times New Roman"/>
                <w:b/>
                <w:sz w:val="24"/>
                <w:szCs w:val="24"/>
              </w:rPr>
            </w:pPr>
            <w:r w:rsidRPr="009F7201">
              <w:rPr>
                <w:rFonts w:ascii="Times New Roman" w:hAnsi="Times New Roman" w:cs="Times New Roman"/>
                <w:b/>
                <w:sz w:val="24"/>
                <w:szCs w:val="24"/>
              </w:rPr>
              <w:t>Формируемые УУД</w:t>
            </w:r>
          </w:p>
          <w:p w:rsidR="003B1BFE" w:rsidRPr="009F7201" w:rsidRDefault="003B1BFE" w:rsidP="003B1BFE">
            <w:pPr>
              <w:rPr>
                <w:rFonts w:ascii="Times New Roman" w:hAnsi="Times New Roman" w:cs="Times New Roman"/>
                <w:b/>
                <w:sz w:val="24"/>
                <w:szCs w:val="24"/>
              </w:rPr>
            </w:pPr>
            <w:r w:rsidRPr="009F7201">
              <w:rPr>
                <w:rFonts w:ascii="Times New Roman" w:hAnsi="Times New Roman" w:cs="Times New Roman"/>
                <w:b/>
                <w:sz w:val="24"/>
                <w:szCs w:val="24"/>
              </w:rPr>
              <w:t>Личностные:</w:t>
            </w:r>
          </w:p>
          <w:p w:rsidR="003B1BFE" w:rsidRPr="009F7201" w:rsidRDefault="003B1BFE" w:rsidP="003B1BFE">
            <w:pPr>
              <w:rPr>
                <w:rFonts w:ascii="Times New Roman" w:hAnsi="Times New Roman" w:cs="Times New Roman"/>
                <w:sz w:val="24"/>
                <w:szCs w:val="24"/>
              </w:rPr>
            </w:pPr>
            <w:r w:rsidRPr="009F7201">
              <w:rPr>
                <w:rFonts w:ascii="Times New Roman" w:hAnsi="Times New Roman" w:cs="Times New Roman"/>
                <w:sz w:val="24"/>
                <w:szCs w:val="24"/>
              </w:rPr>
              <w:t>- понимать роль математических действий в жизни человека;</w:t>
            </w:r>
          </w:p>
          <w:p w:rsidR="003B1BFE" w:rsidRPr="009F7201" w:rsidRDefault="003B1BFE" w:rsidP="003B1BFE">
            <w:pPr>
              <w:rPr>
                <w:rFonts w:ascii="Times New Roman" w:hAnsi="Times New Roman" w:cs="Times New Roman"/>
                <w:sz w:val="24"/>
                <w:szCs w:val="24"/>
              </w:rPr>
            </w:pPr>
            <w:r w:rsidRPr="009F7201">
              <w:rPr>
                <w:rFonts w:ascii="Times New Roman" w:hAnsi="Times New Roman" w:cs="Times New Roman"/>
                <w:sz w:val="24"/>
                <w:szCs w:val="24"/>
              </w:rPr>
              <w:t xml:space="preserve">- понимать причины успеха и неудач в собственной учебе; </w:t>
            </w:r>
          </w:p>
          <w:p w:rsidR="003B1BFE" w:rsidRPr="009F7201" w:rsidRDefault="003B1BFE" w:rsidP="003B1BFE">
            <w:pPr>
              <w:rPr>
                <w:rFonts w:ascii="Times New Roman" w:hAnsi="Times New Roman" w:cs="Times New Roman"/>
                <w:sz w:val="24"/>
                <w:szCs w:val="24"/>
              </w:rPr>
            </w:pPr>
            <w:r w:rsidRPr="009F7201">
              <w:rPr>
                <w:rFonts w:ascii="Times New Roman" w:hAnsi="Times New Roman" w:cs="Times New Roman"/>
                <w:sz w:val="24"/>
                <w:szCs w:val="24"/>
              </w:rPr>
              <w:t>- определять под руководством педагога самые простые правила поведения при сотрудничестве;</w:t>
            </w:r>
          </w:p>
          <w:p w:rsidR="003B1BFE" w:rsidRPr="009F7201" w:rsidRDefault="003B1BFE" w:rsidP="003B1BFE">
            <w:pPr>
              <w:rPr>
                <w:rFonts w:ascii="Times New Roman" w:hAnsi="Times New Roman" w:cs="Times New Roman"/>
                <w:sz w:val="24"/>
                <w:szCs w:val="24"/>
              </w:rPr>
            </w:pPr>
            <w:r w:rsidRPr="009F7201">
              <w:rPr>
                <w:rFonts w:ascii="Times New Roman" w:hAnsi="Times New Roman" w:cs="Times New Roman"/>
                <w:sz w:val="24"/>
                <w:szCs w:val="24"/>
              </w:rPr>
              <w:t>- анализировать свои действия и управлять ими;</w:t>
            </w:r>
          </w:p>
          <w:p w:rsidR="003B1BFE" w:rsidRPr="009F7201" w:rsidRDefault="003B1BFE" w:rsidP="003B1BFE">
            <w:pPr>
              <w:rPr>
                <w:rFonts w:ascii="Times New Roman" w:hAnsi="Times New Roman" w:cs="Times New Roman"/>
                <w:sz w:val="24"/>
                <w:szCs w:val="24"/>
              </w:rPr>
            </w:pPr>
            <w:r w:rsidRPr="009F7201">
              <w:rPr>
                <w:rFonts w:ascii="Times New Roman" w:hAnsi="Times New Roman" w:cs="Times New Roman"/>
                <w:sz w:val="24"/>
                <w:szCs w:val="24"/>
              </w:rPr>
              <w:t xml:space="preserve">- сопоставлять собственную оценку своей деятельности с оценкой учителем; </w:t>
            </w:r>
          </w:p>
          <w:p w:rsidR="003B1BFE" w:rsidRPr="009F7201" w:rsidRDefault="003B1BFE" w:rsidP="003B1BFE">
            <w:pPr>
              <w:rPr>
                <w:rFonts w:ascii="Times New Roman" w:hAnsi="Times New Roman" w:cs="Times New Roman"/>
                <w:sz w:val="24"/>
                <w:szCs w:val="24"/>
              </w:rPr>
            </w:pPr>
            <w:r w:rsidRPr="009F7201">
              <w:rPr>
                <w:rFonts w:ascii="Times New Roman" w:hAnsi="Times New Roman" w:cs="Times New Roman"/>
                <w:sz w:val="24"/>
                <w:szCs w:val="24"/>
              </w:rPr>
              <w:t>- сотрудничать со взрослыми и сверстниками;</w:t>
            </w:r>
          </w:p>
          <w:p w:rsidR="003B1BFE" w:rsidRPr="009F7201" w:rsidRDefault="003B1BFE" w:rsidP="003B1BFE">
            <w:pPr>
              <w:rPr>
                <w:rFonts w:ascii="Times New Roman" w:hAnsi="Times New Roman" w:cs="Times New Roman"/>
                <w:sz w:val="24"/>
                <w:szCs w:val="24"/>
              </w:rPr>
            </w:pPr>
            <w:r w:rsidRPr="009F7201">
              <w:rPr>
                <w:rFonts w:ascii="Times New Roman" w:hAnsi="Times New Roman" w:cs="Times New Roman"/>
                <w:sz w:val="24"/>
                <w:szCs w:val="24"/>
              </w:rPr>
              <w:t>- осознавать собственные мотивы учебной деятельности и личностный смысл учения.</w:t>
            </w:r>
          </w:p>
          <w:p w:rsidR="003B1BFE" w:rsidRPr="009F7201" w:rsidRDefault="003B1BFE" w:rsidP="003B1BFE">
            <w:pPr>
              <w:rPr>
                <w:rFonts w:ascii="Times New Roman" w:hAnsi="Times New Roman" w:cs="Times New Roman"/>
                <w:b/>
                <w:sz w:val="24"/>
                <w:szCs w:val="24"/>
              </w:rPr>
            </w:pPr>
            <w:proofErr w:type="spellStart"/>
            <w:r w:rsidRPr="009F7201">
              <w:rPr>
                <w:rFonts w:ascii="Times New Roman" w:hAnsi="Times New Roman" w:cs="Times New Roman"/>
                <w:b/>
                <w:sz w:val="24"/>
                <w:szCs w:val="24"/>
              </w:rPr>
              <w:t>Метапредметные</w:t>
            </w:r>
            <w:proofErr w:type="spellEnd"/>
            <w:r w:rsidRPr="009F7201">
              <w:rPr>
                <w:rFonts w:ascii="Times New Roman" w:hAnsi="Times New Roman" w:cs="Times New Roman"/>
                <w:b/>
                <w:sz w:val="24"/>
                <w:szCs w:val="24"/>
              </w:rPr>
              <w:t xml:space="preserve"> УУД:</w:t>
            </w:r>
          </w:p>
          <w:p w:rsidR="003B1BFE" w:rsidRPr="009F7201" w:rsidRDefault="003B1BFE" w:rsidP="003B1BFE">
            <w:pPr>
              <w:rPr>
                <w:rFonts w:ascii="Times New Roman" w:hAnsi="Times New Roman" w:cs="Times New Roman"/>
                <w:b/>
                <w:sz w:val="24"/>
                <w:szCs w:val="24"/>
              </w:rPr>
            </w:pPr>
            <w:r w:rsidRPr="009F7201">
              <w:rPr>
                <w:rFonts w:ascii="Times New Roman" w:hAnsi="Times New Roman" w:cs="Times New Roman"/>
                <w:b/>
                <w:sz w:val="24"/>
                <w:szCs w:val="24"/>
              </w:rPr>
              <w:t>Регулятивные:</w:t>
            </w:r>
          </w:p>
          <w:p w:rsidR="003B1BFE" w:rsidRPr="009F7201" w:rsidRDefault="003B1BFE" w:rsidP="003B1BFE">
            <w:pPr>
              <w:rPr>
                <w:rFonts w:ascii="Times New Roman" w:hAnsi="Times New Roman" w:cs="Times New Roman"/>
                <w:sz w:val="24"/>
                <w:szCs w:val="24"/>
              </w:rPr>
            </w:pPr>
            <w:r w:rsidRPr="009F7201">
              <w:rPr>
                <w:rFonts w:ascii="Times New Roman" w:hAnsi="Times New Roman" w:cs="Times New Roman"/>
                <w:sz w:val="24"/>
                <w:szCs w:val="24"/>
              </w:rPr>
              <w:t>- организовывать свое рабочее место;</w:t>
            </w:r>
          </w:p>
          <w:p w:rsidR="003B1BFE" w:rsidRPr="009F7201" w:rsidRDefault="003B1BFE" w:rsidP="003B1BFE">
            <w:pPr>
              <w:rPr>
                <w:rFonts w:ascii="Times New Roman" w:hAnsi="Times New Roman" w:cs="Times New Roman"/>
                <w:sz w:val="24"/>
                <w:szCs w:val="24"/>
              </w:rPr>
            </w:pPr>
            <w:r w:rsidRPr="009F7201">
              <w:rPr>
                <w:rFonts w:ascii="Times New Roman" w:hAnsi="Times New Roman" w:cs="Times New Roman"/>
                <w:sz w:val="24"/>
                <w:szCs w:val="24"/>
              </w:rPr>
              <w:t>- вносить необходимые дополнения, исправления в свою работу, если она расходится с эталоном;</w:t>
            </w:r>
          </w:p>
          <w:p w:rsidR="003B1BFE" w:rsidRPr="009F7201" w:rsidRDefault="003B1BFE" w:rsidP="003B1BFE">
            <w:pPr>
              <w:rPr>
                <w:rFonts w:ascii="Times New Roman" w:hAnsi="Times New Roman" w:cs="Times New Roman"/>
                <w:sz w:val="24"/>
                <w:szCs w:val="24"/>
              </w:rPr>
            </w:pPr>
            <w:r w:rsidRPr="009F7201">
              <w:rPr>
                <w:rFonts w:ascii="Times New Roman" w:hAnsi="Times New Roman" w:cs="Times New Roman"/>
                <w:sz w:val="24"/>
                <w:szCs w:val="24"/>
              </w:rPr>
              <w:t>- определять последовательность изучения материала.</w:t>
            </w:r>
          </w:p>
          <w:p w:rsidR="003B1BFE" w:rsidRPr="009F7201" w:rsidRDefault="003B1BFE" w:rsidP="003B1BFE">
            <w:pPr>
              <w:rPr>
                <w:rFonts w:ascii="Times New Roman" w:hAnsi="Times New Roman" w:cs="Times New Roman"/>
                <w:b/>
                <w:sz w:val="24"/>
                <w:szCs w:val="24"/>
              </w:rPr>
            </w:pPr>
            <w:r w:rsidRPr="009F7201">
              <w:rPr>
                <w:rFonts w:ascii="Times New Roman" w:hAnsi="Times New Roman" w:cs="Times New Roman"/>
                <w:b/>
                <w:sz w:val="24"/>
                <w:szCs w:val="24"/>
              </w:rPr>
              <w:t xml:space="preserve">Познавательные: </w:t>
            </w:r>
          </w:p>
          <w:p w:rsidR="003B1BFE" w:rsidRPr="009F7201" w:rsidRDefault="003B1BFE" w:rsidP="003B1BFE">
            <w:pPr>
              <w:rPr>
                <w:rFonts w:ascii="Times New Roman" w:hAnsi="Times New Roman" w:cs="Times New Roman"/>
                <w:sz w:val="24"/>
                <w:szCs w:val="24"/>
              </w:rPr>
            </w:pPr>
            <w:r w:rsidRPr="009F7201">
              <w:rPr>
                <w:rFonts w:ascii="Times New Roman" w:hAnsi="Times New Roman" w:cs="Times New Roman"/>
                <w:sz w:val="24"/>
                <w:szCs w:val="24"/>
              </w:rPr>
              <w:t>- понимать информацию;</w:t>
            </w:r>
          </w:p>
          <w:p w:rsidR="003B1BFE" w:rsidRPr="009F7201" w:rsidRDefault="003B1BFE" w:rsidP="003B1BFE">
            <w:pPr>
              <w:rPr>
                <w:rFonts w:ascii="Times New Roman" w:hAnsi="Times New Roman" w:cs="Times New Roman"/>
                <w:sz w:val="24"/>
                <w:szCs w:val="24"/>
              </w:rPr>
            </w:pPr>
            <w:r w:rsidRPr="009F7201">
              <w:rPr>
                <w:rFonts w:ascii="Times New Roman" w:hAnsi="Times New Roman" w:cs="Times New Roman"/>
                <w:sz w:val="24"/>
                <w:szCs w:val="24"/>
              </w:rPr>
              <w:t>- классифицировать предметы, объекты на основе существенных признаков.</w:t>
            </w:r>
          </w:p>
          <w:p w:rsidR="003B1BFE" w:rsidRPr="009F7201" w:rsidRDefault="003B1BFE" w:rsidP="003B1BFE">
            <w:pPr>
              <w:rPr>
                <w:rFonts w:ascii="Times New Roman" w:hAnsi="Times New Roman" w:cs="Times New Roman"/>
                <w:b/>
                <w:sz w:val="24"/>
                <w:szCs w:val="24"/>
              </w:rPr>
            </w:pPr>
            <w:r w:rsidRPr="009F7201">
              <w:rPr>
                <w:rFonts w:ascii="Times New Roman" w:hAnsi="Times New Roman" w:cs="Times New Roman"/>
                <w:b/>
                <w:sz w:val="24"/>
                <w:szCs w:val="24"/>
              </w:rPr>
              <w:t>Коммуникативные:</w:t>
            </w:r>
          </w:p>
          <w:p w:rsidR="003B1BFE" w:rsidRPr="009F7201" w:rsidRDefault="003B1BFE" w:rsidP="003B1BFE">
            <w:pPr>
              <w:rPr>
                <w:rFonts w:ascii="Times New Roman" w:hAnsi="Times New Roman" w:cs="Times New Roman"/>
                <w:sz w:val="24"/>
                <w:szCs w:val="24"/>
              </w:rPr>
            </w:pPr>
            <w:r w:rsidRPr="009F7201">
              <w:rPr>
                <w:rFonts w:ascii="Times New Roman" w:hAnsi="Times New Roman" w:cs="Times New Roman"/>
                <w:sz w:val="24"/>
                <w:szCs w:val="24"/>
              </w:rPr>
              <w:t>- вступать в диалог;</w:t>
            </w:r>
          </w:p>
          <w:p w:rsidR="003B1BFE" w:rsidRPr="009F7201" w:rsidRDefault="003B1BFE" w:rsidP="003B1BFE">
            <w:pPr>
              <w:rPr>
                <w:rFonts w:ascii="Times New Roman" w:hAnsi="Times New Roman" w:cs="Times New Roman"/>
                <w:sz w:val="24"/>
                <w:szCs w:val="24"/>
              </w:rPr>
            </w:pPr>
            <w:r w:rsidRPr="009F7201">
              <w:rPr>
                <w:rFonts w:ascii="Times New Roman" w:hAnsi="Times New Roman" w:cs="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3B1BFE" w:rsidRPr="009F7201" w:rsidRDefault="003B1BFE" w:rsidP="003B1BFE">
            <w:pPr>
              <w:rPr>
                <w:rFonts w:ascii="Times New Roman" w:hAnsi="Times New Roman" w:cs="Times New Roman"/>
                <w:sz w:val="24"/>
                <w:szCs w:val="24"/>
              </w:rPr>
            </w:pPr>
            <w:r w:rsidRPr="009F7201">
              <w:rPr>
                <w:rFonts w:ascii="Times New Roman" w:hAnsi="Times New Roman" w:cs="Times New Roman"/>
                <w:sz w:val="24"/>
                <w:szCs w:val="24"/>
              </w:rPr>
              <w:t>- участвовать в коллективном обсуждении учебной проблемы.</w:t>
            </w:r>
          </w:p>
          <w:p w:rsidR="003B1BFE" w:rsidRPr="009F7201" w:rsidRDefault="003B1BFE" w:rsidP="003B1BFE">
            <w:pPr>
              <w:rPr>
                <w:rFonts w:ascii="Times New Roman" w:hAnsi="Times New Roman" w:cs="Times New Roman"/>
                <w:b/>
                <w:sz w:val="24"/>
                <w:szCs w:val="24"/>
              </w:rPr>
            </w:pPr>
            <w:r w:rsidRPr="009F7201">
              <w:rPr>
                <w:rFonts w:ascii="Times New Roman" w:hAnsi="Times New Roman" w:cs="Times New Roman"/>
                <w:b/>
                <w:sz w:val="24"/>
                <w:szCs w:val="24"/>
              </w:rPr>
              <w:t>Предметные результаты:</w:t>
            </w:r>
          </w:p>
          <w:p w:rsidR="003B1BFE" w:rsidRPr="003B1BFE" w:rsidRDefault="003B1BFE" w:rsidP="003B1BFE">
            <w:pPr>
              <w:rPr>
                <w:rFonts w:ascii="Times New Roman" w:hAnsi="Times New Roman" w:cs="Times New Roman"/>
                <w:sz w:val="24"/>
                <w:szCs w:val="24"/>
              </w:rPr>
            </w:pPr>
            <w:r w:rsidRPr="009F7201">
              <w:rPr>
                <w:rFonts w:ascii="Times New Roman" w:hAnsi="Times New Roman" w:cs="Times New Roman"/>
                <w:sz w:val="24"/>
                <w:szCs w:val="24"/>
              </w:rPr>
              <w:t xml:space="preserve">- </w:t>
            </w:r>
            <w:r w:rsidR="00AF65D6">
              <w:rPr>
                <w:rFonts w:ascii="Times New Roman" w:hAnsi="Times New Roman" w:cs="Times New Roman"/>
                <w:sz w:val="24"/>
                <w:szCs w:val="24"/>
              </w:rPr>
              <w:t>к</w:t>
            </w:r>
            <w:r w:rsidRPr="003B1BFE">
              <w:rPr>
                <w:rFonts w:ascii="Times New Roman" w:hAnsi="Times New Roman" w:cs="Times New Roman"/>
                <w:sz w:val="24"/>
                <w:szCs w:val="24"/>
              </w:rPr>
              <w:t>онтролировать и оценивать свою работу, её резу</w:t>
            </w:r>
            <w:r w:rsidR="00AF65D6">
              <w:rPr>
                <w:rFonts w:ascii="Times New Roman" w:hAnsi="Times New Roman" w:cs="Times New Roman"/>
                <w:sz w:val="24"/>
                <w:szCs w:val="24"/>
              </w:rPr>
              <w:t>льтат, делать выводы на будущее;</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н</w:t>
            </w:r>
            <w:r w:rsidR="003B1BFE" w:rsidRPr="003B1BFE">
              <w:rPr>
                <w:rFonts w:ascii="Times New Roman" w:hAnsi="Times New Roman" w:cs="Times New Roman"/>
                <w:sz w:val="24"/>
                <w:szCs w:val="24"/>
              </w:rPr>
              <w:t>азывать числа натурально</w:t>
            </w:r>
            <w:r>
              <w:rPr>
                <w:rFonts w:ascii="Times New Roman" w:hAnsi="Times New Roman" w:cs="Times New Roman"/>
                <w:sz w:val="24"/>
                <w:szCs w:val="24"/>
              </w:rPr>
              <w:t>го ряда, которые больше 1 000; ч</w:t>
            </w:r>
            <w:r w:rsidR="003B1BFE" w:rsidRPr="003B1BFE">
              <w:rPr>
                <w:rFonts w:ascii="Times New Roman" w:hAnsi="Times New Roman" w:cs="Times New Roman"/>
                <w:sz w:val="24"/>
                <w:szCs w:val="24"/>
              </w:rPr>
              <w:t>итать и записывать числа, которые больше 1 000, используя правило, по которому составлен</w:t>
            </w:r>
            <w:r>
              <w:rPr>
                <w:rFonts w:ascii="Times New Roman" w:hAnsi="Times New Roman" w:cs="Times New Roman"/>
                <w:sz w:val="24"/>
                <w:szCs w:val="24"/>
              </w:rPr>
              <w:t>а числовая последовательность; р</w:t>
            </w:r>
            <w:r w:rsidR="003B1BFE" w:rsidRPr="003B1BFE">
              <w:rPr>
                <w:rFonts w:ascii="Times New Roman" w:hAnsi="Times New Roman" w:cs="Times New Roman"/>
                <w:sz w:val="24"/>
                <w:szCs w:val="24"/>
              </w:rPr>
              <w:t>ешать числовые выражения и уравнения</w:t>
            </w:r>
            <w:r>
              <w:rPr>
                <w:rFonts w:ascii="Times New Roman" w:hAnsi="Times New Roman" w:cs="Times New Roman"/>
                <w:sz w:val="24"/>
                <w:szCs w:val="24"/>
              </w:rPr>
              <w:t>;</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и</w:t>
            </w:r>
            <w:r w:rsidR="003B1BFE" w:rsidRPr="003B1BFE">
              <w:rPr>
                <w:rFonts w:ascii="Times New Roman" w:hAnsi="Times New Roman" w:cs="Times New Roman"/>
                <w:sz w:val="24"/>
                <w:szCs w:val="24"/>
              </w:rPr>
              <w:t>спользовать приёмы сложения и вычитания, умножения и деления чисел, которые больше 1</w:t>
            </w:r>
            <w:r>
              <w:rPr>
                <w:rFonts w:ascii="Times New Roman" w:hAnsi="Times New Roman" w:cs="Times New Roman"/>
                <w:sz w:val="24"/>
                <w:szCs w:val="24"/>
              </w:rPr>
              <w:t> </w:t>
            </w:r>
            <w:r w:rsidR="003B1BFE" w:rsidRPr="003B1BFE">
              <w:rPr>
                <w:rFonts w:ascii="Times New Roman" w:hAnsi="Times New Roman" w:cs="Times New Roman"/>
                <w:sz w:val="24"/>
                <w:szCs w:val="24"/>
              </w:rPr>
              <w:t>000</w:t>
            </w:r>
            <w:r>
              <w:rPr>
                <w:rFonts w:ascii="Times New Roman" w:hAnsi="Times New Roman" w:cs="Times New Roman"/>
                <w:sz w:val="24"/>
                <w:szCs w:val="24"/>
              </w:rPr>
              <w:t>;</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п</w:t>
            </w:r>
            <w:r w:rsidR="003B1BFE" w:rsidRPr="003B1BFE">
              <w:rPr>
                <w:rFonts w:ascii="Times New Roman" w:hAnsi="Times New Roman" w:cs="Times New Roman"/>
                <w:sz w:val="24"/>
                <w:szCs w:val="24"/>
              </w:rPr>
              <w:t xml:space="preserve">рименять правила о порядке выполнения действий в числовых выражениях со скобками и без скобок при вычислениях значений </w:t>
            </w:r>
            <w:r w:rsidR="003B1BFE" w:rsidRPr="003B1BFE">
              <w:rPr>
                <w:rFonts w:ascii="Times New Roman" w:hAnsi="Times New Roman" w:cs="Times New Roman"/>
                <w:sz w:val="24"/>
                <w:szCs w:val="24"/>
              </w:rPr>
              <w:lastRenderedPageBreak/>
              <w:t>числовых выражений</w:t>
            </w:r>
            <w:r>
              <w:rPr>
                <w:rFonts w:ascii="Times New Roman" w:hAnsi="Times New Roman" w:cs="Times New Roman"/>
                <w:sz w:val="24"/>
                <w:szCs w:val="24"/>
              </w:rPr>
              <w:t>;</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п</w:t>
            </w:r>
            <w:r w:rsidR="003B1BFE" w:rsidRPr="003B1BFE">
              <w:rPr>
                <w:rFonts w:ascii="Times New Roman" w:hAnsi="Times New Roman" w:cs="Times New Roman"/>
                <w:sz w:val="24"/>
                <w:szCs w:val="24"/>
              </w:rPr>
              <w:t>рименять знания о величинах в ходе решения задач и выражений</w:t>
            </w:r>
            <w:r>
              <w:rPr>
                <w:rFonts w:ascii="Times New Roman" w:hAnsi="Times New Roman" w:cs="Times New Roman"/>
                <w:sz w:val="24"/>
                <w:szCs w:val="24"/>
              </w:rPr>
              <w:t>;</w:t>
            </w:r>
          </w:p>
          <w:p w:rsidR="003B1BFE" w:rsidRPr="003B1BFE" w:rsidRDefault="00AF65D6" w:rsidP="003B1BFE">
            <w:pPr>
              <w:rPr>
                <w:rFonts w:ascii="Times New Roman" w:hAnsi="Times New Roman" w:cs="Times New Roman"/>
                <w:sz w:val="24"/>
                <w:szCs w:val="24"/>
              </w:rPr>
            </w:pPr>
            <w:r>
              <w:rPr>
                <w:rFonts w:ascii="Times New Roman" w:hAnsi="Times New Roman" w:cs="Times New Roman"/>
                <w:sz w:val="24"/>
                <w:szCs w:val="24"/>
              </w:rPr>
              <w:t>- н</w:t>
            </w:r>
            <w:r w:rsidR="003B1BFE" w:rsidRPr="003B1BFE">
              <w:rPr>
                <w:rFonts w:ascii="Times New Roman" w:hAnsi="Times New Roman" w:cs="Times New Roman"/>
                <w:sz w:val="24"/>
                <w:szCs w:val="24"/>
              </w:rPr>
              <w:t>азыв</w:t>
            </w:r>
            <w:r>
              <w:rPr>
                <w:rFonts w:ascii="Times New Roman" w:hAnsi="Times New Roman" w:cs="Times New Roman"/>
                <w:sz w:val="24"/>
                <w:szCs w:val="24"/>
              </w:rPr>
              <w:t>ать виды геометрических фигур; в</w:t>
            </w:r>
            <w:r w:rsidR="003B1BFE" w:rsidRPr="003B1BFE">
              <w:rPr>
                <w:rFonts w:ascii="Times New Roman" w:hAnsi="Times New Roman" w:cs="Times New Roman"/>
                <w:sz w:val="24"/>
                <w:szCs w:val="24"/>
              </w:rPr>
              <w:t>ыполнять чертежи</w:t>
            </w:r>
            <w:r>
              <w:rPr>
                <w:rFonts w:ascii="Times New Roman" w:hAnsi="Times New Roman" w:cs="Times New Roman"/>
                <w:sz w:val="24"/>
                <w:szCs w:val="24"/>
              </w:rPr>
              <w:t xml:space="preserve"> изученных геометрических фигур;</w:t>
            </w:r>
          </w:p>
          <w:p w:rsidR="003B1BFE" w:rsidRPr="00C379DF" w:rsidRDefault="00AF65D6" w:rsidP="003B1BFE">
            <w:pPr>
              <w:rPr>
                <w:rFonts w:ascii="Times New Roman" w:hAnsi="Times New Roman" w:cs="Times New Roman"/>
                <w:sz w:val="24"/>
                <w:szCs w:val="24"/>
              </w:rPr>
            </w:pPr>
            <w:r>
              <w:rPr>
                <w:rFonts w:ascii="Times New Roman" w:hAnsi="Times New Roman" w:cs="Times New Roman"/>
                <w:sz w:val="24"/>
                <w:szCs w:val="24"/>
              </w:rPr>
              <w:t>- п</w:t>
            </w:r>
            <w:r w:rsidR="003B1BFE" w:rsidRPr="003B1BFE">
              <w:rPr>
                <w:rFonts w:ascii="Times New Roman" w:hAnsi="Times New Roman" w:cs="Times New Roman"/>
                <w:sz w:val="24"/>
                <w:szCs w:val="24"/>
              </w:rPr>
              <w:t>рименять получе</w:t>
            </w:r>
            <w:r>
              <w:rPr>
                <w:rFonts w:ascii="Times New Roman" w:hAnsi="Times New Roman" w:cs="Times New Roman"/>
                <w:sz w:val="24"/>
                <w:szCs w:val="24"/>
              </w:rPr>
              <w:t>нные знания для решения задач; з</w:t>
            </w:r>
            <w:r w:rsidR="003B1BFE" w:rsidRPr="003B1BFE">
              <w:rPr>
                <w:rFonts w:ascii="Times New Roman" w:hAnsi="Times New Roman" w:cs="Times New Roman"/>
                <w:sz w:val="24"/>
                <w:szCs w:val="24"/>
              </w:rPr>
              <w:t>аписывать и решать задачи изученных видов</w:t>
            </w:r>
            <w:r>
              <w:rPr>
                <w:rFonts w:ascii="Times New Roman" w:hAnsi="Times New Roman" w:cs="Times New Roman"/>
                <w:sz w:val="24"/>
                <w:szCs w:val="24"/>
              </w:rPr>
              <w:t>.</w:t>
            </w: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lastRenderedPageBreak/>
              <w:t>130.</w:t>
            </w:r>
          </w:p>
        </w:tc>
        <w:tc>
          <w:tcPr>
            <w:tcW w:w="7087" w:type="dxa"/>
          </w:tcPr>
          <w:p w:rsidR="003B1BFE" w:rsidRPr="00C10A41" w:rsidRDefault="003B1BFE" w:rsidP="003B1BFE">
            <w:pPr>
              <w:jc w:val="both"/>
              <w:rPr>
                <w:rFonts w:ascii="Times New Roman" w:hAnsi="Times New Roman" w:cs="Times New Roman"/>
                <w:b/>
                <w:i/>
                <w:sz w:val="24"/>
                <w:szCs w:val="20"/>
              </w:rPr>
            </w:pPr>
            <w:r>
              <w:rPr>
                <w:rFonts w:ascii="Times New Roman" w:hAnsi="Times New Roman" w:cs="Times New Roman"/>
                <w:sz w:val="24"/>
                <w:szCs w:val="20"/>
              </w:rPr>
              <w:t xml:space="preserve">Работа над ошибками. </w:t>
            </w:r>
            <w:r w:rsidRPr="00C10A41">
              <w:rPr>
                <w:rFonts w:ascii="Times New Roman" w:hAnsi="Times New Roman" w:cs="Times New Roman"/>
                <w:sz w:val="24"/>
                <w:szCs w:val="20"/>
              </w:rPr>
              <w:t>Нумерация. Выражения и уравнения</w:t>
            </w:r>
            <w:r>
              <w:rPr>
                <w:rFonts w:ascii="Times New Roman" w:hAnsi="Times New Roman" w:cs="Times New Roman"/>
                <w:sz w:val="24"/>
                <w:szCs w:val="20"/>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Pr>
                <w:rFonts w:ascii="Times New Roman" w:hAnsi="Times New Roman" w:cs="Times New Roman"/>
                <w:sz w:val="24"/>
                <w:szCs w:val="24"/>
              </w:rPr>
              <w:t>Решение числовых выражений и уравнений.</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Pr="00C379DF"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131.</w:t>
            </w:r>
          </w:p>
        </w:tc>
        <w:tc>
          <w:tcPr>
            <w:tcW w:w="7087" w:type="dxa"/>
          </w:tcPr>
          <w:p w:rsidR="003B1BFE" w:rsidRPr="00C10A41" w:rsidRDefault="003B1BFE" w:rsidP="003B1BFE">
            <w:pPr>
              <w:jc w:val="both"/>
              <w:rPr>
                <w:rFonts w:ascii="Times New Roman" w:hAnsi="Times New Roman" w:cs="Times New Roman"/>
                <w:sz w:val="24"/>
                <w:szCs w:val="20"/>
              </w:rPr>
            </w:pPr>
            <w:r w:rsidRPr="00C10A41">
              <w:rPr>
                <w:rFonts w:ascii="Times New Roman" w:hAnsi="Times New Roman" w:cs="Times New Roman"/>
                <w:sz w:val="24"/>
                <w:szCs w:val="20"/>
              </w:rPr>
              <w:t>Арифметические действия</w:t>
            </w:r>
            <w:r>
              <w:rPr>
                <w:rFonts w:ascii="Times New Roman" w:hAnsi="Times New Roman" w:cs="Times New Roman"/>
                <w:sz w:val="24"/>
                <w:szCs w:val="20"/>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441A48">
              <w:rPr>
                <w:rFonts w:ascii="Times New Roman" w:hAnsi="Times New Roman" w:cs="Times New Roman"/>
                <w:sz w:val="24"/>
                <w:szCs w:val="24"/>
              </w:rPr>
              <w:t>Решение числовых выражений.</w:t>
            </w:r>
          </w:p>
        </w:tc>
        <w:tc>
          <w:tcPr>
            <w:tcW w:w="1276" w:type="dxa"/>
            <w:gridSpan w:val="2"/>
          </w:tcPr>
          <w:p w:rsidR="003B1BFE" w:rsidRDefault="003B1BFE" w:rsidP="003B1BFE">
            <w:pPr>
              <w:jc w:val="center"/>
            </w:pPr>
            <w:r>
              <w:rPr>
                <w:rFonts w:ascii="Times New Roman" w:hAnsi="Times New Roman" w:cs="Times New Roman"/>
                <w:sz w:val="24"/>
                <w:szCs w:val="24"/>
              </w:rPr>
              <w:t>Текущий</w:t>
            </w:r>
          </w:p>
        </w:tc>
        <w:tc>
          <w:tcPr>
            <w:tcW w:w="1134" w:type="dxa"/>
            <w:gridSpan w:val="2"/>
          </w:tcPr>
          <w:p w:rsidR="003B1BFE" w:rsidRPr="00C379DF"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132.</w:t>
            </w:r>
          </w:p>
        </w:tc>
        <w:tc>
          <w:tcPr>
            <w:tcW w:w="7087" w:type="dxa"/>
          </w:tcPr>
          <w:p w:rsidR="003B1BFE" w:rsidRPr="00C10A41" w:rsidRDefault="003B1BFE" w:rsidP="003B1BFE">
            <w:pPr>
              <w:jc w:val="both"/>
              <w:rPr>
                <w:rFonts w:ascii="Times New Roman" w:hAnsi="Times New Roman" w:cs="Times New Roman"/>
                <w:sz w:val="24"/>
                <w:szCs w:val="20"/>
              </w:rPr>
            </w:pPr>
            <w:r w:rsidRPr="00C10A41">
              <w:rPr>
                <w:rFonts w:ascii="Times New Roman" w:hAnsi="Times New Roman" w:cs="Times New Roman"/>
                <w:sz w:val="24"/>
                <w:szCs w:val="20"/>
              </w:rPr>
              <w:t>Порядок выполнения действий.</w:t>
            </w:r>
            <w:r w:rsidRPr="0057780A">
              <w:rPr>
                <w:rFonts w:ascii="Times New Roman" w:hAnsi="Times New Roman" w:cs="Times New Roman"/>
                <w:b/>
                <w:sz w:val="24"/>
                <w:szCs w:val="20"/>
              </w:rPr>
              <w:t>Самостоятельная работа</w:t>
            </w:r>
            <w:r>
              <w:rPr>
                <w:rFonts w:ascii="Times New Roman" w:hAnsi="Times New Roman" w:cs="Times New Roman"/>
                <w:sz w:val="24"/>
                <w:szCs w:val="20"/>
              </w:rPr>
              <w:t xml:space="preserve"> по теме «Арифметические действия».</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sidRPr="001B3A50">
              <w:rPr>
                <w:rFonts w:ascii="Times New Roman" w:hAnsi="Times New Roman" w:cs="Times New Roman"/>
                <w:sz w:val="24"/>
                <w:szCs w:val="24"/>
              </w:rPr>
              <w:t>Осуществление самоконтроля.</w:t>
            </w:r>
          </w:p>
        </w:tc>
        <w:tc>
          <w:tcPr>
            <w:tcW w:w="1276" w:type="dxa"/>
            <w:gridSpan w:val="2"/>
          </w:tcPr>
          <w:p w:rsidR="003B1BFE" w:rsidRDefault="003B1BFE" w:rsidP="003B1BFE">
            <w:pPr>
              <w:jc w:val="center"/>
            </w:pPr>
            <w:r>
              <w:rPr>
                <w:rFonts w:ascii="Times New Roman" w:hAnsi="Times New Roman" w:cs="Times New Roman"/>
                <w:sz w:val="24"/>
                <w:szCs w:val="24"/>
              </w:rPr>
              <w:t xml:space="preserve">Текущий  </w:t>
            </w:r>
          </w:p>
        </w:tc>
        <w:tc>
          <w:tcPr>
            <w:tcW w:w="1134" w:type="dxa"/>
            <w:gridSpan w:val="2"/>
          </w:tcPr>
          <w:p w:rsidR="003B1BFE" w:rsidRPr="00C379DF"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133.</w:t>
            </w:r>
          </w:p>
        </w:tc>
        <w:tc>
          <w:tcPr>
            <w:tcW w:w="7087" w:type="dxa"/>
          </w:tcPr>
          <w:p w:rsidR="003B1BFE" w:rsidRPr="00C10A41" w:rsidRDefault="003B1BFE" w:rsidP="003B1BFE">
            <w:pPr>
              <w:jc w:val="both"/>
              <w:rPr>
                <w:rFonts w:ascii="Times New Roman" w:hAnsi="Times New Roman" w:cs="Times New Roman"/>
                <w:sz w:val="24"/>
                <w:szCs w:val="20"/>
              </w:rPr>
            </w:pPr>
            <w:r>
              <w:rPr>
                <w:rFonts w:ascii="Times New Roman" w:hAnsi="Times New Roman" w:cs="Times New Roman"/>
                <w:sz w:val="24"/>
                <w:szCs w:val="20"/>
              </w:rPr>
              <w:t xml:space="preserve">Величины. </w:t>
            </w:r>
            <w:r w:rsidRPr="00C10A41">
              <w:rPr>
                <w:rFonts w:ascii="Times New Roman" w:hAnsi="Times New Roman" w:cs="Times New Roman"/>
                <w:sz w:val="24"/>
                <w:szCs w:val="20"/>
              </w:rPr>
              <w:t>Геометрические фигуры.</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Default="003B1BFE" w:rsidP="003B1BFE">
            <w:pPr>
              <w:rPr>
                <w:rFonts w:ascii="Times New Roman" w:hAnsi="Times New Roman" w:cs="Times New Roman"/>
                <w:sz w:val="24"/>
                <w:szCs w:val="24"/>
              </w:rPr>
            </w:pPr>
            <w:r>
              <w:rPr>
                <w:rFonts w:ascii="Times New Roman" w:hAnsi="Times New Roman" w:cs="Times New Roman"/>
                <w:sz w:val="24"/>
                <w:szCs w:val="24"/>
              </w:rPr>
              <w:t>Работа с чертежами.</w:t>
            </w:r>
          </w:p>
        </w:tc>
        <w:tc>
          <w:tcPr>
            <w:tcW w:w="1276" w:type="dxa"/>
            <w:gridSpan w:val="2"/>
          </w:tcPr>
          <w:p w:rsidR="003B1BFE" w:rsidRDefault="003B1BFE" w:rsidP="003B1BFE">
            <w:pPr>
              <w:jc w:val="center"/>
            </w:pPr>
            <w:r>
              <w:rPr>
                <w:rFonts w:ascii="Times New Roman" w:hAnsi="Times New Roman" w:cs="Times New Roman"/>
                <w:sz w:val="24"/>
                <w:szCs w:val="24"/>
              </w:rPr>
              <w:t xml:space="preserve">Текущий </w:t>
            </w:r>
          </w:p>
        </w:tc>
        <w:tc>
          <w:tcPr>
            <w:tcW w:w="1134" w:type="dxa"/>
            <w:gridSpan w:val="2"/>
          </w:tcPr>
          <w:p w:rsidR="003B1BFE" w:rsidRPr="00C379DF"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134.</w:t>
            </w:r>
          </w:p>
        </w:tc>
        <w:tc>
          <w:tcPr>
            <w:tcW w:w="7087" w:type="dxa"/>
          </w:tcPr>
          <w:p w:rsidR="003B1BFE" w:rsidRPr="00C10A41" w:rsidRDefault="003B1BFE" w:rsidP="003B1BFE">
            <w:pPr>
              <w:jc w:val="both"/>
              <w:rPr>
                <w:rFonts w:ascii="Times New Roman" w:hAnsi="Times New Roman" w:cs="Times New Roman"/>
                <w:sz w:val="24"/>
                <w:szCs w:val="20"/>
              </w:rPr>
            </w:pPr>
            <w:r w:rsidRPr="00C10A41">
              <w:rPr>
                <w:rFonts w:ascii="Times New Roman" w:hAnsi="Times New Roman" w:cs="Times New Roman"/>
                <w:sz w:val="24"/>
                <w:szCs w:val="20"/>
              </w:rPr>
              <w:t>Решение задач</w:t>
            </w:r>
            <w:r>
              <w:rPr>
                <w:rFonts w:ascii="Times New Roman" w:hAnsi="Times New Roman" w:cs="Times New Roman"/>
                <w:sz w:val="24"/>
                <w:szCs w:val="20"/>
              </w:rPr>
              <w:t>.</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tcPr>
          <w:p w:rsidR="003B1BFE" w:rsidRPr="00EE0858" w:rsidRDefault="003B1BFE" w:rsidP="003B1BFE">
            <w:pPr>
              <w:rPr>
                <w:rFonts w:ascii="Times New Roman" w:hAnsi="Times New Roman" w:cs="Times New Roman"/>
                <w:sz w:val="24"/>
                <w:szCs w:val="24"/>
              </w:rPr>
            </w:pPr>
            <w:r w:rsidRPr="00441A48">
              <w:rPr>
                <w:rFonts w:ascii="Times New Roman" w:hAnsi="Times New Roman" w:cs="Times New Roman"/>
                <w:sz w:val="24"/>
                <w:szCs w:val="24"/>
              </w:rPr>
              <w:t>Решение задач.</w:t>
            </w:r>
          </w:p>
        </w:tc>
        <w:tc>
          <w:tcPr>
            <w:tcW w:w="1276" w:type="dxa"/>
            <w:gridSpan w:val="2"/>
          </w:tcPr>
          <w:p w:rsidR="003B1BFE" w:rsidRDefault="003B1BFE" w:rsidP="003B1BFE">
            <w:pPr>
              <w:jc w:val="center"/>
              <w:rPr>
                <w:rFonts w:ascii="Times New Roman" w:hAnsi="Times New Roman" w:cs="Times New Roman"/>
                <w:sz w:val="24"/>
                <w:szCs w:val="24"/>
              </w:rPr>
            </w:pPr>
            <w:r w:rsidRPr="00441A48">
              <w:rPr>
                <w:rFonts w:ascii="Times New Roman" w:hAnsi="Times New Roman" w:cs="Times New Roman"/>
                <w:sz w:val="24"/>
                <w:szCs w:val="24"/>
              </w:rPr>
              <w:t>Текущий</w:t>
            </w:r>
          </w:p>
        </w:tc>
        <w:tc>
          <w:tcPr>
            <w:tcW w:w="1134" w:type="dxa"/>
            <w:gridSpan w:val="2"/>
          </w:tcPr>
          <w:p w:rsidR="003B1BFE"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135.</w:t>
            </w:r>
          </w:p>
        </w:tc>
        <w:tc>
          <w:tcPr>
            <w:tcW w:w="7087" w:type="dxa"/>
            <w:tcBorders>
              <w:top w:val="single" w:sz="4" w:space="0" w:color="auto"/>
              <w:left w:val="single" w:sz="4" w:space="0" w:color="000000"/>
              <w:bottom w:val="single" w:sz="4" w:space="0" w:color="auto"/>
              <w:right w:val="nil"/>
            </w:tcBorders>
          </w:tcPr>
          <w:p w:rsidR="003B1BFE" w:rsidRPr="009F7201" w:rsidRDefault="003B1BFE" w:rsidP="003B1BFE">
            <w:pPr>
              <w:autoSpaceDE w:val="0"/>
              <w:autoSpaceDN w:val="0"/>
              <w:adjustRightInd w:val="0"/>
              <w:rPr>
                <w:rFonts w:ascii="Times New Roman" w:hAnsi="Times New Roman" w:cs="Times New Roman"/>
                <w:sz w:val="24"/>
              </w:rPr>
            </w:pPr>
            <w:r w:rsidRPr="009F7201">
              <w:rPr>
                <w:rFonts w:ascii="Times New Roman" w:hAnsi="Times New Roman" w:cs="Times New Roman"/>
                <w:sz w:val="24"/>
              </w:rPr>
              <w:t>Обобщение и систематизация знаний</w:t>
            </w:r>
            <w:r>
              <w:rPr>
                <w:rFonts w:ascii="Times New Roman" w:hAnsi="Times New Roman" w:cs="Times New Roman"/>
                <w:sz w:val="24"/>
              </w:rPr>
              <w:t>.</w:t>
            </w:r>
            <w:r w:rsidRPr="009F7201">
              <w:rPr>
                <w:rFonts w:ascii="Times New Roman" w:hAnsi="Times New Roman" w:cs="Times New Roman"/>
                <w:sz w:val="24"/>
              </w:rPr>
              <w:t>Урок –игра «Юный математик».</w:t>
            </w:r>
          </w:p>
          <w:p w:rsidR="003B1BFE" w:rsidRPr="009F7201" w:rsidRDefault="003B1BFE" w:rsidP="003B1BFE">
            <w:pPr>
              <w:autoSpaceDE w:val="0"/>
              <w:autoSpaceDN w:val="0"/>
              <w:adjustRightInd w:val="0"/>
              <w:rPr>
                <w:rFonts w:ascii="Times New Roman" w:hAnsi="Times New Roman" w:cs="Times New Roman"/>
                <w:sz w:val="24"/>
              </w:rPr>
            </w:pP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vMerge w:val="restart"/>
          </w:tcPr>
          <w:p w:rsidR="003B1BFE" w:rsidRDefault="003B1BFE" w:rsidP="003B1BFE">
            <w:pPr>
              <w:rPr>
                <w:rFonts w:ascii="Times New Roman" w:hAnsi="Times New Roman" w:cs="Times New Roman"/>
                <w:sz w:val="24"/>
                <w:szCs w:val="24"/>
              </w:rPr>
            </w:pPr>
            <w:r w:rsidRPr="001B3A50">
              <w:rPr>
                <w:rFonts w:ascii="Times New Roman" w:hAnsi="Times New Roman" w:cs="Times New Roman"/>
                <w:sz w:val="24"/>
                <w:szCs w:val="24"/>
              </w:rPr>
              <w:t>Выполнение заданий твор</w:t>
            </w:r>
            <w:r>
              <w:rPr>
                <w:rFonts w:ascii="Times New Roman" w:hAnsi="Times New Roman" w:cs="Times New Roman"/>
                <w:sz w:val="24"/>
                <w:szCs w:val="24"/>
              </w:rPr>
              <w:t>ческого и поискового характера.</w:t>
            </w:r>
          </w:p>
        </w:tc>
        <w:tc>
          <w:tcPr>
            <w:tcW w:w="1276" w:type="dxa"/>
            <w:gridSpan w:val="2"/>
          </w:tcPr>
          <w:p w:rsidR="003B1BFE" w:rsidRDefault="003B1BFE" w:rsidP="003B1BFE">
            <w:pPr>
              <w:jc w:val="center"/>
            </w:pPr>
            <w:r w:rsidRPr="00496DB1">
              <w:rPr>
                <w:rFonts w:ascii="Times New Roman" w:hAnsi="Times New Roman" w:cs="Times New Roman"/>
                <w:sz w:val="24"/>
                <w:szCs w:val="24"/>
              </w:rPr>
              <w:t>Текущий</w:t>
            </w:r>
          </w:p>
        </w:tc>
        <w:tc>
          <w:tcPr>
            <w:tcW w:w="1134" w:type="dxa"/>
            <w:gridSpan w:val="2"/>
          </w:tcPr>
          <w:p w:rsidR="003B1BFE" w:rsidRPr="00C379DF" w:rsidRDefault="003B1BFE" w:rsidP="003B1BFE">
            <w:pPr>
              <w:jc w:val="center"/>
              <w:rPr>
                <w:rFonts w:ascii="Times New Roman" w:hAnsi="Times New Roman" w:cs="Times New Roman"/>
                <w:sz w:val="24"/>
                <w:szCs w:val="24"/>
              </w:rPr>
            </w:pPr>
          </w:p>
        </w:tc>
      </w:tr>
      <w:tr w:rsidR="003B1BFE" w:rsidTr="00B11AB3">
        <w:tc>
          <w:tcPr>
            <w:tcW w:w="846"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136.</w:t>
            </w:r>
          </w:p>
        </w:tc>
        <w:tc>
          <w:tcPr>
            <w:tcW w:w="7087" w:type="dxa"/>
            <w:tcBorders>
              <w:top w:val="single" w:sz="4" w:space="0" w:color="auto"/>
              <w:left w:val="single" w:sz="4" w:space="0" w:color="000000"/>
              <w:bottom w:val="single" w:sz="4" w:space="0" w:color="auto"/>
              <w:right w:val="nil"/>
            </w:tcBorders>
          </w:tcPr>
          <w:p w:rsidR="003B1BFE" w:rsidRPr="009F7201" w:rsidRDefault="003B1BFE" w:rsidP="003B1BFE">
            <w:pPr>
              <w:autoSpaceDE w:val="0"/>
              <w:autoSpaceDN w:val="0"/>
              <w:adjustRightInd w:val="0"/>
              <w:rPr>
                <w:rFonts w:ascii="Times New Roman" w:hAnsi="Times New Roman" w:cs="Times New Roman"/>
                <w:sz w:val="24"/>
              </w:rPr>
            </w:pPr>
            <w:r w:rsidRPr="009F7201">
              <w:rPr>
                <w:rFonts w:ascii="Times New Roman" w:hAnsi="Times New Roman" w:cs="Times New Roman"/>
                <w:sz w:val="24"/>
              </w:rPr>
              <w:t>Обобщающий урок. Урок- игра «По океану Математики».</w:t>
            </w:r>
          </w:p>
        </w:tc>
        <w:tc>
          <w:tcPr>
            <w:tcW w:w="851" w:type="dxa"/>
          </w:tcPr>
          <w:p w:rsidR="003B1BFE" w:rsidRDefault="003B1BFE" w:rsidP="003B1BFE">
            <w:pPr>
              <w:jc w:val="center"/>
              <w:rPr>
                <w:rFonts w:ascii="Times New Roman" w:hAnsi="Times New Roman" w:cs="Times New Roman"/>
                <w:sz w:val="24"/>
                <w:szCs w:val="24"/>
              </w:rPr>
            </w:pPr>
            <w:r>
              <w:rPr>
                <w:rFonts w:ascii="Times New Roman" w:hAnsi="Times New Roman" w:cs="Times New Roman"/>
                <w:sz w:val="24"/>
                <w:szCs w:val="24"/>
              </w:rPr>
              <w:t>1 ч</w:t>
            </w:r>
          </w:p>
        </w:tc>
        <w:tc>
          <w:tcPr>
            <w:tcW w:w="3402" w:type="dxa"/>
            <w:vMerge/>
          </w:tcPr>
          <w:p w:rsidR="003B1BFE" w:rsidRDefault="003B1BFE" w:rsidP="003B1BFE">
            <w:pPr>
              <w:rPr>
                <w:rFonts w:ascii="Times New Roman" w:hAnsi="Times New Roman" w:cs="Times New Roman"/>
                <w:sz w:val="24"/>
                <w:szCs w:val="24"/>
              </w:rPr>
            </w:pPr>
          </w:p>
        </w:tc>
        <w:tc>
          <w:tcPr>
            <w:tcW w:w="1276" w:type="dxa"/>
            <w:gridSpan w:val="2"/>
          </w:tcPr>
          <w:p w:rsidR="003B1BFE" w:rsidRDefault="003B1BFE" w:rsidP="003B1BFE">
            <w:pPr>
              <w:jc w:val="center"/>
            </w:pPr>
            <w:r>
              <w:rPr>
                <w:rFonts w:ascii="Times New Roman" w:hAnsi="Times New Roman" w:cs="Times New Roman"/>
                <w:sz w:val="24"/>
                <w:szCs w:val="24"/>
              </w:rPr>
              <w:t>Текущий</w:t>
            </w:r>
          </w:p>
        </w:tc>
        <w:tc>
          <w:tcPr>
            <w:tcW w:w="1134" w:type="dxa"/>
            <w:gridSpan w:val="2"/>
          </w:tcPr>
          <w:p w:rsidR="003B1BFE" w:rsidRPr="00C379DF" w:rsidRDefault="003B1BFE" w:rsidP="003B1BFE">
            <w:pPr>
              <w:jc w:val="center"/>
              <w:rPr>
                <w:rFonts w:ascii="Times New Roman" w:hAnsi="Times New Roman" w:cs="Times New Roman"/>
                <w:sz w:val="24"/>
                <w:szCs w:val="24"/>
              </w:rPr>
            </w:pPr>
          </w:p>
        </w:tc>
      </w:tr>
    </w:tbl>
    <w:p w:rsidR="0010514D" w:rsidRPr="00CC0F28" w:rsidRDefault="0010514D">
      <w:pPr>
        <w:rPr>
          <w:rFonts w:ascii="Times New Roman" w:hAnsi="Times New Roman" w:cs="Times New Roman"/>
          <w:sz w:val="24"/>
          <w:szCs w:val="24"/>
        </w:rPr>
      </w:pPr>
    </w:p>
    <w:sectPr w:rsidR="0010514D" w:rsidRPr="00CC0F28" w:rsidSect="00BE36A3">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76A131C"/>
    <w:multiLevelType w:val="hybridMultilevel"/>
    <w:tmpl w:val="989C2462"/>
    <w:lvl w:ilvl="0" w:tplc="96D624C4">
      <w:numFmt w:val="bullet"/>
      <w:lvlText w:val="-"/>
      <w:lvlJc w:val="left"/>
      <w:pPr>
        <w:ind w:left="1428" w:hanging="360"/>
      </w:pPr>
      <w:rPr>
        <w:rFonts w:ascii="Calibri" w:eastAsia="Times New Roman" w:hAnsi="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1B23E6"/>
    <w:multiLevelType w:val="hybridMultilevel"/>
    <w:tmpl w:val="B27CF36E"/>
    <w:lvl w:ilvl="0" w:tplc="0F8A992C">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CD50B2C"/>
    <w:multiLevelType w:val="hybridMultilevel"/>
    <w:tmpl w:val="3ADEB990"/>
    <w:lvl w:ilvl="0" w:tplc="6512E7A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947B31"/>
    <w:multiLevelType w:val="hybridMultilevel"/>
    <w:tmpl w:val="47D0511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31A71D3A"/>
    <w:multiLevelType w:val="hybridMultilevel"/>
    <w:tmpl w:val="F6F244F8"/>
    <w:lvl w:ilvl="0" w:tplc="0F8A992C">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37700AC2"/>
    <w:multiLevelType w:val="hybridMultilevel"/>
    <w:tmpl w:val="C15ED758"/>
    <w:lvl w:ilvl="0" w:tplc="DF846204">
      <w:start w:val="5"/>
      <w:numFmt w:val="upperRoman"/>
      <w:lvlText w:val="%1."/>
      <w:lvlJc w:val="left"/>
      <w:pPr>
        <w:ind w:left="3900" w:hanging="72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9">
    <w:nsid w:val="47D27D44"/>
    <w:multiLevelType w:val="hybridMultilevel"/>
    <w:tmpl w:val="E610752A"/>
    <w:lvl w:ilvl="0" w:tplc="96D624C4">
      <w:numFmt w:val="bullet"/>
      <w:lvlText w:val="-"/>
      <w:lvlJc w:val="left"/>
      <w:pPr>
        <w:ind w:left="1287" w:hanging="360"/>
      </w:pPr>
      <w:rPr>
        <w:rFonts w:ascii="Calibri" w:eastAsia="Times New Roman"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5211532"/>
    <w:multiLevelType w:val="hybridMultilevel"/>
    <w:tmpl w:val="A9CC7CA0"/>
    <w:lvl w:ilvl="0" w:tplc="CF78E3C2">
      <w:start w:val="1"/>
      <w:numFmt w:val="bullet"/>
      <w:lvlText w:val="-"/>
      <w:lvlJc w:val="left"/>
      <w:pPr>
        <w:tabs>
          <w:tab w:val="num" w:pos="720"/>
        </w:tabs>
        <w:ind w:left="720" w:hanging="360"/>
      </w:pPr>
      <w:rPr>
        <w:rFonts w:ascii="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1F36A5A"/>
    <w:multiLevelType w:val="hybridMultilevel"/>
    <w:tmpl w:val="6056444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6414321B"/>
    <w:multiLevelType w:val="hybridMultilevel"/>
    <w:tmpl w:val="76EA8BFC"/>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DC3B82"/>
    <w:multiLevelType w:val="hybridMultilevel"/>
    <w:tmpl w:val="3288D638"/>
    <w:lvl w:ilvl="0" w:tplc="96D624C4">
      <w:numFmt w:val="bullet"/>
      <w:lvlText w:val="-"/>
      <w:lvlJc w:val="left"/>
      <w:pPr>
        <w:ind w:left="1428" w:hanging="360"/>
      </w:pPr>
      <w:rPr>
        <w:rFonts w:ascii="Calibri" w:eastAsia="Times New Roman" w:hAnsi="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E2A7E93"/>
    <w:multiLevelType w:val="multilevel"/>
    <w:tmpl w:val="5EF8E50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76184F58"/>
    <w:multiLevelType w:val="hybridMultilevel"/>
    <w:tmpl w:val="F73C7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D7E32"/>
    <w:multiLevelType w:val="hybridMultilevel"/>
    <w:tmpl w:val="504E5818"/>
    <w:lvl w:ilvl="0" w:tplc="96D624C4">
      <w:numFmt w:val="bullet"/>
      <w:lvlText w:val="-"/>
      <w:lvlJc w:val="left"/>
      <w:pPr>
        <w:ind w:left="1428" w:hanging="360"/>
      </w:pPr>
      <w:rPr>
        <w:rFonts w:ascii="Calibri" w:eastAsia="Times New Roman" w:hAnsi="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9E062D3"/>
    <w:multiLevelType w:val="hybridMultilevel"/>
    <w:tmpl w:val="2014FE66"/>
    <w:lvl w:ilvl="0" w:tplc="96D624C4">
      <w:numFmt w:val="bullet"/>
      <w:lvlText w:val="-"/>
      <w:lvlJc w:val="left"/>
      <w:pPr>
        <w:ind w:left="1428" w:hanging="360"/>
      </w:pPr>
      <w:rPr>
        <w:rFonts w:ascii="Calibri" w:eastAsia="Times New Roman" w:hAnsi="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AF2767E"/>
    <w:multiLevelType w:val="hybridMultilevel"/>
    <w:tmpl w:val="40D0C766"/>
    <w:lvl w:ilvl="0" w:tplc="96D624C4">
      <w:numFmt w:val="bullet"/>
      <w:lvlText w:val="-"/>
      <w:lvlJc w:val="left"/>
      <w:pPr>
        <w:ind w:left="1400" w:hanging="360"/>
      </w:pPr>
      <w:rPr>
        <w:rFonts w:ascii="Calibri" w:eastAsia="Times New Roman" w:hAnsi="Calibri"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8"/>
  </w:num>
  <w:num w:numId="6">
    <w:abstractNumId w:val="15"/>
  </w:num>
  <w:num w:numId="7">
    <w:abstractNumId w:val="6"/>
  </w:num>
  <w:num w:numId="8">
    <w:abstractNumId w:val="11"/>
  </w:num>
  <w:num w:numId="9">
    <w:abstractNumId w:val="14"/>
  </w:num>
  <w:num w:numId="10">
    <w:abstractNumId w:val="12"/>
  </w:num>
  <w:num w:numId="11">
    <w:abstractNumId w:val="18"/>
  </w:num>
  <w:num w:numId="12">
    <w:abstractNumId w:val="13"/>
  </w:num>
  <w:num w:numId="13">
    <w:abstractNumId w:val="3"/>
  </w:num>
  <w:num w:numId="14">
    <w:abstractNumId w:val="9"/>
  </w:num>
  <w:num w:numId="15">
    <w:abstractNumId w:val="16"/>
  </w:num>
  <w:num w:numId="1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0F28"/>
    <w:rsid w:val="0001456E"/>
    <w:rsid w:val="000152B7"/>
    <w:rsid w:val="0002599C"/>
    <w:rsid w:val="000340A1"/>
    <w:rsid w:val="00036D6C"/>
    <w:rsid w:val="00047CA4"/>
    <w:rsid w:val="000509C4"/>
    <w:rsid w:val="00052D51"/>
    <w:rsid w:val="00056FD9"/>
    <w:rsid w:val="000746FF"/>
    <w:rsid w:val="0007552E"/>
    <w:rsid w:val="0008740D"/>
    <w:rsid w:val="000A61FA"/>
    <w:rsid w:val="000D693D"/>
    <w:rsid w:val="000E72BC"/>
    <w:rsid w:val="0010514D"/>
    <w:rsid w:val="00147C94"/>
    <w:rsid w:val="0016043A"/>
    <w:rsid w:val="00165A41"/>
    <w:rsid w:val="00182BD2"/>
    <w:rsid w:val="001932B9"/>
    <w:rsid w:val="001A016A"/>
    <w:rsid w:val="001A384C"/>
    <w:rsid w:val="001B1C1F"/>
    <w:rsid w:val="001B3A50"/>
    <w:rsid w:val="001C4505"/>
    <w:rsid w:val="001F6770"/>
    <w:rsid w:val="001F7AA6"/>
    <w:rsid w:val="002035F8"/>
    <w:rsid w:val="00225D33"/>
    <w:rsid w:val="00234738"/>
    <w:rsid w:val="00242EC4"/>
    <w:rsid w:val="002526BE"/>
    <w:rsid w:val="002A7085"/>
    <w:rsid w:val="002B26DE"/>
    <w:rsid w:val="002C0613"/>
    <w:rsid w:val="002E4E61"/>
    <w:rsid w:val="002F0BF8"/>
    <w:rsid w:val="00310ED7"/>
    <w:rsid w:val="00312D75"/>
    <w:rsid w:val="003156D7"/>
    <w:rsid w:val="00331922"/>
    <w:rsid w:val="00332B3E"/>
    <w:rsid w:val="0033325F"/>
    <w:rsid w:val="00340CD0"/>
    <w:rsid w:val="003712C8"/>
    <w:rsid w:val="00380E12"/>
    <w:rsid w:val="00390D30"/>
    <w:rsid w:val="00396D8C"/>
    <w:rsid w:val="003B1BFE"/>
    <w:rsid w:val="003D0E41"/>
    <w:rsid w:val="003F5AD8"/>
    <w:rsid w:val="00410BD9"/>
    <w:rsid w:val="0041169B"/>
    <w:rsid w:val="004118DF"/>
    <w:rsid w:val="004157B0"/>
    <w:rsid w:val="00426B33"/>
    <w:rsid w:val="0043723B"/>
    <w:rsid w:val="00441A48"/>
    <w:rsid w:val="00452838"/>
    <w:rsid w:val="00462822"/>
    <w:rsid w:val="004A092F"/>
    <w:rsid w:val="004B1226"/>
    <w:rsid w:val="004C1651"/>
    <w:rsid w:val="004C21A3"/>
    <w:rsid w:val="004F5AB7"/>
    <w:rsid w:val="00510746"/>
    <w:rsid w:val="00536E9A"/>
    <w:rsid w:val="005631FB"/>
    <w:rsid w:val="0056475A"/>
    <w:rsid w:val="00564787"/>
    <w:rsid w:val="00564FB0"/>
    <w:rsid w:val="0057780A"/>
    <w:rsid w:val="00581D1B"/>
    <w:rsid w:val="00587F43"/>
    <w:rsid w:val="005A6256"/>
    <w:rsid w:val="005B42C5"/>
    <w:rsid w:val="005D14A8"/>
    <w:rsid w:val="00602A78"/>
    <w:rsid w:val="0061402E"/>
    <w:rsid w:val="00616D98"/>
    <w:rsid w:val="006208F1"/>
    <w:rsid w:val="006210DF"/>
    <w:rsid w:val="0062140F"/>
    <w:rsid w:val="00643105"/>
    <w:rsid w:val="00660AC2"/>
    <w:rsid w:val="00662036"/>
    <w:rsid w:val="00682615"/>
    <w:rsid w:val="00694A31"/>
    <w:rsid w:val="006C2BF5"/>
    <w:rsid w:val="00702203"/>
    <w:rsid w:val="00712324"/>
    <w:rsid w:val="007204C0"/>
    <w:rsid w:val="007215FB"/>
    <w:rsid w:val="00733998"/>
    <w:rsid w:val="00795313"/>
    <w:rsid w:val="007A175A"/>
    <w:rsid w:val="007A4012"/>
    <w:rsid w:val="007A54FA"/>
    <w:rsid w:val="007B7850"/>
    <w:rsid w:val="007C3B5B"/>
    <w:rsid w:val="007D4610"/>
    <w:rsid w:val="007D46E8"/>
    <w:rsid w:val="007F6733"/>
    <w:rsid w:val="00807188"/>
    <w:rsid w:val="00817FA8"/>
    <w:rsid w:val="008344AF"/>
    <w:rsid w:val="008420F6"/>
    <w:rsid w:val="00845E01"/>
    <w:rsid w:val="00846E47"/>
    <w:rsid w:val="00847CA5"/>
    <w:rsid w:val="00851C81"/>
    <w:rsid w:val="00856BF7"/>
    <w:rsid w:val="00864F8E"/>
    <w:rsid w:val="00882E9A"/>
    <w:rsid w:val="00894E93"/>
    <w:rsid w:val="00896227"/>
    <w:rsid w:val="008B216F"/>
    <w:rsid w:val="008B4E4F"/>
    <w:rsid w:val="008D06BE"/>
    <w:rsid w:val="008D4E84"/>
    <w:rsid w:val="008F37B1"/>
    <w:rsid w:val="008F6999"/>
    <w:rsid w:val="009336C7"/>
    <w:rsid w:val="00941F6C"/>
    <w:rsid w:val="00963911"/>
    <w:rsid w:val="009B3A2B"/>
    <w:rsid w:val="009D5F3E"/>
    <w:rsid w:val="009D6DEC"/>
    <w:rsid w:val="009E055A"/>
    <w:rsid w:val="009E4412"/>
    <w:rsid w:val="009E7CC3"/>
    <w:rsid w:val="009F1244"/>
    <w:rsid w:val="009F214D"/>
    <w:rsid w:val="009F7201"/>
    <w:rsid w:val="00A04CEC"/>
    <w:rsid w:val="00A061B9"/>
    <w:rsid w:val="00A07EC4"/>
    <w:rsid w:val="00A1327A"/>
    <w:rsid w:val="00A2455A"/>
    <w:rsid w:val="00A33BEF"/>
    <w:rsid w:val="00A45B9D"/>
    <w:rsid w:val="00A53263"/>
    <w:rsid w:val="00A54C04"/>
    <w:rsid w:val="00A63CF6"/>
    <w:rsid w:val="00A80C50"/>
    <w:rsid w:val="00A81EE3"/>
    <w:rsid w:val="00A9121F"/>
    <w:rsid w:val="00A9361A"/>
    <w:rsid w:val="00A96AC7"/>
    <w:rsid w:val="00AA42A3"/>
    <w:rsid w:val="00AC564B"/>
    <w:rsid w:val="00AE5305"/>
    <w:rsid w:val="00AF65D6"/>
    <w:rsid w:val="00B11AB3"/>
    <w:rsid w:val="00B80D85"/>
    <w:rsid w:val="00BB3738"/>
    <w:rsid w:val="00BD4A0E"/>
    <w:rsid w:val="00BE36A3"/>
    <w:rsid w:val="00BE5304"/>
    <w:rsid w:val="00C10A41"/>
    <w:rsid w:val="00C379DF"/>
    <w:rsid w:val="00C37B86"/>
    <w:rsid w:val="00C573A8"/>
    <w:rsid w:val="00C60E80"/>
    <w:rsid w:val="00C67C7E"/>
    <w:rsid w:val="00C93DD9"/>
    <w:rsid w:val="00CA54C2"/>
    <w:rsid w:val="00CB44CD"/>
    <w:rsid w:val="00CB68BB"/>
    <w:rsid w:val="00CB7418"/>
    <w:rsid w:val="00CC0F28"/>
    <w:rsid w:val="00CC228C"/>
    <w:rsid w:val="00CE429B"/>
    <w:rsid w:val="00CE632C"/>
    <w:rsid w:val="00CF00BA"/>
    <w:rsid w:val="00CF7671"/>
    <w:rsid w:val="00D05F1E"/>
    <w:rsid w:val="00D47D47"/>
    <w:rsid w:val="00D63906"/>
    <w:rsid w:val="00D83F0F"/>
    <w:rsid w:val="00DC6626"/>
    <w:rsid w:val="00DD032B"/>
    <w:rsid w:val="00DD47B1"/>
    <w:rsid w:val="00DE10F3"/>
    <w:rsid w:val="00DE39B8"/>
    <w:rsid w:val="00E07A11"/>
    <w:rsid w:val="00E24A32"/>
    <w:rsid w:val="00E5560C"/>
    <w:rsid w:val="00E74459"/>
    <w:rsid w:val="00E7737F"/>
    <w:rsid w:val="00E84FD7"/>
    <w:rsid w:val="00E97BDB"/>
    <w:rsid w:val="00EA4E2E"/>
    <w:rsid w:val="00EC114D"/>
    <w:rsid w:val="00EE0858"/>
    <w:rsid w:val="00F07719"/>
    <w:rsid w:val="00F07D91"/>
    <w:rsid w:val="00F12C43"/>
    <w:rsid w:val="00F26445"/>
    <w:rsid w:val="00F27A0F"/>
    <w:rsid w:val="00F4304E"/>
    <w:rsid w:val="00F51F01"/>
    <w:rsid w:val="00F546B5"/>
    <w:rsid w:val="00F700B8"/>
    <w:rsid w:val="00F754FF"/>
    <w:rsid w:val="00FA074E"/>
    <w:rsid w:val="00FC541E"/>
    <w:rsid w:val="00FC65D9"/>
    <w:rsid w:val="00FD409F"/>
    <w:rsid w:val="00FF77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8"/>
  </w:style>
  <w:style w:type="paragraph" w:styleId="1">
    <w:name w:val="heading 1"/>
    <w:basedOn w:val="a"/>
    <w:next w:val="a"/>
    <w:link w:val="10"/>
    <w:uiPriority w:val="9"/>
    <w:qFormat/>
    <w:rsid w:val="009E055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qFormat/>
    <w:rsid w:val="009E055A"/>
    <w:pPr>
      <w:keepNext/>
      <w:suppressAutoHyphens/>
      <w:spacing w:after="0" w:line="240" w:lineRule="auto"/>
      <w:ind w:left="2880" w:hanging="360"/>
      <w:outlineLvl w:val="3"/>
    </w:pPr>
    <w:rPr>
      <w:rFonts w:ascii="Times New Roman" w:eastAsia="Times New Roman"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E84FD7"/>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0">
    <w:name w:val="Заголовок 1 Знак"/>
    <w:basedOn w:val="a0"/>
    <w:link w:val="1"/>
    <w:uiPriority w:val="9"/>
    <w:rsid w:val="009E055A"/>
    <w:rPr>
      <w:rFonts w:asciiTheme="majorHAnsi" w:eastAsiaTheme="majorEastAsia" w:hAnsiTheme="majorHAnsi" w:cstheme="majorBidi"/>
      <w:b/>
      <w:bCs/>
      <w:color w:val="2E74B5" w:themeColor="accent1" w:themeShade="BF"/>
      <w:sz w:val="28"/>
      <w:szCs w:val="28"/>
    </w:rPr>
  </w:style>
  <w:style w:type="character" w:customStyle="1" w:styleId="40">
    <w:name w:val="Заголовок 4 Знак"/>
    <w:basedOn w:val="a0"/>
    <w:link w:val="4"/>
    <w:rsid w:val="009E055A"/>
    <w:rPr>
      <w:rFonts w:ascii="Times New Roman" w:eastAsia="Times New Roman" w:hAnsi="Times New Roman" w:cs="Times New Roman"/>
      <w:sz w:val="28"/>
      <w:szCs w:val="24"/>
      <w:lang w:eastAsia="zh-CN"/>
    </w:rPr>
  </w:style>
  <w:style w:type="paragraph" w:styleId="a4">
    <w:name w:val="List Paragraph"/>
    <w:basedOn w:val="a"/>
    <w:link w:val="a5"/>
    <w:uiPriority w:val="99"/>
    <w:qFormat/>
    <w:rsid w:val="009E055A"/>
    <w:pPr>
      <w:spacing w:after="200" w:line="276" w:lineRule="auto"/>
      <w:ind w:left="720"/>
      <w:contextualSpacing/>
    </w:pPr>
  </w:style>
  <w:style w:type="paragraph" w:styleId="a6">
    <w:name w:val="header"/>
    <w:basedOn w:val="a"/>
    <w:link w:val="a7"/>
    <w:uiPriority w:val="99"/>
    <w:semiHidden/>
    <w:unhideWhenUsed/>
    <w:rsid w:val="009E055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E055A"/>
  </w:style>
  <w:style w:type="paragraph" w:styleId="a8">
    <w:name w:val="footer"/>
    <w:basedOn w:val="a"/>
    <w:link w:val="a9"/>
    <w:uiPriority w:val="99"/>
    <w:unhideWhenUsed/>
    <w:rsid w:val="009E05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055A"/>
  </w:style>
  <w:style w:type="paragraph" w:customStyle="1" w:styleId="2">
    <w:name w:val="Основной текст (2)"/>
    <w:basedOn w:val="a"/>
    <w:rsid w:val="009E055A"/>
    <w:pPr>
      <w:shd w:val="clear" w:color="auto" w:fill="FFFFFF"/>
      <w:suppressAutoHyphens/>
      <w:spacing w:after="300" w:line="0" w:lineRule="atLeast"/>
      <w:jc w:val="center"/>
    </w:pPr>
    <w:rPr>
      <w:rFonts w:ascii="Times New Roman" w:eastAsia="Times New Roman" w:hAnsi="Times New Roman" w:cs="Times New Roman"/>
      <w:sz w:val="24"/>
      <w:szCs w:val="24"/>
      <w:lang w:eastAsia="zh-CN"/>
    </w:rPr>
  </w:style>
  <w:style w:type="paragraph" w:customStyle="1" w:styleId="5">
    <w:name w:val="Основной текст (5)"/>
    <w:basedOn w:val="a"/>
    <w:rsid w:val="009E055A"/>
    <w:pPr>
      <w:shd w:val="clear" w:color="auto" w:fill="FFFFFF"/>
      <w:suppressAutoHyphens/>
      <w:spacing w:before="3060" w:after="60" w:line="274" w:lineRule="exact"/>
      <w:ind w:hanging="1480"/>
      <w:jc w:val="both"/>
    </w:pPr>
    <w:rPr>
      <w:rFonts w:ascii="Times New Roman" w:eastAsia="Times New Roman" w:hAnsi="Times New Roman" w:cs="Times New Roman"/>
      <w:sz w:val="24"/>
      <w:szCs w:val="24"/>
      <w:lang w:eastAsia="zh-CN"/>
    </w:rPr>
  </w:style>
  <w:style w:type="paragraph" w:customStyle="1" w:styleId="Standard">
    <w:name w:val="Standard"/>
    <w:rsid w:val="009E055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Style4">
    <w:name w:val="Style4"/>
    <w:basedOn w:val="a"/>
    <w:rsid w:val="009E055A"/>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zh-CN"/>
    </w:rPr>
  </w:style>
  <w:style w:type="paragraph" w:styleId="aa">
    <w:name w:val="No Spacing"/>
    <w:link w:val="ab"/>
    <w:uiPriority w:val="1"/>
    <w:qFormat/>
    <w:rsid w:val="009E055A"/>
    <w:pPr>
      <w:spacing w:after="0" w:line="240" w:lineRule="auto"/>
      <w:jc w:val="both"/>
    </w:pPr>
    <w:rPr>
      <w:rFonts w:ascii="Times New Roman" w:eastAsia="Calibri" w:hAnsi="Times New Roman" w:cs="Times New Roman"/>
      <w:sz w:val="24"/>
      <w:szCs w:val="24"/>
    </w:rPr>
  </w:style>
  <w:style w:type="paragraph" w:styleId="ac">
    <w:name w:val="Body Text"/>
    <w:basedOn w:val="a"/>
    <w:link w:val="ad"/>
    <w:rsid w:val="009E055A"/>
    <w:pPr>
      <w:spacing w:after="0" w:line="240" w:lineRule="auto"/>
    </w:pPr>
    <w:rPr>
      <w:rFonts w:ascii="Times New Roman" w:eastAsia="Times New Roman" w:hAnsi="Times New Roman" w:cs="Times New Roman"/>
      <w:sz w:val="28"/>
      <w:szCs w:val="24"/>
    </w:rPr>
  </w:style>
  <w:style w:type="character" w:customStyle="1" w:styleId="ad">
    <w:name w:val="Основной текст Знак"/>
    <w:basedOn w:val="a0"/>
    <w:link w:val="ac"/>
    <w:rsid w:val="009E055A"/>
    <w:rPr>
      <w:rFonts w:ascii="Times New Roman" w:eastAsia="Times New Roman" w:hAnsi="Times New Roman" w:cs="Times New Roman"/>
      <w:sz w:val="28"/>
      <w:szCs w:val="24"/>
    </w:rPr>
  </w:style>
  <w:style w:type="character" w:customStyle="1" w:styleId="FontStyle51">
    <w:name w:val="Font Style51"/>
    <w:basedOn w:val="a0"/>
    <w:uiPriority w:val="99"/>
    <w:rsid w:val="009E055A"/>
    <w:rPr>
      <w:rFonts w:ascii="Times New Roman" w:hAnsi="Times New Roman" w:cs="Times New Roman"/>
      <w:sz w:val="16"/>
      <w:szCs w:val="16"/>
    </w:rPr>
  </w:style>
  <w:style w:type="character" w:customStyle="1" w:styleId="FontStyle50">
    <w:name w:val="Font Style50"/>
    <w:basedOn w:val="a0"/>
    <w:uiPriority w:val="99"/>
    <w:rsid w:val="009E055A"/>
    <w:rPr>
      <w:rFonts w:ascii="Times New Roman" w:hAnsi="Times New Roman" w:cs="Times New Roman"/>
      <w:b/>
      <w:bCs/>
      <w:sz w:val="16"/>
      <w:szCs w:val="16"/>
    </w:rPr>
  </w:style>
  <w:style w:type="paragraph" w:customStyle="1" w:styleId="Style18">
    <w:name w:val="Style18"/>
    <w:basedOn w:val="a"/>
    <w:uiPriority w:val="99"/>
    <w:rsid w:val="009E055A"/>
    <w:pPr>
      <w:widowControl w:val="0"/>
      <w:autoSpaceDE w:val="0"/>
      <w:autoSpaceDN w:val="0"/>
      <w:adjustRightInd w:val="0"/>
      <w:spacing w:after="0" w:line="190" w:lineRule="exact"/>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9E055A"/>
    <w:pPr>
      <w:widowControl w:val="0"/>
      <w:autoSpaceDE w:val="0"/>
      <w:autoSpaceDN w:val="0"/>
      <w:adjustRightInd w:val="0"/>
      <w:spacing w:after="0" w:line="190" w:lineRule="exact"/>
    </w:pPr>
    <w:rPr>
      <w:rFonts w:ascii="Times New Roman" w:eastAsia="Times New Roman" w:hAnsi="Times New Roman" w:cs="Times New Roman"/>
      <w:sz w:val="24"/>
      <w:szCs w:val="24"/>
      <w:lang w:eastAsia="ru-RU"/>
    </w:rPr>
  </w:style>
  <w:style w:type="paragraph" w:customStyle="1" w:styleId="Style20">
    <w:name w:val="Style20"/>
    <w:basedOn w:val="a"/>
    <w:uiPriority w:val="99"/>
    <w:rsid w:val="009E055A"/>
    <w:pPr>
      <w:widowControl w:val="0"/>
      <w:autoSpaceDE w:val="0"/>
      <w:autoSpaceDN w:val="0"/>
      <w:adjustRightInd w:val="0"/>
      <w:spacing w:after="0" w:line="190" w:lineRule="exact"/>
      <w:ind w:firstLine="67"/>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9E055A"/>
    <w:rPr>
      <w:rFonts w:ascii="Arial Black" w:hAnsi="Arial Black" w:cs="Arial Black"/>
      <w:sz w:val="20"/>
      <w:szCs w:val="20"/>
    </w:rPr>
  </w:style>
  <w:style w:type="character" w:customStyle="1" w:styleId="ae">
    <w:name w:val="Основной текст_"/>
    <w:link w:val="11"/>
    <w:rsid w:val="009E055A"/>
    <w:rPr>
      <w:rFonts w:eastAsia="Times New Roman"/>
      <w:sz w:val="17"/>
      <w:szCs w:val="17"/>
      <w:shd w:val="clear" w:color="auto" w:fill="FFFFFF"/>
    </w:rPr>
  </w:style>
  <w:style w:type="paragraph" w:customStyle="1" w:styleId="11">
    <w:name w:val="Основной текст1"/>
    <w:basedOn w:val="a"/>
    <w:link w:val="ae"/>
    <w:rsid w:val="009E055A"/>
    <w:pPr>
      <w:shd w:val="clear" w:color="auto" w:fill="FFFFFF"/>
      <w:spacing w:after="0" w:line="187" w:lineRule="exact"/>
      <w:jc w:val="both"/>
    </w:pPr>
    <w:rPr>
      <w:rFonts w:eastAsia="Times New Roman"/>
      <w:sz w:val="17"/>
      <w:szCs w:val="17"/>
    </w:rPr>
  </w:style>
  <w:style w:type="character" w:customStyle="1" w:styleId="af">
    <w:name w:val="Основной текст + Полужирный"/>
    <w:rsid w:val="009E055A"/>
    <w:rPr>
      <w:rFonts w:ascii="Times New Roman" w:eastAsia="Times New Roman" w:hAnsi="Times New Roman" w:cs="Times New Roman"/>
      <w:b/>
      <w:bCs/>
      <w:i w:val="0"/>
      <w:iCs w:val="0"/>
      <w:smallCaps w:val="0"/>
      <w:strike w:val="0"/>
      <w:spacing w:val="0"/>
      <w:sz w:val="17"/>
      <w:szCs w:val="17"/>
    </w:rPr>
  </w:style>
  <w:style w:type="character" w:customStyle="1" w:styleId="6">
    <w:name w:val="Основной текст (6)"/>
    <w:rsid w:val="009E055A"/>
    <w:rPr>
      <w:rFonts w:ascii="Times New Roman" w:eastAsia="Times New Roman" w:hAnsi="Times New Roman" w:cs="Times New Roman"/>
      <w:b w:val="0"/>
      <w:bCs w:val="0"/>
      <w:i w:val="0"/>
      <w:iCs w:val="0"/>
      <w:smallCaps w:val="0"/>
      <w:strike w:val="0"/>
      <w:spacing w:val="0"/>
      <w:sz w:val="17"/>
      <w:szCs w:val="17"/>
    </w:rPr>
  </w:style>
  <w:style w:type="paragraph" w:customStyle="1" w:styleId="Style3">
    <w:name w:val="Style3"/>
    <w:basedOn w:val="a"/>
    <w:uiPriority w:val="99"/>
    <w:rsid w:val="009E055A"/>
    <w:pPr>
      <w:widowControl w:val="0"/>
      <w:autoSpaceDE w:val="0"/>
      <w:autoSpaceDN w:val="0"/>
      <w:adjustRightInd w:val="0"/>
      <w:spacing w:after="0" w:line="202" w:lineRule="exact"/>
    </w:pPr>
    <w:rPr>
      <w:rFonts w:ascii="Times New Roman" w:eastAsia="Times New Roman" w:hAnsi="Times New Roman" w:cs="Times New Roman"/>
      <w:sz w:val="24"/>
      <w:szCs w:val="24"/>
      <w:lang w:eastAsia="ru-RU"/>
    </w:rPr>
  </w:style>
  <w:style w:type="character" w:customStyle="1" w:styleId="ab">
    <w:name w:val="Без интервала Знак"/>
    <w:basedOn w:val="a0"/>
    <w:link w:val="aa"/>
    <w:uiPriority w:val="1"/>
    <w:rsid w:val="009E055A"/>
    <w:rPr>
      <w:rFonts w:ascii="Times New Roman" w:eastAsia="Calibri" w:hAnsi="Times New Roman" w:cs="Times New Roman"/>
      <w:sz w:val="24"/>
      <w:szCs w:val="24"/>
    </w:rPr>
  </w:style>
  <w:style w:type="paragraph" w:styleId="af0">
    <w:name w:val="Balloon Text"/>
    <w:basedOn w:val="a"/>
    <w:link w:val="af1"/>
    <w:uiPriority w:val="99"/>
    <w:semiHidden/>
    <w:unhideWhenUsed/>
    <w:rsid w:val="009E05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E055A"/>
    <w:rPr>
      <w:rFonts w:ascii="Tahoma" w:hAnsi="Tahoma" w:cs="Tahoma"/>
      <w:sz w:val="16"/>
      <w:szCs w:val="16"/>
    </w:rPr>
  </w:style>
  <w:style w:type="paragraph" w:styleId="20">
    <w:name w:val="Body Text 2"/>
    <w:basedOn w:val="a"/>
    <w:link w:val="21"/>
    <w:rsid w:val="009E055A"/>
    <w:pPr>
      <w:suppressAutoHyphens/>
      <w:spacing w:after="0" w:line="240" w:lineRule="auto"/>
      <w:jc w:val="center"/>
    </w:pPr>
    <w:rPr>
      <w:rFonts w:ascii="Times New Roman" w:eastAsia="Times New Roman" w:hAnsi="Times New Roman" w:cs="Times New Roman"/>
      <w:i/>
      <w:iCs/>
      <w:sz w:val="24"/>
      <w:szCs w:val="24"/>
      <w:lang w:eastAsia="ar-SA"/>
    </w:rPr>
  </w:style>
  <w:style w:type="character" w:customStyle="1" w:styleId="21">
    <w:name w:val="Основной текст 2 Знак"/>
    <w:basedOn w:val="a0"/>
    <w:link w:val="20"/>
    <w:rsid w:val="009E055A"/>
    <w:rPr>
      <w:rFonts w:ascii="Times New Roman" w:eastAsia="Times New Roman" w:hAnsi="Times New Roman" w:cs="Times New Roman"/>
      <w:i/>
      <w:iCs/>
      <w:sz w:val="24"/>
      <w:szCs w:val="24"/>
      <w:lang w:eastAsia="ar-SA"/>
    </w:rPr>
  </w:style>
  <w:style w:type="paragraph" w:customStyle="1" w:styleId="c5">
    <w:name w:val="c5"/>
    <w:basedOn w:val="a"/>
    <w:rsid w:val="009E0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E055A"/>
  </w:style>
  <w:style w:type="character" w:customStyle="1" w:styleId="c50">
    <w:name w:val="c50"/>
    <w:basedOn w:val="a0"/>
    <w:rsid w:val="009E055A"/>
  </w:style>
  <w:style w:type="character" w:customStyle="1" w:styleId="apple-converted-space">
    <w:name w:val="apple-converted-space"/>
    <w:basedOn w:val="a0"/>
    <w:rsid w:val="009E055A"/>
  </w:style>
  <w:style w:type="character" w:customStyle="1" w:styleId="c2">
    <w:name w:val="c2"/>
    <w:basedOn w:val="a0"/>
    <w:rsid w:val="009E055A"/>
  </w:style>
  <w:style w:type="character" w:customStyle="1" w:styleId="apple-style-span">
    <w:name w:val="apple-style-span"/>
    <w:basedOn w:val="a0"/>
    <w:rsid w:val="009E055A"/>
  </w:style>
  <w:style w:type="numbering" w:customStyle="1" w:styleId="WWNum6">
    <w:name w:val="WWNum6"/>
    <w:basedOn w:val="a2"/>
    <w:rsid w:val="009E055A"/>
    <w:pPr>
      <w:numPr>
        <w:numId w:val="9"/>
      </w:numPr>
    </w:pPr>
  </w:style>
  <w:style w:type="paragraph" w:styleId="af2">
    <w:name w:val="Body Text Indent"/>
    <w:basedOn w:val="a"/>
    <w:link w:val="af3"/>
    <w:uiPriority w:val="99"/>
    <w:semiHidden/>
    <w:unhideWhenUsed/>
    <w:rsid w:val="009E055A"/>
    <w:pPr>
      <w:spacing w:after="120" w:line="276" w:lineRule="auto"/>
      <w:ind w:left="283"/>
    </w:pPr>
  </w:style>
  <w:style w:type="character" w:customStyle="1" w:styleId="af3">
    <w:name w:val="Основной текст с отступом Знак"/>
    <w:basedOn w:val="a0"/>
    <w:link w:val="af2"/>
    <w:uiPriority w:val="99"/>
    <w:semiHidden/>
    <w:rsid w:val="009E055A"/>
  </w:style>
  <w:style w:type="paragraph" w:customStyle="1" w:styleId="af4">
    <w:name w:val="Новый"/>
    <w:basedOn w:val="a"/>
    <w:rsid w:val="009E055A"/>
    <w:pPr>
      <w:spacing w:after="0" w:line="360" w:lineRule="auto"/>
      <w:ind w:firstLine="454"/>
      <w:jc w:val="both"/>
    </w:pPr>
    <w:rPr>
      <w:rFonts w:ascii="Times New Roman" w:eastAsia="Times New Roman" w:hAnsi="Times New Roman" w:cs="Times New Roman"/>
      <w:sz w:val="28"/>
      <w:szCs w:val="24"/>
      <w:lang w:eastAsia="ru-RU"/>
    </w:rPr>
  </w:style>
  <w:style w:type="table" w:customStyle="1" w:styleId="22">
    <w:name w:val="Сетка таблицы2"/>
    <w:basedOn w:val="a1"/>
    <w:next w:val="a3"/>
    <w:uiPriority w:val="59"/>
    <w:rsid w:val="009E055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9E0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9E055A"/>
    <w:rPr>
      <w:color w:val="0563C1" w:themeColor="hyperlink"/>
      <w:u w:val="single"/>
    </w:rPr>
  </w:style>
  <w:style w:type="paragraph" w:customStyle="1" w:styleId="ConsPlusNormal">
    <w:name w:val="ConsPlusNormal"/>
    <w:uiPriority w:val="99"/>
    <w:rsid w:val="009E055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12">
    <w:name w:val="Абзац списка1"/>
    <w:basedOn w:val="a"/>
    <w:uiPriority w:val="99"/>
    <w:rsid w:val="009E055A"/>
    <w:pPr>
      <w:spacing w:line="256" w:lineRule="auto"/>
      <w:ind w:left="720"/>
      <w:contextualSpacing/>
    </w:pPr>
    <w:rPr>
      <w:rFonts w:ascii="Calibri" w:eastAsia="Times New Roman" w:hAnsi="Calibri" w:cs="Times New Roman"/>
    </w:rPr>
  </w:style>
  <w:style w:type="character" w:customStyle="1" w:styleId="a5">
    <w:name w:val="Абзац списка Знак"/>
    <w:link w:val="a4"/>
    <w:uiPriority w:val="99"/>
    <w:locked/>
    <w:rsid w:val="009E055A"/>
  </w:style>
  <w:style w:type="character" w:styleId="af6">
    <w:name w:val="footnote reference"/>
    <w:basedOn w:val="a0"/>
    <w:uiPriority w:val="99"/>
    <w:rsid w:val="009E055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prosv.ru%2Febooks%2Fbantova_matematika_1_frag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urok.ru/go.html?href=http%3A%2F%2Fwww.school.edu.ru%2Fdefault.asp" TargetMode="External"/><Relationship Id="rId5" Type="http://schemas.openxmlformats.org/officeDocument/2006/relationships/settings" Target="settings.xml"/><Relationship Id="rId10" Type="http://schemas.openxmlformats.org/officeDocument/2006/relationships/hyperlink" Target="http://infourok.ru/go.html?href=http%3A%2F%2Fschool-collection.edu.ru%2F" TargetMode="External"/><Relationship Id="rId4" Type="http://schemas.microsoft.com/office/2007/relationships/stylesWithEffects" Target="stylesWithEffects.xml"/><Relationship Id="rId9" Type="http://schemas.openxmlformats.org/officeDocument/2006/relationships/hyperlink" Target="http://infourok.ru/go.html?href=http%3A%2F%2Fstandart.edu.ru%2Fcatalog.aspx%3FCatalogId%3D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EF55-AAD5-4927-B256-77BC7F1B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33</Pages>
  <Words>11388</Words>
  <Characters>64912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сергеевич</dc:creator>
  <cp:keywords/>
  <dc:description/>
  <cp:lastModifiedBy>Пользователь</cp:lastModifiedBy>
  <cp:revision>45</cp:revision>
  <dcterms:created xsi:type="dcterms:W3CDTF">2015-08-14T12:54:00Z</dcterms:created>
  <dcterms:modified xsi:type="dcterms:W3CDTF">2023-10-02T08:27:00Z</dcterms:modified>
</cp:coreProperties>
</file>