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BB" w:rsidRDefault="00720392" w:rsidP="003370BB">
      <w:pPr>
        <w:tabs>
          <w:tab w:val="left" w:pos="4980"/>
          <w:tab w:val="center" w:pos="5460"/>
        </w:tabs>
        <w:jc w:val="left"/>
        <w:rPr>
          <w:rFonts w:ascii="Times New Roman" w:hAnsi="Times New Roman"/>
          <w:sz w:val="28"/>
        </w:rPr>
      </w:pPr>
      <w:bookmarkStart w:id="0" w:name="0e4910b2-0dc6-4979-98e9-d24adea8d423"/>
      <w:bookmarkStart w:id="1" w:name="_GoBack"/>
      <w:r>
        <w:rPr>
          <w:rFonts w:ascii="Times New Roman" w:hAnsi="Times New Roman"/>
          <w:noProof/>
          <w:sz w:val="28"/>
          <w:lang w:eastAsia="ru-RU"/>
        </w:rPr>
        <w:drawing>
          <wp:inline distT="0" distB="0" distL="0" distR="0">
            <wp:extent cx="6645910" cy="9400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02_006 2.png"/>
                    <pic:cNvPicPr/>
                  </pic:nvPicPr>
                  <pic:blipFill>
                    <a:blip r:embed="rId6">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bookmarkEnd w:id="1"/>
    </w:p>
    <w:p w:rsidR="003370BB" w:rsidRDefault="003370BB" w:rsidP="003370BB">
      <w:pPr>
        <w:tabs>
          <w:tab w:val="left" w:pos="4980"/>
          <w:tab w:val="center" w:pos="5460"/>
        </w:tabs>
        <w:jc w:val="left"/>
        <w:rPr>
          <w:rFonts w:ascii="Times New Roman" w:hAnsi="Times New Roman"/>
          <w:sz w:val="28"/>
        </w:rPr>
      </w:pPr>
    </w:p>
    <w:p w:rsidR="003370BB" w:rsidRDefault="003370BB" w:rsidP="003370BB">
      <w:pPr>
        <w:tabs>
          <w:tab w:val="left" w:pos="4980"/>
          <w:tab w:val="center" w:pos="5460"/>
        </w:tabs>
        <w:jc w:val="left"/>
        <w:rPr>
          <w:rFonts w:ascii="Times New Roman" w:hAnsi="Times New Roman"/>
          <w:sz w:val="28"/>
        </w:rPr>
      </w:pPr>
    </w:p>
    <w:p w:rsidR="003370BB" w:rsidRPr="00DF49E2" w:rsidRDefault="003370BB" w:rsidP="003370BB">
      <w:pPr>
        <w:pStyle w:val="a8"/>
        <w:numPr>
          <w:ilvl w:val="0"/>
          <w:numId w:val="13"/>
        </w:numPr>
        <w:spacing w:after="0" w:line="240" w:lineRule="auto"/>
        <w:jc w:val="center"/>
        <w:rPr>
          <w:b/>
          <w:sz w:val="24"/>
          <w:szCs w:val="24"/>
        </w:rPr>
      </w:pPr>
      <w:r w:rsidRPr="00DF49E2">
        <w:rPr>
          <w:b/>
          <w:sz w:val="24"/>
          <w:szCs w:val="24"/>
        </w:rPr>
        <w:t>ПОЯСНИТЕЛЬНАЯ ЗАПИСКА</w:t>
      </w:r>
    </w:p>
    <w:p w:rsidR="003370BB" w:rsidRPr="00D01E61" w:rsidRDefault="003370BB" w:rsidP="003370BB">
      <w:pPr>
        <w:spacing w:line="240" w:lineRule="auto"/>
        <w:ind w:firstLine="360"/>
        <w:rPr>
          <w:rFonts w:ascii="Times New Roman" w:hAnsi="Times New Roman" w:cs="Times New Roman"/>
          <w:b/>
          <w:sz w:val="24"/>
          <w:szCs w:val="24"/>
        </w:rPr>
      </w:pPr>
      <w:r w:rsidRPr="00D01E61">
        <w:rPr>
          <w:rFonts w:ascii="Times New Roman" w:hAnsi="Times New Roman" w:cs="Times New Roman"/>
          <w:sz w:val="24"/>
          <w:szCs w:val="24"/>
        </w:rPr>
        <w:t xml:space="preserve">Рабочая программа учебного предмета </w:t>
      </w:r>
      <w:r w:rsidRPr="00816872">
        <w:rPr>
          <w:rFonts w:ascii="Times New Roman" w:hAnsi="Times New Roman" w:cs="Times New Roman"/>
          <w:b/>
          <w:sz w:val="24"/>
          <w:szCs w:val="24"/>
        </w:rPr>
        <w:t>«</w:t>
      </w:r>
      <w:r w:rsidRPr="00816872">
        <w:rPr>
          <w:rFonts w:ascii="Times New Roman" w:eastAsia="Times New Roman" w:hAnsi="Times New Roman"/>
          <w:b/>
          <w:sz w:val="24"/>
          <w:szCs w:val="24"/>
        </w:rPr>
        <w:t>Литературное чтение</w:t>
      </w:r>
      <w:r w:rsidRPr="00816872">
        <w:rPr>
          <w:rFonts w:ascii="Times New Roman" w:hAnsi="Times New Roman" w:cs="Times New Roman"/>
          <w:b/>
          <w:sz w:val="24"/>
          <w:szCs w:val="24"/>
        </w:rPr>
        <w:t>»</w:t>
      </w:r>
      <w:r w:rsidRPr="00D01E61">
        <w:rPr>
          <w:rFonts w:ascii="Times New Roman" w:hAnsi="Times New Roman" w:cs="Times New Roman"/>
          <w:sz w:val="24"/>
          <w:szCs w:val="24"/>
        </w:rPr>
        <w:t xml:space="preserve"> предназначена для учащихся 1 – 4 классов общеобразовательной школы. </w:t>
      </w:r>
    </w:p>
    <w:p w:rsidR="003370BB" w:rsidRPr="00D01E61" w:rsidRDefault="003370BB" w:rsidP="003370BB">
      <w:pPr>
        <w:spacing w:line="240" w:lineRule="auto"/>
        <w:ind w:firstLine="708"/>
        <w:jc w:val="both"/>
        <w:rPr>
          <w:rFonts w:ascii="Times New Roman" w:hAnsi="Times New Roman" w:cs="Times New Roman"/>
          <w:sz w:val="24"/>
          <w:szCs w:val="24"/>
        </w:rPr>
      </w:pPr>
      <w:r w:rsidRPr="00D01E61">
        <w:rPr>
          <w:rFonts w:ascii="Times New Roman" w:hAnsi="Times New Roman" w:cs="Times New Roman"/>
          <w:sz w:val="24"/>
          <w:szCs w:val="24"/>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планируемыми результатами освоения основной образовательной программы начального общего образования. </w:t>
      </w:r>
    </w:p>
    <w:p w:rsidR="003370BB" w:rsidRDefault="003370BB" w:rsidP="003370BB">
      <w:pPr>
        <w:widowControl w:val="0"/>
        <w:autoSpaceDE w:val="0"/>
        <w:autoSpaceDN w:val="0"/>
        <w:adjustRightInd w:val="0"/>
        <w:spacing w:line="240" w:lineRule="auto"/>
        <w:ind w:firstLine="709"/>
        <w:jc w:val="both"/>
        <w:rPr>
          <w:rFonts w:ascii="Times New Roman" w:hAnsi="Times New Roman" w:cs="Times New Roman"/>
          <w:sz w:val="24"/>
          <w:szCs w:val="24"/>
        </w:rPr>
      </w:pPr>
      <w:r w:rsidRPr="00D01E61">
        <w:rPr>
          <w:rFonts w:ascii="Times New Roman" w:hAnsi="Times New Roman" w:cs="Times New Roman"/>
          <w:sz w:val="24"/>
          <w:szCs w:val="24"/>
        </w:rPr>
        <w:t xml:space="preserve">Является составной частью подготовки в предметной области «Литературное чтение»,  и ее освоение должно обеспечить: </w:t>
      </w:r>
    </w:p>
    <w:p w:rsidR="003370BB" w:rsidRPr="00D01E61" w:rsidRDefault="003370BB" w:rsidP="003370B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 П</w:t>
      </w:r>
      <w:r w:rsidRPr="00D01E61">
        <w:rPr>
          <w:rFonts w:ascii="Times New Roman" w:hAnsi="Times New Roman" w:cs="Times New Roman"/>
          <w:sz w:val="24"/>
          <w:szCs w:val="24"/>
        </w:rPr>
        <w:t>онимание литературы как явления национальной и мировой культуры, средства сохранения и передачи нравственных ценностей и традиций;</w:t>
      </w:r>
    </w:p>
    <w:p w:rsidR="003370BB" w:rsidRPr="00D01E61" w:rsidRDefault="003370BB" w:rsidP="003370B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w:t>
      </w:r>
      <w:r w:rsidRPr="00D01E61">
        <w:rPr>
          <w:rFonts w:ascii="Times New Roman" w:hAnsi="Times New Roman" w:cs="Times New Roman"/>
          <w:sz w:val="24"/>
          <w:szCs w:val="24"/>
        </w:rPr>
        <w:t>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370BB" w:rsidRPr="00D01E61" w:rsidRDefault="003370BB" w:rsidP="003370B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w:t>
      </w:r>
      <w:r w:rsidRPr="00D01E61">
        <w:rPr>
          <w:rFonts w:ascii="Times New Roman" w:hAnsi="Times New Roman" w:cs="Times New Roman"/>
          <w:sz w:val="24"/>
          <w:szCs w:val="24"/>
        </w:rPr>
        <w:t>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370BB" w:rsidRPr="00D01E61" w:rsidRDefault="003370BB" w:rsidP="003370B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w:t>
      </w:r>
      <w:r w:rsidRPr="00D01E61">
        <w:rPr>
          <w:rFonts w:ascii="Times New Roman" w:hAnsi="Times New Roman" w:cs="Times New Roman"/>
          <w:sz w:val="24"/>
          <w:szCs w:val="24"/>
        </w:rPr>
        <w:t>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370BB" w:rsidRPr="00D01E61" w:rsidRDefault="003370BB" w:rsidP="003370B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w:t>
      </w:r>
      <w:r w:rsidRPr="00D01E61">
        <w:rPr>
          <w:rFonts w:ascii="Times New Roman" w:hAnsi="Times New Roman" w:cs="Times New Roman"/>
          <w:sz w:val="24"/>
          <w:szCs w:val="24"/>
        </w:rPr>
        <w:t>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370BB" w:rsidRPr="009D51A3" w:rsidRDefault="003370BB" w:rsidP="003370BB">
      <w:pPr>
        <w:spacing w:line="240" w:lineRule="auto"/>
        <w:ind w:firstLine="708"/>
        <w:jc w:val="both"/>
        <w:rPr>
          <w:rFonts w:ascii="Times New Roman" w:eastAsia="Times New Roman" w:hAnsi="Times New Roman" w:cs="Times New Roman"/>
          <w:color w:val="000000"/>
          <w:sz w:val="24"/>
          <w:szCs w:val="24"/>
          <w:lang w:eastAsia="ru-RU"/>
        </w:rPr>
      </w:pPr>
      <w:r w:rsidRPr="009D51A3">
        <w:rPr>
          <w:rFonts w:ascii="Times New Roman" w:eastAsia="Times New Roman" w:hAnsi="Times New Roman" w:cs="Times New Roman"/>
          <w:sz w:val="24"/>
          <w:szCs w:val="24"/>
          <w:lang w:eastAsia="ru-RU"/>
        </w:rPr>
        <w:t xml:space="preserve">Данная программа </w:t>
      </w:r>
      <w:r w:rsidRPr="009D51A3">
        <w:rPr>
          <w:rFonts w:ascii="Times New Roman" w:eastAsia="Times New Roman" w:hAnsi="Times New Roman" w:cs="Times New Roman"/>
          <w:color w:val="000000"/>
          <w:sz w:val="24"/>
          <w:szCs w:val="24"/>
          <w:lang w:eastAsia="ru-RU"/>
        </w:rPr>
        <w:t>составлена на основе</w:t>
      </w:r>
    </w:p>
    <w:p w:rsidR="003370BB" w:rsidRPr="009D51A3" w:rsidRDefault="003370BB" w:rsidP="003370BB">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51A3">
        <w:rPr>
          <w:rFonts w:ascii="Times New Roman" w:eastAsia="Times New Roman" w:hAnsi="Times New Roman" w:cs="Times New Roman"/>
          <w:sz w:val="24"/>
          <w:szCs w:val="24"/>
          <w:lang w:eastAsia="ru-RU"/>
        </w:rPr>
        <w:t>требований к результатам освоения основной образова</w:t>
      </w:r>
      <w:r w:rsidRPr="009D51A3">
        <w:rPr>
          <w:rFonts w:ascii="Times New Roman" w:eastAsia="Times New Roman" w:hAnsi="Times New Roman" w:cs="Times New Roman"/>
          <w:sz w:val="24"/>
          <w:szCs w:val="24"/>
          <w:lang w:eastAsia="ru-RU"/>
        </w:rPr>
        <w:softHyphen/>
        <w:t>тельной программы начального общего образования, представ</w:t>
      </w:r>
      <w:r w:rsidRPr="009D51A3">
        <w:rPr>
          <w:rFonts w:ascii="Times New Roman" w:eastAsia="Times New Roman" w:hAnsi="Times New Roman" w:cs="Times New Roman"/>
          <w:sz w:val="24"/>
          <w:szCs w:val="24"/>
          <w:lang w:eastAsia="ru-RU"/>
        </w:rPr>
        <w:softHyphen/>
        <w:t>ленных в федеральном государственном образовательном стандарте начального общего образования;</w:t>
      </w:r>
    </w:p>
    <w:p w:rsidR="003370BB" w:rsidRPr="000A5FF2" w:rsidRDefault="003370BB" w:rsidP="003370BB">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0A5FF2">
        <w:rPr>
          <w:rFonts w:ascii="Times New Roman" w:eastAsia="Times New Roman" w:hAnsi="Times New Roman" w:cs="Times New Roman"/>
          <w:color w:val="000000"/>
          <w:sz w:val="24"/>
          <w:szCs w:val="24"/>
          <w:lang w:eastAsia="ru-RU"/>
        </w:rPr>
        <w:t xml:space="preserve">примерной программы начального общего образования по </w:t>
      </w:r>
      <w:r>
        <w:rPr>
          <w:rFonts w:ascii="Times New Roman" w:eastAsia="Times New Roman" w:hAnsi="Times New Roman" w:cs="Times New Roman"/>
          <w:color w:val="000000"/>
          <w:sz w:val="24"/>
          <w:szCs w:val="24"/>
          <w:lang w:eastAsia="ru-RU"/>
        </w:rPr>
        <w:t>литературному чтению</w:t>
      </w:r>
      <w:r w:rsidRPr="000A5FF2">
        <w:rPr>
          <w:rFonts w:ascii="Times New Roman" w:eastAsia="Times New Roman" w:hAnsi="Times New Roman" w:cs="Times New Roman"/>
          <w:color w:val="000000"/>
          <w:sz w:val="24"/>
          <w:szCs w:val="24"/>
          <w:lang w:eastAsia="ru-RU"/>
        </w:rPr>
        <w:t xml:space="preserve">; </w:t>
      </w:r>
      <w:r w:rsidRPr="000A5FF2">
        <w:rPr>
          <w:rFonts w:ascii="Times New Roman" w:eastAsia="Times New Roman" w:hAnsi="Times New Roman" w:cs="Times New Roman"/>
          <w:sz w:val="24"/>
          <w:szCs w:val="24"/>
          <w:lang w:eastAsia="ru-RU"/>
        </w:rPr>
        <w:t xml:space="preserve">ОС «Школа </w:t>
      </w:r>
      <w:r>
        <w:rPr>
          <w:rFonts w:ascii="Times New Roman" w:eastAsia="Times New Roman" w:hAnsi="Times New Roman" w:cs="Times New Roman"/>
          <w:sz w:val="24"/>
          <w:szCs w:val="24"/>
          <w:lang w:eastAsia="ru-RU"/>
        </w:rPr>
        <w:t>России», Москва«Просвещение»</w:t>
      </w:r>
      <w:r w:rsidRPr="000A5FF2">
        <w:rPr>
          <w:rFonts w:ascii="Times New Roman" w:eastAsia="Times New Roman" w:hAnsi="Times New Roman" w:cs="Times New Roman"/>
          <w:sz w:val="24"/>
          <w:szCs w:val="24"/>
          <w:lang w:eastAsia="ru-RU"/>
        </w:rPr>
        <w:t>, 2012 г., допущенной Министерством образования и науки РФ;</w:t>
      </w:r>
    </w:p>
    <w:p w:rsidR="003370BB" w:rsidRPr="009D51A3" w:rsidRDefault="003370BB" w:rsidP="003370BB">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51A3">
        <w:rPr>
          <w:rFonts w:ascii="Times New Roman" w:eastAsia="Times New Roman" w:hAnsi="Times New Roman" w:cs="Times New Roman"/>
          <w:sz w:val="24"/>
          <w:szCs w:val="24"/>
          <w:lang w:eastAsia="ru-RU"/>
        </w:rPr>
        <w:t xml:space="preserve">программы «Формирование универсальных учебных действий обучающихся на уровне НОО»;  </w:t>
      </w:r>
    </w:p>
    <w:p w:rsidR="003370BB" w:rsidRPr="009D51A3" w:rsidRDefault="003370BB" w:rsidP="003370BB">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51A3">
        <w:rPr>
          <w:rFonts w:ascii="Times New Roman" w:eastAsia="Times New Roman" w:hAnsi="Times New Roman" w:cs="Times New Roman"/>
          <w:sz w:val="24"/>
          <w:szCs w:val="24"/>
          <w:lang w:eastAsia="ru-RU"/>
        </w:rPr>
        <w:t>программы духовно-нравственного развития и воспитания, обучающихся на уровне начального общего образования.</w:t>
      </w:r>
    </w:p>
    <w:p w:rsidR="003370BB" w:rsidRPr="0055592F" w:rsidRDefault="003370BB" w:rsidP="003370BB">
      <w:pPr>
        <w:spacing w:line="240" w:lineRule="auto"/>
        <w:jc w:val="both"/>
        <w:rPr>
          <w:rFonts w:ascii="Times New Roman" w:eastAsia="Times New Roman" w:hAnsi="Times New Roman" w:cs="Times New Roman"/>
          <w:color w:val="000000"/>
          <w:sz w:val="28"/>
          <w:szCs w:val="28"/>
          <w:lang w:eastAsia="ru-RU"/>
        </w:rPr>
      </w:pPr>
      <w:r w:rsidRPr="00D01E61">
        <w:rPr>
          <w:rFonts w:ascii="Times New Roman" w:hAnsi="Times New Roman"/>
          <w:b/>
          <w:sz w:val="24"/>
          <w:szCs w:val="24"/>
        </w:rPr>
        <w:t>Актуальность программы</w:t>
      </w:r>
      <w:r w:rsidRPr="00D01E61">
        <w:rPr>
          <w:rFonts w:ascii="Times New Roman" w:hAnsi="Times New Roman"/>
          <w:sz w:val="24"/>
          <w:szCs w:val="24"/>
        </w:rPr>
        <w:t xml:space="preserve"> обусловлена следующими факторами: </w:t>
      </w:r>
      <w:r>
        <w:rPr>
          <w:rFonts w:ascii="Times New Roman" w:eastAsia="Times New Roman" w:hAnsi="Times New Roman" w:cs="Times New Roman"/>
          <w:color w:val="231E1F"/>
          <w:sz w:val="24"/>
          <w:szCs w:val="24"/>
          <w:lang w:eastAsia="ru-RU"/>
        </w:rPr>
        <w:t>ф</w:t>
      </w:r>
      <w:r w:rsidRPr="00FA1A24">
        <w:rPr>
          <w:rFonts w:ascii="Times New Roman" w:eastAsia="Times New Roman" w:hAnsi="Times New Roman" w:cs="Times New Roman"/>
          <w:color w:val="231E1F"/>
          <w:sz w:val="24"/>
          <w:szCs w:val="24"/>
          <w:lang w:eastAsia="ru-RU"/>
        </w:rPr>
        <w:t>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идёт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w:t>
      </w:r>
    </w:p>
    <w:p w:rsidR="003370BB" w:rsidRPr="00D01E61" w:rsidRDefault="003370BB" w:rsidP="003370BB">
      <w:pPr>
        <w:shd w:val="clear" w:color="auto" w:fill="FFFFFF"/>
        <w:autoSpaceDE w:val="0"/>
        <w:autoSpaceDN w:val="0"/>
        <w:adjustRightInd w:val="0"/>
        <w:ind w:firstLine="709"/>
        <w:rPr>
          <w:rFonts w:ascii="Times New Roman" w:hAnsi="Times New Roman" w:cs="Times New Roman"/>
          <w:sz w:val="24"/>
          <w:szCs w:val="24"/>
        </w:rPr>
      </w:pPr>
      <w:r w:rsidRPr="00D01E61">
        <w:rPr>
          <w:rFonts w:ascii="Times New Roman" w:eastAsia="Times New Roman" w:hAnsi="Times New Roman" w:cs="Times New Roman"/>
          <w:sz w:val="24"/>
          <w:szCs w:val="24"/>
        </w:rPr>
        <w:t xml:space="preserve">Курс литературного чтения направлен на достижение следующих </w:t>
      </w:r>
      <w:r w:rsidRPr="00D01E61">
        <w:rPr>
          <w:rFonts w:ascii="Times New Roman" w:eastAsia="Times New Roman" w:hAnsi="Times New Roman" w:cs="Times New Roman"/>
          <w:b/>
          <w:bCs/>
          <w:sz w:val="24"/>
          <w:szCs w:val="24"/>
        </w:rPr>
        <w:t>целей:</w:t>
      </w:r>
    </w:p>
    <w:p w:rsidR="003370BB" w:rsidRPr="00D01E61" w:rsidRDefault="003370BB" w:rsidP="003370BB">
      <w:pPr>
        <w:pStyle w:val="a8"/>
        <w:numPr>
          <w:ilvl w:val="0"/>
          <w:numId w:val="1"/>
        </w:numPr>
        <w:shd w:val="clear" w:color="auto" w:fill="FFFFFF"/>
        <w:autoSpaceDE w:val="0"/>
        <w:autoSpaceDN w:val="0"/>
        <w:adjustRightInd w:val="0"/>
        <w:spacing w:after="0" w:line="240" w:lineRule="auto"/>
        <w:ind w:left="426" w:hanging="426"/>
        <w:jc w:val="both"/>
        <w:rPr>
          <w:sz w:val="24"/>
          <w:szCs w:val="24"/>
        </w:rPr>
      </w:pPr>
      <w:r w:rsidRPr="00D01E61">
        <w:rPr>
          <w:sz w:val="24"/>
          <w:szCs w:val="24"/>
        </w:rPr>
        <w:t>овладение осознанным, правильным, беглым и вырази</w:t>
      </w:r>
      <w:r w:rsidRPr="00D01E61">
        <w:rPr>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3370BB" w:rsidRPr="00D01E61" w:rsidRDefault="003370BB" w:rsidP="003370BB">
      <w:pPr>
        <w:pStyle w:val="a8"/>
        <w:numPr>
          <w:ilvl w:val="0"/>
          <w:numId w:val="1"/>
        </w:numPr>
        <w:shd w:val="clear" w:color="auto" w:fill="FFFFFF"/>
        <w:autoSpaceDE w:val="0"/>
        <w:autoSpaceDN w:val="0"/>
        <w:adjustRightInd w:val="0"/>
        <w:spacing w:after="0" w:line="240" w:lineRule="auto"/>
        <w:ind w:left="426" w:hanging="426"/>
        <w:jc w:val="both"/>
        <w:rPr>
          <w:sz w:val="24"/>
          <w:szCs w:val="24"/>
        </w:rPr>
      </w:pPr>
      <w:r w:rsidRPr="00D01E61">
        <w:rPr>
          <w:sz w:val="24"/>
          <w:szCs w:val="24"/>
        </w:rPr>
        <w:t>развитие художественно-творческих и познавательных способностей, эмоциональной отзывчивости при чтении художе</w:t>
      </w:r>
      <w:r w:rsidRPr="00D01E61">
        <w:rPr>
          <w:sz w:val="24"/>
          <w:szCs w:val="24"/>
        </w:rPr>
        <w:softHyphen/>
        <w:t>ственных произведений; формирование эстетического отношения к слову и умения понимать художественное произведение;</w:t>
      </w:r>
    </w:p>
    <w:p w:rsidR="003370BB" w:rsidRPr="00D01E61" w:rsidRDefault="003370BB" w:rsidP="003370BB">
      <w:pPr>
        <w:pStyle w:val="a8"/>
        <w:numPr>
          <w:ilvl w:val="0"/>
          <w:numId w:val="1"/>
        </w:numPr>
        <w:shd w:val="clear" w:color="auto" w:fill="FFFFFF"/>
        <w:autoSpaceDE w:val="0"/>
        <w:autoSpaceDN w:val="0"/>
        <w:adjustRightInd w:val="0"/>
        <w:spacing w:after="0" w:line="240" w:lineRule="auto"/>
        <w:ind w:left="426" w:hanging="426"/>
        <w:jc w:val="both"/>
        <w:rPr>
          <w:sz w:val="24"/>
          <w:szCs w:val="24"/>
        </w:rPr>
      </w:pPr>
      <w:r w:rsidRPr="00D01E61">
        <w:rPr>
          <w:sz w:val="24"/>
          <w:szCs w:val="24"/>
        </w:rPr>
        <w:t>обогащение нравственного опыта младших школьников средствами художественной литературы; формирование нрав</w:t>
      </w:r>
      <w:r w:rsidRPr="00D01E61">
        <w:rPr>
          <w:sz w:val="24"/>
          <w:szCs w:val="24"/>
        </w:rPr>
        <w:softHyphen/>
        <w:t>ственных представлений о добре, дружбе, правде и ответствен</w:t>
      </w:r>
      <w:r w:rsidRPr="00D01E61">
        <w:rPr>
          <w:sz w:val="24"/>
          <w:szCs w:val="24"/>
        </w:rPr>
        <w:softHyphen/>
        <w:t>ности; воспитание интереса и уважения к отечественной куль</w:t>
      </w:r>
      <w:r w:rsidRPr="00D01E61">
        <w:rPr>
          <w:sz w:val="24"/>
          <w:szCs w:val="24"/>
        </w:rPr>
        <w:softHyphen/>
        <w:t>туре и культуре народов многонациональной России и других стран.</w:t>
      </w:r>
    </w:p>
    <w:p w:rsidR="003370BB" w:rsidRDefault="003370BB" w:rsidP="003370BB">
      <w:pPr>
        <w:shd w:val="clear" w:color="auto" w:fill="FFFFFF"/>
        <w:autoSpaceDE w:val="0"/>
        <w:autoSpaceDN w:val="0"/>
        <w:adjustRightInd w:val="0"/>
        <w:ind w:firstLine="709"/>
        <w:rPr>
          <w:rFonts w:ascii="Times New Roman" w:eastAsia="Times New Roman" w:hAnsi="Times New Roman" w:cs="Times New Roman"/>
          <w:sz w:val="24"/>
          <w:szCs w:val="24"/>
          <w:lang w:eastAsia="ru-RU"/>
        </w:rPr>
      </w:pPr>
    </w:p>
    <w:p w:rsidR="003370BB" w:rsidRPr="00D01E61" w:rsidRDefault="003370BB" w:rsidP="003370BB">
      <w:pPr>
        <w:shd w:val="clear" w:color="auto" w:fill="FFFFFF"/>
        <w:autoSpaceDE w:val="0"/>
        <w:autoSpaceDN w:val="0"/>
        <w:adjustRightInd w:val="0"/>
        <w:ind w:firstLine="709"/>
        <w:rPr>
          <w:rFonts w:ascii="Times New Roman" w:eastAsia="Times New Roman" w:hAnsi="Times New Roman" w:cs="Times New Roman"/>
          <w:sz w:val="24"/>
          <w:szCs w:val="24"/>
          <w:lang w:eastAsia="ru-RU"/>
        </w:rPr>
      </w:pPr>
      <w:r w:rsidRPr="00D01E61">
        <w:rPr>
          <w:rFonts w:ascii="Times New Roman" w:eastAsia="Times New Roman" w:hAnsi="Times New Roman" w:cs="Times New Roman"/>
          <w:sz w:val="24"/>
          <w:szCs w:val="24"/>
          <w:lang w:eastAsia="ru-RU"/>
        </w:rPr>
        <w:lastRenderedPageBreak/>
        <w:t xml:space="preserve">Литературное чтение как учебный предмет в особой мере влияет на решение следующих </w:t>
      </w:r>
      <w:r w:rsidRPr="00D01E61">
        <w:rPr>
          <w:rFonts w:ascii="Times New Roman" w:eastAsia="Times New Roman" w:hAnsi="Times New Roman" w:cs="Times New Roman"/>
          <w:b/>
          <w:sz w:val="24"/>
          <w:szCs w:val="24"/>
          <w:lang w:eastAsia="ru-RU"/>
        </w:rPr>
        <w:t>задач</w:t>
      </w:r>
      <w:r w:rsidRPr="00D01E61">
        <w:rPr>
          <w:rFonts w:ascii="Times New Roman" w:eastAsia="Times New Roman" w:hAnsi="Times New Roman" w:cs="Times New Roman"/>
          <w:sz w:val="24"/>
          <w:szCs w:val="24"/>
          <w:lang w:eastAsia="ru-RU"/>
        </w:rPr>
        <w:t>:</w:t>
      </w:r>
    </w:p>
    <w:p w:rsidR="003370BB" w:rsidRPr="00D01E61" w:rsidRDefault="003370BB" w:rsidP="003370BB">
      <w:pPr>
        <w:pStyle w:val="a8"/>
        <w:numPr>
          <w:ilvl w:val="0"/>
          <w:numId w:val="2"/>
        </w:numPr>
        <w:shd w:val="clear" w:color="auto" w:fill="FFFFFF"/>
        <w:autoSpaceDE w:val="0"/>
        <w:autoSpaceDN w:val="0"/>
        <w:adjustRightInd w:val="0"/>
        <w:spacing w:after="0" w:line="240" w:lineRule="auto"/>
        <w:jc w:val="both"/>
        <w:rPr>
          <w:sz w:val="24"/>
          <w:szCs w:val="24"/>
        </w:rPr>
      </w:pPr>
      <w:r w:rsidRPr="00D01E61">
        <w:rPr>
          <w:sz w:val="24"/>
          <w:szCs w:val="24"/>
        </w:rP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3370BB" w:rsidRPr="00D01E61" w:rsidRDefault="003370BB" w:rsidP="003370BB">
      <w:pPr>
        <w:pStyle w:val="a8"/>
        <w:numPr>
          <w:ilvl w:val="0"/>
          <w:numId w:val="2"/>
        </w:numPr>
        <w:shd w:val="clear" w:color="auto" w:fill="FFFFFF"/>
        <w:autoSpaceDE w:val="0"/>
        <w:autoSpaceDN w:val="0"/>
        <w:adjustRightInd w:val="0"/>
        <w:spacing w:after="0" w:line="240" w:lineRule="auto"/>
        <w:jc w:val="both"/>
        <w:rPr>
          <w:sz w:val="24"/>
          <w:szCs w:val="24"/>
        </w:rPr>
      </w:pPr>
      <w:r w:rsidRPr="00D01E61">
        <w:rPr>
          <w:sz w:val="24"/>
          <w:szCs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3370BB" w:rsidRPr="00D01E61" w:rsidRDefault="003370BB" w:rsidP="003370BB">
      <w:pPr>
        <w:pStyle w:val="a8"/>
        <w:numPr>
          <w:ilvl w:val="0"/>
          <w:numId w:val="2"/>
        </w:numPr>
        <w:shd w:val="clear" w:color="auto" w:fill="FFFFFF"/>
        <w:autoSpaceDE w:val="0"/>
        <w:autoSpaceDN w:val="0"/>
        <w:adjustRightInd w:val="0"/>
        <w:spacing w:after="0" w:line="240" w:lineRule="auto"/>
        <w:jc w:val="both"/>
        <w:rPr>
          <w:sz w:val="24"/>
          <w:szCs w:val="24"/>
        </w:rPr>
      </w:pPr>
      <w:r w:rsidRPr="00D01E61">
        <w:rPr>
          <w:sz w:val="24"/>
          <w:szCs w:val="24"/>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3370BB" w:rsidRPr="00D01E61" w:rsidRDefault="003370BB" w:rsidP="003370BB">
      <w:pPr>
        <w:pStyle w:val="a8"/>
        <w:numPr>
          <w:ilvl w:val="0"/>
          <w:numId w:val="2"/>
        </w:numPr>
        <w:shd w:val="clear" w:color="auto" w:fill="FFFFFF"/>
        <w:autoSpaceDE w:val="0"/>
        <w:autoSpaceDN w:val="0"/>
        <w:adjustRightInd w:val="0"/>
        <w:spacing w:after="0" w:line="240" w:lineRule="auto"/>
        <w:jc w:val="both"/>
        <w:rPr>
          <w:sz w:val="24"/>
          <w:szCs w:val="24"/>
        </w:rPr>
      </w:pPr>
      <w:r w:rsidRPr="00D01E61">
        <w:rPr>
          <w:sz w:val="24"/>
          <w:szCs w:val="24"/>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3370BB" w:rsidRPr="00D01E61" w:rsidRDefault="003370BB" w:rsidP="003370BB">
      <w:pPr>
        <w:pStyle w:val="a8"/>
        <w:numPr>
          <w:ilvl w:val="0"/>
          <w:numId w:val="2"/>
        </w:numPr>
        <w:shd w:val="clear" w:color="auto" w:fill="FFFFFF"/>
        <w:autoSpaceDE w:val="0"/>
        <w:autoSpaceDN w:val="0"/>
        <w:adjustRightInd w:val="0"/>
        <w:spacing w:after="0" w:line="240" w:lineRule="auto"/>
        <w:jc w:val="both"/>
        <w:rPr>
          <w:sz w:val="24"/>
          <w:szCs w:val="24"/>
        </w:rPr>
      </w:pPr>
      <w:r w:rsidRPr="00D01E61">
        <w:rPr>
          <w:sz w:val="24"/>
          <w:szCs w:val="24"/>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3370BB" w:rsidRPr="00D01E61" w:rsidRDefault="003370BB" w:rsidP="003370BB">
      <w:pPr>
        <w:pStyle w:val="a8"/>
        <w:numPr>
          <w:ilvl w:val="0"/>
          <w:numId w:val="2"/>
        </w:numPr>
        <w:shd w:val="clear" w:color="auto" w:fill="FFFFFF"/>
        <w:autoSpaceDE w:val="0"/>
        <w:autoSpaceDN w:val="0"/>
        <w:adjustRightInd w:val="0"/>
        <w:spacing w:after="0" w:line="240" w:lineRule="auto"/>
        <w:jc w:val="both"/>
        <w:rPr>
          <w:sz w:val="24"/>
          <w:szCs w:val="24"/>
        </w:rPr>
      </w:pPr>
      <w:r w:rsidRPr="00D01E61">
        <w:rPr>
          <w:sz w:val="24"/>
          <w:szCs w:val="24"/>
        </w:rPr>
        <w:t>обогащать чувственный опыт ребенка, его реальные представления об окружающем мире и природе;</w:t>
      </w:r>
    </w:p>
    <w:p w:rsidR="003370BB" w:rsidRPr="00D01E61" w:rsidRDefault="003370BB" w:rsidP="003370BB">
      <w:pPr>
        <w:pStyle w:val="a8"/>
        <w:numPr>
          <w:ilvl w:val="0"/>
          <w:numId w:val="2"/>
        </w:numPr>
        <w:shd w:val="clear" w:color="auto" w:fill="FFFFFF"/>
        <w:autoSpaceDE w:val="0"/>
        <w:autoSpaceDN w:val="0"/>
        <w:adjustRightInd w:val="0"/>
        <w:spacing w:after="0" w:line="240" w:lineRule="auto"/>
        <w:jc w:val="both"/>
        <w:rPr>
          <w:sz w:val="24"/>
          <w:szCs w:val="24"/>
        </w:rPr>
      </w:pPr>
      <w:r w:rsidRPr="00D01E61">
        <w:rPr>
          <w:sz w:val="24"/>
          <w:szCs w:val="24"/>
        </w:rPr>
        <w:t>формировать эстетическое отношение ребенка к жизни, приобщая его к классике художественной литературы;</w:t>
      </w:r>
    </w:p>
    <w:p w:rsidR="003370BB" w:rsidRPr="00D01E61" w:rsidRDefault="003370BB" w:rsidP="003370BB">
      <w:pPr>
        <w:pStyle w:val="a8"/>
        <w:numPr>
          <w:ilvl w:val="0"/>
          <w:numId w:val="2"/>
        </w:numPr>
        <w:shd w:val="clear" w:color="auto" w:fill="FFFFFF"/>
        <w:autoSpaceDE w:val="0"/>
        <w:autoSpaceDN w:val="0"/>
        <w:adjustRightInd w:val="0"/>
        <w:spacing w:after="0" w:line="240" w:lineRule="auto"/>
        <w:jc w:val="both"/>
        <w:rPr>
          <w:sz w:val="24"/>
          <w:szCs w:val="24"/>
        </w:rPr>
      </w:pPr>
      <w:r w:rsidRPr="00D01E61">
        <w:rPr>
          <w:sz w:val="24"/>
          <w:szCs w:val="24"/>
        </w:rPr>
        <w:t>обеспечивать достаточно глубокое понимание содержания произведений различного уровня сложности;</w:t>
      </w:r>
    </w:p>
    <w:p w:rsidR="003370BB" w:rsidRPr="00D01E61" w:rsidRDefault="003370BB" w:rsidP="003370BB">
      <w:pPr>
        <w:pStyle w:val="a8"/>
        <w:numPr>
          <w:ilvl w:val="0"/>
          <w:numId w:val="2"/>
        </w:numPr>
        <w:shd w:val="clear" w:color="auto" w:fill="FFFFFF"/>
        <w:autoSpaceDE w:val="0"/>
        <w:autoSpaceDN w:val="0"/>
        <w:adjustRightInd w:val="0"/>
        <w:spacing w:after="0" w:line="240" w:lineRule="auto"/>
        <w:jc w:val="both"/>
        <w:rPr>
          <w:sz w:val="24"/>
          <w:szCs w:val="24"/>
        </w:rPr>
      </w:pPr>
      <w:r w:rsidRPr="00D01E61">
        <w:rPr>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3370BB" w:rsidRPr="00D01E61" w:rsidRDefault="003370BB" w:rsidP="003370BB">
      <w:pPr>
        <w:pStyle w:val="a8"/>
        <w:numPr>
          <w:ilvl w:val="0"/>
          <w:numId w:val="2"/>
        </w:numPr>
        <w:shd w:val="clear" w:color="auto" w:fill="FFFFFF"/>
        <w:autoSpaceDE w:val="0"/>
        <w:autoSpaceDN w:val="0"/>
        <w:adjustRightInd w:val="0"/>
        <w:spacing w:after="0" w:line="240" w:lineRule="auto"/>
        <w:jc w:val="both"/>
        <w:rPr>
          <w:sz w:val="24"/>
          <w:szCs w:val="24"/>
        </w:rPr>
      </w:pPr>
      <w:r w:rsidRPr="00D01E61">
        <w:rPr>
          <w:sz w:val="24"/>
          <w:szCs w:val="24"/>
        </w:rPr>
        <w:t>обеспечивать развитие речи школьников и активно формировать навык чтения и речевые умения;</w:t>
      </w:r>
    </w:p>
    <w:p w:rsidR="003370BB" w:rsidRPr="00D01E61" w:rsidRDefault="003370BB" w:rsidP="003370BB">
      <w:pPr>
        <w:pStyle w:val="a8"/>
        <w:numPr>
          <w:ilvl w:val="0"/>
          <w:numId w:val="2"/>
        </w:numPr>
        <w:shd w:val="clear" w:color="auto" w:fill="FFFFFF"/>
        <w:autoSpaceDE w:val="0"/>
        <w:autoSpaceDN w:val="0"/>
        <w:adjustRightInd w:val="0"/>
        <w:spacing w:after="0" w:line="240" w:lineRule="auto"/>
        <w:jc w:val="both"/>
        <w:rPr>
          <w:sz w:val="24"/>
          <w:szCs w:val="24"/>
        </w:rPr>
      </w:pPr>
      <w:r w:rsidRPr="00D01E61">
        <w:rPr>
          <w:sz w:val="24"/>
          <w:szCs w:val="24"/>
        </w:rPr>
        <w:t>работать с различными видами текстов;</w:t>
      </w:r>
    </w:p>
    <w:p w:rsidR="003370BB" w:rsidRPr="00D01E61" w:rsidRDefault="003370BB" w:rsidP="003370BB">
      <w:pPr>
        <w:pStyle w:val="a8"/>
        <w:numPr>
          <w:ilvl w:val="0"/>
          <w:numId w:val="2"/>
        </w:numPr>
        <w:shd w:val="clear" w:color="auto" w:fill="FFFFFF"/>
        <w:autoSpaceDE w:val="0"/>
        <w:autoSpaceDN w:val="0"/>
        <w:adjustRightInd w:val="0"/>
        <w:spacing w:after="0" w:line="240" w:lineRule="auto"/>
        <w:jc w:val="both"/>
        <w:rPr>
          <w:sz w:val="24"/>
          <w:szCs w:val="24"/>
        </w:rPr>
      </w:pPr>
      <w:r w:rsidRPr="00D01E61">
        <w:rPr>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3370BB" w:rsidRPr="00D01E61" w:rsidRDefault="003370BB" w:rsidP="003370BB">
      <w:pPr>
        <w:shd w:val="clear" w:color="auto" w:fill="FFFFFF"/>
        <w:autoSpaceDE w:val="0"/>
        <w:autoSpaceDN w:val="0"/>
        <w:adjustRightInd w:val="0"/>
        <w:spacing w:line="240" w:lineRule="auto"/>
        <w:jc w:val="both"/>
        <w:rPr>
          <w:rFonts w:ascii="Times New Roman" w:hAnsi="Times New Roman"/>
          <w:sz w:val="24"/>
          <w:szCs w:val="24"/>
        </w:rPr>
      </w:pPr>
      <w:r w:rsidRPr="00D01E61">
        <w:rPr>
          <w:rFonts w:ascii="Times New Roman" w:hAnsi="Times New Roman"/>
          <w:b/>
          <w:sz w:val="24"/>
          <w:szCs w:val="24"/>
        </w:rPr>
        <w:t>Срок реализации</w:t>
      </w:r>
      <w:r w:rsidRPr="00D01E61">
        <w:rPr>
          <w:rFonts w:ascii="Times New Roman" w:hAnsi="Times New Roman"/>
          <w:sz w:val="24"/>
          <w:szCs w:val="24"/>
        </w:rPr>
        <w:t xml:space="preserve"> программы: 4года.</w:t>
      </w:r>
    </w:p>
    <w:p w:rsidR="003370BB" w:rsidRPr="00D01E61" w:rsidRDefault="003370BB" w:rsidP="003370BB">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Программа обеспечена УМК: </w:t>
      </w:r>
      <w:r w:rsidRPr="00D01E61">
        <w:rPr>
          <w:rFonts w:ascii="Times New Roman" w:hAnsi="Times New Roman"/>
          <w:sz w:val="24"/>
          <w:szCs w:val="24"/>
        </w:rPr>
        <w:t>«Школа России»</w:t>
      </w:r>
    </w:p>
    <w:p w:rsidR="003370BB" w:rsidRPr="00D01E61" w:rsidRDefault="003370BB" w:rsidP="003370BB">
      <w:pPr>
        <w:pStyle w:val="Style4"/>
        <w:tabs>
          <w:tab w:val="left" w:pos="802"/>
        </w:tabs>
        <w:spacing w:line="240" w:lineRule="auto"/>
      </w:pPr>
      <w:r w:rsidRPr="00D01E61">
        <w:rPr>
          <w:lang w:eastAsia="ru-RU"/>
        </w:rPr>
        <w:t>Программа рассчита</w:t>
      </w:r>
      <w:r w:rsidRPr="00D01E61">
        <w:rPr>
          <w:lang w:eastAsia="ru-RU"/>
        </w:rPr>
        <w:softHyphen/>
        <w:t xml:space="preserve">на на 448 учебных часов. </w:t>
      </w:r>
    </w:p>
    <w:p w:rsidR="003370BB" w:rsidRPr="006E7EE2" w:rsidRDefault="003370BB" w:rsidP="003370BB">
      <w:pPr>
        <w:shd w:val="clear" w:color="auto" w:fill="FFFFFF"/>
        <w:autoSpaceDE w:val="0"/>
        <w:autoSpaceDN w:val="0"/>
        <w:adjustRightInd w:val="0"/>
        <w:spacing w:line="240" w:lineRule="auto"/>
        <w:rPr>
          <w:rFonts w:ascii="Times New Roman" w:eastAsia="Times New Roman" w:hAnsi="Times New Roman" w:cs="Times New Roman"/>
          <w:sz w:val="24"/>
          <w:szCs w:val="24"/>
          <w:lang w:eastAsia="ru-RU"/>
        </w:rPr>
      </w:pPr>
      <w:r w:rsidRPr="00D01E61">
        <w:rPr>
          <w:rFonts w:ascii="Times New Roman" w:hAnsi="Times New Roman" w:cs="Times New Roman"/>
          <w:sz w:val="24"/>
          <w:szCs w:val="24"/>
        </w:rPr>
        <w:t>Программа учебного предмета «</w:t>
      </w:r>
      <w:r w:rsidRPr="00D01E61">
        <w:rPr>
          <w:rFonts w:ascii="Times New Roman" w:eastAsia="Times New Roman" w:hAnsi="Times New Roman"/>
          <w:sz w:val="24"/>
          <w:szCs w:val="24"/>
        </w:rPr>
        <w:t>Литературное чтение</w:t>
      </w:r>
      <w:r w:rsidRPr="00D01E61">
        <w:rPr>
          <w:rFonts w:ascii="Times New Roman" w:hAnsi="Times New Roman" w:cs="Times New Roman"/>
          <w:sz w:val="24"/>
          <w:szCs w:val="24"/>
        </w:rPr>
        <w:t>» для обучающихся 1-4 классов преемственна по отношению к основному</w:t>
      </w:r>
      <w:r>
        <w:rPr>
          <w:rFonts w:ascii="Times New Roman" w:hAnsi="Times New Roman" w:cs="Times New Roman"/>
          <w:sz w:val="24"/>
          <w:szCs w:val="24"/>
        </w:rPr>
        <w:t xml:space="preserve"> общему образованию. </w:t>
      </w:r>
    </w:p>
    <w:p w:rsidR="003370BB" w:rsidRPr="00D01E61" w:rsidRDefault="003370BB" w:rsidP="003370BB">
      <w:pPr>
        <w:spacing w:line="240" w:lineRule="auto"/>
        <w:ind w:firstLine="708"/>
        <w:jc w:val="both"/>
        <w:rPr>
          <w:rFonts w:ascii="Times New Roman" w:hAnsi="Times New Roman" w:cs="Times New Roman"/>
          <w:sz w:val="24"/>
          <w:szCs w:val="24"/>
        </w:rPr>
      </w:pPr>
    </w:p>
    <w:p w:rsidR="003370BB" w:rsidRPr="00D01E61" w:rsidRDefault="003370BB" w:rsidP="003370BB">
      <w:pPr>
        <w:spacing w:line="240" w:lineRule="auto"/>
        <w:rPr>
          <w:rFonts w:ascii="Times New Roman" w:hAnsi="Times New Roman" w:cs="Times New Roman"/>
          <w:sz w:val="24"/>
          <w:szCs w:val="24"/>
        </w:rPr>
      </w:pPr>
      <w:r w:rsidRPr="00D01E61">
        <w:rPr>
          <w:rFonts w:ascii="Times New Roman" w:hAnsi="Times New Roman" w:cs="Times New Roman"/>
          <w:b/>
          <w:sz w:val="24"/>
          <w:szCs w:val="24"/>
          <w:lang w:val="en-US"/>
        </w:rPr>
        <w:t>II</w:t>
      </w:r>
      <w:r w:rsidRPr="00D01E61">
        <w:rPr>
          <w:rFonts w:ascii="Times New Roman" w:hAnsi="Times New Roman" w:cs="Times New Roman"/>
          <w:b/>
          <w:sz w:val="24"/>
          <w:szCs w:val="24"/>
        </w:rPr>
        <w:t>.      ОБЩАЯ ХАРАКТЕРИСТИКА УЧЕБНОГО ПРЕДМЕТА</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01E61">
        <w:rPr>
          <w:rFonts w:ascii="Times New Roman" w:eastAsia="Calibri" w:hAnsi="Times New Roman" w:cs="Times New Roman"/>
          <w:sz w:val="24"/>
          <w:szCs w:val="24"/>
        </w:rPr>
        <w:t>«Литературное чтение» как систематический курс начинается с 1 класса сразу после обучения грамоте.</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01E61">
        <w:rPr>
          <w:rFonts w:ascii="Times New Roman" w:eastAsia="Calibri" w:hAnsi="Times New Roman" w:cs="Times New Roman"/>
          <w:sz w:val="24"/>
          <w:szCs w:val="24"/>
        </w:rPr>
        <w:t xml:space="preserve">Раздел </w:t>
      </w:r>
      <w:r w:rsidRPr="00D01E61">
        <w:rPr>
          <w:rFonts w:ascii="Times New Roman" w:eastAsia="Calibri" w:hAnsi="Times New Roman" w:cs="Times New Roman"/>
          <w:b/>
          <w:sz w:val="24"/>
          <w:szCs w:val="24"/>
        </w:rPr>
        <w:t xml:space="preserve">«Круг детского чтения» </w:t>
      </w:r>
      <w:r w:rsidRPr="00D01E61">
        <w:rPr>
          <w:rFonts w:ascii="Times New Roman" w:eastAsia="Calibri"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01E61">
        <w:rPr>
          <w:rFonts w:ascii="Times New Roman" w:eastAsia="Calibri"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01E61">
        <w:rPr>
          <w:rFonts w:ascii="Times New Roman" w:eastAsia="Calibri"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3370BB" w:rsidRPr="00D01E61" w:rsidRDefault="003370BB" w:rsidP="003370BB">
      <w:pPr>
        <w:shd w:val="clear" w:color="auto" w:fill="FFFFFF"/>
        <w:autoSpaceDE w:val="0"/>
        <w:autoSpaceDN w:val="0"/>
        <w:adjustRightInd w:val="0"/>
        <w:spacing w:line="240" w:lineRule="auto"/>
        <w:ind w:firstLine="567"/>
        <w:jc w:val="both"/>
        <w:rPr>
          <w:rFonts w:ascii="Times New Roman" w:eastAsia="Calibri" w:hAnsi="Times New Roman" w:cs="Times New Roman"/>
          <w:sz w:val="24"/>
          <w:szCs w:val="24"/>
        </w:rPr>
      </w:pPr>
      <w:r w:rsidRPr="00D01E61">
        <w:rPr>
          <w:rFonts w:ascii="Times New Roman" w:eastAsia="Calibri" w:hAnsi="Times New Roman" w:cs="Times New Roman"/>
          <w:sz w:val="24"/>
          <w:szCs w:val="24"/>
        </w:rPr>
        <w:t xml:space="preserve">Раздел </w:t>
      </w:r>
      <w:r w:rsidRPr="00D01E61">
        <w:rPr>
          <w:rFonts w:ascii="Times New Roman" w:eastAsia="Calibri" w:hAnsi="Times New Roman" w:cs="Times New Roman"/>
          <w:b/>
          <w:sz w:val="24"/>
          <w:szCs w:val="24"/>
        </w:rPr>
        <w:t xml:space="preserve">«Виды речевой и читательской деятельности» </w:t>
      </w:r>
      <w:r w:rsidRPr="00D01E61">
        <w:rPr>
          <w:rFonts w:ascii="Times New Roman" w:eastAsia="Calibri"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01E61">
        <w:rPr>
          <w:rFonts w:ascii="Times New Roman" w:eastAsia="Calibri" w:hAnsi="Times New Roman" w:cs="Times New Roman"/>
          <w:i/>
          <w:sz w:val="24"/>
          <w:szCs w:val="24"/>
          <w:u w:val="single"/>
        </w:rPr>
        <w:t>Навык чтения</w:t>
      </w:r>
      <w:r w:rsidRPr="00D01E61">
        <w:rPr>
          <w:rFonts w:ascii="Times New Roman" w:hAnsi="Times New Roman"/>
          <w:sz w:val="24"/>
          <w:szCs w:val="24"/>
          <w:u w:val="single"/>
        </w:rPr>
        <w:t>.</w:t>
      </w:r>
      <w:r w:rsidRPr="00D01E61">
        <w:rPr>
          <w:rFonts w:ascii="Times New Roman" w:hAnsi="Times New Roman"/>
          <w:sz w:val="24"/>
          <w:szCs w:val="24"/>
        </w:rPr>
        <w:t xml:space="preserve"> На протяжении</w:t>
      </w:r>
      <w:r w:rsidRPr="00D01E61">
        <w:rPr>
          <w:rFonts w:ascii="Times New Roman" w:eastAsia="Calibri" w:hAnsi="Times New Roman" w:cs="Times New Roman"/>
          <w:sz w:val="24"/>
          <w:szCs w:val="24"/>
        </w:rPr>
        <w:t xml:space="preserve">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w:t>
      </w:r>
      <w:r w:rsidRPr="00D01E61">
        <w:rPr>
          <w:rFonts w:ascii="Times New Roman" w:eastAsia="Calibri" w:hAnsi="Times New Roman" w:cs="Times New Roman"/>
          <w:sz w:val="24"/>
          <w:szCs w:val="24"/>
        </w:rPr>
        <w:lastRenderedPageBreak/>
        <w:t>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01E61">
        <w:rPr>
          <w:rFonts w:ascii="Times New Roman" w:eastAsia="Calibri"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01E61">
        <w:rPr>
          <w:rFonts w:ascii="Times New Roman" w:eastAsia="Calibri" w:hAnsi="Times New Roman" w:cs="Times New Roman"/>
          <w:sz w:val="24"/>
          <w:szCs w:val="24"/>
        </w:rPr>
        <w:t xml:space="preserve">Совершенствование устной речи (умения </w:t>
      </w:r>
      <w:r w:rsidRPr="00D01E61">
        <w:rPr>
          <w:rFonts w:ascii="Times New Roman" w:eastAsia="Calibri" w:hAnsi="Times New Roman" w:cs="Times New Roman"/>
          <w:i/>
          <w:sz w:val="24"/>
          <w:szCs w:val="24"/>
          <w:u w:val="single"/>
        </w:rPr>
        <w:t xml:space="preserve">слушать </w:t>
      </w:r>
      <w:r w:rsidRPr="00D01E61">
        <w:rPr>
          <w:rFonts w:ascii="Times New Roman" w:eastAsia="Calibri" w:hAnsi="Times New Roman" w:cs="Times New Roman"/>
          <w:sz w:val="24"/>
          <w:szCs w:val="24"/>
          <w:u w:val="single"/>
        </w:rPr>
        <w:t>и</w:t>
      </w:r>
      <w:r w:rsidRPr="00D01E61">
        <w:rPr>
          <w:rFonts w:ascii="Times New Roman" w:eastAsia="Calibri" w:hAnsi="Times New Roman" w:cs="Times New Roman"/>
          <w:i/>
          <w:sz w:val="24"/>
          <w:szCs w:val="24"/>
          <w:u w:val="single"/>
        </w:rPr>
        <w:t xml:space="preserve"> говорить</w:t>
      </w:r>
      <w:r w:rsidRPr="00D01E61">
        <w:rPr>
          <w:rFonts w:ascii="Times New Roman" w:eastAsia="Calibri" w:hAnsi="Times New Roman" w:cs="Times New Roman"/>
          <w:sz w:val="24"/>
          <w:szCs w:val="24"/>
          <w:u w:val="single"/>
        </w:rPr>
        <w:t>)</w:t>
      </w:r>
      <w:r w:rsidRPr="00D01E61">
        <w:rPr>
          <w:rFonts w:ascii="Times New Roman" w:eastAsia="Calibri"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Calibri" w:hAnsi="Times New Roman" w:cs="Times New Roman"/>
          <w:i/>
          <w:sz w:val="24"/>
          <w:szCs w:val="24"/>
        </w:rPr>
      </w:pPr>
      <w:r w:rsidRPr="00D01E61">
        <w:rPr>
          <w:rFonts w:ascii="Times New Roman" w:eastAsia="Calibri" w:hAnsi="Times New Roman" w:cs="Times New Roman"/>
          <w:sz w:val="24"/>
          <w:szCs w:val="24"/>
        </w:rPr>
        <w:t xml:space="preserve">Особое место в программе отводится </w:t>
      </w:r>
      <w:r w:rsidRPr="00D01E61">
        <w:rPr>
          <w:rFonts w:ascii="Times New Roman" w:eastAsia="Calibri" w:hAnsi="Times New Roman" w:cs="Times New Roman"/>
          <w:i/>
          <w:sz w:val="24"/>
          <w:szCs w:val="24"/>
          <w:u w:val="single"/>
        </w:rPr>
        <w:t>работе с текстом художественного произведения</w:t>
      </w:r>
      <w:r w:rsidRPr="00D01E61">
        <w:rPr>
          <w:rFonts w:ascii="Times New Roman" w:eastAsia="Calibri" w:hAnsi="Times New Roman" w:cs="Times New Roman"/>
          <w:i/>
          <w:sz w:val="24"/>
          <w:szCs w:val="24"/>
        </w:rPr>
        <w:t xml:space="preserve">. </w:t>
      </w:r>
      <w:r w:rsidRPr="00D01E61">
        <w:rPr>
          <w:rFonts w:ascii="Times New Roman" w:eastAsia="Calibri"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01E61">
        <w:rPr>
          <w:rFonts w:ascii="Times New Roman" w:eastAsia="Calibri" w:hAnsi="Times New Roman" w:cs="Times New Roman"/>
          <w:sz w:val="24"/>
          <w:szCs w:val="24"/>
        </w:rPr>
        <w:t xml:space="preserve">Программой предусмотрена </w:t>
      </w:r>
      <w:r w:rsidRPr="00D01E61">
        <w:rPr>
          <w:rFonts w:ascii="Times New Roman" w:eastAsia="Calibri" w:hAnsi="Times New Roman" w:cs="Times New Roman"/>
          <w:i/>
          <w:sz w:val="24"/>
          <w:szCs w:val="24"/>
        </w:rPr>
        <w:t>литературоведческая пропедевтика</w:t>
      </w:r>
      <w:r w:rsidRPr="00D01E61">
        <w:rPr>
          <w:rFonts w:ascii="Times New Roman" w:eastAsia="Calibri"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01E61">
        <w:rPr>
          <w:rFonts w:ascii="Times New Roman" w:eastAsia="Calibri"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01E61">
        <w:rPr>
          <w:rFonts w:ascii="Times New Roman" w:eastAsia="Calibri"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D01E61">
        <w:rPr>
          <w:rFonts w:ascii="Times New Roman" w:eastAsia="Times New Roman" w:hAnsi="Times New Roman" w:cs="Times New Roman"/>
          <w:sz w:val="24"/>
          <w:szCs w:val="24"/>
          <w:lang w:eastAsia="ru-RU"/>
        </w:rPr>
        <w:t>художественного образа, адекватно воспринять героя произ</w:t>
      </w:r>
      <w:r w:rsidRPr="00D01E61">
        <w:rPr>
          <w:rFonts w:ascii="Times New Roman" w:eastAsia="Times New Roman" w:hAnsi="Times New Roman" w:cs="Times New Roman"/>
          <w:sz w:val="24"/>
          <w:szCs w:val="24"/>
          <w:lang w:eastAsia="ru-RU"/>
        </w:rPr>
        <w:softHyphen/>
        <w:t>ведения и сопереживать ему.</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lang w:eastAsia="ru-RU"/>
        </w:rPr>
      </w:pPr>
      <w:r w:rsidRPr="00D01E61">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D01E61">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lang w:eastAsia="ru-RU"/>
        </w:rPr>
      </w:pPr>
      <w:r w:rsidRPr="00D01E61">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370BB" w:rsidRDefault="003370BB" w:rsidP="003370BB">
      <w:pPr>
        <w:shd w:val="clear" w:color="auto" w:fill="FFFFFF"/>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01E61">
        <w:rPr>
          <w:rFonts w:ascii="Times New Roman" w:eastAsia="Times New Roman" w:hAnsi="Times New Roman" w:cs="Times New Roman"/>
          <w:sz w:val="24"/>
          <w:szCs w:val="24"/>
          <w:lang w:eastAsia="ru-RU"/>
        </w:rPr>
        <w:t xml:space="preserve">Раздел </w:t>
      </w:r>
      <w:r w:rsidRPr="00D01E61">
        <w:rPr>
          <w:rFonts w:ascii="Times New Roman" w:eastAsia="Times New Roman" w:hAnsi="Times New Roman" w:cs="Times New Roman"/>
          <w:b/>
          <w:bCs/>
          <w:sz w:val="24"/>
          <w:szCs w:val="24"/>
          <w:lang w:eastAsia="ru-RU"/>
        </w:rPr>
        <w:t xml:space="preserve">«Опыт творческой деятельности» </w:t>
      </w:r>
      <w:r w:rsidRPr="00D01E61">
        <w:rPr>
          <w:rFonts w:ascii="Times New Roman" w:eastAsia="Times New Roman" w:hAnsi="Times New Roman" w:cs="Times New Roman"/>
          <w:sz w:val="24"/>
          <w:szCs w:val="24"/>
          <w:lang w:eastAsia="ru-RU"/>
        </w:rPr>
        <w:t>раскрывает при</w:t>
      </w:r>
      <w:r w:rsidRPr="00D01E61">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D01E61">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D01E61">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D01E61">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D01E61">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D01E61">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D01E61">
        <w:rPr>
          <w:rFonts w:ascii="Times New Roman" w:eastAsia="Times New Roman"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D01E61">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D01E61">
        <w:rPr>
          <w:rFonts w:ascii="Times New Roman" w:eastAsia="Times New Roman" w:hAnsi="Times New Roman" w:cs="Times New Roman"/>
          <w:sz w:val="24"/>
          <w:szCs w:val="24"/>
          <w:lang w:eastAsia="ru-RU"/>
        </w:rPr>
        <w:softHyphen/>
        <w:t>дателей произведений словесного искусства.</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lang w:eastAsia="ru-RU"/>
        </w:rPr>
      </w:pPr>
    </w:p>
    <w:p w:rsidR="003370BB" w:rsidRPr="00D01E61" w:rsidRDefault="003370BB" w:rsidP="003370BB">
      <w:pPr>
        <w:pStyle w:val="a8"/>
        <w:numPr>
          <w:ilvl w:val="0"/>
          <w:numId w:val="3"/>
        </w:numPr>
        <w:spacing w:after="0" w:line="240" w:lineRule="auto"/>
        <w:jc w:val="center"/>
        <w:rPr>
          <w:rFonts w:eastAsia="Times New Roman"/>
          <w:b/>
          <w:color w:val="000000"/>
          <w:sz w:val="24"/>
          <w:szCs w:val="24"/>
          <w:lang w:eastAsia="ru-RU"/>
        </w:rPr>
      </w:pPr>
      <w:r w:rsidRPr="00D01E61">
        <w:rPr>
          <w:rFonts w:eastAsia="Times New Roman"/>
          <w:b/>
          <w:color w:val="000000"/>
          <w:sz w:val="24"/>
          <w:szCs w:val="24"/>
          <w:lang w:eastAsia="ru-RU"/>
        </w:rPr>
        <w:t>ОПИСАНИЕ МЕСТА УЧЕБНОГО ПРЕДМЕТА</w:t>
      </w:r>
    </w:p>
    <w:p w:rsidR="003370BB" w:rsidRPr="00D01E61" w:rsidRDefault="003370BB" w:rsidP="003370BB">
      <w:pPr>
        <w:shd w:val="clear" w:color="auto" w:fill="FFFFFF"/>
        <w:autoSpaceDE w:val="0"/>
        <w:autoSpaceDN w:val="0"/>
        <w:adjustRightInd w:val="0"/>
        <w:spacing w:line="240" w:lineRule="auto"/>
        <w:ind w:firstLine="360"/>
        <w:jc w:val="both"/>
        <w:rPr>
          <w:rFonts w:ascii="Times New Roman" w:eastAsia="Times New Roman" w:hAnsi="Times New Roman"/>
          <w:sz w:val="24"/>
          <w:szCs w:val="24"/>
          <w:lang w:eastAsia="ru-RU"/>
        </w:rPr>
      </w:pPr>
      <w:r w:rsidRPr="00D01E61">
        <w:rPr>
          <w:rFonts w:ascii="Times New Roman" w:eastAsia="Times New Roman" w:hAnsi="Times New Roman"/>
          <w:sz w:val="24"/>
          <w:szCs w:val="24"/>
          <w:lang w:eastAsia="ru-RU"/>
        </w:rPr>
        <w:t>На изучение курса «Литературное чтение» в каждом классе на</w:t>
      </w:r>
      <w:r w:rsidRPr="00D01E61">
        <w:rPr>
          <w:rFonts w:ascii="Times New Roman" w:eastAsia="Times New Roman" w:hAnsi="Times New Roman"/>
          <w:sz w:val="24"/>
          <w:szCs w:val="24"/>
          <w:lang w:eastAsia="ru-RU"/>
        </w:rPr>
        <w:softHyphen/>
        <w:t>чальной школы отводится 4ч в неделю. Программа рассчита</w:t>
      </w:r>
      <w:r w:rsidRPr="00D01E61">
        <w:rPr>
          <w:rFonts w:ascii="Times New Roman" w:eastAsia="Times New Roman" w:hAnsi="Times New Roman"/>
          <w:sz w:val="24"/>
          <w:szCs w:val="24"/>
          <w:lang w:eastAsia="ru-RU"/>
        </w:rPr>
        <w:softHyphen/>
        <w:t xml:space="preserve">на на 448ч: </w:t>
      </w:r>
    </w:p>
    <w:p w:rsidR="003370BB" w:rsidRPr="00D01E61" w:rsidRDefault="003370BB" w:rsidP="003370BB">
      <w:pPr>
        <w:shd w:val="clear" w:color="auto" w:fill="FFFFFF"/>
        <w:autoSpaceDE w:val="0"/>
        <w:autoSpaceDN w:val="0"/>
        <w:adjustRightInd w:val="0"/>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клас</w:t>
      </w:r>
      <w:r>
        <w:rPr>
          <w:rFonts w:ascii="Times New Roman" w:eastAsia="Times New Roman" w:hAnsi="Times New Roman"/>
          <w:sz w:val="24"/>
          <w:szCs w:val="24"/>
          <w:lang w:eastAsia="ru-RU"/>
        </w:rPr>
        <w:softHyphen/>
        <w:t>с</w:t>
      </w:r>
      <w:r w:rsidRPr="00D01E61">
        <w:rPr>
          <w:rFonts w:ascii="Times New Roman" w:eastAsia="Times New Roman" w:hAnsi="Times New Roman"/>
          <w:sz w:val="24"/>
          <w:szCs w:val="24"/>
          <w:lang w:eastAsia="ru-RU"/>
        </w:rPr>
        <w:t xml:space="preserve"> — по 136 ч (34 учебные недели).</w:t>
      </w:r>
    </w:p>
    <w:p w:rsidR="003370BB" w:rsidRPr="00D01E61" w:rsidRDefault="003370BB" w:rsidP="003370BB">
      <w:pPr>
        <w:rPr>
          <w:rFonts w:ascii="Times New Roman" w:hAnsi="Times New Roman" w:cs="Times New Roman"/>
          <w:b/>
          <w:sz w:val="24"/>
          <w:szCs w:val="24"/>
        </w:rPr>
      </w:pPr>
      <w:r w:rsidRPr="00D01E61">
        <w:rPr>
          <w:rFonts w:ascii="Times New Roman" w:hAnsi="Times New Roman" w:cs="Times New Roman"/>
          <w:b/>
          <w:sz w:val="24"/>
          <w:szCs w:val="24"/>
        </w:rPr>
        <w:t>Ценностные ориентиры содержания учебного предмета</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01E61">
        <w:rPr>
          <w:rFonts w:ascii="Times New Roman" w:eastAsia="Times New Roman" w:hAnsi="Times New Roman" w:cs="Times New Roman"/>
          <w:b/>
          <w:sz w:val="24"/>
          <w:szCs w:val="24"/>
          <w:lang w:eastAsia="ru-RU"/>
        </w:rPr>
        <w:t>Ценность жизни</w:t>
      </w:r>
      <w:r w:rsidRPr="00D01E61">
        <w:rPr>
          <w:rFonts w:ascii="Times New Roman" w:eastAsia="Times New Roman" w:hAnsi="Times New Roman" w:cs="Times New Roman"/>
          <w:sz w:val="24"/>
          <w:szCs w:val="24"/>
          <w:lang w:eastAsia="ru-RU"/>
        </w:rPr>
        <w:t xml:space="preserve"> – признание человеческой жизни величайшей ценностью, что реализуется в отношении к другим людям и к природе.</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01E61">
        <w:rPr>
          <w:rFonts w:ascii="Times New Roman" w:eastAsia="Times New Roman" w:hAnsi="Times New Roman" w:cs="Times New Roman"/>
          <w:b/>
          <w:sz w:val="24"/>
          <w:szCs w:val="24"/>
          <w:lang w:eastAsia="ru-RU"/>
        </w:rPr>
        <w:t xml:space="preserve">Ценность добра – </w:t>
      </w:r>
      <w:r w:rsidRPr="00D01E61">
        <w:rPr>
          <w:rFonts w:ascii="Times New Roman" w:eastAsia="Times New Roman" w:hAnsi="Times New Roman" w:cs="Times New Roman"/>
          <w:sz w:val="24"/>
          <w:szCs w:val="24"/>
          <w:lang w:eastAsia="ru-RU"/>
        </w:rPr>
        <w:t>направленность на развитие и сохранение жизни через сострадание и милосердие как проявление любви.</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01E61">
        <w:rPr>
          <w:rFonts w:ascii="Times New Roman" w:eastAsia="Times New Roman" w:hAnsi="Times New Roman" w:cs="Times New Roman"/>
          <w:b/>
          <w:sz w:val="24"/>
          <w:szCs w:val="24"/>
          <w:lang w:eastAsia="ru-RU"/>
        </w:rPr>
        <w:t xml:space="preserve">Ценность свободы, чести и достоинства </w:t>
      </w:r>
      <w:r w:rsidRPr="00D01E61">
        <w:rPr>
          <w:rFonts w:ascii="Times New Roman" w:eastAsia="Times New Roman" w:hAnsi="Times New Roman" w:cs="Times New Roman"/>
          <w:sz w:val="24"/>
          <w:szCs w:val="24"/>
          <w:lang w:eastAsia="ru-RU"/>
        </w:rPr>
        <w:t>как основа современных принципов и правил межличностных отношений.</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01E61">
        <w:rPr>
          <w:rFonts w:ascii="Times New Roman" w:eastAsia="Times New Roman" w:hAnsi="Times New Roman" w:cs="Times New Roman"/>
          <w:b/>
          <w:sz w:val="24"/>
          <w:szCs w:val="24"/>
          <w:lang w:eastAsia="ru-RU"/>
        </w:rPr>
        <w:t xml:space="preserve">Ценность природы </w:t>
      </w:r>
      <w:r w:rsidRPr="00D01E61">
        <w:rPr>
          <w:rFonts w:ascii="Times New Roman" w:eastAsia="Times New Roman" w:hAnsi="Times New Roman" w:cs="Times New Roman"/>
          <w:sz w:val="24"/>
          <w:szCs w:val="24"/>
          <w:lang w:eastAsia="ru-RU"/>
        </w:rPr>
        <w:t>основывается на общечеловеческой ценностижизни,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01E61">
        <w:rPr>
          <w:rFonts w:ascii="Times New Roman" w:eastAsia="Times New Roman" w:hAnsi="Times New Roman" w:cs="Times New Roman"/>
          <w:b/>
          <w:sz w:val="24"/>
          <w:szCs w:val="24"/>
          <w:lang w:eastAsia="ru-RU"/>
        </w:rPr>
        <w:t xml:space="preserve">Ценность красоты и гармонии – </w:t>
      </w:r>
      <w:r w:rsidRPr="00D01E61">
        <w:rPr>
          <w:rFonts w:ascii="Times New Roman" w:eastAsia="Times New Roman" w:hAnsi="Times New Roman" w:cs="Times New Roman"/>
          <w:sz w:val="24"/>
          <w:szCs w:val="24"/>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01E61">
        <w:rPr>
          <w:rFonts w:ascii="Times New Roman" w:eastAsia="Times New Roman" w:hAnsi="Times New Roman" w:cs="Times New Roman"/>
          <w:b/>
          <w:sz w:val="24"/>
          <w:szCs w:val="24"/>
          <w:lang w:eastAsia="ru-RU"/>
        </w:rPr>
        <w:t xml:space="preserve">Ценность истины – </w:t>
      </w:r>
      <w:r w:rsidRPr="00D01E61">
        <w:rPr>
          <w:rFonts w:ascii="Times New Roman" w:eastAsia="Times New Roman" w:hAnsi="Times New Roman" w:cs="Times New Roman"/>
          <w:sz w:val="24"/>
          <w:szCs w:val="24"/>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01E61">
        <w:rPr>
          <w:rFonts w:ascii="Times New Roman" w:eastAsia="Times New Roman" w:hAnsi="Times New Roman" w:cs="Times New Roman"/>
          <w:b/>
          <w:sz w:val="24"/>
          <w:szCs w:val="24"/>
          <w:lang w:eastAsia="ru-RU"/>
        </w:rPr>
        <w:t xml:space="preserve">Ценность семьи. </w:t>
      </w:r>
      <w:r w:rsidRPr="00D01E61">
        <w:rPr>
          <w:rFonts w:ascii="Times New Roman" w:eastAsia="Times New Roman" w:hAnsi="Times New Roman" w:cs="Times New Roman"/>
          <w:sz w:val="24"/>
          <w:szCs w:val="24"/>
          <w:lang w:eastAsia="ru-RU"/>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01E61">
        <w:rPr>
          <w:rFonts w:ascii="Times New Roman" w:eastAsia="Times New Roman" w:hAnsi="Times New Roman" w:cs="Times New Roman"/>
          <w:b/>
          <w:sz w:val="24"/>
          <w:szCs w:val="24"/>
          <w:lang w:eastAsia="ru-RU"/>
        </w:rPr>
        <w:t xml:space="preserve">Ценность труда и творчества. </w:t>
      </w:r>
      <w:r w:rsidRPr="00D01E61">
        <w:rPr>
          <w:rFonts w:ascii="Times New Roman" w:eastAsia="Times New Roman" w:hAnsi="Times New Roman" w:cs="Times New Roman"/>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01E61">
        <w:rPr>
          <w:rFonts w:ascii="Times New Roman" w:eastAsia="Times New Roman" w:hAnsi="Times New Roman" w:cs="Times New Roman"/>
          <w:b/>
          <w:sz w:val="24"/>
          <w:szCs w:val="24"/>
          <w:lang w:eastAsia="ru-RU"/>
        </w:rPr>
        <w:t xml:space="preserve">Ценность гражданственности – </w:t>
      </w:r>
      <w:r w:rsidRPr="00D01E61">
        <w:rPr>
          <w:rFonts w:ascii="Times New Roman" w:eastAsia="Times New Roman" w:hAnsi="Times New Roman" w:cs="Times New Roman"/>
          <w:sz w:val="24"/>
          <w:szCs w:val="24"/>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01E61">
        <w:rPr>
          <w:rFonts w:ascii="Times New Roman" w:eastAsia="Times New Roman" w:hAnsi="Times New Roman" w:cs="Times New Roman"/>
          <w:b/>
          <w:sz w:val="24"/>
          <w:szCs w:val="24"/>
          <w:lang w:eastAsia="ru-RU"/>
        </w:rPr>
        <w:t xml:space="preserve">Ценность патриотизма. </w:t>
      </w:r>
      <w:r w:rsidRPr="00D01E61">
        <w:rPr>
          <w:rFonts w:ascii="Times New Roman" w:eastAsia="Times New Roman" w:hAnsi="Times New Roman" w:cs="Times New Roman"/>
          <w:sz w:val="24"/>
          <w:szCs w:val="24"/>
          <w:lang w:eastAsia="ru-RU"/>
        </w:rPr>
        <w:t>Любовь к России, активный интерес к её прошлому и настоящему, готовность служить ей.</w:t>
      </w:r>
    </w:p>
    <w:p w:rsidR="003370BB" w:rsidRDefault="003370BB" w:rsidP="003370BB">
      <w:pPr>
        <w:shd w:val="clear" w:color="auto" w:fill="FFFFFF"/>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01E61">
        <w:rPr>
          <w:rFonts w:ascii="Times New Roman" w:eastAsia="Times New Roman" w:hAnsi="Times New Roman" w:cs="Times New Roman"/>
          <w:b/>
          <w:sz w:val="24"/>
          <w:szCs w:val="24"/>
          <w:lang w:eastAsia="ru-RU"/>
        </w:rPr>
        <w:t xml:space="preserve">Ценность человечества. </w:t>
      </w:r>
      <w:r w:rsidRPr="00D01E61">
        <w:rPr>
          <w:rFonts w:ascii="Times New Roman" w:eastAsia="Times New Roman" w:hAnsi="Times New Roman" w:cs="Times New Roman"/>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3370BB" w:rsidRPr="00D01E61" w:rsidRDefault="003370BB" w:rsidP="003370BB">
      <w:pPr>
        <w:pStyle w:val="a8"/>
        <w:numPr>
          <w:ilvl w:val="0"/>
          <w:numId w:val="3"/>
        </w:numPr>
        <w:spacing w:after="0"/>
        <w:jc w:val="center"/>
        <w:rPr>
          <w:b/>
          <w:sz w:val="24"/>
          <w:szCs w:val="24"/>
        </w:rPr>
      </w:pPr>
      <w:r w:rsidRPr="00D01E61">
        <w:rPr>
          <w:b/>
          <w:sz w:val="24"/>
          <w:szCs w:val="24"/>
        </w:rPr>
        <w:t>ЛИЧНОСТНЫЕ, МЕТАПРЕДМЕТНЫЕ И ПРЕДМЕТНЫЕ</w:t>
      </w:r>
    </w:p>
    <w:p w:rsidR="003370BB" w:rsidRPr="00D01E61" w:rsidRDefault="003370BB" w:rsidP="003370BB">
      <w:pPr>
        <w:rPr>
          <w:rFonts w:ascii="Times New Roman" w:hAnsi="Times New Roman" w:cs="Times New Roman"/>
          <w:b/>
          <w:sz w:val="24"/>
          <w:szCs w:val="24"/>
        </w:rPr>
      </w:pPr>
      <w:r w:rsidRPr="00D01E61">
        <w:rPr>
          <w:rFonts w:ascii="Times New Roman" w:hAnsi="Times New Roman" w:cs="Times New Roman"/>
          <w:b/>
          <w:sz w:val="24"/>
          <w:szCs w:val="24"/>
        </w:rPr>
        <w:t>РЕЗУЛЬТАТЫ ОСВОЕНИЯ УЧЕБНОГО ПРЕДМЕТА.</w:t>
      </w:r>
    </w:p>
    <w:p w:rsidR="003370BB" w:rsidRPr="00D01E61" w:rsidRDefault="003370BB" w:rsidP="003370BB">
      <w:pPr>
        <w:shd w:val="clear" w:color="auto" w:fill="FFFFFF"/>
        <w:autoSpaceDE w:val="0"/>
        <w:autoSpaceDN w:val="0"/>
        <w:adjustRightInd w:val="0"/>
        <w:spacing w:line="240" w:lineRule="auto"/>
        <w:ind w:firstLine="540"/>
        <w:jc w:val="both"/>
        <w:rPr>
          <w:rFonts w:ascii="Times New Roman" w:eastAsia="Times New Roman" w:hAnsi="Times New Roman"/>
          <w:sz w:val="24"/>
          <w:szCs w:val="24"/>
          <w:lang w:eastAsia="ru-RU"/>
        </w:rPr>
      </w:pPr>
      <w:r w:rsidRPr="00D01E61">
        <w:rPr>
          <w:rFonts w:ascii="Times New Roman" w:eastAsia="Times New Roman" w:hAnsi="Times New Roman" w:cs="Times New Roman"/>
          <w:sz w:val="24"/>
          <w:szCs w:val="24"/>
          <w:lang w:eastAsia="ru-RU"/>
        </w:rPr>
        <w:t>Реализация программы обеспечивает достижение выпускни</w:t>
      </w:r>
      <w:r w:rsidRPr="00D01E61">
        <w:rPr>
          <w:rFonts w:ascii="Times New Roman" w:eastAsia="Times New Roman" w:hAnsi="Times New Roman" w:cs="Times New Roman"/>
          <w:sz w:val="24"/>
          <w:szCs w:val="24"/>
          <w:lang w:eastAsia="ru-RU"/>
        </w:rPr>
        <w:softHyphen/>
        <w:t>ками начальной школы следующих личностных, метапредметных и предметных результатов.</w:t>
      </w:r>
    </w:p>
    <w:p w:rsidR="003370BB" w:rsidRPr="00D01E61" w:rsidRDefault="003370BB" w:rsidP="003370BB">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r w:rsidRPr="00D01E61">
        <w:rPr>
          <w:rFonts w:ascii="Times New Roman" w:eastAsia="Times New Roman" w:hAnsi="Times New Roman" w:cs="Times New Roman"/>
          <w:b/>
          <w:sz w:val="24"/>
          <w:szCs w:val="24"/>
          <w:lang w:eastAsia="ru-RU"/>
        </w:rPr>
        <w:t>Личностные результаты:</w:t>
      </w:r>
    </w:p>
    <w:p w:rsidR="003370BB" w:rsidRPr="00CF2E62" w:rsidRDefault="003370BB" w:rsidP="003370BB">
      <w:pPr>
        <w:pStyle w:val="a8"/>
        <w:numPr>
          <w:ilvl w:val="0"/>
          <w:numId w:val="14"/>
        </w:numPr>
        <w:autoSpaceDE w:val="0"/>
        <w:autoSpaceDN w:val="0"/>
        <w:adjustRightInd w:val="0"/>
        <w:spacing w:after="0" w:line="240" w:lineRule="auto"/>
        <w:ind w:left="567" w:hanging="283"/>
        <w:jc w:val="both"/>
        <w:textAlignment w:val="center"/>
        <w:rPr>
          <w:rFonts w:eastAsia="Times New Roman"/>
          <w:bCs/>
          <w:sz w:val="24"/>
          <w:szCs w:val="24"/>
          <w:lang w:eastAsia="ru-RU"/>
        </w:rPr>
      </w:pPr>
      <w:r w:rsidRPr="00CF2E62">
        <w:rPr>
          <w:rFonts w:eastAsia="Times New Roman"/>
          <w:bCs/>
          <w:sz w:val="24"/>
          <w:szCs w:val="24"/>
          <w:lang w:eastAsia="ru-RU"/>
        </w:rPr>
        <w:t>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w:t>
      </w:r>
    </w:p>
    <w:p w:rsidR="003370BB" w:rsidRPr="00CF2E62" w:rsidRDefault="003370BB" w:rsidP="003370BB">
      <w:pPr>
        <w:pStyle w:val="a8"/>
        <w:numPr>
          <w:ilvl w:val="0"/>
          <w:numId w:val="14"/>
        </w:numPr>
        <w:autoSpaceDE w:val="0"/>
        <w:autoSpaceDN w:val="0"/>
        <w:adjustRightInd w:val="0"/>
        <w:spacing w:after="0" w:line="240" w:lineRule="auto"/>
        <w:ind w:left="567" w:hanging="283"/>
        <w:jc w:val="both"/>
        <w:textAlignment w:val="center"/>
        <w:rPr>
          <w:rFonts w:eastAsia="Times New Roman"/>
          <w:sz w:val="24"/>
          <w:szCs w:val="24"/>
          <w:lang w:eastAsia="ru-RU"/>
        </w:rPr>
      </w:pPr>
      <w:r w:rsidRPr="00CF2E62">
        <w:rPr>
          <w:rFonts w:eastAsia="Times New Roman"/>
          <w:bCs/>
          <w:sz w:val="24"/>
          <w:szCs w:val="24"/>
          <w:lang w:eastAsia="ru-RU"/>
        </w:rPr>
        <w:t>первоначальных представлений о человеке как части общества: о правах и ответственности человека перед окружающими; об уважении и достоинстве; о своих правах и правах других людей;</w:t>
      </w:r>
      <w:r w:rsidRPr="00CF2E62">
        <w:rPr>
          <w:rFonts w:eastAsia="Times New Roman"/>
          <w:sz w:val="24"/>
          <w:szCs w:val="24"/>
          <w:lang w:eastAsia="ru-RU"/>
        </w:rPr>
        <w:t xml:space="preserve"> готовности к проявлению взаимопомощи; конструктивному общению, к совместной деятельности со взрослыми и сверстниками</w:t>
      </w:r>
      <w:r w:rsidRPr="00CF2E62">
        <w:rPr>
          <w:rFonts w:eastAsia="Times New Roman"/>
          <w:bCs/>
          <w:sz w:val="24"/>
          <w:szCs w:val="24"/>
          <w:lang w:eastAsia="ru-RU"/>
        </w:rPr>
        <w:t xml:space="preserve">; о нравственно-этических нормах поведения и межличностных отношений; </w:t>
      </w:r>
      <w:r w:rsidRPr="00CF2E62">
        <w:rPr>
          <w:rFonts w:eastAsia="Times New Roman"/>
          <w:sz w:val="24"/>
          <w:szCs w:val="24"/>
          <w:lang w:eastAsia="ru-RU"/>
        </w:rPr>
        <w:t>предпочтениях в ситуациях выбора в пользу нравственно-этических норм</w:t>
      </w:r>
      <w:r w:rsidRPr="00CF2E62">
        <w:rPr>
          <w:rFonts w:eastAsia="Times New Roman"/>
          <w:bCs/>
          <w:sz w:val="24"/>
          <w:szCs w:val="24"/>
          <w:lang w:eastAsia="ru-RU"/>
        </w:rPr>
        <w:t xml:space="preserve">; позитивного опыта соблюдения правил повседневного этикета, дисциплины в </w:t>
      </w:r>
      <w:r w:rsidRPr="00CF2E62">
        <w:rPr>
          <w:rFonts w:eastAsia="Times New Roman"/>
          <w:bCs/>
          <w:sz w:val="24"/>
          <w:szCs w:val="24"/>
          <w:lang w:eastAsia="ru-RU"/>
        </w:rPr>
        <w:lastRenderedPageBreak/>
        <w:t xml:space="preserve">образовательной организации; </w:t>
      </w:r>
      <w:r w:rsidRPr="00CF2E62">
        <w:rPr>
          <w:rFonts w:eastAsia="Times New Roman"/>
          <w:sz w:val="24"/>
          <w:szCs w:val="24"/>
          <w:lang w:eastAsia="ru-RU"/>
        </w:rPr>
        <w:t xml:space="preserve">проявления сопереживания, доброжелательности, толерантности, </w:t>
      </w:r>
      <w:r w:rsidRPr="00CF2E62">
        <w:rPr>
          <w:rFonts w:eastAsia="Times New Roman"/>
          <w:bCs/>
          <w:sz w:val="24"/>
          <w:szCs w:val="24"/>
          <w:lang w:eastAsia="ru-RU"/>
        </w:rPr>
        <w:t xml:space="preserve">неприятия любых форм поведения, направленного на причинение физического, и морального вреда другим людям </w:t>
      </w:r>
      <w:r w:rsidRPr="00CF2E62">
        <w:rPr>
          <w:rFonts w:eastAsia="Times New Roman"/>
          <w:sz w:val="24"/>
          <w:szCs w:val="24"/>
          <w:lang w:eastAsia="ru-RU"/>
        </w:rPr>
        <w:t xml:space="preserve">(духовно-нравственное воспитание);  </w:t>
      </w:r>
    </w:p>
    <w:p w:rsidR="003370BB" w:rsidRPr="00CF2E62" w:rsidRDefault="003370BB" w:rsidP="003370BB">
      <w:pPr>
        <w:pStyle w:val="a8"/>
        <w:numPr>
          <w:ilvl w:val="0"/>
          <w:numId w:val="14"/>
        </w:numPr>
        <w:autoSpaceDE w:val="0"/>
        <w:autoSpaceDN w:val="0"/>
        <w:adjustRightInd w:val="0"/>
        <w:spacing w:after="0" w:line="240" w:lineRule="auto"/>
        <w:ind w:left="567" w:hanging="283"/>
        <w:jc w:val="both"/>
        <w:textAlignment w:val="center"/>
        <w:rPr>
          <w:rFonts w:eastAsia="Times New Roman"/>
          <w:bCs/>
          <w:sz w:val="24"/>
          <w:szCs w:val="24"/>
          <w:lang w:eastAsia="ru-RU"/>
        </w:rPr>
      </w:pPr>
      <w:r w:rsidRPr="00CF2E62">
        <w:rPr>
          <w:rFonts w:eastAsia="Times New Roman"/>
          <w:sz w:val="24"/>
          <w:szCs w:val="24"/>
          <w:lang w:eastAsia="ru-RU"/>
        </w:rPr>
        <w:t>позитивного опыта участия в творческой деятельности</w:t>
      </w:r>
      <w:r w:rsidRPr="00CF2E62">
        <w:rPr>
          <w:rFonts w:eastAsia="Times New Roman"/>
          <w:bCs/>
          <w:sz w:val="24"/>
          <w:szCs w:val="24"/>
          <w:lang w:eastAsia="ru-RU"/>
        </w:rPr>
        <w:t xml:space="preserve">, интереса обучающихся к произведениям искусства и литературы, построенным на принципах нравственности и гуманизма, </w:t>
      </w:r>
      <w:r w:rsidRPr="00CF2E62">
        <w:rPr>
          <w:rFonts w:eastAsia="Times New Roman"/>
          <w:sz w:val="24"/>
          <w:szCs w:val="24"/>
          <w:lang w:eastAsia="ru-RU"/>
        </w:rPr>
        <w:t xml:space="preserve">уважительного отношения и интереса к культурным традициям </w:t>
      </w:r>
      <w:r w:rsidRPr="00CF2E62">
        <w:rPr>
          <w:rFonts w:eastAsia="Times New Roman"/>
          <w:bCs/>
          <w:sz w:val="24"/>
          <w:szCs w:val="24"/>
          <w:lang w:eastAsia="ru-RU"/>
        </w:rPr>
        <w:t>и творчеству</w:t>
      </w:r>
      <w:r w:rsidRPr="00CF2E62">
        <w:rPr>
          <w:rFonts w:eastAsia="Times New Roman"/>
          <w:sz w:val="24"/>
          <w:szCs w:val="24"/>
          <w:lang w:eastAsia="ru-RU"/>
        </w:rPr>
        <w:t xml:space="preserve"> своего и других народов (эстетическое воспитание); </w:t>
      </w:r>
    </w:p>
    <w:p w:rsidR="003370BB" w:rsidRPr="00CF2E62" w:rsidRDefault="003370BB" w:rsidP="003370BB">
      <w:pPr>
        <w:pStyle w:val="a8"/>
        <w:numPr>
          <w:ilvl w:val="0"/>
          <w:numId w:val="14"/>
        </w:numPr>
        <w:autoSpaceDE w:val="0"/>
        <w:autoSpaceDN w:val="0"/>
        <w:adjustRightInd w:val="0"/>
        <w:spacing w:after="0" w:line="240" w:lineRule="auto"/>
        <w:ind w:left="567" w:hanging="283"/>
        <w:jc w:val="both"/>
        <w:textAlignment w:val="center"/>
        <w:rPr>
          <w:rFonts w:eastAsia="Times New Roman"/>
          <w:bCs/>
          <w:sz w:val="24"/>
          <w:szCs w:val="24"/>
          <w:lang w:eastAsia="ru-RU"/>
        </w:rPr>
      </w:pPr>
      <w:r w:rsidRPr="00CF2E62">
        <w:rPr>
          <w:rFonts w:eastAsia="Times New Roman"/>
          <w:bCs/>
          <w:sz w:val="24"/>
          <w:szCs w:val="24"/>
          <w:lang w:eastAsia="ru-RU"/>
        </w:rPr>
        <w:t>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организовывать самостоятельное познание окружающего мира (формирование первоначальных представлений о научной картине мира);</w:t>
      </w:r>
    </w:p>
    <w:p w:rsidR="003370BB" w:rsidRPr="00CF2E62" w:rsidRDefault="003370BB" w:rsidP="003370BB">
      <w:pPr>
        <w:pStyle w:val="a8"/>
        <w:numPr>
          <w:ilvl w:val="0"/>
          <w:numId w:val="14"/>
        </w:numPr>
        <w:autoSpaceDE w:val="0"/>
        <w:autoSpaceDN w:val="0"/>
        <w:adjustRightInd w:val="0"/>
        <w:spacing w:after="0" w:line="240" w:lineRule="auto"/>
        <w:ind w:left="567" w:hanging="283"/>
        <w:jc w:val="both"/>
        <w:textAlignment w:val="center"/>
        <w:rPr>
          <w:rFonts w:eastAsia="Times New Roman"/>
          <w:sz w:val="24"/>
          <w:szCs w:val="24"/>
          <w:lang w:eastAsia="ru-RU"/>
        </w:rPr>
      </w:pPr>
      <w:r w:rsidRPr="00CF2E62">
        <w:rPr>
          <w:rFonts w:eastAsia="Times New Roman"/>
          <w:bCs/>
          <w:sz w:val="24"/>
          <w:szCs w:val="24"/>
          <w:lang w:eastAsia="ru-RU"/>
        </w:rPr>
        <w:t>готовности соблюдать правила безопасного поведения в окружающей образовательной, социальной и информационной средах, бережного, отношения 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w:t>
      </w:r>
      <w:r w:rsidRPr="00CF2E62">
        <w:rPr>
          <w:rFonts w:eastAsia="Times New Roman"/>
          <w:sz w:val="24"/>
          <w:szCs w:val="24"/>
          <w:lang w:eastAsia="ru-RU"/>
        </w:rPr>
        <w:t>);</w:t>
      </w:r>
    </w:p>
    <w:p w:rsidR="003370BB" w:rsidRPr="00CF2E62" w:rsidRDefault="003370BB" w:rsidP="003370BB">
      <w:pPr>
        <w:pStyle w:val="a8"/>
        <w:numPr>
          <w:ilvl w:val="0"/>
          <w:numId w:val="14"/>
        </w:numPr>
        <w:autoSpaceDE w:val="0"/>
        <w:autoSpaceDN w:val="0"/>
        <w:adjustRightInd w:val="0"/>
        <w:spacing w:after="0" w:line="240" w:lineRule="auto"/>
        <w:ind w:left="567" w:hanging="283"/>
        <w:jc w:val="both"/>
        <w:textAlignment w:val="center"/>
        <w:rPr>
          <w:rFonts w:eastAsia="Times New Roman"/>
          <w:sz w:val="24"/>
          <w:szCs w:val="24"/>
          <w:lang w:eastAsia="ru-RU"/>
        </w:rPr>
      </w:pPr>
      <w:r w:rsidRPr="00CF2E62">
        <w:rPr>
          <w:rFonts w:eastAsia="Times New Roman"/>
          <w:bCs/>
          <w:sz w:val="24"/>
          <w:szCs w:val="24"/>
          <w:lang w:eastAsia="ru-RU"/>
        </w:rPr>
        <w:t xml:space="preserve">понимания ценности труда в жизни человека и общества; </w:t>
      </w:r>
      <w:r w:rsidRPr="00CF2E62">
        <w:rPr>
          <w:rFonts w:eastAsia="Times New Roman"/>
          <w:sz w:val="24"/>
          <w:szCs w:val="24"/>
          <w:lang w:eastAsia="ru-RU"/>
        </w:rPr>
        <w:t xml:space="preserve">уважения к труду и людям труда, бережного отношения к результатам труда; </w:t>
      </w:r>
      <w:r w:rsidRPr="00CF2E62">
        <w:rPr>
          <w:rFonts w:eastAsia="Times New Roman"/>
          <w:bCs/>
          <w:sz w:val="24"/>
          <w:szCs w:val="24"/>
          <w:lang w:eastAsia="ru-RU"/>
        </w:rPr>
        <w:t xml:space="preserve">навыков самообслуживания; понимания </w:t>
      </w:r>
      <w:r w:rsidRPr="00CF2E62">
        <w:rPr>
          <w:rFonts w:eastAsia="Times New Roman"/>
          <w:sz w:val="24"/>
          <w:szCs w:val="24"/>
          <w:lang w:eastAsia="ru-RU"/>
        </w:rPr>
        <w:t xml:space="preserve">важности </w:t>
      </w:r>
      <w:r w:rsidRPr="00CF2E62">
        <w:rPr>
          <w:rFonts w:eastAsia="Times New Roman"/>
          <w:bCs/>
          <w:sz w:val="24"/>
          <w:szCs w:val="24"/>
          <w:lang w:eastAsia="ru-RU"/>
        </w:rPr>
        <w:t>добросовестного и</w:t>
      </w:r>
      <w:r w:rsidRPr="00CF2E62">
        <w:rPr>
          <w:rFonts w:eastAsia="Times New Roman"/>
          <w:sz w:val="24"/>
          <w:szCs w:val="24"/>
          <w:lang w:eastAsia="ru-RU"/>
        </w:rPr>
        <w:t xml:space="preserve"> творческого труда</w:t>
      </w:r>
      <w:r w:rsidRPr="00CF2E62">
        <w:rPr>
          <w:rFonts w:eastAsia="Times New Roman"/>
          <w:bCs/>
          <w:sz w:val="24"/>
          <w:szCs w:val="24"/>
          <w:lang w:eastAsia="ru-RU"/>
        </w:rPr>
        <w:t>; интереса к различным профессиям (трудовое воспитание);</w:t>
      </w:r>
    </w:p>
    <w:p w:rsidR="003370BB" w:rsidRPr="00CF2E62" w:rsidRDefault="003370BB" w:rsidP="003370BB">
      <w:pPr>
        <w:pStyle w:val="a8"/>
        <w:numPr>
          <w:ilvl w:val="0"/>
          <w:numId w:val="14"/>
        </w:numPr>
        <w:autoSpaceDE w:val="0"/>
        <w:autoSpaceDN w:val="0"/>
        <w:adjustRightInd w:val="0"/>
        <w:spacing w:after="0" w:line="240" w:lineRule="auto"/>
        <w:ind w:left="567" w:hanging="283"/>
        <w:jc w:val="both"/>
        <w:textAlignment w:val="center"/>
        <w:rPr>
          <w:rFonts w:eastAsia="Times New Roman"/>
          <w:szCs w:val="20"/>
          <w:lang w:eastAsia="ru-RU"/>
        </w:rPr>
      </w:pPr>
      <w:r w:rsidRPr="00CF2E62">
        <w:rPr>
          <w:rFonts w:eastAsia="Times New Roman"/>
          <w:sz w:val="24"/>
          <w:szCs w:val="24"/>
          <w:lang w:eastAsia="ru-RU"/>
        </w:rPr>
        <w:t>первоначальных представлений о ценности жизни на Земле и необходимости сохранения живой планеты; бережного отношения к природе; основах экологической культуры;</w:t>
      </w:r>
      <w:r w:rsidRPr="00CF2E62">
        <w:rPr>
          <w:rFonts w:eastAsia="Times New Roman"/>
          <w:bCs/>
          <w:sz w:val="24"/>
          <w:szCs w:val="24"/>
          <w:lang w:eastAsia="ru-RU"/>
        </w:rPr>
        <w:t xml:space="preserve"> нетерпимого отношения к действиям, приносящим вред природе, жестокому обращению с животными (экологическое</w:t>
      </w:r>
      <w:r w:rsidRPr="00CF2E62">
        <w:rPr>
          <w:rFonts w:eastAsia="Times New Roman"/>
          <w:bCs/>
          <w:szCs w:val="20"/>
          <w:lang w:eastAsia="ru-RU"/>
        </w:rPr>
        <w:t xml:space="preserve"> воспитание)</w:t>
      </w:r>
      <w:r w:rsidRPr="00CF2E62">
        <w:rPr>
          <w:rFonts w:eastAsia="Times New Roman"/>
          <w:szCs w:val="20"/>
          <w:lang w:eastAsia="ru-RU"/>
        </w:rPr>
        <w:t xml:space="preserve">. </w:t>
      </w:r>
    </w:p>
    <w:p w:rsidR="003370BB" w:rsidRPr="00CF2E62" w:rsidRDefault="003370BB" w:rsidP="003370BB">
      <w:pPr>
        <w:shd w:val="clear" w:color="auto" w:fill="FFFFFF"/>
        <w:autoSpaceDE w:val="0"/>
        <w:autoSpaceDN w:val="0"/>
        <w:adjustRightInd w:val="0"/>
        <w:spacing w:line="240" w:lineRule="auto"/>
        <w:jc w:val="both"/>
        <w:rPr>
          <w:rFonts w:ascii="Times New Roman" w:eastAsia="Times New Roman" w:hAnsi="Times New Roman" w:cs="Times New Roman"/>
          <w:b/>
          <w:sz w:val="24"/>
          <w:szCs w:val="24"/>
          <w:lang w:eastAsia="ru-RU"/>
        </w:rPr>
      </w:pPr>
      <w:r w:rsidRPr="00CF2E62">
        <w:rPr>
          <w:rFonts w:ascii="Times New Roman" w:eastAsia="Times New Roman" w:hAnsi="Times New Roman" w:cs="Times New Roman"/>
          <w:b/>
          <w:sz w:val="24"/>
          <w:szCs w:val="24"/>
          <w:lang w:eastAsia="ru-RU"/>
        </w:rPr>
        <w:t>Метапредметные результаты:</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1) </w:t>
      </w:r>
      <w:r w:rsidRPr="00CF2E62">
        <w:rPr>
          <w:rFonts w:ascii="Times New Roman" w:eastAsia="Times New Roman" w:hAnsi="Times New Roman" w:cs="Times New Roman"/>
          <w:sz w:val="24"/>
          <w:szCs w:val="24"/>
          <w:u w:val="single"/>
          <w:lang w:eastAsia="ru-RU"/>
        </w:rPr>
        <w:t>овладение познавательными универсальными учебными действиями</w:t>
      </w:r>
      <w:r w:rsidRPr="00CF2E62">
        <w:rPr>
          <w:rFonts w:ascii="Times New Roman" w:eastAsia="Times New Roman" w:hAnsi="Times New Roman" w:cs="Times New Roman"/>
          <w:sz w:val="24"/>
          <w:szCs w:val="24"/>
          <w:lang w:eastAsia="ru-RU"/>
        </w:rPr>
        <w:t>:</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использовать наблюдения для получения информации об особенностях изучаемого объекта;</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проводить по предложенному плану опыт/небольшое простое исследование по установлению особенностей объекта изучения, причинно-следственных связей и зависимостей объектов между собой;</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формулировать выводы по результатам проведенного наблюдения, опыта;</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устанавливать основания для сравнения; формулировать выводы по его результатам;</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объединять части объекта (объекты) по определенному признаку;</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изучаемые объекты;</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использовать знаково-символические средства для представления информации и создания несложных моделей изучаемых объектов;</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 xml:space="preserve">осознанно использовать базовые межпредметные понятия и термины, отражающие связи и отношения между объектами, явлениями, процессами окружающего мира (в рамках изученного); </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2) </w:t>
      </w:r>
      <w:r w:rsidRPr="00CF2E62">
        <w:rPr>
          <w:rFonts w:ascii="Times New Roman" w:eastAsia="Times New Roman" w:hAnsi="Times New Roman" w:cs="Times New Roman"/>
          <w:sz w:val="24"/>
          <w:szCs w:val="24"/>
          <w:u w:val="single"/>
          <w:lang w:eastAsia="ru-RU"/>
        </w:rPr>
        <w:t>овладение регулятивными учебными действиями</w:t>
      </w:r>
      <w:r w:rsidRPr="00CF2E62">
        <w:rPr>
          <w:rFonts w:ascii="Times New Roman" w:eastAsia="Times New Roman" w:hAnsi="Times New Roman" w:cs="Times New Roman"/>
          <w:sz w:val="24"/>
          <w:szCs w:val="24"/>
          <w:lang w:eastAsia="ru-RU"/>
        </w:rPr>
        <w:t>:</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понимать учебную задачу, сохранять ее в процессе учебной деятельности;</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контролировать и оценивать результаты и процесс деятельности;</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оценивать различные способы достижения результата, определять наиболее эффективные из них;</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устанавливать причины успеха/неудач деятельности; корректировать свои учебные действия для преодоления ошибок;</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3) </w:t>
      </w:r>
      <w:r w:rsidRPr="00CF2E62">
        <w:rPr>
          <w:rFonts w:ascii="Times New Roman" w:eastAsia="Times New Roman" w:hAnsi="Times New Roman" w:cs="Times New Roman"/>
          <w:sz w:val="24"/>
          <w:szCs w:val="24"/>
          <w:u w:val="single"/>
          <w:lang w:eastAsia="ru-RU"/>
        </w:rPr>
        <w:t>овладение коммуникативными универсальными учебными действиями</w:t>
      </w:r>
      <w:r w:rsidRPr="00CF2E62">
        <w:rPr>
          <w:rFonts w:ascii="Times New Roman" w:eastAsia="Times New Roman" w:hAnsi="Times New Roman" w:cs="Times New Roman"/>
          <w:sz w:val="24"/>
          <w:szCs w:val="24"/>
          <w:lang w:eastAsia="ru-RU"/>
        </w:rPr>
        <w:t>:</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осуществлять смысловое чтение текстов различного вида, жанра, стиля – определять тему, главную мысль, назначение текста (в пределах изученного);</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использовать языковые средства, соответствующие учебной познавательной задаче, ситуации повседневного общения;</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 xml:space="preserve">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аргументированно высказывать свое </w:t>
      </w:r>
      <w:r w:rsidRPr="00CF2E62">
        <w:rPr>
          <w:rFonts w:ascii="Times New Roman" w:eastAsia="Times New Roman" w:hAnsi="Times New Roman" w:cs="Times New Roman"/>
          <w:sz w:val="24"/>
          <w:szCs w:val="24"/>
          <w:lang w:eastAsia="ru-RU"/>
        </w:rPr>
        <w:lastRenderedPageBreak/>
        <w:t>мнение);</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готовить небольшие публичные выступления;</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соблюдать правила межличностного общения при использовании персональных электронных устройств;</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u w:val="single"/>
          <w:lang w:eastAsia="ru-RU"/>
        </w:rPr>
      </w:pPr>
      <w:r w:rsidRPr="00CF2E62">
        <w:rPr>
          <w:rFonts w:ascii="Times New Roman" w:eastAsia="Times New Roman" w:hAnsi="Times New Roman" w:cs="Times New Roman"/>
          <w:sz w:val="24"/>
          <w:szCs w:val="24"/>
          <w:lang w:eastAsia="ru-RU"/>
        </w:rPr>
        <w:t xml:space="preserve">4) </w:t>
      </w:r>
      <w:r w:rsidRPr="00CF2E62">
        <w:rPr>
          <w:rFonts w:ascii="Times New Roman" w:eastAsia="Times New Roman" w:hAnsi="Times New Roman" w:cs="Times New Roman"/>
          <w:sz w:val="24"/>
          <w:szCs w:val="24"/>
          <w:u w:val="single"/>
          <w:lang w:eastAsia="ru-RU"/>
        </w:rPr>
        <w:t>овладение умениями работать с информацией:</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выбирать источник для получения информации (учебник, цифровые электронные средства, справочники, словари различного типа, Интернет);</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анализировать текстовую, изобразительную, звуковую информацию в соответствии с учебной задачей;</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 xml:space="preserve">использовать схемы, таблицы для представления информации; </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соблюдать правила информационной безопасности в ситуациях повседневной жизни и при работе в сети Интернет;</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5) </w:t>
      </w:r>
      <w:r w:rsidRPr="00CF2E62">
        <w:rPr>
          <w:rFonts w:ascii="Times New Roman" w:eastAsia="Times New Roman" w:hAnsi="Times New Roman" w:cs="Times New Roman"/>
          <w:sz w:val="24"/>
          <w:szCs w:val="24"/>
          <w:u w:val="single"/>
          <w:lang w:eastAsia="ru-RU"/>
        </w:rPr>
        <w:t>овладение умениями участвовать в совместной деятельности:</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понимать и принимать цель совместной деятельности; обсуждать и согласовывать способы достижения общего результата;</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распределять роли в совместной деятельности, проявлять готовность руководить и выполнять поручения;</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осуществлять взаимный контроль в совместной деятельности, оценивать свой вклад в общее дело;</w:t>
      </w:r>
    </w:p>
    <w:p w:rsidR="003370BB" w:rsidRPr="00CF2E62" w:rsidRDefault="003370BB" w:rsidP="003370BB">
      <w:pPr>
        <w:widowControl w:val="0"/>
        <w:autoSpaceDE w:val="0"/>
        <w:autoSpaceDN w:val="0"/>
        <w:spacing w:line="240" w:lineRule="auto"/>
        <w:ind w:firstLine="708"/>
        <w:jc w:val="both"/>
        <w:rPr>
          <w:rFonts w:ascii="Times New Roman" w:eastAsia="Times New Roman" w:hAnsi="Times New Roman" w:cs="Times New Roman"/>
          <w:sz w:val="24"/>
          <w:szCs w:val="24"/>
          <w:lang w:eastAsia="ru-RU"/>
        </w:rPr>
      </w:pPr>
      <w:r w:rsidRPr="00CF2E62">
        <w:rPr>
          <w:rFonts w:ascii="Times New Roman" w:eastAsia="Times New Roman" w:hAnsi="Times New Roman" w:cs="Times New Roman"/>
          <w:sz w:val="24"/>
          <w:szCs w:val="24"/>
          <w:lang w:eastAsia="ru-RU"/>
        </w:rPr>
        <w:t>проявлять готовность толерантно разрешать конфликты.</w:t>
      </w:r>
    </w:p>
    <w:p w:rsidR="003370BB" w:rsidRPr="00D01E61" w:rsidRDefault="003370BB" w:rsidP="003370BB">
      <w:pPr>
        <w:shd w:val="clear" w:color="auto" w:fill="FFFFFF"/>
        <w:autoSpaceDE w:val="0"/>
        <w:autoSpaceDN w:val="0"/>
        <w:adjustRightInd w:val="0"/>
        <w:ind w:firstLine="709"/>
        <w:rPr>
          <w:rFonts w:ascii="Times New Roman" w:eastAsia="Times New Roman" w:hAnsi="Times New Roman" w:cs="Times New Roman"/>
          <w:b/>
          <w:sz w:val="24"/>
          <w:szCs w:val="24"/>
          <w:lang w:eastAsia="ru-RU"/>
        </w:rPr>
      </w:pPr>
      <w:r w:rsidRPr="00D01E61">
        <w:rPr>
          <w:rFonts w:ascii="Times New Roman" w:eastAsia="Times New Roman" w:hAnsi="Times New Roman" w:cs="Times New Roman"/>
          <w:b/>
          <w:sz w:val="24"/>
          <w:szCs w:val="24"/>
          <w:lang w:eastAsia="ru-RU"/>
        </w:rPr>
        <w:t>Предметные результаты:</w:t>
      </w:r>
    </w:p>
    <w:p w:rsidR="003370BB" w:rsidRPr="007F4FA1" w:rsidRDefault="003370BB" w:rsidP="003370BB">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r w:rsidRPr="007F4FA1">
        <w:rPr>
          <w:rFonts w:ascii="Times New Roman" w:eastAsia="Times New Roman" w:hAnsi="Times New Roman" w:cs="Arial"/>
          <w:sz w:val="24"/>
          <w:szCs w:val="24"/>
          <w:lang w:eastAsia="ru-RU"/>
        </w:rPr>
        <w:t>1)</w:t>
      </w:r>
      <w:r w:rsidRPr="007F4FA1">
        <w:rPr>
          <w:rFonts w:ascii="Times New Roman" w:eastAsia="Times New Roman" w:hAnsi="Times New Roman" w:cs="Times New Roman"/>
          <w:sz w:val="24"/>
          <w:szCs w:val="24"/>
          <w:lang w:eastAsia="ru-RU"/>
        </w:rPr>
        <w:t> формирование представлений о значимости художественной литературы и фольклора для развития эстетической и нравственной сторон личности человека;</w:t>
      </w:r>
    </w:p>
    <w:p w:rsidR="003370BB" w:rsidRPr="007F4FA1" w:rsidRDefault="003370BB" w:rsidP="003370BB">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2) формирование представлений о многообразии жанров произведений фольклора и литературы;</w:t>
      </w:r>
    </w:p>
    <w:p w:rsidR="003370BB" w:rsidRPr="007F4FA1" w:rsidRDefault="003370BB" w:rsidP="003370BB">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 xml:space="preserve">3) формирование навыков смыслового чтения; </w:t>
      </w:r>
    </w:p>
    <w:p w:rsidR="003370BB" w:rsidRPr="007F4FA1" w:rsidRDefault="003370BB" w:rsidP="003370BB">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4) формирование элементарных умений анализа и интерпретации текста;</w:t>
      </w:r>
    </w:p>
    <w:p w:rsidR="003370BB" w:rsidRPr="007F4FA1" w:rsidRDefault="003370BB" w:rsidP="003370BB">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5) формирование необходимого для продолжения образования уровня общего речевого развития;</w:t>
      </w:r>
    </w:p>
    <w:p w:rsidR="003370BB" w:rsidRPr="007F4FA1" w:rsidRDefault="003370BB" w:rsidP="003370BB">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 xml:space="preserve">6) формирование положительной мотивации к систематическому чтению и слушанию. </w:t>
      </w:r>
    </w:p>
    <w:p w:rsidR="003370BB" w:rsidRPr="00D01E61" w:rsidRDefault="003370BB" w:rsidP="003370BB">
      <w:pPr>
        <w:pStyle w:val="a3"/>
        <w:jc w:val="left"/>
      </w:pPr>
    </w:p>
    <w:p w:rsidR="003370BB" w:rsidRPr="00D01E61" w:rsidRDefault="003370BB" w:rsidP="003370BB">
      <w:pPr>
        <w:pStyle w:val="a8"/>
        <w:numPr>
          <w:ilvl w:val="0"/>
          <w:numId w:val="4"/>
        </w:numPr>
        <w:spacing w:after="0" w:line="240" w:lineRule="auto"/>
        <w:rPr>
          <w:rFonts w:eastAsia="Times New Roman"/>
          <w:b/>
          <w:sz w:val="24"/>
          <w:szCs w:val="24"/>
          <w:lang w:eastAsia="ru-RU"/>
        </w:rPr>
      </w:pPr>
      <w:r w:rsidRPr="00D01E61">
        <w:rPr>
          <w:rFonts w:eastAsia="Times New Roman"/>
          <w:b/>
          <w:sz w:val="24"/>
          <w:szCs w:val="24"/>
          <w:lang w:eastAsia="ru-RU"/>
        </w:rPr>
        <w:t>СОДЕРЖАНИЕ УЧЕБНОГО ПРЕДМЕТА</w:t>
      </w:r>
    </w:p>
    <w:p w:rsidR="003370BB" w:rsidRPr="00D01E61" w:rsidRDefault="003370BB" w:rsidP="003370BB">
      <w:pPr>
        <w:rPr>
          <w:rFonts w:ascii="Times New Roman" w:hAnsi="Times New Roman"/>
          <w:b/>
          <w:sz w:val="24"/>
          <w:szCs w:val="24"/>
          <w:u w:val="single"/>
        </w:rPr>
      </w:pPr>
      <w:r w:rsidRPr="00D01E61">
        <w:rPr>
          <w:rFonts w:ascii="Times New Roman" w:hAnsi="Times New Roman"/>
          <w:b/>
          <w:sz w:val="24"/>
          <w:szCs w:val="24"/>
          <w:u w:val="single"/>
        </w:rPr>
        <w:t>4 класс  - 136 часов</w:t>
      </w:r>
    </w:p>
    <w:p w:rsidR="003370BB" w:rsidRPr="00D01E61" w:rsidRDefault="003370BB" w:rsidP="003370BB">
      <w:pPr>
        <w:jc w:val="left"/>
        <w:rPr>
          <w:rFonts w:ascii="Times New Roman" w:hAnsi="Times New Roman" w:cs="Times New Roman"/>
          <w:b/>
          <w:sz w:val="24"/>
          <w:szCs w:val="24"/>
        </w:rPr>
      </w:pPr>
      <w:r w:rsidRPr="00D01E61">
        <w:rPr>
          <w:rFonts w:ascii="Times New Roman" w:eastAsia="Calibri" w:hAnsi="Times New Roman" w:cs="Times New Roman"/>
          <w:b/>
          <w:sz w:val="24"/>
          <w:szCs w:val="24"/>
        </w:rPr>
        <w:t>Вводный урок</w:t>
      </w:r>
      <w:r w:rsidRPr="00D01E61">
        <w:rPr>
          <w:rFonts w:ascii="Times New Roman" w:hAnsi="Times New Roman" w:cs="Times New Roman"/>
          <w:b/>
          <w:sz w:val="24"/>
          <w:szCs w:val="24"/>
        </w:rPr>
        <w:t xml:space="preserve"> по курсу литературного чтения  - 1 час</w:t>
      </w:r>
    </w:p>
    <w:p w:rsidR="003370BB" w:rsidRPr="00D01E61" w:rsidRDefault="003370BB" w:rsidP="003370BB">
      <w:pPr>
        <w:ind w:firstLine="708"/>
        <w:jc w:val="left"/>
        <w:rPr>
          <w:rFonts w:ascii="Times New Roman" w:hAnsi="Times New Roman" w:cs="Times New Roman"/>
          <w:sz w:val="24"/>
          <w:szCs w:val="24"/>
        </w:rPr>
      </w:pPr>
      <w:r w:rsidRPr="00D01E61">
        <w:rPr>
          <w:rFonts w:ascii="Times New Roman" w:eastAsia="Calibri" w:hAnsi="Times New Roman" w:cs="Times New Roman"/>
          <w:sz w:val="24"/>
          <w:szCs w:val="24"/>
        </w:rPr>
        <w:t xml:space="preserve">Знакомство с учебником по литературному чтению. </w:t>
      </w:r>
    </w:p>
    <w:p w:rsidR="003370BB" w:rsidRPr="00D01E61" w:rsidRDefault="003370BB" w:rsidP="003370BB">
      <w:pPr>
        <w:jc w:val="left"/>
        <w:rPr>
          <w:rFonts w:ascii="Times New Roman" w:hAnsi="Times New Roman" w:cs="Times New Roman"/>
          <w:b/>
          <w:sz w:val="24"/>
          <w:szCs w:val="24"/>
        </w:rPr>
      </w:pPr>
      <w:r w:rsidRPr="00D01E61">
        <w:rPr>
          <w:rFonts w:ascii="Times New Roman" w:hAnsi="Times New Roman" w:cs="Times New Roman"/>
          <w:b/>
          <w:sz w:val="24"/>
          <w:szCs w:val="24"/>
        </w:rPr>
        <w:t xml:space="preserve">Летописи, былины, жития  - </w:t>
      </w:r>
      <w:r w:rsidRPr="00D01E61">
        <w:rPr>
          <w:rFonts w:ascii="Times New Roman" w:eastAsia="Calibri" w:hAnsi="Times New Roman" w:cs="Times New Roman"/>
          <w:b/>
          <w:sz w:val="24"/>
          <w:szCs w:val="24"/>
        </w:rPr>
        <w:t>11 ч</w:t>
      </w:r>
      <w:r w:rsidRPr="00D01E61">
        <w:rPr>
          <w:rFonts w:ascii="Times New Roman" w:hAnsi="Times New Roman" w:cs="Times New Roman"/>
          <w:b/>
          <w:sz w:val="24"/>
          <w:szCs w:val="24"/>
        </w:rPr>
        <w:t>асов</w:t>
      </w:r>
    </w:p>
    <w:p w:rsidR="003370BB" w:rsidRPr="00D01E61" w:rsidRDefault="003370BB" w:rsidP="003370BB">
      <w:pPr>
        <w:jc w:val="left"/>
        <w:rPr>
          <w:rStyle w:val="FontStyle51"/>
          <w:sz w:val="24"/>
          <w:szCs w:val="24"/>
        </w:rPr>
      </w:pPr>
      <w:r w:rsidRPr="00D01E61">
        <w:rPr>
          <w:rStyle w:val="FontStyle51"/>
          <w:rFonts w:eastAsia="Calibri"/>
          <w:sz w:val="24"/>
          <w:szCs w:val="24"/>
        </w:rPr>
        <w:t>Из летописи: «И повесил Олег щит свой на вра</w:t>
      </w:r>
      <w:r w:rsidRPr="00D01E61">
        <w:rPr>
          <w:rStyle w:val="FontStyle51"/>
          <w:rFonts w:eastAsia="Calibri"/>
          <w:sz w:val="24"/>
          <w:szCs w:val="24"/>
        </w:rPr>
        <w:softHyphen/>
        <w:t xml:space="preserve">тах Царьграда». </w:t>
      </w:r>
    </w:p>
    <w:p w:rsidR="003370BB" w:rsidRPr="00D01E61" w:rsidRDefault="003370BB" w:rsidP="003370BB">
      <w:pPr>
        <w:jc w:val="left"/>
        <w:rPr>
          <w:rStyle w:val="FontStyle51"/>
          <w:sz w:val="24"/>
          <w:szCs w:val="24"/>
        </w:rPr>
      </w:pPr>
      <w:r w:rsidRPr="00D01E61">
        <w:rPr>
          <w:rStyle w:val="FontStyle51"/>
          <w:rFonts w:eastAsia="Calibri"/>
          <w:sz w:val="24"/>
          <w:szCs w:val="24"/>
        </w:rPr>
        <w:t xml:space="preserve">Из летописи: «И вспомнил Олег коня своего». </w:t>
      </w:r>
    </w:p>
    <w:p w:rsidR="003370BB" w:rsidRPr="00D01E61" w:rsidRDefault="003370BB" w:rsidP="003370BB">
      <w:pPr>
        <w:jc w:val="left"/>
        <w:rPr>
          <w:rStyle w:val="FontStyle51"/>
          <w:sz w:val="24"/>
          <w:szCs w:val="24"/>
        </w:rPr>
      </w:pPr>
      <w:r w:rsidRPr="00D01E61">
        <w:rPr>
          <w:rStyle w:val="FontStyle51"/>
          <w:rFonts w:eastAsia="Calibri"/>
          <w:sz w:val="24"/>
          <w:szCs w:val="24"/>
        </w:rPr>
        <w:t xml:space="preserve">А. С. Пушкина «Песнь о вещем Олеге». </w:t>
      </w:r>
    </w:p>
    <w:p w:rsidR="003370BB" w:rsidRPr="00D01E61" w:rsidRDefault="003370BB" w:rsidP="003370BB">
      <w:pPr>
        <w:jc w:val="left"/>
        <w:rPr>
          <w:rStyle w:val="FontStyle51"/>
          <w:sz w:val="24"/>
          <w:szCs w:val="24"/>
        </w:rPr>
      </w:pPr>
      <w:r w:rsidRPr="00D01E61">
        <w:rPr>
          <w:rStyle w:val="FontStyle51"/>
          <w:rFonts w:eastAsia="Calibri"/>
          <w:sz w:val="24"/>
          <w:szCs w:val="24"/>
        </w:rPr>
        <w:t xml:space="preserve"> «Ильины три поездочки». </w:t>
      </w:r>
    </w:p>
    <w:p w:rsidR="003370BB" w:rsidRPr="00D01E61" w:rsidRDefault="003370BB" w:rsidP="003370BB">
      <w:pPr>
        <w:ind w:firstLine="708"/>
        <w:jc w:val="left"/>
        <w:rPr>
          <w:rStyle w:val="FontStyle51"/>
          <w:rFonts w:eastAsia="Calibri"/>
          <w:sz w:val="24"/>
          <w:szCs w:val="24"/>
        </w:rPr>
      </w:pPr>
      <w:r w:rsidRPr="00D01E61">
        <w:rPr>
          <w:rStyle w:val="FontStyle51"/>
          <w:rFonts w:eastAsia="Calibri"/>
          <w:sz w:val="24"/>
          <w:szCs w:val="24"/>
        </w:rPr>
        <w:t>Картина В. Васнецова «Богатыри». Сергий Радонежский — святой земли русской. В. Клыков. Памятник Сергию Радонежскому. Житие Сергия Радонежского. Детство Варфоло</w:t>
      </w:r>
      <w:r w:rsidRPr="00D01E61">
        <w:rPr>
          <w:rStyle w:val="FontStyle51"/>
          <w:rFonts w:eastAsia="Calibri"/>
          <w:sz w:val="24"/>
          <w:szCs w:val="24"/>
        </w:rPr>
        <w:softHyphen/>
        <w:t xml:space="preserve">мея. Юность Варфоломея. Рассказ о битве на Куликовом поле </w:t>
      </w:r>
    </w:p>
    <w:p w:rsidR="003370BB" w:rsidRPr="00D01E61" w:rsidRDefault="003370BB" w:rsidP="003370BB">
      <w:pPr>
        <w:jc w:val="left"/>
        <w:rPr>
          <w:rStyle w:val="FontStyle51"/>
          <w:sz w:val="24"/>
          <w:szCs w:val="24"/>
        </w:rPr>
      </w:pPr>
      <w:r w:rsidRPr="00D01E61">
        <w:rPr>
          <w:rStyle w:val="FontStyle50"/>
          <w:rFonts w:eastAsia="Calibri"/>
          <w:sz w:val="24"/>
          <w:szCs w:val="24"/>
        </w:rPr>
        <w:t>Проект: «Создание календаря исторических событий».</w:t>
      </w:r>
      <w:r w:rsidRPr="00D01E61">
        <w:rPr>
          <w:rStyle w:val="FontStyle51"/>
          <w:rFonts w:eastAsia="Calibri"/>
          <w:sz w:val="24"/>
          <w:szCs w:val="24"/>
        </w:rPr>
        <w:t>Оценка достижений</w:t>
      </w:r>
      <w:r w:rsidRPr="00D01E61">
        <w:rPr>
          <w:rStyle w:val="FontStyle51"/>
          <w:sz w:val="24"/>
          <w:szCs w:val="24"/>
        </w:rPr>
        <w:t>.</w:t>
      </w:r>
    </w:p>
    <w:p w:rsidR="003370BB" w:rsidRPr="00D01E61" w:rsidRDefault="003370BB" w:rsidP="003370BB">
      <w:pPr>
        <w:jc w:val="left"/>
        <w:rPr>
          <w:rFonts w:ascii="Times New Roman" w:hAnsi="Times New Roman" w:cs="Times New Roman"/>
          <w:b/>
          <w:sz w:val="24"/>
          <w:szCs w:val="24"/>
        </w:rPr>
      </w:pPr>
      <w:r w:rsidRPr="00D01E61">
        <w:rPr>
          <w:rFonts w:ascii="Times New Roman" w:hAnsi="Times New Roman" w:cs="Times New Roman"/>
          <w:b/>
          <w:sz w:val="24"/>
          <w:szCs w:val="24"/>
        </w:rPr>
        <w:t>Чудесный мир классики  - 22 часа</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lastRenderedPageBreak/>
        <w:t>П.П.Ершов «Конёк-горбунок». Сравнение литературной и народной сказок. События литературной сказки. Герои сказки. Характеристика героя.</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Л.Н.Толстой «Детство». Характер главного героя</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Басня. «Как мужик камень убрал». Особенности басни. Главная мысль.</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hAnsi="Times New Roman"/>
          <w:sz w:val="24"/>
          <w:szCs w:val="24"/>
        </w:rPr>
      </w:pPr>
      <w:r w:rsidRPr="00D01E61">
        <w:rPr>
          <w:rFonts w:ascii="Times New Roman" w:eastAsia="Calibri" w:hAnsi="Times New Roman" w:cs="Times New Roman"/>
          <w:sz w:val="24"/>
          <w:szCs w:val="24"/>
        </w:rPr>
        <w:t>А.П.Чехов «Мальчики». Смысл названия рассказа. Главные герои рассказа – герои своего времени. Характер героев.</w:t>
      </w:r>
    </w:p>
    <w:p w:rsidR="003370BB" w:rsidRPr="00D01E61" w:rsidRDefault="003370BB" w:rsidP="003370BB">
      <w:pPr>
        <w:jc w:val="left"/>
        <w:rPr>
          <w:rFonts w:ascii="Times New Roman" w:hAnsi="Times New Roman" w:cs="Times New Roman"/>
          <w:b/>
          <w:sz w:val="24"/>
          <w:szCs w:val="24"/>
        </w:rPr>
      </w:pPr>
      <w:r w:rsidRPr="00D01E61">
        <w:rPr>
          <w:rFonts w:ascii="Times New Roman" w:hAnsi="Times New Roman" w:cs="Times New Roman"/>
          <w:b/>
          <w:sz w:val="24"/>
          <w:szCs w:val="24"/>
        </w:rPr>
        <w:t xml:space="preserve">Поэтическая тетрадь  - </w:t>
      </w:r>
      <w:r w:rsidRPr="00D01E61">
        <w:rPr>
          <w:rFonts w:ascii="Times New Roman" w:eastAsia="Calibri" w:hAnsi="Times New Roman" w:cs="Times New Roman"/>
          <w:b/>
          <w:sz w:val="24"/>
          <w:szCs w:val="24"/>
        </w:rPr>
        <w:t>12ч</w:t>
      </w:r>
      <w:r w:rsidRPr="00D01E61">
        <w:rPr>
          <w:rFonts w:ascii="Times New Roman" w:hAnsi="Times New Roman" w:cs="Times New Roman"/>
          <w:b/>
          <w:sz w:val="24"/>
          <w:szCs w:val="24"/>
        </w:rPr>
        <w:t>асов</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Ф.И.Тютчев «Ещё земли печален вид…»  «Как неожиданно и ярко…». Отбор средств художественной выразительности для создания картины природы.</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А.А.Фет «Весенний дождь», «Бабочка». Картины природы в лирическом стихотворении.</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Е.А.Баратынский. А.Н. Плещеев «Дети и птичка». И.С.Никитин «В синем небе плывут над полями…»</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 xml:space="preserve"> Н.А.Некрасов «Школьник». «В зимние сумерки…».</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И.А.Бунин «Листопад». Картины осени. Сравнения, эпитеты.</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b/>
          <w:sz w:val="24"/>
          <w:szCs w:val="24"/>
        </w:rPr>
      </w:pPr>
      <w:r w:rsidRPr="00D01E61">
        <w:rPr>
          <w:rFonts w:ascii="Times New Roman" w:hAnsi="Times New Roman"/>
          <w:b/>
          <w:sz w:val="24"/>
          <w:szCs w:val="24"/>
        </w:rPr>
        <w:t>Литературные сказки  -  16 часов</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В.Ф.Одоевский «Городок в табакерке». Заглавие и главные герои. Составление плана сказки.</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П.П.Бажов «Серебряное копытце». Заглавие. Герои. Авторское отношение к героям.</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С.Т.Аксаков «Аленький цветочек». Заглавие. Герои. Авторское отношение к героям. Деление текста на части. Составление плана.</w:t>
      </w:r>
    </w:p>
    <w:p w:rsidR="003370BB" w:rsidRPr="00D01E61" w:rsidRDefault="003370BB" w:rsidP="003370BB">
      <w:pPr>
        <w:shd w:val="clear" w:color="auto" w:fill="FFFFFF"/>
        <w:autoSpaceDE w:val="0"/>
        <w:autoSpaceDN w:val="0"/>
        <w:adjustRightInd w:val="0"/>
        <w:spacing w:line="240" w:lineRule="auto"/>
        <w:jc w:val="left"/>
        <w:rPr>
          <w:rFonts w:ascii="Times New Roman" w:eastAsia="Calibri" w:hAnsi="Times New Roman" w:cs="Times New Roman"/>
          <w:b/>
          <w:sz w:val="24"/>
          <w:szCs w:val="24"/>
        </w:rPr>
      </w:pPr>
      <w:r w:rsidRPr="00D01E61">
        <w:rPr>
          <w:rFonts w:ascii="Times New Roman" w:hAnsi="Times New Roman"/>
          <w:b/>
          <w:sz w:val="24"/>
          <w:szCs w:val="24"/>
        </w:rPr>
        <w:t>Делу время – потехе час  - 9 часов</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Е.Л.Шварц «Сказка о потерянном времени. В.Ю. Драгунский «Главные реки». «Что любит Мишка». Особенности юмористического рассказа.</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В.В.Голявкин «Никакой я горчицы не ел». Смысл заголовка. Герои произведения.</w:t>
      </w:r>
    </w:p>
    <w:p w:rsidR="003370BB" w:rsidRPr="00D01E61" w:rsidRDefault="003370BB" w:rsidP="003370BB">
      <w:pPr>
        <w:shd w:val="clear" w:color="auto" w:fill="FFFFFF"/>
        <w:autoSpaceDE w:val="0"/>
        <w:autoSpaceDN w:val="0"/>
        <w:adjustRightInd w:val="0"/>
        <w:spacing w:line="240" w:lineRule="auto"/>
        <w:jc w:val="left"/>
        <w:rPr>
          <w:rFonts w:ascii="Times New Roman" w:eastAsia="Calibri" w:hAnsi="Times New Roman" w:cs="Times New Roman"/>
          <w:b/>
          <w:sz w:val="24"/>
          <w:szCs w:val="24"/>
        </w:rPr>
      </w:pPr>
      <w:r w:rsidRPr="00D01E61">
        <w:rPr>
          <w:rFonts w:ascii="Times New Roman" w:hAnsi="Times New Roman"/>
          <w:b/>
          <w:sz w:val="24"/>
          <w:szCs w:val="24"/>
        </w:rPr>
        <w:t xml:space="preserve">Страна детства   - </w:t>
      </w:r>
      <w:r w:rsidRPr="00D01E61">
        <w:rPr>
          <w:rFonts w:ascii="Times New Roman" w:eastAsia="Calibri" w:hAnsi="Times New Roman" w:cs="Times New Roman"/>
          <w:b/>
          <w:sz w:val="24"/>
          <w:szCs w:val="24"/>
        </w:rPr>
        <w:t>7</w:t>
      </w:r>
      <w:r w:rsidRPr="00D01E61">
        <w:rPr>
          <w:rFonts w:ascii="Times New Roman" w:hAnsi="Times New Roman"/>
          <w:b/>
          <w:sz w:val="24"/>
          <w:szCs w:val="24"/>
        </w:rPr>
        <w:t xml:space="preserve"> часов</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Б.С.Житков «Как я ловил человечков». Герои произведения.</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К.Г.Паустовский «Корзина с еловыми шишками».</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М.М.Зощенко «Ёлка». Герои произведения.</w:t>
      </w:r>
    </w:p>
    <w:p w:rsidR="003370BB" w:rsidRPr="00D01E61" w:rsidRDefault="003370BB" w:rsidP="003370BB">
      <w:pPr>
        <w:shd w:val="clear" w:color="auto" w:fill="FFFFFF"/>
        <w:autoSpaceDE w:val="0"/>
        <w:autoSpaceDN w:val="0"/>
        <w:adjustRightInd w:val="0"/>
        <w:spacing w:line="240" w:lineRule="auto"/>
        <w:jc w:val="left"/>
        <w:rPr>
          <w:rFonts w:ascii="Times New Roman" w:eastAsia="Calibri" w:hAnsi="Times New Roman" w:cs="Times New Roman"/>
          <w:b/>
          <w:sz w:val="24"/>
          <w:szCs w:val="24"/>
        </w:rPr>
      </w:pPr>
      <w:r w:rsidRPr="00D01E61">
        <w:rPr>
          <w:rFonts w:ascii="Times New Roman" w:hAnsi="Times New Roman"/>
          <w:b/>
          <w:sz w:val="24"/>
          <w:szCs w:val="24"/>
        </w:rPr>
        <w:t xml:space="preserve">Поэтическая тетрадь  - </w:t>
      </w:r>
      <w:r w:rsidRPr="00D01E61">
        <w:rPr>
          <w:rFonts w:ascii="Times New Roman" w:eastAsia="Calibri" w:hAnsi="Times New Roman" w:cs="Times New Roman"/>
          <w:b/>
          <w:sz w:val="24"/>
          <w:szCs w:val="24"/>
        </w:rPr>
        <w:t xml:space="preserve"> 5</w:t>
      </w:r>
      <w:r w:rsidRPr="00D01E61">
        <w:rPr>
          <w:rFonts w:ascii="Times New Roman" w:hAnsi="Times New Roman"/>
          <w:b/>
          <w:sz w:val="24"/>
          <w:szCs w:val="24"/>
        </w:rPr>
        <w:t xml:space="preserve"> часов</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3370BB" w:rsidRPr="00D01E61" w:rsidRDefault="003370BB" w:rsidP="003370BB">
      <w:pPr>
        <w:shd w:val="clear" w:color="auto" w:fill="FFFFFF"/>
        <w:autoSpaceDE w:val="0"/>
        <w:autoSpaceDN w:val="0"/>
        <w:adjustRightInd w:val="0"/>
        <w:spacing w:line="240" w:lineRule="auto"/>
        <w:jc w:val="left"/>
        <w:rPr>
          <w:rFonts w:ascii="Times New Roman" w:eastAsia="Calibri" w:hAnsi="Times New Roman" w:cs="Times New Roman"/>
          <w:b/>
          <w:sz w:val="24"/>
          <w:szCs w:val="24"/>
        </w:rPr>
      </w:pPr>
      <w:r w:rsidRPr="00D01E61">
        <w:rPr>
          <w:rFonts w:ascii="Times New Roman" w:hAnsi="Times New Roman"/>
          <w:b/>
          <w:sz w:val="24"/>
          <w:szCs w:val="24"/>
        </w:rPr>
        <w:t>Природа и мы -12 часов</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Д.Н.Мамин-Сибиряк «Приёмыш». Отношение человека к природе.</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А.И.Куприн «Барбос и Жулька».</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М.М.Пришвин. «Выскочка». Е.И. Чарушин «Кабан». В.П.Астафьев «Стрижонок Скрип». Герои рассказа. Деление текста на части. Составление плана.</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Проект6»Природа и мы».</w:t>
      </w:r>
    </w:p>
    <w:p w:rsidR="003370BB" w:rsidRPr="00D01E61" w:rsidRDefault="003370BB" w:rsidP="003370BB">
      <w:pPr>
        <w:shd w:val="clear" w:color="auto" w:fill="FFFFFF"/>
        <w:autoSpaceDE w:val="0"/>
        <w:autoSpaceDN w:val="0"/>
        <w:adjustRightInd w:val="0"/>
        <w:spacing w:line="240" w:lineRule="auto"/>
        <w:jc w:val="left"/>
        <w:rPr>
          <w:rFonts w:ascii="Times New Roman" w:eastAsia="Calibri" w:hAnsi="Times New Roman" w:cs="Times New Roman"/>
          <w:b/>
          <w:sz w:val="24"/>
          <w:szCs w:val="24"/>
        </w:rPr>
      </w:pPr>
      <w:r w:rsidRPr="00D01E61">
        <w:rPr>
          <w:rFonts w:ascii="Times New Roman" w:eastAsia="Calibri" w:hAnsi="Times New Roman" w:cs="Times New Roman"/>
          <w:b/>
          <w:sz w:val="24"/>
          <w:szCs w:val="24"/>
        </w:rPr>
        <w:t>Поэтическая т</w:t>
      </w:r>
      <w:r w:rsidRPr="00D01E61">
        <w:rPr>
          <w:rFonts w:ascii="Times New Roman" w:hAnsi="Times New Roman"/>
          <w:b/>
          <w:sz w:val="24"/>
          <w:szCs w:val="24"/>
        </w:rPr>
        <w:t xml:space="preserve">етрадь  - </w:t>
      </w:r>
      <w:r w:rsidRPr="00D01E61">
        <w:rPr>
          <w:rFonts w:ascii="Times New Roman" w:eastAsia="Calibri" w:hAnsi="Times New Roman" w:cs="Times New Roman"/>
          <w:b/>
          <w:sz w:val="24"/>
          <w:szCs w:val="24"/>
        </w:rPr>
        <w:t>7</w:t>
      </w:r>
      <w:r w:rsidRPr="00D01E61">
        <w:rPr>
          <w:rFonts w:ascii="Times New Roman" w:hAnsi="Times New Roman"/>
          <w:b/>
          <w:sz w:val="24"/>
          <w:szCs w:val="24"/>
        </w:rPr>
        <w:t xml:space="preserve"> часов</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Б.Л.Пастернак «Золотая осень». Картины осени.Д.Б.Кедрин «Бабье лето». С.А.Клычков. Картины весны и лета в их произведениях.</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Н.М.Рубцов «Сентябрь». С.А.Есенин «Лебёдушка». Мотивы народного творчества.</w:t>
      </w:r>
    </w:p>
    <w:p w:rsidR="003370BB" w:rsidRPr="00D01E61" w:rsidRDefault="003370BB" w:rsidP="003370BB">
      <w:pPr>
        <w:shd w:val="clear" w:color="auto" w:fill="FFFFFF"/>
        <w:autoSpaceDE w:val="0"/>
        <w:autoSpaceDN w:val="0"/>
        <w:adjustRightInd w:val="0"/>
        <w:spacing w:line="240" w:lineRule="auto"/>
        <w:jc w:val="left"/>
        <w:rPr>
          <w:rFonts w:ascii="Times New Roman" w:eastAsia="Calibri" w:hAnsi="Times New Roman" w:cs="Times New Roman"/>
          <w:b/>
          <w:sz w:val="24"/>
          <w:szCs w:val="24"/>
        </w:rPr>
      </w:pPr>
      <w:r w:rsidRPr="00D01E61">
        <w:rPr>
          <w:rFonts w:ascii="Times New Roman" w:hAnsi="Times New Roman"/>
          <w:b/>
          <w:sz w:val="24"/>
          <w:szCs w:val="24"/>
        </w:rPr>
        <w:t>Родина  -  8 часов</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И.С.Никитин «Русь». Образ Род</w:t>
      </w:r>
      <w:r w:rsidRPr="00D01E61">
        <w:rPr>
          <w:rFonts w:ascii="Times New Roman" w:hAnsi="Times New Roman"/>
          <w:sz w:val="24"/>
          <w:szCs w:val="24"/>
        </w:rPr>
        <w:t>ины. С.Д.Дрожжин «Родине».А.В.Жи</w:t>
      </w:r>
      <w:r w:rsidRPr="00D01E61">
        <w:rPr>
          <w:rFonts w:ascii="Times New Roman" w:eastAsia="Calibri" w:hAnsi="Times New Roman" w:cs="Times New Roman"/>
          <w:sz w:val="24"/>
          <w:szCs w:val="24"/>
        </w:rPr>
        <w:t>гулин «О, Родина! В неярком блеске…»</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Проект: «Они защищали Родину»</w:t>
      </w:r>
    </w:p>
    <w:p w:rsidR="003370BB" w:rsidRPr="00D01E61" w:rsidRDefault="003370BB" w:rsidP="003370BB">
      <w:pPr>
        <w:shd w:val="clear" w:color="auto" w:fill="FFFFFF"/>
        <w:autoSpaceDE w:val="0"/>
        <w:autoSpaceDN w:val="0"/>
        <w:adjustRightInd w:val="0"/>
        <w:spacing w:line="240" w:lineRule="auto"/>
        <w:jc w:val="left"/>
        <w:rPr>
          <w:rFonts w:ascii="Times New Roman" w:eastAsia="Calibri" w:hAnsi="Times New Roman" w:cs="Times New Roman"/>
          <w:b/>
          <w:sz w:val="24"/>
          <w:szCs w:val="24"/>
        </w:rPr>
      </w:pPr>
      <w:r w:rsidRPr="00D01E61">
        <w:rPr>
          <w:rFonts w:ascii="Times New Roman" w:hAnsi="Times New Roman"/>
          <w:b/>
          <w:sz w:val="24"/>
          <w:szCs w:val="24"/>
        </w:rPr>
        <w:t>Страна Фантазия  -  7 часов</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Е.С.Велтистов «Приключения Электроника». Особенности фантастического жанра.</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Кир Булычёв «Путешествие Алисы». Сравнение героев фантастических рассказов.</w:t>
      </w:r>
    </w:p>
    <w:p w:rsidR="003370BB" w:rsidRPr="00D01E61" w:rsidRDefault="003370BB" w:rsidP="003370BB">
      <w:pPr>
        <w:shd w:val="clear" w:color="auto" w:fill="FFFFFF"/>
        <w:autoSpaceDE w:val="0"/>
        <w:autoSpaceDN w:val="0"/>
        <w:adjustRightInd w:val="0"/>
        <w:spacing w:line="240" w:lineRule="auto"/>
        <w:jc w:val="left"/>
        <w:rPr>
          <w:rFonts w:ascii="Times New Roman" w:eastAsia="Calibri" w:hAnsi="Times New Roman" w:cs="Times New Roman"/>
          <w:b/>
          <w:sz w:val="24"/>
          <w:szCs w:val="24"/>
        </w:rPr>
      </w:pPr>
      <w:r w:rsidRPr="00D01E61">
        <w:rPr>
          <w:rFonts w:ascii="Times New Roman" w:hAnsi="Times New Roman"/>
          <w:b/>
          <w:sz w:val="24"/>
          <w:szCs w:val="24"/>
        </w:rPr>
        <w:t>Зарубежная литература  - 15</w:t>
      </w:r>
      <w:r w:rsidRPr="00D01E61">
        <w:rPr>
          <w:rFonts w:ascii="Times New Roman" w:eastAsia="Calibri" w:hAnsi="Times New Roman" w:cs="Times New Roman"/>
          <w:b/>
          <w:sz w:val="24"/>
          <w:szCs w:val="24"/>
        </w:rPr>
        <w:t xml:space="preserve"> ч</w:t>
      </w:r>
      <w:r w:rsidRPr="00D01E61">
        <w:rPr>
          <w:rFonts w:ascii="Times New Roman" w:hAnsi="Times New Roman"/>
          <w:b/>
          <w:sz w:val="24"/>
          <w:szCs w:val="24"/>
        </w:rPr>
        <w:t>асов</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lastRenderedPageBreak/>
        <w:t>Дж. Свифт «Путешествие Гулливера». Герои приключенческой литературы. Особенности их характеров.</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Г.Х.Андерсен «Русалочка».</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М. Твен «Приключения Тома Сойера». Особенности повествования.</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sz w:val="24"/>
          <w:szCs w:val="24"/>
        </w:rPr>
      </w:pPr>
      <w:r w:rsidRPr="00D01E61">
        <w:rPr>
          <w:rFonts w:ascii="Times New Roman" w:eastAsia="Calibri" w:hAnsi="Times New Roman" w:cs="Times New Roman"/>
          <w:sz w:val="24"/>
          <w:szCs w:val="24"/>
        </w:rPr>
        <w:t>Сельма Лагерлёф. В Назарете. Святое семейство. Иисус и Иуда.</w:t>
      </w:r>
    </w:p>
    <w:p w:rsidR="003370BB" w:rsidRPr="00D01E61" w:rsidRDefault="003370BB" w:rsidP="003370BB">
      <w:pPr>
        <w:shd w:val="clear" w:color="auto" w:fill="FFFFFF"/>
        <w:autoSpaceDE w:val="0"/>
        <w:autoSpaceDN w:val="0"/>
        <w:adjustRightInd w:val="0"/>
        <w:spacing w:line="240" w:lineRule="auto"/>
        <w:ind w:firstLine="540"/>
        <w:jc w:val="left"/>
        <w:rPr>
          <w:rFonts w:ascii="Times New Roman" w:eastAsia="Calibri" w:hAnsi="Times New Roman" w:cs="Times New Roman"/>
          <w:b/>
          <w:sz w:val="24"/>
          <w:szCs w:val="24"/>
          <w:lang w:eastAsia="ru-RU"/>
        </w:rPr>
      </w:pPr>
    </w:p>
    <w:p w:rsidR="003370BB" w:rsidRPr="00D01E61" w:rsidRDefault="003370BB" w:rsidP="003370BB">
      <w:pPr>
        <w:pStyle w:val="a8"/>
        <w:numPr>
          <w:ilvl w:val="0"/>
          <w:numId w:val="4"/>
        </w:numPr>
        <w:spacing w:after="0" w:line="240" w:lineRule="auto"/>
        <w:rPr>
          <w:b/>
          <w:sz w:val="24"/>
          <w:szCs w:val="24"/>
        </w:rPr>
      </w:pPr>
      <w:r w:rsidRPr="00D01E61">
        <w:rPr>
          <w:b/>
          <w:sz w:val="24"/>
          <w:szCs w:val="24"/>
        </w:rPr>
        <w:t>ОПИСАНИЕ УЧЕБНО - МЕТОДИЧЕСКОГО И МАТЕРИАЛЬНО-</w:t>
      </w:r>
    </w:p>
    <w:p w:rsidR="003370BB" w:rsidRPr="00D01E61" w:rsidRDefault="003370BB" w:rsidP="003370BB">
      <w:pPr>
        <w:spacing w:line="240" w:lineRule="auto"/>
        <w:jc w:val="left"/>
        <w:rPr>
          <w:rFonts w:ascii="Times New Roman" w:hAnsi="Times New Roman" w:cs="Times New Roman"/>
          <w:b/>
          <w:sz w:val="24"/>
          <w:szCs w:val="24"/>
        </w:rPr>
      </w:pPr>
      <w:r w:rsidRPr="00D01E61">
        <w:rPr>
          <w:rFonts w:ascii="Times New Roman" w:hAnsi="Times New Roman" w:cs="Times New Roman"/>
          <w:b/>
          <w:sz w:val="24"/>
          <w:szCs w:val="24"/>
        </w:rPr>
        <w:t>ТЕХНИЧЕСКОГО ОБЕСПЕЧЕНИЯ ПРОГРАММЫ</w:t>
      </w:r>
    </w:p>
    <w:p w:rsidR="003370BB" w:rsidRPr="00D01E61" w:rsidRDefault="003370BB" w:rsidP="003370BB">
      <w:pPr>
        <w:pStyle w:val="a8"/>
        <w:numPr>
          <w:ilvl w:val="0"/>
          <w:numId w:val="9"/>
        </w:numPr>
        <w:shd w:val="clear" w:color="auto" w:fill="FFFFFF"/>
        <w:autoSpaceDE w:val="0"/>
        <w:autoSpaceDN w:val="0"/>
        <w:adjustRightInd w:val="0"/>
        <w:spacing w:after="0"/>
        <w:rPr>
          <w:b/>
          <w:sz w:val="24"/>
          <w:szCs w:val="24"/>
          <w:lang w:eastAsia="ru-RU"/>
        </w:rPr>
      </w:pPr>
      <w:r w:rsidRPr="00D01E61">
        <w:rPr>
          <w:b/>
          <w:sz w:val="24"/>
          <w:szCs w:val="24"/>
          <w:lang w:eastAsia="ru-RU"/>
        </w:rPr>
        <w:t>Книгопечатная продукция:</w:t>
      </w:r>
    </w:p>
    <w:p w:rsidR="003370BB" w:rsidRPr="00D01E61" w:rsidRDefault="003370BB" w:rsidP="003370BB">
      <w:pPr>
        <w:shd w:val="clear" w:color="auto" w:fill="FFFFFF"/>
        <w:autoSpaceDE w:val="0"/>
        <w:autoSpaceDN w:val="0"/>
        <w:adjustRightInd w:val="0"/>
        <w:jc w:val="left"/>
        <w:rPr>
          <w:rFonts w:ascii="Times New Roman" w:hAnsi="Times New Roman" w:cs="Times New Roman"/>
          <w:b/>
          <w:sz w:val="24"/>
          <w:szCs w:val="24"/>
          <w:lang w:eastAsia="ru-RU"/>
        </w:rPr>
      </w:pPr>
      <w:r w:rsidRPr="00D01E61">
        <w:rPr>
          <w:rFonts w:ascii="Times New Roman" w:hAnsi="Times New Roman" w:cs="Times New Roman"/>
          <w:b/>
          <w:sz w:val="24"/>
          <w:szCs w:val="24"/>
          <w:lang w:eastAsia="ru-RU"/>
        </w:rPr>
        <w:t>Учебники:</w:t>
      </w:r>
    </w:p>
    <w:p w:rsidR="003370BB" w:rsidRPr="00550BDC" w:rsidRDefault="003370BB" w:rsidP="003370BB">
      <w:pPr>
        <w:jc w:val="left"/>
        <w:rPr>
          <w:rFonts w:ascii="Times New Roman" w:hAnsi="Times New Roman" w:cs="Times New Roman"/>
          <w:i/>
          <w:sz w:val="24"/>
          <w:szCs w:val="24"/>
          <w:u w:val="single"/>
        </w:rPr>
      </w:pPr>
      <w:r w:rsidRPr="00550BDC">
        <w:rPr>
          <w:rFonts w:ascii="Times New Roman" w:hAnsi="Times New Roman" w:cs="Times New Roman"/>
          <w:i/>
          <w:sz w:val="24"/>
          <w:szCs w:val="24"/>
          <w:u w:val="single"/>
        </w:rPr>
        <w:t>Обучение грамоте</w:t>
      </w:r>
    </w:p>
    <w:p w:rsidR="003370BB" w:rsidRPr="00D01E61" w:rsidRDefault="003370BB" w:rsidP="003370BB">
      <w:pPr>
        <w:pStyle w:val="a8"/>
        <w:numPr>
          <w:ilvl w:val="0"/>
          <w:numId w:val="10"/>
        </w:numPr>
        <w:spacing w:after="0"/>
        <w:rPr>
          <w:sz w:val="24"/>
          <w:szCs w:val="24"/>
        </w:rPr>
      </w:pPr>
      <w:r w:rsidRPr="00D01E61">
        <w:rPr>
          <w:sz w:val="24"/>
          <w:szCs w:val="24"/>
        </w:rPr>
        <w:t>Горецкий В. Г.  и др.  Азбука. Учебник. 1 класс. В 2 ч.  Ч. 1.</w:t>
      </w:r>
      <w:r w:rsidRPr="00D01E61">
        <w:rPr>
          <w:rFonts w:eastAsia="Times New Roman"/>
          <w:color w:val="000000"/>
          <w:sz w:val="24"/>
          <w:szCs w:val="24"/>
          <w:lang w:eastAsia="ru-RU"/>
        </w:rPr>
        <w:t xml:space="preserve">  М.: Просвещение,</w:t>
      </w:r>
    </w:p>
    <w:p w:rsidR="003370BB" w:rsidRPr="00D01E61" w:rsidRDefault="003370BB" w:rsidP="003370BB">
      <w:pPr>
        <w:jc w:val="left"/>
        <w:rPr>
          <w:rFonts w:ascii="Times New Roman" w:hAnsi="Times New Roman" w:cs="Times New Roman"/>
          <w:sz w:val="24"/>
          <w:szCs w:val="24"/>
        </w:rPr>
      </w:pPr>
      <w:r w:rsidRPr="00D01E61">
        <w:rPr>
          <w:rFonts w:ascii="Times New Roman" w:eastAsia="Times New Roman" w:hAnsi="Times New Roman"/>
          <w:color w:val="000000"/>
          <w:sz w:val="24"/>
          <w:szCs w:val="24"/>
          <w:lang w:eastAsia="ru-RU"/>
        </w:rPr>
        <w:t xml:space="preserve">2014г. </w:t>
      </w:r>
    </w:p>
    <w:p w:rsidR="003370BB" w:rsidRPr="00550BDC" w:rsidRDefault="003370BB" w:rsidP="003370BB">
      <w:pPr>
        <w:spacing w:line="240" w:lineRule="auto"/>
        <w:jc w:val="left"/>
        <w:rPr>
          <w:rFonts w:ascii="Times New Roman" w:hAnsi="Times New Roman" w:cs="Times New Roman"/>
          <w:sz w:val="24"/>
          <w:szCs w:val="24"/>
          <w:u w:val="single"/>
        </w:rPr>
      </w:pPr>
      <w:r w:rsidRPr="00550BDC">
        <w:rPr>
          <w:rFonts w:ascii="Times New Roman" w:hAnsi="Times New Roman" w:cs="Times New Roman"/>
          <w:i/>
          <w:sz w:val="24"/>
          <w:szCs w:val="24"/>
          <w:u w:val="single"/>
        </w:rPr>
        <w:t>Прописи</w:t>
      </w:r>
    </w:p>
    <w:p w:rsidR="003370BB" w:rsidRPr="000015C6" w:rsidRDefault="003370BB" w:rsidP="003370BB">
      <w:pPr>
        <w:pStyle w:val="a8"/>
        <w:numPr>
          <w:ilvl w:val="0"/>
          <w:numId w:val="9"/>
        </w:numPr>
        <w:spacing w:after="0" w:line="240" w:lineRule="auto"/>
        <w:rPr>
          <w:sz w:val="24"/>
          <w:szCs w:val="24"/>
        </w:rPr>
      </w:pPr>
      <w:r w:rsidRPr="00D01E61">
        <w:rPr>
          <w:sz w:val="24"/>
          <w:szCs w:val="24"/>
        </w:rPr>
        <w:t>Горецкий В. Г. , Федосова Н. А.  Пропись 1. Пропись 2. Пропись 3.</w:t>
      </w:r>
      <w:r>
        <w:rPr>
          <w:rFonts w:eastAsia="Times New Roman"/>
          <w:color w:val="000000"/>
          <w:sz w:val="24"/>
          <w:szCs w:val="24"/>
          <w:lang w:eastAsia="ru-RU"/>
        </w:rPr>
        <w:t>М.:</w:t>
      </w:r>
    </w:p>
    <w:p w:rsidR="003370BB" w:rsidRPr="000015C6" w:rsidRDefault="003370BB" w:rsidP="003370BB">
      <w:pPr>
        <w:spacing w:line="240" w:lineRule="auto"/>
        <w:jc w:val="left"/>
        <w:rPr>
          <w:rFonts w:ascii="Times New Roman" w:hAnsi="Times New Roman" w:cs="Times New Roman"/>
          <w:sz w:val="24"/>
          <w:szCs w:val="24"/>
        </w:rPr>
      </w:pPr>
      <w:r w:rsidRPr="000015C6">
        <w:rPr>
          <w:rFonts w:ascii="Times New Roman" w:eastAsia="Times New Roman" w:hAnsi="Times New Roman"/>
          <w:color w:val="000000"/>
          <w:sz w:val="24"/>
          <w:szCs w:val="24"/>
          <w:lang w:eastAsia="ru-RU"/>
        </w:rPr>
        <w:t>Просвещение, 2014г.</w:t>
      </w:r>
    </w:p>
    <w:p w:rsidR="003370BB" w:rsidRPr="00D01E61" w:rsidRDefault="003370BB" w:rsidP="003370BB">
      <w:pPr>
        <w:spacing w:line="240" w:lineRule="auto"/>
        <w:jc w:val="left"/>
        <w:rPr>
          <w:rFonts w:ascii="Times New Roman" w:hAnsi="Times New Roman" w:cs="Times New Roman"/>
          <w:i/>
          <w:sz w:val="24"/>
          <w:szCs w:val="24"/>
        </w:rPr>
      </w:pPr>
      <w:r w:rsidRPr="00D01E61">
        <w:rPr>
          <w:rFonts w:ascii="Times New Roman" w:hAnsi="Times New Roman" w:cs="Times New Roman"/>
          <w:b/>
          <w:sz w:val="24"/>
          <w:szCs w:val="24"/>
          <w:lang w:eastAsia="ru-RU"/>
        </w:rPr>
        <w:t>Учебники:</w:t>
      </w:r>
    </w:p>
    <w:p w:rsidR="003370BB" w:rsidRPr="00D01E61" w:rsidRDefault="003370BB" w:rsidP="003370BB">
      <w:pPr>
        <w:shd w:val="clear" w:color="auto" w:fill="FFFFFF"/>
        <w:autoSpaceDE w:val="0"/>
        <w:autoSpaceDN w:val="0"/>
        <w:adjustRightInd w:val="0"/>
        <w:spacing w:line="240" w:lineRule="auto"/>
        <w:ind w:firstLine="709"/>
        <w:jc w:val="left"/>
        <w:rPr>
          <w:rFonts w:ascii="Times New Roman" w:hAnsi="Times New Roman" w:cs="Times New Roman"/>
          <w:sz w:val="24"/>
          <w:szCs w:val="24"/>
          <w:lang w:eastAsia="ru-RU"/>
        </w:rPr>
      </w:pPr>
      <w:r w:rsidRPr="00D01E61">
        <w:rPr>
          <w:rFonts w:ascii="Times New Roman" w:hAnsi="Times New Roman" w:cs="Times New Roman"/>
          <w:sz w:val="24"/>
          <w:szCs w:val="24"/>
          <w:lang w:eastAsia="ru-RU"/>
        </w:rPr>
        <w:t xml:space="preserve">1. Литературное чтение. Учебник. 1- 4 класс. В 2 ч. Ч.1, 2 / (сост. Л.Ф.Климанова, В.Г.Горецкий, Л.А.Виноградская), </w:t>
      </w:r>
      <w:r w:rsidRPr="00D01E61">
        <w:rPr>
          <w:rFonts w:ascii="Times New Roman" w:eastAsia="Times New Roman" w:hAnsi="Times New Roman"/>
          <w:color w:val="000000"/>
          <w:sz w:val="24"/>
          <w:szCs w:val="24"/>
          <w:lang w:eastAsia="ru-RU"/>
        </w:rPr>
        <w:t>М.: Просвещение, 2014г.</w:t>
      </w:r>
    </w:p>
    <w:p w:rsidR="003370BB" w:rsidRPr="00D01E61" w:rsidRDefault="003370BB" w:rsidP="003370BB">
      <w:pPr>
        <w:shd w:val="clear" w:color="auto" w:fill="FFFFFF"/>
        <w:autoSpaceDE w:val="0"/>
        <w:autoSpaceDN w:val="0"/>
        <w:adjustRightInd w:val="0"/>
        <w:spacing w:line="240" w:lineRule="auto"/>
        <w:jc w:val="left"/>
        <w:rPr>
          <w:rFonts w:ascii="Times New Roman" w:hAnsi="Times New Roman" w:cs="Times New Roman"/>
          <w:b/>
          <w:sz w:val="24"/>
          <w:szCs w:val="24"/>
          <w:lang w:eastAsia="ru-RU"/>
        </w:rPr>
      </w:pPr>
      <w:r w:rsidRPr="00D01E61">
        <w:rPr>
          <w:rFonts w:ascii="Times New Roman" w:hAnsi="Times New Roman" w:cs="Times New Roman"/>
          <w:b/>
          <w:sz w:val="24"/>
          <w:szCs w:val="24"/>
          <w:lang w:eastAsia="ru-RU"/>
        </w:rPr>
        <w:t>Рабочие тетради</w:t>
      </w:r>
    </w:p>
    <w:p w:rsidR="003370BB" w:rsidRPr="00D01E61" w:rsidRDefault="003370BB" w:rsidP="003370BB">
      <w:pPr>
        <w:numPr>
          <w:ilvl w:val="0"/>
          <w:numId w:val="5"/>
        </w:numPr>
        <w:shd w:val="clear" w:color="auto" w:fill="FFFFFF"/>
        <w:autoSpaceDE w:val="0"/>
        <w:autoSpaceDN w:val="0"/>
        <w:adjustRightInd w:val="0"/>
        <w:spacing w:line="240" w:lineRule="auto"/>
        <w:ind w:left="0" w:firstLine="709"/>
        <w:jc w:val="left"/>
        <w:rPr>
          <w:rFonts w:ascii="Times New Roman" w:hAnsi="Times New Roman" w:cs="Times New Roman"/>
          <w:sz w:val="24"/>
          <w:szCs w:val="24"/>
          <w:lang w:eastAsia="ru-RU"/>
        </w:rPr>
      </w:pPr>
      <w:r w:rsidRPr="00D01E61">
        <w:rPr>
          <w:rFonts w:ascii="Times New Roman" w:hAnsi="Times New Roman" w:cs="Times New Roman"/>
          <w:sz w:val="24"/>
          <w:szCs w:val="24"/>
          <w:lang w:eastAsia="ru-RU"/>
        </w:rPr>
        <w:t xml:space="preserve">Климанова Л.Ф. Чтение. Рабочая тетрадь.  1 – 4 класс, </w:t>
      </w:r>
      <w:r w:rsidRPr="00D01E61">
        <w:rPr>
          <w:rFonts w:ascii="Times New Roman" w:eastAsia="Times New Roman" w:hAnsi="Times New Roman"/>
          <w:color w:val="000000"/>
          <w:sz w:val="24"/>
          <w:szCs w:val="24"/>
          <w:lang w:eastAsia="ru-RU"/>
        </w:rPr>
        <w:t>М.: Просвещение, 2014г.</w:t>
      </w:r>
    </w:p>
    <w:p w:rsidR="003370BB" w:rsidRPr="00D01E61" w:rsidRDefault="003370BB" w:rsidP="003370BB">
      <w:pPr>
        <w:spacing w:line="240" w:lineRule="auto"/>
        <w:jc w:val="left"/>
        <w:rPr>
          <w:rFonts w:ascii="Times New Roman" w:hAnsi="Times New Roman" w:cs="Times New Roman"/>
          <w:b/>
          <w:sz w:val="24"/>
          <w:szCs w:val="24"/>
        </w:rPr>
      </w:pPr>
      <w:r w:rsidRPr="00D01E61">
        <w:rPr>
          <w:rFonts w:ascii="Times New Roman" w:hAnsi="Times New Roman" w:cs="Times New Roman"/>
          <w:b/>
          <w:sz w:val="24"/>
          <w:szCs w:val="24"/>
        </w:rPr>
        <w:t>Дополнительная литература</w:t>
      </w:r>
    </w:p>
    <w:p w:rsidR="003370BB" w:rsidRDefault="003370BB" w:rsidP="003370BB">
      <w:pPr>
        <w:pStyle w:val="a8"/>
        <w:numPr>
          <w:ilvl w:val="0"/>
          <w:numId w:val="8"/>
        </w:numPr>
        <w:spacing w:after="0" w:line="240" w:lineRule="auto"/>
        <w:ind w:left="426"/>
        <w:rPr>
          <w:sz w:val="24"/>
          <w:szCs w:val="24"/>
        </w:rPr>
      </w:pPr>
      <w:r w:rsidRPr="00D01E61">
        <w:rPr>
          <w:sz w:val="24"/>
          <w:szCs w:val="24"/>
        </w:rPr>
        <w:t>Крылова О.Н. Литературное чтение: итоговая аттестация</w:t>
      </w:r>
      <w:r>
        <w:rPr>
          <w:sz w:val="24"/>
          <w:szCs w:val="24"/>
        </w:rPr>
        <w:t>: 2 – 3 класс: типовые тестовые</w:t>
      </w:r>
    </w:p>
    <w:p w:rsidR="003370BB" w:rsidRPr="000015C6" w:rsidRDefault="003370BB" w:rsidP="003370BB">
      <w:pPr>
        <w:spacing w:line="240" w:lineRule="auto"/>
        <w:ind w:left="66"/>
        <w:jc w:val="left"/>
        <w:rPr>
          <w:rFonts w:ascii="Times New Roman" w:hAnsi="Times New Roman" w:cs="Times New Roman"/>
          <w:sz w:val="24"/>
          <w:szCs w:val="24"/>
        </w:rPr>
      </w:pPr>
      <w:r w:rsidRPr="000015C6">
        <w:rPr>
          <w:rFonts w:ascii="Times New Roman" w:hAnsi="Times New Roman" w:cs="Times New Roman"/>
          <w:sz w:val="24"/>
          <w:szCs w:val="24"/>
        </w:rPr>
        <w:t>задания / О.Н. Крылова. – М.: Издательство «Экзамен», 2012.</w:t>
      </w:r>
    </w:p>
    <w:p w:rsidR="003370BB" w:rsidRPr="00D01E61" w:rsidRDefault="003370BB" w:rsidP="003370BB">
      <w:pPr>
        <w:shd w:val="clear" w:color="auto" w:fill="FFFFFF"/>
        <w:autoSpaceDE w:val="0"/>
        <w:autoSpaceDN w:val="0"/>
        <w:adjustRightInd w:val="0"/>
        <w:spacing w:line="240" w:lineRule="auto"/>
        <w:jc w:val="left"/>
        <w:rPr>
          <w:rFonts w:ascii="Times New Roman" w:hAnsi="Times New Roman" w:cs="Times New Roman"/>
          <w:b/>
          <w:sz w:val="24"/>
          <w:szCs w:val="24"/>
          <w:lang w:eastAsia="ru-RU"/>
        </w:rPr>
      </w:pPr>
      <w:r w:rsidRPr="00D01E61">
        <w:rPr>
          <w:rFonts w:ascii="Times New Roman" w:hAnsi="Times New Roman" w:cs="Times New Roman"/>
          <w:b/>
          <w:sz w:val="24"/>
          <w:szCs w:val="24"/>
          <w:lang w:eastAsia="ru-RU"/>
        </w:rPr>
        <w:t>Методические пособия</w:t>
      </w:r>
    </w:p>
    <w:p w:rsidR="003370BB" w:rsidRPr="00D01E61" w:rsidRDefault="003370BB" w:rsidP="003370BB">
      <w:pPr>
        <w:shd w:val="clear" w:color="auto" w:fill="FFFFFF"/>
        <w:autoSpaceDE w:val="0"/>
        <w:autoSpaceDN w:val="0"/>
        <w:adjustRightInd w:val="0"/>
        <w:spacing w:line="240" w:lineRule="auto"/>
        <w:jc w:val="left"/>
        <w:rPr>
          <w:rFonts w:ascii="Times New Roman" w:hAnsi="Times New Roman" w:cs="Times New Roman"/>
          <w:sz w:val="24"/>
          <w:szCs w:val="24"/>
          <w:lang w:eastAsia="ru-RU"/>
        </w:rPr>
      </w:pPr>
      <w:r w:rsidRPr="00D01E61">
        <w:rPr>
          <w:rFonts w:ascii="Times New Roman" w:hAnsi="Times New Roman" w:cs="Times New Roman"/>
          <w:sz w:val="24"/>
          <w:szCs w:val="24"/>
          <w:lang w:eastAsia="ru-RU"/>
        </w:rPr>
        <w:t xml:space="preserve">1. Климанова Л.Ф. Уроки литературного чтения. Поурочные разработки.  1 – 4 класс, </w:t>
      </w:r>
      <w:r w:rsidRPr="00D01E61">
        <w:rPr>
          <w:rFonts w:ascii="Times New Roman" w:eastAsia="Times New Roman" w:hAnsi="Times New Roman"/>
          <w:color w:val="000000"/>
          <w:sz w:val="24"/>
          <w:szCs w:val="24"/>
          <w:lang w:eastAsia="ru-RU"/>
        </w:rPr>
        <w:t>М.: Просвещение, 2014г.</w:t>
      </w:r>
    </w:p>
    <w:p w:rsidR="003370BB" w:rsidRPr="00D01E61" w:rsidRDefault="003370BB" w:rsidP="003370BB">
      <w:pPr>
        <w:spacing w:line="240" w:lineRule="auto"/>
        <w:jc w:val="left"/>
        <w:rPr>
          <w:rFonts w:ascii="Times New Roman" w:hAnsi="Times New Roman" w:cs="Times New Roman"/>
          <w:b/>
          <w:sz w:val="24"/>
          <w:szCs w:val="24"/>
        </w:rPr>
      </w:pPr>
      <w:r w:rsidRPr="00D01E61">
        <w:rPr>
          <w:rFonts w:ascii="Times New Roman" w:hAnsi="Times New Roman" w:cs="Times New Roman"/>
          <w:b/>
          <w:sz w:val="24"/>
          <w:szCs w:val="24"/>
        </w:rPr>
        <w:t xml:space="preserve">Печатные пособия. </w:t>
      </w:r>
    </w:p>
    <w:p w:rsidR="003370BB" w:rsidRPr="00D01E61" w:rsidRDefault="003370BB" w:rsidP="003370BB">
      <w:pPr>
        <w:spacing w:line="240" w:lineRule="auto"/>
        <w:ind w:left="284" w:hanging="284"/>
        <w:jc w:val="left"/>
        <w:rPr>
          <w:rFonts w:ascii="Times New Roman" w:hAnsi="Times New Roman" w:cs="Times New Roman"/>
          <w:sz w:val="24"/>
          <w:szCs w:val="24"/>
        </w:rPr>
      </w:pPr>
      <w:r w:rsidRPr="00D01E61">
        <w:rPr>
          <w:rFonts w:ascii="Times New Roman" w:hAnsi="Times New Roman" w:cs="Times New Roman"/>
          <w:sz w:val="24"/>
          <w:szCs w:val="24"/>
        </w:rPr>
        <w:t>1.Комплекты для обучения грамоте (наборное полотно, набор букв, образцы письменных букв).</w:t>
      </w:r>
    </w:p>
    <w:p w:rsidR="003370BB" w:rsidRPr="00D01E61" w:rsidRDefault="003370BB" w:rsidP="003370BB">
      <w:pPr>
        <w:spacing w:line="240" w:lineRule="auto"/>
        <w:ind w:left="284" w:hanging="284"/>
        <w:jc w:val="left"/>
        <w:rPr>
          <w:rFonts w:ascii="Times New Roman" w:hAnsi="Times New Roman" w:cs="Times New Roman"/>
          <w:sz w:val="24"/>
          <w:szCs w:val="24"/>
        </w:rPr>
      </w:pPr>
      <w:r w:rsidRPr="00D01E61">
        <w:rPr>
          <w:rFonts w:ascii="Times New Roman" w:hAnsi="Times New Roman" w:cs="Times New Roman"/>
          <w:sz w:val="24"/>
          <w:szCs w:val="24"/>
        </w:rPr>
        <w:t xml:space="preserve">2.Касса букв и сочетаний. </w:t>
      </w:r>
    </w:p>
    <w:p w:rsidR="003370BB" w:rsidRPr="00D01E61" w:rsidRDefault="003370BB" w:rsidP="003370BB">
      <w:pPr>
        <w:spacing w:line="240" w:lineRule="auto"/>
        <w:ind w:left="284" w:hanging="284"/>
        <w:jc w:val="left"/>
        <w:rPr>
          <w:rFonts w:ascii="Times New Roman" w:hAnsi="Times New Roman" w:cs="Times New Roman"/>
          <w:sz w:val="24"/>
          <w:szCs w:val="24"/>
        </w:rPr>
      </w:pPr>
      <w:r w:rsidRPr="00D01E61">
        <w:rPr>
          <w:rFonts w:ascii="Times New Roman" w:hAnsi="Times New Roman" w:cs="Times New Roman"/>
          <w:sz w:val="24"/>
          <w:szCs w:val="24"/>
        </w:rPr>
        <w:t>3. Комплект динамических раздаточных пособий «Карусель». Учим буквы. Читаем по слогам.</w:t>
      </w:r>
    </w:p>
    <w:p w:rsidR="003370BB" w:rsidRPr="00D01E61" w:rsidRDefault="003370BB" w:rsidP="003370BB">
      <w:pPr>
        <w:spacing w:line="240" w:lineRule="auto"/>
        <w:ind w:left="284" w:hanging="284"/>
        <w:jc w:val="left"/>
        <w:rPr>
          <w:rFonts w:ascii="Times New Roman" w:hAnsi="Times New Roman" w:cs="Times New Roman"/>
          <w:sz w:val="24"/>
          <w:szCs w:val="24"/>
        </w:rPr>
      </w:pPr>
      <w:r w:rsidRPr="00D01E61">
        <w:rPr>
          <w:rFonts w:ascii="Times New Roman" w:hAnsi="Times New Roman" w:cs="Times New Roman"/>
          <w:sz w:val="24"/>
          <w:szCs w:val="24"/>
        </w:rPr>
        <w:t>4. Комплект разрезных карточек для тренировки навыков чтения.</w:t>
      </w:r>
    </w:p>
    <w:p w:rsidR="003370BB" w:rsidRPr="00D01E61" w:rsidRDefault="003370BB" w:rsidP="003370BB">
      <w:pPr>
        <w:spacing w:line="240" w:lineRule="auto"/>
        <w:ind w:left="284" w:hanging="284"/>
        <w:jc w:val="left"/>
        <w:rPr>
          <w:rFonts w:ascii="Times New Roman" w:hAnsi="Times New Roman" w:cs="Times New Roman"/>
          <w:sz w:val="24"/>
          <w:szCs w:val="24"/>
        </w:rPr>
      </w:pPr>
      <w:r w:rsidRPr="00D01E61">
        <w:rPr>
          <w:rFonts w:ascii="Times New Roman" w:hAnsi="Times New Roman" w:cs="Times New Roman"/>
          <w:sz w:val="24"/>
          <w:szCs w:val="24"/>
        </w:rPr>
        <w:t>5. Комплект динамических раздаточных пособий для начальной школы по обучению грамоте (веера). Гласные, согласные буквы.</w:t>
      </w:r>
    </w:p>
    <w:p w:rsidR="003370BB" w:rsidRPr="00D01E61" w:rsidRDefault="003370BB" w:rsidP="003370BB">
      <w:pPr>
        <w:spacing w:line="240" w:lineRule="auto"/>
        <w:jc w:val="left"/>
        <w:rPr>
          <w:rFonts w:ascii="Times New Roman" w:hAnsi="Times New Roman" w:cs="Times New Roman"/>
          <w:b/>
          <w:sz w:val="24"/>
          <w:szCs w:val="24"/>
        </w:rPr>
      </w:pPr>
      <w:r w:rsidRPr="00D01E61">
        <w:rPr>
          <w:rFonts w:ascii="Times New Roman" w:hAnsi="Times New Roman" w:cs="Times New Roman"/>
          <w:b/>
          <w:sz w:val="24"/>
          <w:szCs w:val="24"/>
        </w:rPr>
        <w:t>Комплект  демонстрационных таблиц.</w:t>
      </w:r>
    </w:p>
    <w:p w:rsidR="003370BB" w:rsidRPr="00D01E61" w:rsidRDefault="003370BB" w:rsidP="003370BB">
      <w:pPr>
        <w:pStyle w:val="a8"/>
        <w:numPr>
          <w:ilvl w:val="0"/>
          <w:numId w:val="6"/>
        </w:numPr>
        <w:spacing w:after="0" w:line="240" w:lineRule="auto"/>
        <w:ind w:left="426" w:hanging="426"/>
        <w:rPr>
          <w:sz w:val="24"/>
          <w:szCs w:val="24"/>
        </w:rPr>
      </w:pPr>
      <w:r w:rsidRPr="00D01E61">
        <w:rPr>
          <w:sz w:val="24"/>
          <w:szCs w:val="24"/>
        </w:rPr>
        <w:t>Комплект портретов русских детских писателей.</w:t>
      </w:r>
    </w:p>
    <w:p w:rsidR="003370BB" w:rsidRPr="00D01E61" w:rsidRDefault="003370BB" w:rsidP="003370BB">
      <w:pPr>
        <w:pStyle w:val="a8"/>
        <w:numPr>
          <w:ilvl w:val="0"/>
          <w:numId w:val="6"/>
        </w:numPr>
        <w:spacing w:after="0" w:line="240" w:lineRule="auto"/>
        <w:ind w:left="426" w:hanging="426"/>
        <w:rPr>
          <w:sz w:val="24"/>
          <w:szCs w:val="24"/>
        </w:rPr>
      </w:pPr>
      <w:r w:rsidRPr="00D01E61">
        <w:rPr>
          <w:sz w:val="24"/>
          <w:szCs w:val="24"/>
        </w:rPr>
        <w:t>Комплект портретов зарубежных детских писателей</w:t>
      </w:r>
    </w:p>
    <w:p w:rsidR="003370BB" w:rsidRPr="00D01E61" w:rsidRDefault="003370BB" w:rsidP="003370BB">
      <w:pPr>
        <w:spacing w:line="240" w:lineRule="auto"/>
        <w:ind w:firstLine="709"/>
        <w:jc w:val="left"/>
        <w:rPr>
          <w:rFonts w:ascii="Times New Roman" w:hAnsi="Times New Roman" w:cs="Times New Roman"/>
          <w:b/>
          <w:sz w:val="24"/>
          <w:szCs w:val="24"/>
        </w:rPr>
      </w:pPr>
      <w:r w:rsidRPr="00D01E61">
        <w:rPr>
          <w:rFonts w:ascii="Times New Roman" w:hAnsi="Times New Roman" w:cs="Times New Roman"/>
          <w:b/>
          <w:sz w:val="24"/>
          <w:szCs w:val="24"/>
        </w:rPr>
        <w:t>Технические средства обучения.</w:t>
      </w:r>
    </w:p>
    <w:p w:rsidR="003370BB" w:rsidRPr="00D01E61" w:rsidRDefault="003370BB" w:rsidP="003370BB">
      <w:pPr>
        <w:spacing w:line="240" w:lineRule="auto"/>
        <w:ind w:left="284" w:hanging="284"/>
        <w:jc w:val="left"/>
        <w:rPr>
          <w:rFonts w:ascii="Times New Roman" w:hAnsi="Times New Roman" w:cs="Times New Roman"/>
          <w:sz w:val="24"/>
          <w:szCs w:val="24"/>
        </w:rPr>
      </w:pPr>
      <w:r w:rsidRPr="00D01E61">
        <w:rPr>
          <w:rFonts w:ascii="Times New Roman" w:hAnsi="Times New Roman" w:cs="Times New Roman"/>
          <w:sz w:val="24"/>
          <w:szCs w:val="24"/>
        </w:rPr>
        <w:t>1. Классная магнитная доска.</w:t>
      </w:r>
    </w:p>
    <w:p w:rsidR="003370BB" w:rsidRPr="00D01E61" w:rsidRDefault="003370BB" w:rsidP="003370BB">
      <w:pPr>
        <w:spacing w:line="240" w:lineRule="auto"/>
        <w:ind w:left="284" w:hanging="284"/>
        <w:jc w:val="left"/>
        <w:rPr>
          <w:rFonts w:ascii="Times New Roman" w:hAnsi="Times New Roman" w:cs="Times New Roman"/>
          <w:sz w:val="24"/>
          <w:szCs w:val="24"/>
        </w:rPr>
      </w:pPr>
      <w:r w:rsidRPr="00D01E61">
        <w:rPr>
          <w:rFonts w:ascii="Times New Roman" w:hAnsi="Times New Roman" w:cs="Times New Roman"/>
          <w:sz w:val="24"/>
          <w:szCs w:val="24"/>
        </w:rPr>
        <w:t>2. Компьютер.</w:t>
      </w:r>
    </w:p>
    <w:p w:rsidR="003370BB" w:rsidRPr="00D01E61" w:rsidRDefault="003370BB" w:rsidP="003370BB">
      <w:pPr>
        <w:spacing w:line="240" w:lineRule="auto"/>
        <w:ind w:left="284" w:hanging="284"/>
        <w:jc w:val="left"/>
        <w:rPr>
          <w:rFonts w:ascii="Times New Roman" w:hAnsi="Times New Roman" w:cs="Times New Roman"/>
          <w:sz w:val="24"/>
          <w:szCs w:val="24"/>
        </w:rPr>
      </w:pPr>
      <w:r w:rsidRPr="00D01E61">
        <w:rPr>
          <w:rFonts w:ascii="Times New Roman" w:hAnsi="Times New Roman" w:cs="Times New Roman"/>
          <w:sz w:val="24"/>
          <w:szCs w:val="24"/>
        </w:rPr>
        <w:t>3. Принтер лазерный.</w:t>
      </w:r>
    </w:p>
    <w:p w:rsidR="003370BB" w:rsidRPr="00D01E61" w:rsidRDefault="003370BB" w:rsidP="003370BB">
      <w:pPr>
        <w:spacing w:line="240" w:lineRule="auto"/>
        <w:jc w:val="left"/>
        <w:rPr>
          <w:rFonts w:ascii="Times New Roman" w:hAnsi="Times New Roman" w:cs="Times New Roman"/>
          <w:sz w:val="24"/>
          <w:szCs w:val="24"/>
        </w:rPr>
      </w:pPr>
      <w:r w:rsidRPr="00D01E61">
        <w:rPr>
          <w:rFonts w:ascii="Times New Roman" w:hAnsi="Times New Roman" w:cs="Times New Roman"/>
          <w:sz w:val="24"/>
          <w:szCs w:val="24"/>
        </w:rPr>
        <w:t>4. Мультимедийная установка.</w:t>
      </w:r>
    </w:p>
    <w:p w:rsidR="003370BB" w:rsidRPr="00D01E61" w:rsidRDefault="003370BB" w:rsidP="003370BB">
      <w:pPr>
        <w:spacing w:line="240" w:lineRule="auto"/>
        <w:jc w:val="left"/>
        <w:rPr>
          <w:rFonts w:ascii="Times New Roman" w:hAnsi="Times New Roman" w:cs="Times New Roman"/>
          <w:sz w:val="24"/>
          <w:szCs w:val="24"/>
        </w:rPr>
      </w:pPr>
      <w:r w:rsidRPr="00D01E61">
        <w:rPr>
          <w:rFonts w:ascii="Times New Roman" w:hAnsi="Times New Roman" w:cs="Times New Roman"/>
          <w:sz w:val="24"/>
          <w:szCs w:val="24"/>
        </w:rPr>
        <w:t>5. Аудиоцентр.</w:t>
      </w:r>
    </w:p>
    <w:p w:rsidR="003370BB" w:rsidRPr="00D01E61" w:rsidRDefault="003370BB" w:rsidP="003370BB">
      <w:pPr>
        <w:spacing w:line="240" w:lineRule="auto"/>
        <w:jc w:val="left"/>
        <w:rPr>
          <w:rFonts w:ascii="Times New Roman" w:hAnsi="Times New Roman" w:cs="Times New Roman"/>
          <w:b/>
          <w:sz w:val="24"/>
          <w:szCs w:val="24"/>
        </w:rPr>
      </w:pPr>
      <w:r w:rsidRPr="00D01E61">
        <w:rPr>
          <w:rFonts w:ascii="Times New Roman" w:hAnsi="Times New Roman" w:cs="Times New Roman"/>
          <w:b/>
          <w:sz w:val="24"/>
          <w:szCs w:val="24"/>
        </w:rPr>
        <w:t>Экранно-звуковые пособия.</w:t>
      </w:r>
    </w:p>
    <w:p w:rsidR="003370BB" w:rsidRDefault="003370BB" w:rsidP="003370BB">
      <w:pPr>
        <w:pStyle w:val="a8"/>
        <w:numPr>
          <w:ilvl w:val="0"/>
          <w:numId w:val="7"/>
        </w:numPr>
        <w:spacing w:after="0" w:line="240" w:lineRule="auto"/>
        <w:rPr>
          <w:sz w:val="24"/>
          <w:szCs w:val="24"/>
        </w:rPr>
      </w:pPr>
      <w:r w:rsidRPr="00D01E61">
        <w:rPr>
          <w:sz w:val="24"/>
          <w:szCs w:val="24"/>
        </w:rPr>
        <w:t>Мультимедийные (образовательные) ресу</w:t>
      </w:r>
      <w:r>
        <w:rPr>
          <w:sz w:val="24"/>
          <w:szCs w:val="24"/>
        </w:rPr>
        <w:t>рсы, соответствующие содержанию</w:t>
      </w:r>
    </w:p>
    <w:p w:rsidR="003370BB" w:rsidRPr="000015C6" w:rsidRDefault="003370BB" w:rsidP="003370BB">
      <w:pPr>
        <w:spacing w:line="240" w:lineRule="auto"/>
        <w:jc w:val="left"/>
        <w:rPr>
          <w:rFonts w:ascii="Times New Roman" w:hAnsi="Times New Roman" w:cs="Times New Roman"/>
          <w:sz w:val="24"/>
          <w:szCs w:val="24"/>
        </w:rPr>
      </w:pPr>
      <w:r w:rsidRPr="000015C6">
        <w:rPr>
          <w:rFonts w:ascii="Times New Roman" w:hAnsi="Times New Roman" w:cs="Times New Roman"/>
          <w:sz w:val="24"/>
          <w:szCs w:val="24"/>
        </w:rPr>
        <w:t>обучения:</w:t>
      </w:r>
    </w:p>
    <w:p w:rsidR="003370BB" w:rsidRPr="00D01E61" w:rsidRDefault="003370BB" w:rsidP="003370BB">
      <w:pPr>
        <w:pStyle w:val="a8"/>
        <w:numPr>
          <w:ilvl w:val="0"/>
          <w:numId w:val="7"/>
        </w:numPr>
        <w:spacing w:after="0" w:line="240" w:lineRule="auto"/>
        <w:rPr>
          <w:sz w:val="24"/>
          <w:szCs w:val="24"/>
        </w:rPr>
      </w:pPr>
      <w:r w:rsidRPr="00D01E61">
        <w:rPr>
          <w:sz w:val="24"/>
          <w:szCs w:val="24"/>
        </w:rPr>
        <w:t>«Уроки Кирилла и Мефодия».</w:t>
      </w:r>
    </w:p>
    <w:p w:rsidR="003370BB" w:rsidRPr="00D01E61" w:rsidRDefault="003370BB" w:rsidP="003370BB">
      <w:pPr>
        <w:pStyle w:val="a8"/>
        <w:numPr>
          <w:ilvl w:val="0"/>
          <w:numId w:val="7"/>
        </w:numPr>
        <w:spacing w:after="0" w:line="240" w:lineRule="auto"/>
        <w:rPr>
          <w:sz w:val="24"/>
          <w:szCs w:val="24"/>
        </w:rPr>
      </w:pPr>
      <w:r w:rsidRPr="00D01E61">
        <w:rPr>
          <w:sz w:val="24"/>
          <w:szCs w:val="24"/>
        </w:rPr>
        <w:t>Электронное сопровождение к учебнику «Азбука», 1 класс.</w:t>
      </w:r>
    </w:p>
    <w:p w:rsidR="003370BB" w:rsidRDefault="003370BB" w:rsidP="003370BB">
      <w:pPr>
        <w:pStyle w:val="a8"/>
        <w:numPr>
          <w:ilvl w:val="0"/>
          <w:numId w:val="7"/>
        </w:numPr>
        <w:spacing w:after="0" w:line="240" w:lineRule="auto"/>
        <w:rPr>
          <w:sz w:val="24"/>
          <w:szCs w:val="24"/>
        </w:rPr>
      </w:pPr>
      <w:r w:rsidRPr="00D01E61">
        <w:rPr>
          <w:sz w:val="24"/>
          <w:szCs w:val="24"/>
        </w:rPr>
        <w:t>Интерактивное учебное пособие «Литературное чт</w:t>
      </w:r>
      <w:r>
        <w:rPr>
          <w:sz w:val="24"/>
          <w:szCs w:val="24"/>
        </w:rPr>
        <w:t>ение. 1-4 классы, Ч.1,2» (серия</w:t>
      </w:r>
    </w:p>
    <w:p w:rsidR="003370BB" w:rsidRPr="000015C6" w:rsidRDefault="003370BB" w:rsidP="003370BB">
      <w:pPr>
        <w:spacing w:line="240" w:lineRule="auto"/>
        <w:jc w:val="left"/>
        <w:rPr>
          <w:rFonts w:ascii="Times New Roman" w:hAnsi="Times New Roman" w:cs="Times New Roman"/>
          <w:sz w:val="24"/>
          <w:szCs w:val="24"/>
        </w:rPr>
      </w:pPr>
      <w:r w:rsidRPr="000015C6">
        <w:rPr>
          <w:rFonts w:ascii="Times New Roman" w:hAnsi="Times New Roman" w:cs="Times New Roman"/>
          <w:sz w:val="24"/>
          <w:szCs w:val="24"/>
        </w:rPr>
        <w:t>«Наглядная школа»)</w:t>
      </w:r>
    </w:p>
    <w:p w:rsidR="003370BB" w:rsidRDefault="003370BB" w:rsidP="003370BB">
      <w:pPr>
        <w:spacing w:line="240" w:lineRule="auto"/>
        <w:jc w:val="left"/>
        <w:rPr>
          <w:rFonts w:ascii="Times New Roman" w:hAnsi="Times New Roman" w:cs="Times New Roman"/>
          <w:b/>
          <w:sz w:val="24"/>
          <w:szCs w:val="24"/>
        </w:rPr>
      </w:pPr>
      <w:r w:rsidRPr="00550BDC">
        <w:rPr>
          <w:rFonts w:ascii="Times New Roman" w:hAnsi="Times New Roman" w:cs="Times New Roman"/>
          <w:b/>
          <w:sz w:val="24"/>
          <w:szCs w:val="24"/>
        </w:rPr>
        <w:t>Оборудование класса</w:t>
      </w:r>
    </w:p>
    <w:p w:rsidR="003370BB" w:rsidRPr="00550BDC" w:rsidRDefault="003370BB" w:rsidP="003370BB">
      <w:pPr>
        <w:spacing w:line="240" w:lineRule="auto"/>
        <w:jc w:val="left"/>
        <w:rPr>
          <w:rFonts w:ascii="Times New Roman" w:hAnsi="Times New Roman" w:cs="Times New Roman"/>
          <w:sz w:val="24"/>
          <w:szCs w:val="24"/>
        </w:rPr>
      </w:pPr>
      <w:r w:rsidRPr="00550BDC">
        <w:rPr>
          <w:rFonts w:ascii="Times New Roman" w:hAnsi="Times New Roman" w:cs="Times New Roman"/>
          <w:sz w:val="24"/>
          <w:szCs w:val="24"/>
        </w:rPr>
        <w:t>Ученические двухмес</w:t>
      </w:r>
      <w:r>
        <w:rPr>
          <w:rFonts w:ascii="Times New Roman" w:hAnsi="Times New Roman" w:cs="Times New Roman"/>
          <w:sz w:val="24"/>
          <w:szCs w:val="24"/>
        </w:rPr>
        <w:t xml:space="preserve">тные столы с комплектом стульев </w:t>
      </w:r>
    </w:p>
    <w:p w:rsidR="003370BB" w:rsidRPr="00550BDC" w:rsidRDefault="003370BB" w:rsidP="003370BB">
      <w:pPr>
        <w:pStyle w:val="Style16"/>
        <w:widowControl/>
        <w:spacing w:line="240" w:lineRule="auto"/>
        <w:ind w:right="1306"/>
        <w:rPr>
          <w:rStyle w:val="FontStyle51"/>
        </w:rPr>
      </w:pPr>
      <w:r w:rsidRPr="00550BDC">
        <w:rPr>
          <w:rStyle w:val="FontStyle51"/>
        </w:rPr>
        <w:t>Стол учительский</w:t>
      </w:r>
    </w:p>
    <w:p w:rsidR="003370BB" w:rsidRPr="00550BDC" w:rsidRDefault="003370BB" w:rsidP="003370BB">
      <w:pPr>
        <w:spacing w:line="240" w:lineRule="auto"/>
        <w:jc w:val="left"/>
        <w:rPr>
          <w:rStyle w:val="FontStyle51"/>
          <w:sz w:val="24"/>
          <w:szCs w:val="24"/>
        </w:rPr>
      </w:pPr>
      <w:r w:rsidRPr="00550BDC">
        <w:rPr>
          <w:rStyle w:val="FontStyle51"/>
          <w:sz w:val="24"/>
          <w:szCs w:val="24"/>
        </w:rPr>
        <w:t>Шкафы для хранения учебников, дидактических материалов, пособий и пр.</w:t>
      </w:r>
    </w:p>
    <w:p w:rsidR="003370BB" w:rsidRPr="00D01E61" w:rsidRDefault="003370BB" w:rsidP="003370BB">
      <w:pPr>
        <w:pStyle w:val="a8"/>
        <w:spacing w:after="0"/>
        <w:rPr>
          <w:sz w:val="24"/>
          <w:szCs w:val="24"/>
        </w:rPr>
      </w:pPr>
    </w:p>
    <w:p w:rsidR="003370BB" w:rsidRPr="00D01E61" w:rsidRDefault="003370BB" w:rsidP="003370BB">
      <w:pPr>
        <w:pStyle w:val="a8"/>
        <w:spacing w:after="0" w:line="240" w:lineRule="auto"/>
        <w:jc w:val="center"/>
        <w:rPr>
          <w:b/>
          <w:sz w:val="24"/>
          <w:szCs w:val="24"/>
        </w:rPr>
      </w:pPr>
      <w:r w:rsidRPr="00D01E61">
        <w:rPr>
          <w:b/>
          <w:sz w:val="24"/>
          <w:szCs w:val="24"/>
          <w:lang w:val="en-US"/>
        </w:rPr>
        <w:t>VII</w:t>
      </w:r>
      <w:r w:rsidRPr="00D01E61">
        <w:rPr>
          <w:b/>
          <w:sz w:val="24"/>
          <w:szCs w:val="24"/>
        </w:rPr>
        <w:t>.            УЧЕБНО-ТЕМАТИЧЕСКИЙ ПЛАН</w:t>
      </w:r>
    </w:p>
    <w:p w:rsidR="003370BB" w:rsidRDefault="003370BB" w:rsidP="003370BB">
      <w:pPr>
        <w:ind w:firstLine="708"/>
        <w:rPr>
          <w:rFonts w:ascii="Times New Roman" w:hAnsi="Times New Roman" w:cs="Times New Roman"/>
          <w:sz w:val="24"/>
          <w:szCs w:val="24"/>
        </w:rPr>
      </w:pPr>
    </w:p>
    <w:p w:rsidR="003370BB" w:rsidRPr="00147F7D" w:rsidRDefault="003370BB" w:rsidP="003370BB">
      <w:pPr>
        <w:jc w:val="both"/>
        <w:rPr>
          <w:rFonts w:ascii="Times New Roman" w:hAnsi="Times New Roman" w:cs="Times New Roman"/>
          <w:b/>
          <w:sz w:val="24"/>
          <w:szCs w:val="24"/>
        </w:rPr>
      </w:pPr>
      <w:r w:rsidRPr="00147F7D">
        <w:rPr>
          <w:rFonts w:ascii="Times New Roman" w:hAnsi="Times New Roman" w:cs="Times New Roman"/>
          <w:b/>
          <w:sz w:val="24"/>
          <w:szCs w:val="24"/>
        </w:rPr>
        <w:t>4 класс</w:t>
      </w:r>
    </w:p>
    <w:tbl>
      <w:tblPr>
        <w:tblStyle w:val="a5"/>
        <w:tblW w:w="9640" w:type="dxa"/>
        <w:tblInd w:w="-34" w:type="dxa"/>
        <w:tblLayout w:type="fixed"/>
        <w:tblLook w:val="04A0" w:firstRow="1" w:lastRow="0" w:firstColumn="1" w:lastColumn="0" w:noHBand="0" w:noVBand="1"/>
      </w:tblPr>
      <w:tblGrid>
        <w:gridCol w:w="993"/>
        <w:gridCol w:w="2268"/>
        <w:gridCol w:w="850"/>
        <w:gridCol w:w="851"/>
        <w:gridCol w:w="1134"/>
        <w:gridCol w:w="3544"/>
      </w:tblGrid>
      <w:tr w:rsidR="003370BB" w:rsidRPr="00D01E61" w:rsidTr="00346FAB">
        <w:tc>
          <w:tcPr>
            <w:tcW w:w="993" w:type="dxa"/>
            <w:vMerge w:val="restart"/>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 раздела</w:t>
            </w:r>
          </w:p>
        </w:tc>
        <w:tc>
          <w:tcPr>
            <w:tcW w:w="2268" w:type="dxa"/>
            <w:vMerge w:val="restart"/>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Наименование</w:t>
            </w:r>
          </w:p>
          <w:p w:rsidR="003370BB" w:rsidRPr="00D01E61" w:rsidRDefault="003370BB" w:rsidP="003370BB">
            <w:pPr>
              <w:rPr>
                <w:rFonts w:ascii="Times New Roman" w:hAnsi="Times New Roman"/>
                <w:sz w:val="24"/>
                <w:szCs w:val="24"/>
              </w:rPr>
            </w:pPr>
            <w:r w:rsidRPr="00D01E61">
              <w:rPr>
                <w:rFonts w:ascii="Times New Roman" w:hAnsi="Times New Roman"/>
                <w:sz w:val="24"/>
                <w:szCs w:val="24"/>
              </w:rPr>
              <w:t>разделов</w:t>
            </w:r>
          </w:p>
        </w:tc>
        <w:tc>
          <w:tcPr>
            <w:tcW w:w="850" w:type="dxa"/>
            <w:vMerge w:val="restart"/>
          </w:tcPr>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lang w:eastAsia="ru-RU"/>
              </w:rPr>
              <w:t>Всего часов</w:t>
            </w:r>
          </w:p>
        </w:tc>
        <w:tc>
          <w:tcPr>
            <w:tcW w:w="5529" w:type="dxa"/>
            <w:gridSpan w:val="3"/>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В том числе, час</w:t>
            </w:r>
          </w:p>
        </w:tc>
      </w:tr>
      <w:tr w:rsidR="003370BB" w:rsidRPr="00D01E61" w:rsidTr="00346FAB">
        <w:tc>
          <w:tcPr>
            <w:tcW w:w="993" w:type="dxa"/>
            <w:vMerge/>
          </w:tcPr>
          <w:p w:rsidR="003370BB" w:rsidRPr="00D01E61" w:rsidRDefault="003370BB" w:rsidP="003370BB">
            <w:pPr>
              <w:rPr>
                <w:rFonts w:ascii="Times New Roman" w:hAnsi="Times New Roman"/>
                <w:b/>
                <w:sz w:val="24"/>
                <w:szCs w:val="24"/>
              </w:rPr>
            </w:pPr>
          </w:p>
        </w:tc>
        <w:tc>
          <w:tcPr>
            <w:tcW w:w="2268" w:type="dxa"/>
            <w:vMerge/>
          </w:tcPr>
          <w:p w:rsidR="003370BB" w:rsidRPr="00D01E61" w:rsidRDefault="003370BB" w:rsidP="003370BB">
            <w:pPr>
              <w:rPr>
                <w:rFonts w:ascii="Times New Roman" w:hAnsi="Times New Roman"/>
                <w:b/>
                <w:sz w:val="24"/>
                <w:szCs w:val="24"/>
              </w:rPr>
            </w:pPr>
          </w:p>
        </w:tc>
        <w:tc>
          <w:tcPr>
            <w:tcW w:w="850" w:type="dxa"/>
            <w:vMerge/>
          </w:tcPr>
          <w:p w:rsidR="003370BB" w:rsidRPr="00D01E61" w:rsidRDefault="003370BB" w:rsidP="003370BB">
            <w:pPr>
              <w:rPr>
                <w:rFonts w:ascii="Times New Roman" w:hAnsi="Times New Roman"/>
                <w:b/>
                <w:sz w:val="24"/>
                <w:szCs w:val="24"/>
              </w:rPr>
            </w:pPr>
          </w:p>
        </w:tc>
        <w:tc>
          <w:tcPr>
            <w:tcW w:w="851"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Тест</w:t>
            </w:r>
          </w:p>
        </w:tc>
        <w:tc>
          <w:tcPr>
            <w:tcW w:w="1134"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Чтение наизусть</w:t>
            </w:r>
          </w:p>
        </w:tc>
        <w:tc>
          <w:tcPr>
            <w:tcW w:w="3544" w:type="dxa"/>
            <w:vAlign w:val="center"/>
          </w:tcPr>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lang w:eastAsia="ru-RU"/>
              </w:rPr>
              <w:t>Контроль</w:t>
            </w:r>
            <w:r w:rsidRPr="00D01E61">
              <w:rPr>
                <w:rFonts w:ascii="Times New Roman" w:hAnsi="Times New Roman" w:cs="Times New Roman"/>
                <w:sz w:val="24"/>
                <w:szCs w:val="24"/>
                <w:lang w:val="en-US" w:eastAsia="ru-RU"/>
              </w:rPr>
              <w:t xml:space="preserve"> c </w:t>
            </w:r>
            <w:r w:rsidRPr="00D01E61">
              <w:rPr>
                <w:rFonts w:ascii="Times New Roman" w:hAnsi="Times New Roman" w:cs="Times New Roman"/>
                <w:sz w:val="24"/>
                <w:szCs w:val="24"/>
                <w:lang w:eastAsia="ru-RU"/>
              </w:rPr>
              <w:t>указанием видов</w:t>
            </w:r>
          </w:p>
        </w:tc>
      </w:tr>
      <w:tr w:rsidR="003370BB" w:rsidRPr="00D01E61" w:rsidTr="00346FAB">
        <w:tc>
          <w:tcPr>
            <w:tcW w:w="993"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1</w:t>
            </w:r>
          </w:p>
        </w:tc>
        <w:tc>
          <w:tcPr>
            <w:tcW w:w="2268" w:type="dxa"/>
          </w:tcPr>
          <w:p w:rsidR="003370BB" w:rsidRPr="00147F7D" w:rsidRDefault="003370BB" w:rsidP="003370BB">
            <w:pPr>
              <w:rPr>
                <w:rFonts w:ascii="Times New Roman" w:hAnsi="Times New Roman" w:cs="Times New Roman"/>
                <w:color w:val="FF0000"/>
                <w:sz w:val="24"/>
                <w:szCs w:val="24"/>
              </w:rPr>
            </w:pPr>
            <w:r w:rsidRPr="00147F7D">
              <w:rPr>
                <w:rFonts w:ascii="Times New Roman" w:hAnsi="Times New Roman" w:cs="Times New Roman"/>
                <w:sz w:val="24"/>
                <w:szCs w:val="24"/>
              </w:rPr>
              <w:t>Вводный урок по курсу литературного чтения</w:t>
            </w:r>
          </w:p>
        </w:tc>
        <w:tc>
          <w:tcPr>
            <w:tcW w:w="850" w:type="dxa"/>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1</w:t>
            </w:r>
          </w:p>
        </w:tc>
        <w:tc>
          <w:tcPr>
            <w:tcW w:w="851"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w:t>
            </w:r>
          </w:p>
        </w:tc>
        <w:tc>
          <w:tcPr>
            <w:tcW w:w="1134"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w:t>
            </w:r>
          </w:p>
        </w:tc>
        <w:tc>
          <w:tcPr>
            <w:tcW w:w="3544" w:type="dxa"/>
          </w:tcPr>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Фронтальная беседа</w:t>
            </w:r>
          </w:p>
        </w:tc>
      </w:tr>
      <w:tr w:rsidR="003370BB" w:rsidRPr="00D01E61" w:rsidTr="00346FAB">
        <w:tc>
          <w:tcPr>
            <w:tcW w:w="993"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2</w:t>
            </w:r>
          </w:p>
        </w:tc>
        <w:tc>
          <w:tcPr>
            <w:tcW w:w="2268" w:type="dxa"/>
          </w:tcPr>
          <w:p w:rsidR="003370BB" w:rsidRPr="00147F7D" w:rsidRDefault="003370BB" w:rsidP="003370BB">
            <w:pPr>
              <w:rPr>
                <w:rFonts w:ascii="Times New Roman" w:hAnsi="Times New Roman" w:cs="Times New Roman"/>
                <w:color w:val="FF0000"/>
                <w:sz w:val="24"/>
                <w:szCs w:val="24"/>
              </w:rPr>
            </w:pPr>
            <w:r w:rsidRPr="00147F7D">
              <w:rPr>
                <w:rFonts w:ascii="Times New Roman" w:hAnsi="Times New Roman" w:cs="Times New Roman"/>
                <w:sz w:val="24"/>
                <w:szCs w:val="24"/>
              </w:rPr>
              <w:t>Летописи, былины, жития</w:t>
            </w:r>
          </w:p>
        </w:tc>
        <w:tc>
          <w:tcPr>
            <w:tcW w:w="850" w:type="dxa"/>
          </w:tcPr>
          <w:p w:rsidR="003370BB" w:rsidRPr="00147F7D" w:rsidRDefault="003370BB" w:rsidP="003370BB">
            <w:pPr>
              <w:rPr>
                <w:rFonts w:ascii="Times New Roman" w:hAnsi="Times New Roman" w:cs="Times New Roman"/>
                <w:sz w:val="24"/>
                <w:szCs w:val="24"/>
              </w:rPr>
            </w:pPr>
            <w:r w:rsidRPr="00147F7D">
              <w:rPr>
                <w:rFonts w:ascii="Times New Roman" w:hAnsi="Times New Roman" w:cs="Times New Roman"/>
                <w:sz w:val="24"/>
                <w:szCs w:val="24"/>
              </w:rPr>
              <w:t>11</w:t>
            </w:r>
          </w:p>
        </w:tc>
        <w:tc>
          <w:tcPr>
            <w:tcW w:w="851" w:type="dxa"/>
          </w:tcPr>
          <w:p w:rsidR="003370BB" w:rsidRPr="00147F7D" w:rsidRDefault="003370BB" w:rsidP="003370BB">
            <w:pPr>
              <w:rPr>
                <w:rFonts w:ascii="Times New Roman" w:hAnsi="Times New Roman" w:cs="Times New Roman"/>
                <w:sz w:val="24"/>
                <w:szCs w:val="24"/>
              </w:rPr>
            </w:pPr>
            <w:r w:rsidRPr="00147F7D">
              <w:rPr>
                <w:rFonts w:ascii="Times New Roman" w:hAnsi="Times New Roman" w:cs="Times New Roman"/>
                <w:sz w:val="24"/>
                <w:szCs w:val="24"/>
              </w:rPr>
              <w:t>2</w:t>
            </w:r>
          </w:p>
        </w:tc>
        <w:tc>
          <w:tcPr>
            <w:tcW w:w="1134" w:type="dxa"/>
          </w:tcPr>
          <w:p w:rsidR="003370BB" w:rsidRPr="00147F7D" w:rsidRDefault="003370BB" w:rsidP="003370BB">
            <w:pPr>
              <w:rPr>
                <w:rFonts w:ascii="Times New Roman" w:hAnsi="Times New Roman" w:cs="Times New Roman"/>
                <w:sz w:val="24"/>
                <w:szCs w:val="24"/>
              </w:rPr>
            </w:pPr>
            <w:r w:rsidRPr="00147F7D">
              <w:rPr>
                <w:rFonts w:ascii="Times New Roman" w:hAnsi="Times New Roman" w:cs="Times New Roman"/>
                <w:sz w:val="24"/>
                <w:szCs w:val="24"/>
              </w:rPr>
              <w:t>3</w:t>
            </w:r>
          </w:p>
        </w:tc>
        <w:tc>
          <w:tcPr>
            <w:tcW w:w="3544" w:type="dxa"/>
          </w:tcPr>
          <w:p w:rsidR="003370BB" w:rsidRPr="00264598" w:rsidRDefault="003370BB" w:rsidP="003370BB">
            <w:pPr>
              <w:rPr>
                <w:rFonts w:ascii="Times New Roman" w:hAnsi="Times New Roman" w:cs="Times New Roman"/>
                <w:sz w:val="24"/>
                <w:szCs w:val="24"/>
              </w:rPr>
            </w:pPr>
            <w:r w:rsidRPr="00264598">
              <w:rPr>
                <w:rFonts w:ascii="Times New Roman" w:hAnsi="Times New Roman" w:cs="Times New Roman"/>
                <w:sz w:val="24"/>
                <w:szCs w:val="24"/>
              </w:rPr>
              <w:t>Текущий</w:t>
            </w:r>
          </w:p>
          <w:p w:rsidR="003370BB" w:rsidRPr="00264598" w:rsidRDefault="003370BB" w:rsidP="003370BB">
            <w:pPr>
              <w:pStyle w:val="Style4"/>
              <w:widowControl/>
              <w:spacing w:line="240" w:lineRule="auto"/>
              <w:jc w:val="center"/>
              <w:rPr>
                <w:rStyle w:val="FontStyle51"/>
                <w:sz w:val="24"/>
                <w:szCs w:val="24"/>
              </w:rPr>
            </w:pPr>
            <w:r w:rsidRPr="00264598">
              <w:rPr>
                <w:rStyle w:val="FontStyle50"/>
              </w:rPr>
              <w:t xml:space="preserve">Пересказ </w:t>
            </w:r>
            <w:r w:rsidRPr="00264598">
              <w:rPr>
                <w:rStyle w:val="FontStyle51"/>
                <w:sz w:val="24"/>
                <w:szCs w:val="24"/>
              </w:rPr>
              <w:t>былины от лица  героя.</w:t>
            </w:r>
          </w:p>
          <w:p w:rsidR="003370BB" w:rsidRPr="00147F7D" w:rsidRDefault="003370BB" w:rsidP="003370BB">
            <w:pPr>
              <w:rPr>
                <w:rFonts w:ascii="Times New Roman" w:hAnsi="Times New Roman" w:cs="Times New Roman"/>
                <w:sz w:val="24"/>
                <w:szCs w:val="24"/>
              </w:rPr>
            </w:pPr>
            <w:r w:rsidRPr="00147F7D">
              <w:rPr>
                <w:rFonts w:ascii="Times New Roman" w:hAnsi="Times New Roman" w:cs="Times New Roman"/>
                <w:sz w:val="24"/>
                <w:szCs w:val="24"/>
              </w:rPr>
              <w:t>Характеристика героев</w:t>
            </w:r>
          </w:p>
          <w:p w:rsidR="003370BB" w:rsidRPr="00147F7D" w:rsidRDefault="003370BB" w:rsidP="003370BB">
            <w:pPr>
              <w:rPr>
                <w:rFonts w:ascii="Times New Roman" w:hAnsi="Times New Roman" w:cs="Times New Roman"/>
                <w:b/>
                <w:bCs/>
                <w:sz w:val="24"/>
                <w:szCs w:val="24"/>
              </w:rPr>
            </w:pPr>
            <w:r w:rsidRPr="00147F7D">
              <w:rPr>
                <w:rStyle w:val="FontStyle50"/>
                <w:sz w:val="24"/>
                <w:szCs w:val="24"/>
              </w:rPr>
              <w:t>Проект: «Создание календаря исторических событий»</w:t>
            </w:r>
          </w:p>
        </w:tc>
      </w:tr>
      <w:tr w:rsidR="003370BB" w:rsidRPr="00D01E61" w:rsidTr="00346FAB">
        <w:tc>
          <w:tcPr>
            <w:tcW w:w="993"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3</w:t>
            </w:r>
          </w:p>
        </w:tc>
        <w:tc>
          <w:tcPr>
            <w:tcW w:w="2268" w:type="dxa"/>
          </w:tcPr>
          <w:p w:rsidR="003370BB" w:rsidRPr="005E1A3B" w:rsidRDefault="003370BB" w:rsidP="003370BB">
            <w:pPr>
              <w:rPr>
                <w:rFonts w:ascii="Times New Roman" w:hAnsi="Times New Roman" w:cs="Times New Roman"/>
                <w:color w:val="FF0000"/>
                <w:sz w:val="24"/>
                <w:szCs w:val="24"/>
              </w:rPr>
            </w:pPr>
            <w:r w:rsidRPr="005E1A3B">
              <w:rPr>
                <w:rFonts w:ascii="Times New Roman" w:hAnsi="Times New Roman" w:cs="Times New Roman"/>
                <w:sz w:val="24"/>
                <w:szCs w:val="24"/>
              </w:rPr>
              <w:t>Чудесный мир классики</w:t>
            </w:r>
          </w:p>
        </w:tc>
        <w:tc>
          <w:tcPr>
            <w:tcW w:w="850" w:type="dxa"/>
          </w:tcPr>
          <w:p w:rsidR="003370BB" w:rsidRPr="00D01E61" w:rsidRDefault="003370BB" w:rsidP="003370BB">
            <w:pPr>
              <w:rPr>
                <w:rFonts w:ascii="Times New Roman" w:hAnsi="Times New Roman"/>
                <w:sz w:val="24"/>
                <w:szCs w:val="24"/>
              </w:rPr>
            </w:pPr>
            <w:r>
              <w:rPr>
                <w:rFonts w:ascii="Times New Roman" w:hAnsi="Times New Roman"/>
                <w:sz w:val="24"/>
                <w:szCs w:val="24"/>
              </w:rPr>
              <w:t>22</w:t>
            </w:r>
          </w:p>
        </w:tc>
        <w:tc>
          <w:tcPr>
            <w:tcW w:w="851" w:type="dxa"/>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w:t>
            </w:r>
          </w:p>
        </w:tc>
        <w:tc>
          <w:tcPr>
            <w:tcW w:w="1134" w:type="dxa"/>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3</w:t>
            </w:r>
          </w:p>
        </w:tc>
        <w:tc>
          <w:tcPr>
            <w:tcW w:w="3544" w:type="dxa"/>
          </w:tcPr>
          <w:p w:rsidR="003370BB" w:rsidRPr="00DC545D" w:rsidRDefault="003370BB" w:rsidP="003370BB">
            <w:pPr>
              <w:rPr>
                <w:rFonts w:ascii="Times New Roman" w:hAnsi="Times New Roman" w:cs="Times New Roman"/>
                <w:sz w:val="24"/>
                <w:szCs w:val="24"/>
              </w:rPr>
            </w:pPr>
            <w:r w:rsidRPr="00DC545D">
              <w:rPr>
                <w:rFonts w:ascii="Times New Roman" w:hAnsi="Times New Roman" w:cs="Times New Roman"/>
                <w:sz w:val="24"/>
                <w:szCs w:val="24"/>
              </w:rPr>
              <w:t>Фронтальный опрос</w:t>
            </w:r>
          </w:p>
          <w:p w:rsidR="003370BB" w:rsidRDefault="003370BB" w:rsidP="003370BB">
            <w:pPr>
              <w:rPr>
                <w:rFonts w:ascii="Times New Roman" w:hAnsi="Times New Roman" w:cs="Times New Roman"/>
                <w:sz w:val="24"/>
                <w:szCs w:val="24"/>
              </w:rPr>
            </w:pPr>
            <w:r w:rsidRPr="00DC545D">
              <w:rPr>
                <w:rFonts w:ascii="Times New Roman" w:hAnsi="Times New Roman" w:cs="Times New Roman"/>
                <w:sz w:val="24"/>
                <w:szCs w:val="24"/>
              </w:rPr>
              <w:t>Индивидуальный</w:t>
            </w:r>
          </w:p>
          <w:p w:rsidR="003370BB" w:rsidRPr="00DC545D" w:rsidRDefault="003370BB" w:rsidP="003370BB">
            <w:pPr>
              <w:rPr>
                <w:rFonts w:ascii="Times New Roman" w:hAnsi="Times New Roman" w:cs="Times New Roman"/>
                <w:sz w:val="24"/>
                <w:szCs w:val="24"/>
              </w:rPr>
            </w:pPr>
            <w:r w:rsidRPr="00DC545D">
              <w:rPr>
                <w:rFonts w:ascii="Times New Roman" w:hAnsi="Times New Roman" w:cs="Times New Roman"/>
                <w:sz w:val="24"/>
                <w:szCs w:val="24"/>
              </w:rPr>
              <w:t>Характеристика героев</w:t>
            </w:r>
          </w:p>
          <w:p w:rsidR="003370BB" w:rsidRPr="00D01E61" w:rsidRDefault="003370BB" w:rsidP="003370BB">
            <w:pPr>
              <w:rPr>
                <w:rFonts w:ascii="Times New Roman" w:hAnsi="Times New Roman" w:cs="Times New Roman"/>
                <w:sz w:val="24"/>
                <w:szCs w:val="24"/>
              </w:rPr>
            </w:pPr>
            <w:r w:rsidRPr="00DC545D">
              <w:rPr>
                <w:rFonts w:ascii="Times New Roman" w:hAnsi="Times New Roman" w:cs="Times New Roman"/>
                <w:sz w:val="24"/>
                <w:szCs w:val="24"/>
              </w:rPr>
              <w:t>Выразительное чтение</w:t>
            </w:r>
          </w:p>
        </w:tc>
      </w:tr>
      <w:tr w:rsidR="003370BB" w:rsidRPr="00D01E61" w:rsidTr="00346FAB">
        <w:tc>
          <w:tcPr>
            <w:tcW w:w="993"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4</w:t>
            </w:r>
          </w:p>
        </w:tc>
        <w:tc>
          <w:tcPr>
            <w:tcW w:w="2268" w:type="dxa"/>
          </w:tcPr>
          <w:p w:rsidR="003370BB" w:rsidRPr="005E1A3B" w:rsidRDefault="003370BB" w:rsidP="003370BB">
            <w:pPr>
              <w:rPr>
                <w:rFonts w:ascii="Times New Roman" w:hAnsi="Times New Roman" w:cs="Times New Roman"/>
                <w:color w:val="FF0000"/>
                <w:sz w:val="24"/>
                <w:szCs w:val="24"/>
              </w:rPr>
            </w:pPr>
            <w:r w:rsidRPr="005E1A3B">
              <w:rPr>
                <w:rFonts w:ascii="Times New Roman" w:hAnsi="Times New Roman" w:cs="Times New Roman"/>
                <w:sz w:val="24"/>
                <w:szCs w:val="24"/>
              </w:rPr>
              <w:t xml:space="preserve">Поэтическая тетрадь </w:t>
            </w:r>
            <w:r>
              <w:rPr>
                <w:rFonts w:ascii="Times New Roman" w:hAnsi="Times New Roman" w:cs="Times New Roman"/>
                <w:sz w:val="24"/>
                <w:szCs w:val="24"/>
              </w:rPr>
              <w:t>1</w:t>
            </w:r>
          </w:p>
        </w:tc>
        <w:tc>
          <w:tcPr>
            <w:tcW w:w="850" w:type="dxa"/>
          </w:tcPr>
          <w:p w:rsidR="003370BB" w:rsidRPr="00D01E61" w:rsidRDefault="003370BB" w:rsidP="003370BB">
            <w:pPr>
              <w:rPr>
                <w:rFonts w:ascii="Times New Roman" w:hAnsi="Times New Roman"/>
                <w:sz w:val="24"/>
                <w:szCs w:val="24"/>
              </w:rPr>
            </w:pPr>
            <w:r>
              <w:rPr>
                <w:rFonts w:ascii="Times New Roman" w:hAnsi="Times New Roman"/>
                <w:sz w:val="24"/>
                <w:szCs w:val="24"/>
              </w:rPr>
              <w:t>12</w:t>
            </w:r>
          </w:p>
        </w:tc>
        <w:tc>
          <w:tcPr>
            <w:tcW w:w="851" w:type="dxa"/>
          </w:tcPr>
          <w:p w:rsidR="003370BB" w:rsidRPr="00D01E61" w:rsidRDefault="003370BB" w:rsidP="003370BB">
            <w:pPr>
              <w:rPr>
                <w:rFonts w:ascii="Times New Roman" w:hAnsi="Times New Roman"/>
                <w:sz w:val="24"/>
                <w:szCs w:val="24"/>
              </w:rPr>
            </w:pPr>
            <w:r>
              <w:rPr>
                <w:rFonts w:ascii="Times New Roman" w:hAnsi="Times New Roman"/>
                <w:sz w:val="24"/>
                <w:szCs w:val="24"/>
              </w:rPr>
              <w:t>-</w:t>
            </w:r>
          </w:p>
        </w:tc>
        <w:tc>
          <w:tcPr>
            <w:tcW w:w="1134" w:type="dxa"/>
          </w:tcPr>
          <w:p w:rsidR="003370BB" w:rsidRPr="00D01E61" w:rsidRDefault="003370BB" w:rsidP="003370BB">
            <w:pPr>
              <w:rPr>
                <w:rFonts w:ascii="Times New Roman" w:hAnsi="Times New Roman"/>
                <w:sz w:val="24"/>
                <w:szCs w:val="24"/>
              </w:rPr>
            </w:pPr>
            <w:r>
              <w:rPr>
                <w:rFonts w:ascii="Times New Roman" w:hAnsi="Times New Roman"/>
                <w:sz w:val="24"/>
                <w:szCs w:val="24"/>
              </w:rPr>
              <w:t>2</w:t>
            </w:r>
          </w:p>
        </w:tc>
        <w:tc>
          <w:tcPr>
            <w:tcW w:w="3544" w:type="dxa"/>
          </w:tcPr>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Фронтальный опрос</w:t>
            </w:r>
          </w:p>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Индивидуальный</w:t>
            </w:r>
          </w:p>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Выразительное чтение наизусть</w:t>
            </w:r>
          </w:p>
        </w:tc>
      </w:tr>
      <w:tr w:rsidR="003370BB" w:rsidRPr="00D01E61" w:rsidTr="00346FAB">
        <w:tc>
          <w:tcPr>
            <w:tcW w:w="993"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5</w:t>
            </w:r>
          </w:p>
        </w:tc>
        <w:tc>
          <w:tcPr>
            <w:tcW w:w="2268" w:type="dxa"/>
          </w:tcPr>
          <w:p w:rsidR="003370BB" w:rsidRPr="005E1A3B" w:rsidRDefault="003370BB" w:rsidP="003370BB">
            <w:pPr>
              <w:rPr>
                <w:rFonts w:ascii="Times New Roman" w:hAnsi="Times New Roman" w:cs="Times New Roman"/>
                <w:color w:val="FF0000"/>
                <w:sz w:val="24"/>
                <w:szCs w:val="24"/>
              </w:rPr>
            </w:pPr>
            <w:r w:rsidRPr="005E1A3B">
              <w:rPr>
                <w:rFonts w:ascii="Times New Roman" w:hAnsi="Times New Roman" w:cs="Times New Roman"/>
                <w:sz w:val="24"/>
                <w:szCs w:val="24"/>
              </w:rPr>
              <w:t>Литературные сказки</w:t>
            </w:r>
          </w:p>
        </w:tc>
        <w:tc>
          <w:tcPr>
            <w:tcW w:w="850" w:type="dxa"/>
          </w:tcPr>
          <w:p w:rsidR="003370BB" w:rsidRPr="00D01E61" w:rsidRDefault="003370BB" w:rsidP="003370BB">
            <w:pPr>
              <w:rPr>
                <w:rFonts w:ascii="Times New Roman" w:hAnsi="Times New Roman"/>
                <w:sz w:val="24"/>
                <w:szCs w:val="24"/>
              </w:rPr>
            </w:pPr>
            <w:r>
              <w:rPr>
                <w:rFonts w:ascii="Times New Roman" w:hAnsi="Times New Roman"/>
                <w:sz w:val="24"/>
                <w:szCs w:val="24"/>
              </w:rPr>
              <w:t>16</w:t>
            </w:r>
          </w:p>
        </w:tc>
        <w:tc>
          <w:tcPr>
            <w:tcW w:w="851" w:type="dxa"/>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3</w:t>
            </w:r>
          </w:p>
        </w:tc>
        <w:tc>
          <w:tcPr>
            <w:tcW w:w="1134" w:type="dxa"/>
          </w:tcPr>
          <w:p w:rsidR="003370BB" w:rsidRPr="00D01E61" w:rsidRDefault="003370BB" w:rsidP="003370BB">
            <w:pPr>
              <w:rPr>
                <w:rFonts w:ascii="Times New Roman" w:hAnsi="Times New Roman"/>
                <w:sz w:val="24"/>
                <w:szCs w:val="24"/>
              </w:rPr>
            </w:pPr>
            <w:r>
              <w:rPr>
                <w:rFonts w:ascii="Times New Roman" w:hAnsi="Times New Roman"/>
                <w:sz w:val="24"/>
                <w:szCs w:val="24"/>
              </w:rPr>
              <w:t>-</w:t>
            </w:r>
          </w:p>
        </w:tc>
        <w:tc>
          <w:tcPr>
            <w:tcW w:w="3544" w:type="dxa"/>
          </w:tcPr>
          <w:p w:rsidR="003370BB" w:rsidRPr="005E1A3B" w:rsidRDefault="003370BB" w:rsidP="003370BB">
            <w:pPr>
              <w:rPr>
                <w:rFonts w:ascii="Times New Roman" w:hAnsi="Times New Roman" w:cs="Times New Roman"/>
                <w:sz w:val="24"/>
                <w:szCs w:val="24"/>
              </w:rPr>
            </w:pPr>
            <w:r w:rsidRPr="005E1A3B">
              <w:rPr>
                <w:rFonts w:ascii="Times New Roman" w:hAnsi="Times New Roman" w:cs="Times New Roman"/>
                <w:sz w:val="24"/>
                <w:szCs w:val="24"/>
              </w:rPr>
              <w:t>Фронтальный опрос</w:t>
            </w:r>
          </w:p>
          <w:p w:rsidR="003370BB" w:rsidRPr="005E1A3B" w:rsidRDefault="003370BB" w:rsidP="003370BB">
            <w:pPr>
              <w:rPr>
                <w:rFonts w:ascii="Times New Roman" w:hAnsi="Times New Roman" w:cs="Times New Roman"/>
                <w:sz w:val="24"/>
                <w:szCs w:val="24"/>
              </w:rPr>
            </w:pPr>
            <w:r w:rsidRPr="005E1A3B">
              <w:rPr>
                <w:rFonts w:ascii="Times New Roman" w:hAnsi="Times New Roman" w:cs="Times New Roman"/>
                <w:sz w:val="24"/>
                <w:szCs w:val="24"/>
              </w:rPr>
              <w:t>Индивидуальный</w:t>
            </w:r>
          </w:p>
          <w:p w:rsidR="003370BB" w:rsidRPr="00BC7BC6" w:rsidRDefault="003370BB" w:rsidP="003370BB">
            <w:pPr>
              <w:pStyle w:val="Style4"/>
              <w:widowControl/>
              <w:spacing w:line="240" w:lineRule="auto"/>
              <w:ind w:firstLine="34"/>
              <w:jc w:val="center"/>
              <w:rPr>
                <w:rStyle w:val="FontStyle51"/>
                <w:sz w:val="24"/>
                <w:szCs w:val="24"/>
              </w:rPr>
            </w:pPr>
            <w:r w:rsidRPr="00BC7BC6">
              <w:rPr>
                <w:rStyle w:val="FontStyle51"/>
                <w:sz w:val="24"/>
                <w:szCs w:val="24"/>
              </w:rPr>
              <w:t>Составление плана.</w:t>
            </w:r>
          </w:p>
          <w:p w:rsidR="003370BB" w:rsidRPr="00D01E61" w:rsidRDefault="003370BB" w:rsidP="003370BB">
            <w:pPr>
              <w:pStyle w:val="Style4"/>
              <w:widowControl/>
              <w:spacing w:line="240" w:lineRule="auto"/>
              <w:ind w:firstLine="34"/>
              <w:jc w:val="center"/>
            </w:pPr>
            <w:r w:rsidRPr="00BC7BC6">
              <w:rPr>
                <w:rStyle w:val="FontStyle51"/>
                <w:sz w:val="24"/>
                <w:szCs w:val="24"/>
              </w:rPr>
              <w:t>Выборочный пере</w:t>
            </w:r>
            <w:r w:rsidRPr="00BC7BC6">
              <w:rPr>
                <w:rStyle w:val="FontStyle51"/>
                <w:sz w:val="24"/>
                <w:szCs w:val="24"/>
              </w:rPr>
              <w:softHyphen/>
              <w:t>сказ  Словесное иллюстрирование</w:t>
            </w:r>
          </w:p>
        </w:tc>
      </w:tr>
      <w:tr w:rsidR="003370BB" w:rsidRPr="00D01E61" w:rsidTr="00346FAB">
        <w:tc>
          <w:tcPr>
            <w:tcW w:w="993"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6</w:t>
            </w:r>
          </w:p>
        </w:tc>
        <w:tc>
          <w:tcPr>
            <w:tcW w:w="2268" w:type="dxa"/>
          </w:tcPr>
          <w:p w:rsidR="003370BB" w:rsidRPr="005E1A3B" w:rsidRDefault="003370BB" w:rsidP="003370BB">
            <w:pPr>
              <w:rPr>
                <w:rFonts w:ascii="Times New Roman" w:hAnsi="Times New Roman" w:cs="Times New Roman"/>
                <w:color w:val="FF0000"/>
                <w:sz w:val="24"/>
                <w:szCs w:val="24"/>
              </w:rPr>
            </w:pPr>
            <w:r w:rsidRPr="005E1A3B">
              <w:rPr>
                <w:rFonts w:ascii="Times New Roman" w:hAnsi="Times New Roman" w:cs="Times New Roman"/>
                <w:sz w:val="24"/>
                <w:szCs w:val="24"/>
              </w:rPr>
              <w:t>Делу время – потехе час</w:t>
            </w:r>
          </w:p>
        </w:tc>
        <w:tc>
          <w:tcPr>
            <w:tcW w:w="850" w:type="dxa"/>
          </w:tcPr>
          <w:p w:rsidR="003370BB" w:rsidRPr="00D01E61" w:rsidRDefault="003370BB" w:rsidP="003370BB">
            <w:pPr>
              <w:rPr>
                <w:rFonts w:ascii="Times New Roman" w:hAnsi="Times New Roman"/>
                <w:sz w:val="24"/>
                <w:szCs w:val="24"/>
              </w:rPr>
            </w:pPr>
            <w:r>
              <w:rPr>
                <w:rFonts w:ascii="Times New Roman" w:hAnsi="Times New Roman"/>
                <w:sz w:val="24"/>
                <w:szCs w:val="24"/>
              </w:rPr>
              <w:t>9</w:t>
            </w:r>
          </w:p>
        </w:tc>
        <w:tc>
          <w:tcPr>
            <w:tcW w:w="851" w:type="dxa"/>
          </w:tcPr>
          <w:p w:rsidR="003370BB" w:rsidRPr="00D01E61" w:rsidRDefault="003370BB" w:rsidP="003370BB">
            <w:pPr>
              <w:rPr>
                <w:rFonts w:ascii="Times New Roman" w:hAnsi="Times New Roman"/>
                <w:sz w:val="24"/>
                <w:szCs w:val="24"/>
              </w:rPr>
            </w:pPr>
            <w:r>
              <w:rPr>
                <w:rFonts w:ascii="Times New Roman" w:hAnsi="Times New Roman"/>
                <w:sz w:val="24"/>
                <w:szCs w:val="24"/>
              </w:rPr>
              <w:t>2</w:t>
            </w:r>
          </w:p>
        </w:tc>
        <w:tc>
          <w:tcPr>
            <w:tcW w:w="1134" w:type="dxa"/>
          </w:tcPr>
          <w:p w:rsidR="003370BB" w:rsidRPr="00D01E61" w:rsidRDefault="003370BB" w:rsidP="003370BB">
            <w:pPr>
              <w:rPr>
                <w:rFonts w:ascii="Times New Roman" w:hAnsi="Times New Roman"/>
                <w:sz w:val="24"/>
                <w:szCs w:val="24"/>
              </w:rPr>
            </w:pPr>
            <w:r>
              <w:rPr>
                <w:rFonts w:ascii="Times New Roman" w:hAnsi="Times New Roman"/>
                <w:sz w:val="24"/>
                <w:szCs w:val="24"/>
              </w:rPr>
              <w:t>-</w:t>
            </w:r>
          </w:p>
        </w:tc>
        <w:tc>
          <w:tcPr>
            <w:tcW w:w="3544" w:type="dxa"/>
          </w:tcPr>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Фронтальный опрос</w:t>
            </w:r>
          </w:p>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Индивидуальный</w:t>
            </w:r>
          </w:p>
          <w:p w:rsidR="003370BB"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Выразительное чтени</w:t>
            </w:r>
            <w:r>
              <w:rPr>
                <w:rFonts w:ascii="Times New Roman" w:hAnsi="Times New Roman" w:cs="Times New Roman"/>
                <w:sz w:val="24"/>
                <w:szCs w:val="24"/>
              </w:rPr>
              <w:t>е</w:t>
            </w:r>
          </w:p>
          <w:p w:rsidR="003370BB" w:rsidRPr="00D01E61" w:rsidRDefault="003370BB" w:rsidP="003370BB">
            <w:pPr>
              <w:rPr>
                <w:rFonts w:ascii="Times New Roman" w:hAnsi="Times New Roman" w:cs="Times New Roman"/>
                <w:sz w:val="24"/>
                <w:szCs w:val="24"/>
              </w:rPr>
            </w:pPr>
            <w:r w:rsidRPr="00137769">
              <w:rPr>
                <w:rStyle w:val="FontStyle51"/>
                <w:sz w:val="24"/>
                <w:szCs w:val="24"/>
              </w:rPr>
              <w:t>Инсце</w:t>
            </w:r>
            <w:r w:rsidRPr="00137769">
              <w:rPr>
                <w:rStyle w:val="FontStyle51"/>
                <w:sz w:val="24"/>
                <w:szCs w:val="24"/>
              </w:rPr>
              <w:softHyphen/>
              <w:t>нирование</w:t>
            </w:r>
          </w:p>
        </w:tc>
      </w:tr>
      <w:tr w:rsidR="003370BB" w:rsidRPr="00D01E61" w:rsidTr="00346FAB">
        <w:tc>
          <w:tcPr>
            <w:tcW w:w="993"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7</w:t>
            </w:r>
          </w:p>
        </w:tc>
        <w:tc>
          <w:tcPr>
            <w:tcW w:w="2268" w:type="dxa"/>
          </w:tcPr>
          <w:p w:rsidR="003370BB" w:rsidRPr="005E1A3B" w:rsidRDefault="003370BB" w:rsidP="003370BB">
            <w:pPr>
              <w:rPr>
                <w:rFonts w:ascii="Times New Roman" w:hAnsi="Times New Roman" w:cs="Times New Roman"/>
                <w:color w:val="FF0000"/>
                <w:sz w:val="24"/>
                <w:szCs w:val="24"/>
              </w:rPr>
            </w:pPr>
            <w:r w:rsidRPr="005E1A3B">
              <w:rPr>
                <w:rFonts w:ascii="Times New Roman" w:hAnsi="Times New Roman" w:cs="Times New Roman"/>
                <w:sz w:val="24"/>
                <w:szCs w:val="24"/>
              </w:rPr>
              <w:t>Страна детства</w:t>
            </w:r>
          </w:p>
        </w:tc>
        <w:tc>
          <w:tcPr>
            <w:tcW w:w="850" w:type="dxa"/>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8</w:t>
            </w:r>
          </w:p>
        </w:tc>
        <w:tc>
          <w:tcPr>
            <w:tcW w:w="851" w:type="dxa"/>
          </w:tcPr>
          <w:p w:rsidR="003370BB" w:rsidRPr="00D01E61" w:rsidRDefault="003370BB" w:rsidP="003370BB">
            <w:pPr>
              <w:rPr>
                <w:rFonts w:ascii="Times New Roman" w:hAnsi="Times New Roman"/>
                <w:sz w:val="24"/>
                <w:szCs w:val="24"/>
              </w:rPr>
            </w:pPr>
            <w:r>
              <w:rPr>
                <w:rFonts w:ascii="Times New Roman" w:hAnsi="Times New Roman"/>
                <w:sz w:val="24"/>
                <w:szCs w:val="24"/>
              </w:rPr>
              <w:t>2</w:t>
            </w:r>
          </w:p>
        </w:tc>
        <w:tc>
          <w:tcPr>
            <w:tcW w:w="1134" w:type="dxa"/>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w:t>
            </w:r>
          </w:p>
        </w:tc>
        <w:tc>
          <w:tcPr>
            <w:tcW w:w="3544" w:type="dxa"/>
          </w:tcPr>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Фронтальный опрос</w:t>
            </w:r>
          </w:p>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Индивидуальный</w:t>
            </w:r>
          </w:p>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Характеристика героев</w:t>
            </w:r>
          </w:p>
          <w:p w:rsidR="003370BB" w:rsidRPr="00D01E61" w:rsidRDefault="003370BB" w:rsidP="003370BB">
            <w:pPr>
              <w:rPr>
                <w:rStyle w:val="FontStyle51"/>
                <w:sz w:val="24"/>
                <w:szCs w:val="24"/>
              </w:rPr>
            </w:pPr>
            <w:r w:rsidRPr="00D01E61">
              <w:rPr>
                <w:rStyle w:val="FontStyle51"/>
                <w:sz w:val="24"/>
                <w:szCs w:val="24"/>
              </w:rPr>
              <w:t>Составление плана</w:t>
            </w:r>
          </w:p>
          <w:p w:rsidR="003370BB" w:rsidRDefault="003370BB" w:rsidP="003370BB">
            <w:pPr>
              <w:rPr>
                <w:rStyle w:val="FontStyle51"/>
                <w:sz w:val="24"/>
                <w:szCs w:val="24"/>
              </w:rPr>
            </w:pPr>
            <w:r w:rsidRPr="00D01E61">
              <w:rPr>
                <w:rStyle w:val="FontStyle51"/>
                <w:sz w:val="24"/>
                <w:szCs w:val="24"/>
              </w:rPr>
              <w:t>Подробный и выборочный пересказ</w:t>
            </w:r>
          </w:p>
          <w:p w:rsidR="003370BB" w:rsidRPr="00D01E61" w:rsidRDefault="003370BB" w:rsidP="003370BB">
            <w:pPr>
              <w:rPr>
                <w:rFonts w:ascii="Times New Roman" w:hAnsi="Times New Roman" w:cs="Times New Roman"/>
                <w:sz w:val="24"/>
                <w:szCs w:val="24"/>
              </w:rPr>
            </w:pPr>
            <w:r w:rsidRPr="005E1A3B">
              <w:rPr>
                <w:rStyle w:val="FontStyle51"/>
                <w:sz w:val="24"/>
                <w:szCs w:val="24"/>
              </w:rPr>
              <w:t>Словесное иллюстрирование</w:t>
            </w:r>
          </w:p>
        </w:tc>
      </w:tr>
      <w:tr w:rsidR="003370BB" w:rsidRPr="00D01E61" w:rsidTr="00346FAB">
        <w:tc>
          <w:tcPr>
            <w:tcW w:w="993"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8</w:t>
            </w:r>
          </w:p>
        </w:tc>
        <w:tc>
          <w:tcPr>
            <w:tcW w:w="2268" w:type="dxa"/>
          </w:tcPr>
          <w:p w:rsidR="003370BB" w:rsidRPr="005E1A3B" w:rsidRDefault="003370BB" w:rsidP="003370BB">
            <w:pPr>
              <w:rPr>
                <w:rFonts w:ascii="Times New Roman" w:hAnsi="Times New Roman" w:cs="Times New Roman"/>
                <w:color w:val="FF0000"/>
                <w:sz w:val="24"/>
                <w:szCs w:val="24"/>
              </w:rPr>
            </w:pPr>
            <w:r w:rsidRPr="005E1A3B">
              <w:rPr>
                <w:rFonts w:ascii="Times New Roman" w:hAnsi="Times New Roman" w:cs="Times New Roman"/>
                <w:sz w:val="24"/>
                <w:szCs w:val="24"/>
              </w:rPr>
              <w:t>Поэтическая тетрадь  2</w:t>
            </w:r>
          </w:p>
        </w:tc>
        <w:tc>
          <w:tcPr>
            <w:tcW w:w="850" w:type="dxa"/>
          </w:tcPr>
          <w:p w:rsidR="003370BB" w:rsidRPr="005F629C" w:rsidRDefault="003370BB" w:rsidP="003370BB">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3370BB" w:rsidRPr="005F629C" w:rsidRDefault="003370BB" w:rsidP="003370BB">
            <w:pPr>
              <w:rPr>
                <w:rFonts w:ascii="Times New Roman" w:hAnsi="Times New Roman"/>
                <w:sz w:val="24"/>
                <w:szCs w:val="24"/>
              </w:rPr>
            </w:pPr>
            <w:r w:rsidRPr="005F629C">
              <w:rPr>
                <w:rFonts w:ascii="Times New Roman" w:hAnsi="Times New Roman"/>
                <w:sz w:val="24"/>
                <w:szCs w:val="24"/>
              </w:rPr>
              <w:t>2</w:t>
            </w:r>
          </w:p>
        </w:tc>
        <w:tc>
          <w:tcPr>
            <w:tcW w:w="1134" w:type="dxa"/>
          </w:tcPr>
          <w:p w:rsidR="003370BB" w:rsidRPr="00D01E61" w:rsidRDefault="003370BB" w:rsidP="003370BB">
            <w:pPr>
              <w:rPr>
                <w:rFonts w:ascii="Times New Roman" w:hAnsi="Times New Roman"/>
                <w:sz w:val="24"/>
                <w:szCs w:val="24"/>
              </w:rPr>
            </w:pPr>
            <w:r>
              <w:rPr>
                <w:rFonts w:ascii="Times New Roman" w:hAnsi="Times New Roman"/>
                <w:sz w:val="24"/>
                <w:szCs w:val="24"/>
              </w:rPr>
              <w:t>-</w:t>
            </w:r>
          </w:p>
        </w:tc>
        <w:tc>
          <w:tcPr>
            <w:tcW w:w="3544" w:type="dxa"/>
          </w:tcPr>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Фронтальный опрос</w:t>
            </w:r>
          </w:p>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Индивидуальный</w:t>
            </w:r>
          </w:p>
          <w:p w:rsidR="003370BB"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Выразительное чтение наизусть</w:t>
            </w:r>
          </w:p>
          <w:p w:rsidR="003370BB" w:rsidRPr="005F629C" w:rsidRDefault="003370BB" w:rsidP="003370BB">
            <w:pPr>
              <w:rPr>
                <w:rFonts w:ascii="Times New Roman" w:hAnsi="Times New Roman" w:cs="Times New Roman"/>
                <w:sz w:val="24"/>
                <w:szCs w:val="24"/>
              </w:rPr>
            </w:pPr>
            <w:r>
              <w:rPr>
                <w:rFonts w:ascii="Times New Roman" w:hAnsi="Times New Roman" w:cs="Times New Roman"/>
                <w:sz w:val="24"/>
                <w:szCs w:val="24"/>
              </w:rPr>
              <w:t>Конкурс чтецов</w:t>
            </w:r>
          </w:p>
        </w:tc>
      </w:tr>
      <w:tr w:rsidR="003370BB" w:rsidRPr="00D01E61" w:rsidTr="00346FAB">
        <w:tc>
          <w:tcPr>
            <w:tcW w:w="993"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9</w:t>
            </w:r>
          </w:p>
        </w:tc>
        <w:tc>
          <w:tcPr>
            <w:tcW w:w="2268" w:type="dxa"/>
          </w:tcPr>
          <w:p w:rsidR="003370BB" w:rsidRPr="001F5D1F" w:rsidRDefault="003370BB" w:rsidP="003370BB">
            <w:pPr>
              <w:rPr>
                <w:rFonts w:ascii="Times New Roman" w:hAnsi="Times New Roman" w:cs="Times New Roman"/>
                <w:color w:val="FF0000"/>
                <w:sz w:val="24"/>
                <w:szCs w:val="24"/>
              </w:rPr>
            </w:pPr>
            <w:r w:rsidRPr="001F5D1F">
              <w:rPr>
                <w:rFonts w:ascii="Times New Roman" w:hAnsi="Times New Roman" w:cs="Times New Roman"/>
                <w:sz w:val="24"/>
                <w:szCs w:val="24"/>
              </w:rPr>
              <w:t>Природа и мы</w:t>
            </w:r>
          </w:p>
        </w:tc>
        <w:tc>
          <w:tcPr>
            <w:tcW w:w="850" w:type="dxa"/>
          </w:tcPr>
          <w:p w:rsidR="003370BB" w:rsidRPr="00DC545D" w:rsidRDefault="003370BB" w:rsidP="003370BB">
            <w:pPr>
              <w:rPr>
                <w:rFonts w:ascii="Times New Roman" w:hAnsi="Times New Roman"/>
                <w:sz w:val="24"/>
                <w:szCs w:val="24"/>
              </w:rPr>
            </w:pPr>
            <w:r>
              <w:rPr>
                <w:rFonts w:ascii="Times New Roman" w:hAnsi="Times New Roman"/>
                <w:sz w:val="24"/>
                <w:szCs w:val="24"/>
              </w:rPr>
              <w:t>12</w:t>
            </w:r>
          </w:p>
        </w:tc>
        <w:tc>
          <w:tcPr>
            <w:tcW w:w="851" w:type="dxa"/>
          </w:tcPr>
          <w:p w:rsidR="003370BB" w:rsidRPr="00DC545D" w:rsidRDefault="003370BB" w:rsidP="003370BB">
            <w:pPr>
              <w:rPr>
                <w:rFonts w:ascii="Times New Roman" w:hAnsi="Times New Roman"/>
                <w:sz w:val="24"/>
                <w:szCs w:val="24"/>
              </w:rPr>
            </w:pPr>
            <w:r>
              <w:rPr>
                <w:rFonts w:ascii="Times New Roman" w:hAnsi="Times New Roman"/>
                <w:sz w:val="24"/>
                <w:szCs w:val="24"/>
              </w:rPr>
              <w:t>3</w:t>
            </w:r>
          </w:p>
        </w:tc>
        <w:tc>
          <w:tcPr>
            <w:tcW w:w="1134" w:type="dxa"/>
          </w:tcPr>
          <w:p w:rsidR="003370BB" w:rsidRPr="00D01E61" w:rsidRDefault="003370BB" w:rsidP="003370BB">
            <w:pPr>
              <w:rPr>
                <w:rFonts w:ascii="Times New Roman" w:hAnsi="Times New Roman"/>
                <w:sz w:val="24"/>
                <w:szCs w:val="24"/>
              </w:rPr>
            </w:pPr>
            <w:r>
              <w:rPr>
                <w:rFonts w:ascii="Times New Roman" w:hAnsi="Times New Roman"/>
                <w:sz w:val="24"/>
                <w:szCs w:val="24"/>
              </w:rPr>
              <w:t>-</w:t>
            </w:r>
          </w:p>
        </w:tc>
        <w:tc>
          <w:tcPr>
            <w:tcW w:w="3544" w:type="dxa"/>
          </w:tcPr>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Фронтальный опрос</w:t>
            </w:r>
          </w:p>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Индивидуальный</w:t>
            </w:r>
          </w:p>
          <w:p w:rsidR="003370BB" w:rsidRDefault="003370BB" w:rsidP="003370BB">
            <w:pPr>
              <w:pStyle w:val="11"/>
              <w:shd w:val="clear" w:color="auto" w:fill="auto"/>
              <w:spacing w:line="240" w:lineRule="auto"/>
              <w:ind w:left="20" w:right="20"/>
              <w:jc w:val="center"/>
              <w:rPr>
                <w:rFonts w:ascii="Times New Roman" w:hAnsi="Times New Roman" w:cs="Times New Roman"/>
                <w:sz w:val="24"/>
                <w:szCs w:val="24"/>
              </w:rPr>
            </w:pPr>
            <w:r w:rsidRPr="00D01E61">
              <w:rPr>
                <w:rFonts w:ascii="Times New Roman" w:hAnsi="Times New Roman" w:cs="Times New Roman"/>
                <w:sz w:val="24"/>
                <w:szCs w:val="24"/>
              </w:rPr>
              <w:t>Выразительное чтени</w:t>
            </w:r>
            <w:r>
              <w:rPr>
                <w:rFonts w:ascii="Times New Roman" w:hAnsi="Times New Roman" w:cs="Times New Roman"/>
                <w:sz w:val="24"/>
                <w:szCs w:val="24"/>
              </w:rPr>
              <w:t>е</w:t>
            </w:r>
          </w:p>
          <w:p w:rsidR="003370BB" w:rsidRDefault="003370BB" w:rsidP="003370BB">
            <w:pPr>
              <w:pStyle w:val="11"/>
              <w:shd w:val="clear" w:color="auto" w:fill="auto"/>
              <w:spacing w:line="240" w:lineRule="auto"/>
              <w:ind w:left="20" w:right="20"/>
              <w:jc w:val="center"/>
              <w:rPr>
                <w:rFonts w:ascii="Times New Roman" w:hAnsi="Times New Roman" w:cs="Times New Roman"/>
                <w:sz w:val="24"/>
                <w:szCs w:val="24"/>
              </w:rPr>
            </w:pPr>
            <w:r>
              <w:rPr>
                <w:rFonts w:ascii="Times New Roman" w:hAnsi="Times New Roman" w:cs="Times New Roman"/>
                <w:sz w:val="24"/>
                <w:szCs w:val="24"/>
              </w:rPr>
              <w:t>Пересказ подробный и выборочный</w:t>
            </w:r>
          </w:p>
          <w:p w:rsidR="003370BB" w:rsidRPr="001F5D1F" w:rsidRDefault="003370BB" w:rsidP="003370BB">
            <w:pPr>
              <w:rPr>
                <w:rFonts w:ascii="Times New Roman" w:hAnsi="Times New Roman" w:cs="Times New Roman"/>
                <w:b/>
                <w:bCs/>
                <w:sz w:val="24"/>
                <w:szCs w:val="24"/>
              </w:rPr>
            </w:pPr>
            <w:r w:rsidRPr="00137769">
              <w:rPr>
                <w:rStyle w:val="FontStyle50"/>
                <w:sz w:val="24"/>
                <w:szCs w:val="24"/>
              </w:rPr>
              <w:t>Проект</w:t>
            </w:r>
            <w:r>
              <w:rPr>
                <w:rStyle w:val="FontStyle50"/>
                <w:sz w:val="24"/>
                <w:szCs w:val="24"/>
              </w:rPr>
              <w:t xml:space="preserve">: </w:t>
            </w:r>
            <w:r w:rsidRPr="001F5D1F">
              <w:rPr>
                <w:rStyle w:val="FontStyle50"/>
                <w:sz w:val="24"/>
                <w:szCs w:val="24"/>
              </w:rPr>
              <w:t>«Природа и мы»</w:t>
            </w:r>
          </w:p>
        </w:tc>
      </w:tr>
      <w:tr w:rsidR="003370BB" w:rsidRPr="00D01E61" w:rsidTr="00346FAB">
        <w:tc>
          <w:tcPr>
            <w:tcW w:w="993"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lastRenderedPageBreak/>
              <w:t>10</w:t>
            </w:r>
          </w:p>
        </w:tc>
        <w:tc>
          <w:tcPr>
            <w:tcW w:w="2268" w:type="dxa"/>
          </w:tcPr>
          <w:p w:rsidR="003370BB" w:rsidRPr="001F5D1F" w:rsidRDefault="003370BB" w:rsidP="003370BB">
            <w:pPr>
              <w:rPr>
                <w:rFonts w:ascii="Times New Roman" w:hAnsi="Times New Roman" w:cs="Times New Roman"/>
                <w:color w:val="FF0000"/>
                <w:sz w:val="24"/>
                <w:szCs w:val="24"/>
              </w:rPr>
            </w:pPr>
            <w:r w:rsidRPr="001F5D1F">
              <w:rPr>
                <w:rFonts w:ascii="Times New Roman" w:hAnsi="Times New Roman" w:cs="Times New Roman"/>
                <w:sz w:val="24"/>
                <w:szCs w:val="24"/>
              </w:rPr>
              <w:t>Поэтическая тетрадь 3</w:t>
            </w:r>
          </w:p>
        </w:tc>
        <w:tc>
          <w:tcPr>
            <w:tcW w:w="850" w:type="dxa"/>
          </w:tcPr>
          <w:p w:rsidR="003370BB" w:rsidRPr="00DC545D" w:rsidRDefault="003370BB" w:rsidP="003370BB">
            <w:pP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3370BB" w:rsidRPr="00DC545D" w:rsidRDefault="003370BB" w:rsidP="003370BB">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3370BB" w:rsidRPr="00D01E61" w:rsidRDefault="003370BB" w:rsidP="003370BB">
            <w:pPr>
              <w:rPr>
                <w:rFonts w:ascii="Times New Roman" w:hAnsi="Times New Roman"/>
                <w:sz w:val="24"/>
                <w:szCs w:val="24"/>
              </w:rPr>
            </w:pPr>
            <w:r>
              <w:rPr>
                <w:rFonts w:ascii="Times New Roman" w:hAnsi="Times New Roman"/>
                <w:sz w:val="24"/>
                <w:szCs w:val="24"/>
              </w:rPr>
              <w:t>2</w:t>
            </w:r>
          </w:p>
        </w:tc>
        <w:tc>
          <w:tcPr>
            <w:tcW w:w="3544" w:type="dxa"/>
          </w:tcPr>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Фронтальный опрос</w:t>
            </w:r>
          </w:p>
          <w:p w:rsidR="003370BB" w:rsidRPr="00D01E61"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Индивидуальный</w:t>
            </w:r>
          </w:p>
          <w:p w:rsidR="003370BB" w:rsidRPr="001F5D1F" w:rsidRDefault="003370BB" w:rsidP="003370BB">
            <w:pPr>
              <w:rPr>
                <w:rFonts w:ascii="Times New Roman" w:hAnsi="Times New Roman" w:cs="Times New Roman"/>
                <w:sz w:val="24"/>
                <w:szCs w:val="24"/>
              </w:rPr>
            </w:pPr>
            <w:r w:rsidRPr="00D01E61">
              <w:rPr>
                <w:rFonts w:ascii="Times New Roman" w:hAnsi="Times New Roman" w:cs="Times New Roman"/>
                <w:sz w:val="24"/>
                <w:szCs w:val="24"/>
              </w:rPr>
              <w:t>Выразительное чтение наизусть</w:t>
            </w:r>
          </w:p>
        </w:tc>
      </w:tr>
      <w:tr w:rsidR="003370BB" w:rsidRPr="00D01E61" w:rsidTr="00346FAB">
        <w:tc>
          <w:tcPr>
            <w:tcW w:w="993"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11</w:t>
            </w:r>
          </w:p>
        </w:tc>
        <w:tc>
          <w:tcPr>
            <w:tcW w:w="2268" w:type="dxa"/>
          </w:tcPr>
          <w:p w:rsidR="003370BB" w:rsidRPr="001F5D1F" w:rsidRDefault="003370BB" w:rsidP="003370BB">
            <w:pPr>
              <w:rPr>
                <w:rFonts w:ascii="Times New Roman" w:hAnsi="Times New Roman" w:cs="Times New Roman"/>
                <w:color w:val="FF0000"/>
                <w:sz w:val="24"/>
                <w:szCs w:val="24"/>
              </w:rPr>
            </w:pPr>
            <w:r w:rsidRPr="001F5D1F">
              <w:rPr>
                <w:rFonts w:ascii="Times New Roman" w:hAnsi="Times New Roman" w:cs="Times New Roman"/>
                <w:sz w:val="24"/>
                <w:szCs w:val="24"/>
              </w:rPr>
              <w:t>Родина</w:t>
            </w:r>
          </w:p>
        </w:tc>
        <w:tc>
          <w:tcPr>
            <w:tcW w:w="850" w:type="dxa"/>
          </w:tcPr>
          <w:p w:rsidR="003370BB" w:rsidRPr="00DC545D" w:rsidRDefault="003370BB" w:rsidP="003370BB">
            <w:pPr>
              <w:rPr>
                <w:rFonts w:ascii="Times New Roman" w:hAnsi="Times New Roman" w:cs="Times New Roman"/>
                <w:sz w:val="24"/>
                <w:szCs w:val="24"/>
              </w:rPr>
            </w:pPr>
            <w:r w:rsidRPr="00DC545D">
              <w:rPr>
                <w:rFonts w:ascii="Times New Roman" w:hAnsi="Times New Roman" w:cs="Times New Roman"/>
                <w:sz w:val="24"/>
                <w:szCs w:val="24"/>
              </w:rPr>
              <w:t>8</w:t>
            </w:r>
          </w:p>
        </w:tc>
        <w:tc>
          <w:tcPr>
            <w:tcW w:w="851" w:type="dxa"/>
          </w:tcPr>
          <w:p w:rsidR="003370BB" w:rsidRPr="00DC545D" w:rsidRDefault="003370BB" w:rsidP="003370BB">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70BB" w:rsidRPr="00DC545D" w:rsidRDefault="003370BB" w:rsidP="003370BB">
            <w:pP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3370BB" w:rsidRPr="00264598" w:rsidRDefault="003370BB" w:rsidP="003370BB">
            <w:pPr>
              <w:pStyle w:val="Style16"/>
              <w:widowControl/>
              <w:spacing w:before="5" w:line="240" w:lineRule="auto"/>
              <w:jc w:val="center"/>
              <w:rPr>
                <w:rStyle w:val="FontStyle50"/>
                <w:b w:val="0"/>
              </w:rPr>
            </w:pPr>
            <w:r w:rsidRPr="00264598">
              <w:rPr>
                <w:rStyle w:val="FontStyle50"/>
              </w:rPr>
              <w:t>Текущий</w:t>
            </w:r>
          </w:p>
          <w:p w:rsidR="003370BB" w:rsidRPr="00264598" w:rsidRDefault="003370BB" w:rsidP="003370BB">
            <w:pPr>
              <w:pStyle w:val="Style16"/>
              <w:widowControl/>
              <w:spacing w:before="5" w:line="240" w:lineRule="auto"/>
              <w:jc w:val="center"/>
              <w:rPr>
                <w:rStyle w:val="FontStyle50"/>
                <w:b w:val="0"/>
              </w:rPr>
            </w:pPr>
            <w:r w:rsidRPr="00264598">
              <w:rPr>
                <w:rStyle w:val="FontStyle50"/>
              </w:rPr>
              <w:t>Сценария поэтического вечера</w:t>
            </w:r>
          </w:p>
          <w:p w:rsidR="003370BB" w:rsidRPr="00264598" w:rsidRDefault="003370BB" w:rsidP="003370BB">
            <w:pPr>
              <w:pStyle w:val="Style16"/>
              <w:widowControl/>
              <w:spacing w:before="5" w:line="240" w:lineRule="auto"/>
              <w:jc w:val="center"/>
              <w:rPr>
                <w:rStyle w:val="FontStyle50"/>
                <w:b w:val="0"/>
              </w:rPr>
            </w:pPr>
            <w:r w:rsidRPr="00264598">
              <w:t>Выразительное чтение наизусть</w:t>
            </w:r>
          </w:p>
          <w:p w:rsidR="003370BB" w:rsidRPr="001F5D1F" w:rsidRDefault="003370BB" w:rsidP="003370BB">
            <w:pPr>
              <w:pStyle w:val="Style3"/>
              <w:widowControl/>
              <w:jc w:val="center"/>
              <w:rPr>
                <w:b/>
                <w:bCs/>
              </w:rPr>
            </w:pPr>
            <w:r w:rsidRPr="00264598">
              <w:rPr>
                <w:rStyle w:val="FontStyle50"/>
              </w:rPr>
              <w:t>Проект: «Они защищали Родину»</w:t>
            </w:r>
          </w:p>
        </w:tc>
      </w:tr>
      <w:tr w:rsidR="003370BB" w:rsidRPr="00D01E61" w:rsidTr="00346FAB">
        <w:tc>
          <w:tcPr>
            <w:tcW w:w="993" w:type="dxa"/>
            <w:vAlign w:val="center"/>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12</w:t>
            </w:r>
          </w:p>
        </w:tc>
        <w:tc>
          <w:tcPr>
            <w:tcW w:w="2268" w:type="dxa"/>
          </w:tcPr>
          <w:p w:rsidR="003370BB" w:rsidRPr="001F5D1F" w:rsidRDefault="003370BB" w:rsidP="003370BB">
            <w:pPr>
              <w:rPr>
                <w:rFonts w:ascii="Times New Roman" w:hAnsi="Times New Roman" w:cs="Times New Roman"/>
                <w:color w:val="FF0000"/>
                <w:sz w:val="24"/>
                <w:szCs w:val="24"/>
              </w:rPr>
            </w:pPr>
            <w:r w:rsidRPr="001F5D1F">
              <w:rPr>
                <w:rFonts w:ascii="Times New Roman" w:hAnsi="Times New Roman" w:cs="Times New Roman"/>
                <w:sz w:val="24"/>
                <w:szCs w:val="24"/>
              </w:rPr>
              <w:t>Страна Фантазия</w:t>
            </w:r>
          </w:p>
        </w:tc>
        <w:tc>
          <w:tcPr>
            <w:tcW w:w="850" w:type="dxa"/>
          </w:tcPr>
          <w:p w:rsidR="003370BB" w:rsidRPr="00DC545D" w:rsidRDefault="003370BB" w:rsidP="003370BB">
            <w:pP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3370BB" w:rsidRPr="00DC545D" w:rsidRDefault="003370BB" w:rsidP="003370BB">
            <w:pPr>
              <w:rPr>
                <w:rFonts w:ascii="Times New Roman" w:hAnsi="Times New Roman" w:cs="Times New Roman"/>
                <w:sz w:val="24"/>
                <w:szCs w:val="24"/>
              </w:rPr>
            </w:pPr>
            <w:r w:rsidRPr="00DC545D">
              <w:rPr>
                <w:rFonts w:ascii="Times New Roman" w:hAnsi="Times New Roman" w:cs="Times New Roman"/>
                <w:sz w:val="24"/>
                <w:szCs w:val="24"/>
              </w:rPr>
              <w:t>3</w:t>
            </w:r>
          </w:p>
        </w:tc>
        <w:tc>
          <w:tcPr>
            <w:tcW w:w="1134" w:type="dxa"/>
          </w:tcPr>
          <w:p w:rsidR="003370BB" w:rsidRPr="00DC545D" w:rsidRDefault="003370BB" w:rsidP="003370BB">
            <w:pPr>
              <w:rPr>
                <w:rFonts w:ascii="Times New Roman" w:hAnsi="Times New Roman" w:cs="Times New Roman"/>
                <w:sz w:val="24"/>
                <w:szCs w:val="24"/>
              </w:rPr>
            </w:pPr>
            <w:r w:rsidRPr="00DC545D">
              <w:rPr>
                <w:rFonts w:ascii="Times New Roman" w:hAnsi="Times New Roman" w:cs="Times New Roman"/>
                <w:sz w:val="24"/>
                <w:szCs w:val="24"/>
              </w:rPr>
              <w:t>-</w:t>
            </w:r>
          </w:p>
        </w:tc>
        <w:tc>
          <w:tcPr>
            <w:tcW w:w="3544" w:type="dxa"/>
          </w:tcPr>
          <w:p w:rsidR="003370BB" w:rsidRPr="00DC545D" w:rsidRDefault="003370BB" w:rsidP="003370BB">
            <w:pPr>
              <w:rPr>
                <w:rFonts w:ascii="Times New Roman" w:hAnsi="Times New Roman" w:cs="Times New Roman"/>
                <w:sz w:val="24"/>
                <w:szCs w:val="24"/>
              </w:rPr>
            </w:pPr>
            <w:r w:rsidRPr="00DC545D">
              <w:rPr>
                <w:rFonts w:ascii="Times New Roman" w:hAnsi="Times New Roman" w:cs="Times New Roman"/>
                <w:sz w:val="24"/>
                <w:szCs w:val="24"/>
              </w:rPr>
              <w:t>Фронтальный опрос</w:t>
            </w:r>
          </w:p>
          <w:p w:rsidR="003370BB" w:rsidRPr="00DC545D" w:rsidRDefault="003370BB" w:rsidP="003370BB">
            <w:pPr>
              <w:rPr>
                <w:rFonts w:ascii="Times New Roman" w:hAnsi="Times New Roman" w:cs="Times New Roman"/>
                <w:sz w:val="24"/>
                <w:szCs w:val="24"/>
              </w:rPr>
            </w:pPr>
            <w:r w:rsidRPr="00DC545D">
              <w:rPr>
                <w:rFonts w:ascii="Times New Roman" w:hAnsi="Times New Roman" w:cs="Times New Roman"/>
                <w:sz w:val="24"/>
                <w:szCs w:val="24"/>
              </w:rPr>
              <w:t>Индивидуальный</w:t>
            </w:r>
          </w:p>
          <w:p w:rsidR="003370BB" w:rsidRDefault="003370BB" w:rsidP="003370BB">
            <w:pPr>
              <w:pStyle w:val="Style4"/>
              <w:widowControl/>
              <w:spacing w:line="240" w:lineRule="auto"/>
              <w:ind w:firstLine="19"/>
              <w:jc w:val="center"/>
            </w:pPr>
            <w:r>
              <w:t>Фантастические истории</w:t>
            </w:r>
          </w:p>
          <w:p w:rsidR="003370BB" w:rsidRPr="00BC7BC6" w:rsidRDefault="003370BB" w:rsidP="003370BB">
            <w:pPr>
              <w:pStyle w:val="11"/>
              <w:shd w:val="clear" w:color="auto" w:fill="auto"/>
              <w:spacing w:line="240" w:lineRule="auto"/>
              <w:ind w:left="20" w:right="20"/>
              <w:jc w:val="center"/>
              <w:rPr>
                <w:rFonts w:ascii="Times New Roman" w:hAnsi="Times New Roman" w:cs="Times New Roman"/>
                <w:sz w:val="24"/>
                <w:szCs w:val="24"/>
              </w:rPr>
            </w:pPr>
            <w:r w:rsidRPr="00D01E61">
              <w:rPr>
                <w:rFonts w:ascii="Times New Roman" w:hAnsi="Times New Roman" w:cs="Times New Roman"/>
                <w:sz w:val="24"/>
                <w:szCs w:val="24"/>
              </w:rPr>
              <w:t>Выразительное чтени</w:t>
            </w:r>
            <w:r>
              <w:rPr>
                <w:rFonts w:ascii="Times New Roman" w:hAnsi="Times New Roman" w:cs="Times New Roman"/>
                <w:sz w:val="24"/>
                <w:szCs w:val="24"/>
              </w:rPr>
              <w:t>е</w:t>
            </w:r>
          </w:p>
        </w:tc>
      </w:tr>
      <w:tr w:rsidR="003370BB" w:rsidRPr="00D01E61" w:rsidTr="00346FAB">
        <w:tc>
          <w:tcPr>
            <w:tcW w:w="993" w:type="dxa"/>
            <w:vAlign w:val="center"/>
          </w:tcPr>
          <w:p w:rsidR="003370BB" w:rsidRPr="00D01E61" w:rsidRDefault="003370BB" w:rsidP="003370BB">
            <w:pPr>
              <w:rPr>
                <w:rFonts w:ascii="Times New Roman" w:hAnsi="Times New Roman"/>
                <w:sz w:val="24"/>
                <w:szCs w:val="24"/>
              </w:rPr>
            </w:pPr>
          </w:p>
        </w:tc>
        <w:tc>
          <w:tcPr>
            <w:tcW w:w="2268" w:type="dxa"/>
          </w:tcPr>
          <w:p w:rsidR="003370BB" w:rsidRPr="001F5D1F" w:rsidRDefault="003370BB" w:rsidP="003370BB">
            <w:pPr>
              <w:rPr>
                <w:rFonts w:ascii="Times New Roman" w:hAnsi="Times New Roman" w:cs="Times New Roman"/>
                <w:color w:val="FF0000"/>
                <w:sz w:val="24"/>
                <w:szCs w:val="24"/>
              </w:rPr>
            </w:pPr>
            <w:r w:rsidRPr="001F5D1F">
              <w:rPr>
                <w:rFonts w:ascii="Times New Roman" w:hAnsi="Times New Roman" w:cs="Times New Roman"/>
                <w:sz w:val="24"/>
                <w:szCs w:val="24"/>
              </w:rPr>
              <w:t>Зарубежная литература</w:t>
            </w:r>
          </w:p>
        </w:tc>
        <w:tc>
          <w:tcPr>
            <w:tcW w:w="850" w:type="dxa"/>
          </w:tcPr>
          <w:p w:rsidR="003370BB" w:rsidRPr="00DC545D" w:rsidRDefault="003370BB" w:rsidP="003370BB">
            <w:pPr>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3370BB" w:rsidRPr="00DC545D" w:rsidRDefault="003370BB" w:rsidP="003370BB">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3370BB" w:rsidRPr="00DC545D" w:rsidRDefault="003370BB" w:rsidP="003370BB">
            <w:pPr>
              <w:rPr>
                <w:rFonts w:ascii="Times New Roman" w:hAnsi="Times New Roman" w:cs="Times New Roman"/>
                <w:sz w:val="24"/>
                <w:szCs w:val="24"/>
              </w:rPr>
            </w:pPr>
            <w:r w:rsidRPr="00DC545D">
              <w:rPr>
                <w:rFonts w:ascii="Times New Roman" w:hAnsi="Times New Roman" w:cs="Times New Roman"/>
                <w:sz w:val="24"/>
                <w:szCs w:val="24"/>
              </w:rPr>
              <w:t>-</w:t>
            </w:r>
          </w:p>
        </w:tc>
        <w:tc>
          <w:tcPr>
            <w:tcW w:w="3544" w:type="dxa"/>
          </w:tcPr>
          <w:p w:rsidR="003370BB" w:rsidRPr="00DC545D" w:rsidRDefault="003370BB" w:rsidP="003370BB">
            <w:pPr>
              <w:rPr>
                <w:rFonts w:ascii="Times New Roman" w:hAnsi="Times New Roman" w:cs="Times New Roman"/>
                <w:sz w:val="24"/>
                <w:szCs w:val="24"/>
              </w:rPr>
            </w:pPr>
            <w:r w:rsidRPr="00DC545D">
              <w:rPr>
                <w:rFonts w:ascii="Times New Roman" w:hAnsi="Times New Roman" w:cs="Times New Roman"/>
                <w:sz w:val="24"/>
                <w:szCs w:val="24"/>
              </w:rPr>
              <w:t>Фронтальный опрос</w:t>
            </w:r>
          </w:p>
          <w:p w:rsidR="003370BB" w:rsidRPr="00DC545D" w:rsidRDefault="003370BB" w:rsidP="003370BB">
            <w:pPr>
              <w:rPr>
                <w:rStyle w:val="FontStyle51"/>
                <w:sz w:val="24"/>
                <w:szCs w:val="24"/>
              </w:rPr>
            </w:pPr>
            <w:r w:rsidRPr="00DC545D">
              <w:rPr>
                <w:rFonts w:ascii="Times New Roman" w:hAnsi="Times New Roman" w:cs="Times New Roman"/>
                <w:sz w:val="24"/>
                <w:szCs w:val="24"/>
              </w:rPr>
              <w:t>Индивидуальный</w:t>
            </w:r>
          </w:p>
          <w:p w:rsidR="003370BB" w:rsidRDefault="003370BB" w:rsidP="003370BB">
            <w:pPr>
              <w:rPr>
                <w:rFonts w:ascii="Times New Roman" w:hAnsi="Times New Roman" w:cs="Times New Roman"/>
                <w:sz w:val="24"/>
                <w:szCs w:val="24"/>
              </w:rPr>
            </w:pPr>
            <w:r w:rsidRPr="00DC545D">
              <w:rPr>
                <w:rFonts w:ascii="Times New Roman" w:hAnsi="Times New Roman" w:cs="Times New Roman"/>
                <w:sz w:val="24"/>
                <w:szCs w:val="24"/>
              </w:rPr>
              <w:t>Выразительное чтение</w:t>
            </w:r>
          </w:p>
          <w:p w:rsidR="003370BB" w:rsidRPr="005E1A3B" w:rsidRDefault="003370BB" w:rsidP="003370BB">
            <w:pPr>
              <w:pStyle w:val="Style4"/>
              <w:widowControl/>
              <w:spacing w:line="240" w:lineRule="auto"/>
              <w:ind w:firstLine="34"/>
              <w:jc w:val="center"/>
              <w:rPr>
                <w:rStyle w:val="FontStyle51"/>
              </w:rPr>
            </w:pPr>
            <w:r w:rsidRPr="005E1A3B">
              <w:rPr>
                <w:rStyle w:val="FontStyle51"/>
              </w:rPr>
              <w:t>Составление плана.</w:t>
            </w:r>
          </w:p>
          <w:p w:rsidR="003370BB" w:rsidRPr="00DC545D" w:rsidRDefault="003370BB" w:rsidP="003370BB">
            <w:pPr>
              <w:rPr>
                <w:rFonts w:ascii="Times New Roman" w:hAnsi="Times New Roman" w:cs="Times New Roman"/>
                <w:sz w:val="24"/>
                <w:szCs w:val="24"/>
              </w:rPr>
            </w:pPr>
            <w:r w:rsidRPr="005E1A3B">
              <w:rPr>
                <w:rStyle w:val="FontStyle51"/>
                <w:sz w:val="24"/>
                <w:szCs w:val="24"/>
              </w:rPr>
              <w:t>Выборочный пере</w:t>
            </w:r>
            <w:r w:rsidRPr="005E1A3B">
              <w:rPr>
                <w:rStyle w:val="FontStyle51"/>
                <w:sz w:val="24"/>
                <w:szCs w:val="24"/>
              </w:rPr>
              <w:softHyphen/>
              <w:t>сказ  Словесное иллюстрирование</w:t>
            </w:r>
          </w:p>
        </w:tc>
      </w:tr>
      <w:tr w:rsidR="003370BB" w:rsidRPr="00D01E61" w:rsidTr="00346FAB">
        <w:tc>
          <w:tcPr>
            <w:tcW w:w="3261" w:type="dxa"/>
            <w:gridSpan w:val="2"/>
          </w:tcPr>
          <w:p w:rsidR="003370BB" w:rsidRPr="00D01E61" w:rsidRDefault="003370BB" w:rsidP="003370BB">
            <w:pPr>
              <w:rPr>
                <w:rFonts w:ascii="Times New Roman" w:hAnsi="Times New Roman"/>
                <w:sz w:val="24"/>
                <w:szCs w:val="24"/>
              </w:rPr>
            </w:pPr>
            <w:r w:rsidRPr="00D01E61">
              <w:rPr>
                <w:rFonts w:ascii="Times New Roman" w:hAnsi="Times New Roman"/>
                <w:sz w:val="24"/>
                <w:szCs w:val="24"/>
              </w:rPr>
              <w:t>Итого</w:t>
            </w:r>
          </w:p>
        </w:tc>
        <w:tc>
          <w:tcPr>
            <w:tcW w:w="850" w:type="dxa"/>
          </w:tcPr>
          <w:p w:rsidR="003370BB" w:rsidRPr="00D01E61" w:rsidRDefault="003370BB" w:rsidP="003370BB">
            <w:pPr>
              <w:rPr>
                <w:rFonts w:ascii="Times New Roman" w:hAnsi="Times New Roman"/>
                <w:b/>
                <w:sz w:val="24"/>
                <w:szCs w:val="24"/>
              </w:rPr>
            </w:pPr>
            <w:r w:rsidRPr="00D01E61">
              <w:rPr>
                <w:rFonts w:ascii="Times New Roman" w:hAnsi="Times New Roman"/>
                <w:b/>
                <w:sz w:val="24"/>
                <w:szCs w:val="24"/>
              </w:rPr>
              <w:t>136</w:t>
            </w:r>
          </w:p>
        </w:tc>
        <w:tc>
          <w:tcPr>
            <w:tcW w:w="851" w:type="dxa"/>
          </w:tcPr>
          <w:p w:rsidR="003370BB" w:rsidRPr="00D01E61" w:rsidRDefault="003370BB" w:rsidP="003370BB">
            <w:pPr>
              <w:rPr>
                <w:rFonts w:ascii="Times New Roman" w:hAnsi="Times New Roman"/>
                <w:b/>
                <w:sz w:val="24"/>
                <w:szCs w:val="24"/>
              </w:rPr>
            </w:pPr>
            <w:r>
              <w:rPr>
                <w:rFonts w:ascii="Times New Roman" w:hAnsi="Times New Roman"/>
                <w:b/>
                <w:sz w:val="24"/>
                <w:szCs w:val="24"/>
              </w:rPr>
              <w:t>21</w:t>
            </w:r>
          </w:p>
        </w:tc>
        <w:tc>
          <w:tcPr>
            <w:tcW w:w="1134" w:type="dxa"/>
          </w:tcPr>
          <w:p w:rsidR="003370BB" w:rsidRPr="00D01E61" w:rsidRDefault="003370BB" w:rsidP="003370BB">
            <w:pPr>
              <w:rPr>
                <w:rFonts w:ascii="Times New Roman" w:hAnsi="Times New Roman"/>
                <w:b/>
                <w:sz w:val="24"/>
                <w:szCs w:val="24"/>
              </w:rPr>
            </w:pPr>
            <w:r>
              <w:rPr>
                <w:rFonts w:ascii="Times New Roman" w:hAnsi="Times New Roman"/>
                <w:b/>
                <w:sz w:val="24"/>
                <w:szCs w:val="24"/>
              </w:rPr>
              <w:t>13</w:t>
            </w:r>
          </w:p>
        </w:tc>
        <w:tc>
          <w:tcPr>
            <w:tcW w:w="3544" w:type="dxa"/>
            <w:vAlign w:val="center"/>
          </w:tcPr>
          <w:p w:rsidR="003370BB" w:rsidRPr="00D01E61" w:rsidRDefault="003370BB" w:rsidP="003370BB">
            <w:pPr>
              <w:rPr>
                <w:rFonts w:ascii="Times New Roman" w:hAnsi="Times New Roman"/>
                <w:b/>
                <w:sz w:val="24"/>
                <w:szCs w:val="24"/>
              </w:rPr>
            </w:pPr>
          </w:p>
        </w:tc>
      </w:tr>
    </w:tbl>
    <w:p w:rsidR="003370BB" w:rsidRDefault="003370BB" w:rsidP="003370BB">
      <w:pPr>
        <w:rPr>
          <w:sz w:val="24"/>
          <w:szCs w:val="24"/>
        </w:rPr>
      </w:pPr>
    </w:p>
    <w:p w:rsidR="003370BB" w:rsidRPr="00264598" w:rsidRDefault="003370BB" w:rsidP="003370BB">
      <w:pPr>
        <w:pStyle w:val="a8"/>
        <w:numPr>
          <w:ilvl w:val="0"/>
          <w:numId w:val="4"/>
        </w:numPr>
        <w:spacing w:after="0" w:line="240" w:lineRule="auto"/>
        <w:jc w:val="center"/>
        <w:rPr>
          <w:b/>
          <w:sz w:val="24"/>
          <w:szCs w:val="24"/>
        </w:rPr>
      </w:pPr>
      <w:r w:rsidRPr="00264598">
        <w:rPr>
          <w:b/>
          <w:sz w:val="24"/>
          <w:szCs w:val="24"/>
        </w:rPr>
        <w:t>ПЛАНИРУЕМЫЕ РЕЗУЛЬТАТЫ ОСВОЕНИЯ ПРОГРАММЫ</w:t>
      </w:r>
    </w:p>
    <w:p w:rsidR="003370BB" w:rsidRDefault="003370BB" w:rsidP="003370BB">
      <w:pPr>
        <w:rPr>
          <w:rFonts w:ascii="Times New Roman" w:hAnsi="Times New Roman" w:cs="Times New Roman"/>
          <w:b/>
          <w:sz w:val="24"/>
          <w:szCs w:val="24"/>
        </w:rPr>
      </w:pPr>
      <w:r>
        <w:rPr>
          <w:rFonts w:ascii="Times New Roman" w:hAnsi="Times New Roman" w:cs="Times New Roman"/>
          <w:b/>
          <w:sz w:val="24"/>
          <w:szCs w:val="24"/>
        </w:rPr>
        <w:t>4 класс</w:t>
      </w:r>
    </w:p>
    <w:tbl>
      <w:tblPr>
        <w:tblStyle w:val="22"/>
        <w:tblW w:w="9606" w:type="dxa"/>
        <w:tblLayout w:type="fixed"/>
        <w:tblLook w:val="04A0" w:firstRow="1" w:lastRow="0" w:firstColumn="1" w:lastColumn="0" w:noHBand="0" w:noVBand="1"/>
      </w:tblPr>
      <w:tblGrid>
        <w:gridCol w:w="4786"/>
        <w:gridCol w:w="4820"/>
      </w:tblGrid>
      <w:tr w:rsidR="003370BB" w:rsidRPr="00FA1A24" w:rsidTr="00346FAB">
        <w:trPr>
          <w:trHeight w:val="277"/>
        </w:trPr>
        <w:tc>
          <w:tcPr>
            <w:tcW w:w="4786" w:type="dxa"/>
            <w:hideMark/>
          </w:tcPr>
          <w:p w:rsidR="003370BB" w:rsidRPr="00FA1A24" w:rsidRDefault="003370BB" w:rsidP="00346FAB">
            <w:pPr>
              <w:spacing w:line="337" w:lineRule="atLeast"/>
              <w:jc w:val="center"/>
              <w:rPr>
                <w:rFonts w:ascii="Times New Roman" w:eastAsia="Times New Roman" w:hAnsi="Times New Roman" w:cs="Times New Roman"/>
                <w:sz w:val="24"/>
                <w:szCs w:val="24"/>
              </w:rPr>
            </w:pPr>
            <w:r w:rsidRPr="00FA1A24">
              <w:rPr>
                <w:rFonts w:ascii="Times New Roman" w:eastAsia="Calibri" w:hAnsi="Times New Roman" w:cs="Times New Roman"/>
                <w:b/>
                <w:bCs/>
                <w:kern w:val="24"/>
                <w:sz w:val="24"/>
                <w:szCs w:val="24"/>
              </w:rPr>
              <w:t>Ученик научится</w:t>
            </w:r>
          </w:p>
        </w:tc>
        <w:tc>
          <w:tcPr>
            <w:tcW w:w="4820" w:type="dxa"/>
            <w:hideMark/>
          </w:tcPr>
          <w:p w:rsidR="003370BB" w:rsidRPr="00FA1A24" w:rsidRDefault="003370BB" w:rsidP="00346FAB">
            <w:pPr>
              <w:spacing w:line="337" w:lineRule="atLeast"/>
              <w:jc w:val="center"/>
              <w:rPr>
                <w:rFonts w:ascii="Times New Roman" w:eastAsia="Times New Roman" w:hAnsi="Times New Roman" w:cs="Times New Roman"/>
                <w:sz w:val="24"/>
                <w:szCs w:val="24"/>
              </w:rPr>
            </w:pPr>
            <w:r w:rsidRPr="00FA1A24">
              <w:rPr>
                <w:rFonts w:ascii="Times New Roman" w:eastAsia="Calibri" w:hAnsi="Times New Roman" w:cs="Times New Roman"/>
                <w:b/>
                <w:bCs/>
                <w:i/>
                <w:iCs/>
                <w:kern w:val="24"/>
                <w:sz w:val="24"/>
                <w:szCs w:val="24"/>
              </w:rPr>
              <w:t>Получит возможность научиться</w:t>
            </w:r>
          </w:p>
        </w:tc>
      </w:tr>
      <w:tr w:rsidR="003370BB" w:rsidRPr="00FA1A24" w:rsidTr="00346FAB">
        <w:trPr>
          <w:trHeight w:val="277"/>
        </w:trPr>
        <w:tc>
          <w:tcPr>
            <w:tcW w:w="9606" w:type="dxa"/>
            <w:gridSpan w:val="2"/>
            <w:hideMark/>
          </w:tcPr>
          <w:p w:rsidR="003370BB" w:rsidRPr="008A2098" w:rsidRDefault="003370BB" w:rsidP="00346FAB">
            <w:pPr>
              <w:spacing w:line="337" w:lineRule="atLeast"/>
              <w:jc w:val="center"/>
              <w:rPr>
                <w:rFonts w:ascii="Times New Roman" w:eastAsia="Calibri" w:hAnsi="Times New Roman" w:cs="Times New Roman"/>
                <w:b/>
                <w:bCs/>
                <w:iCs/>
                <w:kern w:val="24"/>
                <w:sz w:val="24"/>
                <w:szCs w:val="24"/>
              </w:rPr>
            </w:pPr>
            <w:r w:rsidRPr="008A2098">
              <w:rPr>
                <w:rFonts w:ascii="Times New Roman" w:eastAsia="Calibri" w:hAnsi="Times New Roman" w:cs="Times New Roman"/>
                <w:b/>
                <w:bCs/>
                <w:iCs/>
                <w:kern w:val="24"/>
                <w:sz w:val="24"/>
                <w:szCs w:val="24"/>
              </w:rPr>
              <w:t xml:space="preserve">Личностные </w:t>
            </w:r>
          </w:p>
        </w:tc>
      </w:tr>
      <w:tr w:rsidR="003370BB" w:rsidRPr="00FA1A24" w:rsidTr="00346FAB">
        <w:trPr>
          <w:trHeight w:val="277"/>
        </w:trPr>
        <w:tc>
          <w:tcPr>
            <w:tcW w:w="4786" w:type="dxa"/>
            <w:hideMark/>
          </w:tcPr>
          <w:p w:rsidR="003370BB" w:rsidRDefault="003370BB" w:rsidP="003370BB">
            <w:pPr>
              <w:pStyle w:val="a8"/>
              <w:numPr>
                <w:ilvl w:val="0"/>
                <w:numId w:val="11"/>
              </w:numPr>
              <w:autoSpaceDE w:val="0"/>
              <w:autoSpaceDN w:val="0"/>
              <w:adjustRightInd w:val="0"/>
              <w:spacing w:after="0" w:line="240" w:lineRule="auto"/>
              <w:rPr>
                <w:color w:val="000000"/>
                <w:sz w:val="24"/>
                <w:szCs w:val="24"/>
              </w:rPr>
            </w:pPr>
            <w:r w:rsidRPr="00B473EA">
              <w:rPr>
                <w:color w:val="000000"/>
                <w:sz w:val="24"/>
                <w:szCs w:val="24"/>
              </w:rPr>
              <w:t>п</w:t>
            </w:r>
            <w:r>
              <w:rPr>
                <w:color w:val="000000"/>
                <w:sz w:val="24"/>
                <w:szCs w:val="24"/>
              </w:rPr>
              <w:t>онимать, что отношение к Родине</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начинается с отношенийк семье и к малой родине, находить примеры самоотверженнойлюбви к малой родине среди героев прочитанных произведений;</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sidRPr="00B473EA">
              <w:rPr>
                <w:color w:val="000000"/>
                <w:sz w:val="24"/>
                <w:szCs w:val="24"/>
              </w:rPr>
              <w:t>с</w:t>
            </w:r>
            <w:r>
              <w:rPr>
                <w:color w:val="000000"/>
                <w:sz w:val="24"/>
                <w:szCs w:val="24"/>
              </w:rPr>
              <w:t>обирать материал для проведения</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заочных экскурсий полюбимым местам своей Родины, местам, воспетым в произведениях писателей и поэтов, доносить эту информацию дослушателей, используя художественные формыизложения (литературный журнал, уроки-концерты, уроки-праздники, уроки-конкурсы и пр.);</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составлять сборники стихов и</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рассказов о Родине, включатьв них и произведения собственного сочинения;</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sidRPr="00B473EA">
              <w:rPr>
                <w:color w:val="000000"/>
                <w:sz w:val="24"/>
                <w:szCs w:val="24"/>
              </w:rPr>
              <w:t>принимать участие в проекте</w:t>
            </w:r>
            <w:r>
              <w:rPr>
                <w:color w:val="000000"/>
                <w:sz w:val="24"/>
                <w:szCs w:val="24"/>
              </w:rPr>
              <w:t xml:space="preserve"> на</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тему «Моя Родинав произведениях великих художников, поэтов и музыкантов».</w:t>
            </w:r>
          </w:p>
        </w:tc>
        <w:tc>
          <w:tcPr>
            <w:tcW w:w="4820" w:type="dxa"/>
            <w:hideMark/>
          </w:tcPr>
          <w:p w:rsidR="003370BB" w:rsidRDefault="003370BB" w:rsidP="003370BB">
            <w:pPr>
              <w:pStyle w:val="a8"/>
              <w:numPr>
                <w:ilvl w:val="0"/>
                <w:numId w:val="11"/>
              </w:numPr>
              <w:autoSpaceDE w:val="0"/>
              <w:autoSpaceDN w:val="0"/>
              <w:adjustRightInd w:val="0"/>
              <w:spacing w:after="0" w:line="240" w:lineRule="auto"/>
              <w:rPr>
                <w:i/>
                <w:iCs/>
                <w:color w:val="000000"/>
                <w:sz w:val="24"/>
                <w:szCs w:val="24"/>
              </w:rPr>
            </w:pPr>
            <w:r>
              <w:rPr>
                <w:i/>
                <w:iCs/>
                <w:color w:val="000000"/>
                <w:sz w:val="24"/>
                <w:szCs w:val="24"/>
              </w:rPr>
              <w:t>познавать национальные традиции</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B473EA">
              <w:rPr>
                <w:rFonts w:ascii="Times New Roman" w:hAnsi="Times New Roman" w:cs="Times New Roman"/>
                <w:i/>
                <w:iCs/>
                <w:color w:val="000000"/>
                <w:sz w:val="24"/>
                <w:szCs w:val="24"/>
              </w:rPr>
              <w:t>своего народа, сохранять их;</w:t>
            </w:r>
          </w:p>
          <w:p w:rsidR="003370BB" w:rsidRDefault="003370BB" w:rsidP="003370BB">
            <w:pPr>
              <w:pStyle w:val="a8"/>
              <w:numPr>
                <w:ilvl w:val="0"/>
                <w:numId w:val="11"/>
              </w:numPr>
              <w:autoSpaceDE w:val="0"/>
              <w:autoSpaceDN w:val="0"/>
              <w:adjustRightInd w:val="0"/>
              <w:spacing w:after="0" w:line="240" w:lineRule="auto"/>
              <w:rPr>
                <w:i/>
                <w:iCs/>
                <w:color w:val="000000"/>
                <w:sz w:val="24"/>
                <w:szCs w:val="24"/>
              </w:rPr>
            </w:pPr>
            <w:r>
              <w:rPr>
                <w:i/>
                <w:iCs/>
                <w:color w:val="000000"/>
                <w:sz w:val="24"/>
                <w:szCs w:val="24"/>
              </w:rPr>
              <w:t>рассказывать о своей Родине, об</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B473EA">
              <w:rPr>
                <w:rFonts w:ascii="Times New Roman" w:hAnsi="Times New Roman" w:cs="Times New Roman"/>
                <w:i/>
                <w:iCs/>
                <w:color w:val="000000"/>
                <w:sz w:val="24"/>
                <w:szCs w:val="24"/>
              </w:rPr>
              <w:t>авторах и их произведениях о Родине, о памятных местах своей малой родины;</w:t>
            </w:r>
          </w:p>
          <w:p w:rsidR="003370BB" w:rsidRDefault="003370BB" w:rsidP="003370BB">
            <w:pPr>
              <w:pStyle w:val="a8"/>
              <w:numPr>
                <w:ilvl w:val="0"/>
                <w:numId w:val="11"/>
              </w:numPr>
              <w:autoSpaceDE w:val="0"/>
              <w:autoSpaceDN w:val="0"/>
              <w:adjustRightInd w:val="0"/>
              <w:spacing w:after="0" w:line="240" w:lineRule="auto"/>
              <w:rPr>
                <w:i/>
                <w:iCs/>
                <w:color w:val="000000"/>
                <w:sz w:val="24"/>
                <w:szCs w:val="24"/>
              </w:rPr>
            </w:pPr>
            <w:r w:rsidRPr="00B473EA">
              <w:rPr>
                <w:i/>
                <w:iCs/>
                <w:color w:val="000000"/>
                <w:sz w:val="24"/>
                <w:szCs w:val="24"/>
              </w:rPr>
              <w:t>на</w:t>
            </w:r>
            <w:r>
              <w:rPr>
                <w:i/>
                <w:iCs/>
                <w:color w:val="000000"/>
                <w:sz w:val="24"/>
                <w:szCs w:val="24"/>
              </w:rPr>
              <w:t>ходить в Интернете, в</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B473EA">
              <w:rPr>
                <w:rFonts w:ascii="Times New Roman" w:hAnsi="Times New Roman" w:cs="Times New Roman"/>
                <w:i/>
                <w:iCs/>
                <w:color w:val="000000"/>
                <w:sz w:val="24"/>
                <w:szCs w:val="24"/>
              </w:rPr>
              <w:t>библиотеке произведения о Родине, о людях, совершивших подвиг во имя своей Родины;</w:t>
            </w:r>
          </w:p>
          <w:p w:rsidR="003370BB" w:rsidRDefault="003370BB" w:rsidP="003370BB">
            <w:pPr>
              <w:pStyle w:val="a8"/>
              <w:numPr>
                <w:ilvl w:val="0"/>
                <w:numId w:val="11"/>
              </w:numPr>
              <w:autoSpaceDE w:val="0"/>
              <w:autoSpaceDN w:val="0"/>
              <w:adjustRightInd w:val="0"/>
              <w:spacing w:after="0" w:line="240" w:lineRule="auto"/>
              <w:rPr>
                <w:i/>
                <w:iCs/>
                <w:color w:val="000000"/>
                <w:sz w:val="24"/>
                <w:szCs w:val="24"/>
              </w:rPr>
            </w:pPr>
            <w:r>
              <w:rPr>
                <w:i/>
                <w:iCs/>
                <w:color w:val="000000"/>
                <w:sz w:val="24"/>
                <w:szCs w:val="24"/>
              </w:rPr>
              <w:t>создавать свои собственные</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B473EA">
              <w:rPr>
                <w:rFonts w:ascii="Times New Roman" w:hAnsi="Times New Roman" w:cs="Times New Roman"/>
                <w:i/>
                <w:iCs/>
                <w:color w:val="000000"/>
                <w:sz w:val="24"/>
                <w:szCs w:val="24"/>
              </w:rPr>
              <w:t>проекты о Родине, писатьсобственные произведения о Родине.</w:t>
            </w:r>
          </w:p>
        </w:tc>
      </w:tr>
      <w:tr w:rsidR="003370BB" w:rsidRPr="00FA1A24" w:rsidTr="00346FAB">
        <w:trPr>
          <w:trHeight w:val="277"/>
        </w:trPr>
        <w:tc>
          <w:tcPr>
            <w:tcW w:w="9606" w:type="dxa"/>
            <w:gridSpan w:val="2"/>
            <w:hideMark/>
          </w:tcPr>
          <w:p w:rsidR="003370BB" w:rsidRPr="00B473EA" w:rsidRDefault="003370BB" w:rsidP="00346FAB">
            <w:pPr>
              <w:spacing w:line="337" w:lineRule="atLeast"/>
              <w:jc w:val="center"/>
              <w:rPr>
                <w:rFonts w:ascii="Times New Roman" w:eastAsia="Times New Roman" w:hAnsi="Times New Roman" w:cs="Times New Roman"/>
                <w:sz w:val="24"/>
                <w:szCs w:val="24"/>
              </w:rPr>
            </w:pPr>
            <w:r w:rsidRPr="00B473EA">
              <w:rPr>
                <w:rFonts w:ascii="Times New Roman" w:eastAsia="Calibri" w:hAnsi="Times New Roman" w:cs="Times New Roman"/>
                <w:b/>
                <w:bCs/>
                <w:kern w:val="24"/>
                <w:sz w:val="24"/>
                <w:szCs w:val="24"/>
              </w:rPr>
              <w:t>Метапредметные результаты</w:t>
            </w:r>
          </w:p>
        </w:tc>
      </w:tr>
      <w:tr w:rsidR="003370BB" w:rsidRPr="00FA1A24" w:rsidTr="00346FAB">
        <w:trPr>
          <w:trHeight w:val="277"/>
        </w:trPr>
        <w:tc>
          <w:tcPr>
            <w:tcW w:w="9606" w:type="dxa"/>
            <w:gridSpan w:val="2"/>
            <w:hideMark/>
          </w:tcPr>
          <w:p w:rsidR="003370BB" w:rsidRPr="00B473EA" w:rsidRDefault="003370BB" w:rsidP="00346FAB">
            <w:pPr>
              <w:keepNext/>
              <w:keepLines/>
              <w:jc w:val="center"/>
              <w:outlineLvl w:val="1"/>
              <w:rPr>
                <w:rFonts w:ascii="Times New Roman" w:eastAsiaTheme="majorEastAsia" w:hAnsi="Times New Roman" w:cs="Times New Roman"/>
                <w:bCs/>
                <w:i/>
                <w:sz w:val="24"/>
                <w:szCs w:val="24"/>
              </w:rPr>
            </w:pPr>
            <w:r w:rsidRPr="00B473EA">
              <w:rPr>
                <w:rFonts w:ascii="Times New Roman" w:eastAsiaTheme="majorEastAsia" w:hAnsi="Times New Roman" w:cs="Times New Roman"/>
                <w:bCs/>
                <w:i/>
                <w:sz w:val="24"/>
                <w:szCs w:val="24"/>
              </w:rPr>
              <w:t>Коммуникативные УУД</w:t>
            </w:r>
          </w:p>
        </w:tc>
      </w:tr>
      <w:tr w:rsidR="003370BB" w:rsidRPr="00FA1A24" w:rsidTr="00346FAB">
        <w:trPr>
          <w:trHeight w:val="277"/>
        </w:trPr>
        <w:tc>
          <w:tcPr>
            <w:tcW w:w="4786" w:type="dxa"/>
            <w:hideMark/>
          </w:tcPr>
          <w:p w:rsidR="003370BB" w:rsidRDefault="003370BB" w:rsidP="003370BB">
            <w:pPr>
              <w:pStyle w:val="a8"/>
              <w:numPr>
                <w:ilvl w:val="0"/>
                <w:numId w:val="11"/>
              </w:numPr>
              <w:autoSpaceDE w:val="0"/>
              <w:autoSpaceDN w:val="0"/>
              <w:adjustRightInd w:val="0"/>
              <w:spacing w:after="0" w:line="240" w:lineRule="auto"/>
              <w:rPr>
                <w:color w:val="000000"/>
                <w:sz w:val="24"/>
                <w:szCs w:val="24"/>
              </w:rPr>
            </w:pPr>
            <w:r w:rsidRPr="00B473EA">
              <w:rPr>
                <w:color w:val="000000"/>
                <w:sz w:val="24"/>
                <w:szCs w:val="24"/>
              </w:rPr>
              <w:t>в</w:t>
            </w:r>
            <w:r>
              <w:rPr>
                <w:color w:val="000000"/>
                <w:sz w:val="24"/>
                <w:szCs w:val="24"/>
              </w:rPr>
              <w:t>ысказывать свою точку зрения (9</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10 предложений) напрочитанное произведение, проявлять активность и стремление высказываться, задавать вопросы;</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формулировать цель своего</w:t>
            </w:r>
          </w:p>
          <w:p w:rsidR="003370BB"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 xml:space="preserve">высказывания вслух, используяречевые </w:t>
            </w:r>
            <w:r w:rsidRPr="00B473EA">
              <w:rPr>
                <w:rFonts w:ascii="Times New Roman" w:hAnsi="Times New Roman" w:cs="Times New Roman"/>
                <w:color w:val="000000"/>
                <w:sz w:val="24"/>
                <w:szCs w:val="24"/>
              </w:rPr>
              <w:lastRenderedPageBreak/>
              <w:t>клише: «Мне хотелось бы сказать...», «Мне хотелосьбы уточнить...», «Мне хотелось бы объяснить, привести пример...» и пр.;</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пользоваться элементарными</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приёмами убеждения, приёмами воздействия на эмоциональную сферу слушателей;</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участвовать в полилоге,</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самостоятельно формулировать вопросы, в том числе неожиданные и оригинальные, по прочитанному произведению;</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sidRPr="00B473EA">
              <w:rPr>
                <w:color w:val="000000"/>
                <w:sz w:val="24"/>
                <w:szCs w:val="24"/>
              </w:rPr>
              <w:t>со</w:t>
            </w:r>
            <w:r>
              <w:rPr>
                <w:color w:val="000000"/>
                <w:sz w:val="24"/>
                <w:szCs w:val="24"/>
              </w:rPr>
              <w:t>здавать 5—10 слайдов к проекту,</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письменно фиксируя основные положения устного высказывания;</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способствовать созданию</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бесконфликтного взаимодействия</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между участниками диалога (полилога);</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демонстрировать образец</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правильного ведения диалога (полилога);</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sidRPr="00B473EA">
              <w:rPr>
                <w:color w:val="000000"/>
                <w:sz w:val="24"/>
                <w:szCs w:val="24"/>
              </w:rPr>
              <w:t>п</w:t>
            </w:r>
            <w:r>
              <w:rPr>
                <w:color w:val="000000"/>
                <w:sz w:val="24"/>
                <w:szCs w:val="24"/>
              </w:rPr>
              <w:t>редлагать способы саморегуляции</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в сложившейся конфликтной ситуации;</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определять цитаты из текста</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литературного произведения,</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выдержки из диалогов героев, фразы и целые абзацы рассуждений автора, доказывающие его отношение к описываемымсобытиям;</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sidRPr="00B473EA">
              <w:rPr>
                <w:color w:val="000000"/>
                <w:sz w:val="24"/>
                <w:szCs w:val="24"/>
              </w:rPr>
              <w:t>и</w:t>
            </w:r>
            <w:r>
              <w:rPr>
                <w:color w:val="000000"/>
                <w:sz w:val="24"/>
                <w:szCs w:val="24"/>
              </w:rPr>
              <w:t>спользовать найденный текстовый</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материал в своих устных и письменных высказываниях и рассуждениях;</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sidRPr="00B473EA">
              <w:rPr>
                <w:color w:val="000000"/>
                <w:sz w:val="24"/>
                <w:szCs w:val="24"/>
              </w:rPr>
              <w:t>о</w:t>
            </w:r>
            <w:r>
              <w:rPr>
                <w:color w:val="000000"/>
                <w:sz w:val="24"/>
                <w:szCs w:val="24"/>
              </w:rPr>
              <w:t>твечать письменно на вопросы, в</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том числе и проблемногохарактера, по прочитанному произведению;</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определять совместно со сверстниками задачу групповойработы (работы в паре), распределять функции в группе (паре)</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при выполнении заданий, при чтении по ролям, при подготовке инсценировки, проекта, выполнении исследовательских и</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творческих заданий;</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определять самостоятельно</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критерии оценивания выполне</w:t>
            </w:r>
            <w:r w:rsidRPr="00B473EA">
              <w:rPr>
                <w:rFonts w:ascii="Times New Roman" w:hAnsi="Times New Roman" w:cs="Times New Roman"/>
                <w:color w:val="000000"/>
                <w:sz w:val="24"/>
                <w:szCs w:val="24"/>
              </w:rPr>
              <w:t>ния того или иного задания (упражнения); оценивать своидостижения по выработанным критериям;</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оценивать своё поведение по</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критериям, выработанным на</w:t>
            </w:r>
            <w:r w:rsidRPr="00B473EA">
              <w:rPr>
                <w:rFonts w:ascii="Times New Roman" w:hAnsi="Times New Roman" w:cs="Times New Roman"/>
                <w:color w:val="000000"/>
                <w:sz w:val="24"/>
                <w:szCs w:val="24"/>
              </w:rPr>
              <w:t>основе нравственных норм, принятых в обществе;</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sidRPr="00B473EA">
              <w:rPr>
                <w:color w:val="000000"/>
                <w:sz w:val="24"/>
                <w:szCs w:val="24"/>
              </w:rPr>
              <w:t>и</w:t>
            </w:r>
            <w:r>
              <w:rPr>
                <w:color w:val="000000"/>
                <w:sz w:val="24"/>
                <w:szCs w:val="24"/>
              </w:rPr>
              <w:t>скать причины конфликта в себе,</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анализировать причи</w:t>
            </w:r>
            <w:r w:rsidRPr="00B473EA">
              <w:rPr>
                <w:rFonts w:ascii="Times New Roman" w:hAnsi="Times New Roman" w:cs="Times New Roman"/>
                <w:color w:val="000000"/>
                <w:sz w:val="24"/>
                <w:szCs w:val="24"/>
              </w:rPr>
              <w:t>ны конфликта, самостоятельно разрешать конфликтные ситуации;</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обращаться к перечитыванию тех</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литературных произведе</w:t>
            </w:r>
            <w:r w:rsidRPr="00B473EA">
              <w:rPr>
                <w:rFonts w:ascii="Times New Roman" w:hAnsi="Times New Roman" w:cs="Times New Roman"/>
                <w:color w:val="000000"/>
                <w:sz w:val="24"/>
                <w:szCs w:val="24"/>
              </w:rPr>
              <w:t xml:space="preserve">ний, в которых </w:t>
            </w:r>
            <w:r w:rsidRPr="00B473EA">
              <w:rPr>
                <w:rFonts w:ascii="Times New Roman" w:hAnsi="Times New Roman" w:cs="Times New Roman"/>
                <w:color w:val="000000"/>
                <w:sz w:val="24"/>
                <w:szCs w:val="24"/>
              </w:rPr>
              <w:lastRenderedPageBreak/>
              <w:t>отражены схожие конфликтные ситуации;</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находить в библиотеке книги,</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раскрывающие на художествен</w:t>
            </w:r>
            <w:r w:rsidRPr="00B473EA">
              <w:rPr>
                <w:rFonts w:ascii="Times New Roman" w:hAnsi="Times New Roman" w:cs="Times New Roman"/>
                <w:color w:val="000000"/>
                <w:sz w:val="24"/>
                <w:szCs w:val="24"/>
              </w:rPr>
              <w:t>н</w:t>
            </w:r>
            <w:r>
              <w:rPr>
                <w:rFonts w:ascii="Times New Roman" w:hAnsi="Times New Roman" w:cs="Times New Roman"/>
                <w:color w:val="000000"/>
                <w:sz w:val="24"/>
                <w:szCs w:val="24"/>
              </w:rPr>
              <w:t xml:space="preserve">ом материале способы разрешения </w:t>
            </w:r>
            <w:r w:rsidRPr="00B473EA">
              <w:rPr>
                <w:rFonts w:ascii="Times New Roman" w:hAnsi="Times New Roman" w:cs="Times New Roman"/>
                <w:color w:val="000000"/>
                <w:sz w:val="24"/>
                <w:szCs w:val="24"/>
              </w:rPr>
              <w:t>конфликтных ситуаций;</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sidRPr="00B473EA">
              <w:rPr>
                <w:color w:val="000000"/>
                <w:sz w:val="24"/>
                <w:szCs w:val="24"/>
              </w:rPr>
              <w:t>находить все источник</w:t>
            </w:r>
            <w:r>
              <w:rPr>
                <w:color w:val="000000"/>
                <w:sz w:val="24"/>
                <w:szCs w:val="24"/>
              </w:rPr>
              <w:t>и</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информации, отбирать из них нуж</w:t>
            </w:r>
            <w:r w:rsidRPr="00B473EA">
              <w:rPr>
                <w:rFonts w:ascii="Times New Roman" w:hAnsi="Times New Roman" w:cs="Times New Roman"/>
                <w:color w:val="000000"/>
                <w:sz w:val="24"/>
                <w:szCs w:val="24"/>
              </w:rPr>
              <w:t>ный материал, перерабатывать, систематизировать, выстраивать в логике, соответствующей цели;</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самостоятельно готовить</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презентацию из 9—10 слайдов, об</w:t>
            </w:r>
            <w:r w:rsidRPr="00B473EA">
              <w:rPr>
                <w:rFonts w:ascii="Times New Roman" w:hAnsi="Times New Roman" w:cs="Times New Roman"/>
                <w:color w:val="000000"/>
                <w:sz w:val="24"/>
                <w:szCs w:val="24"/>
              </w:rPr>
              <w:t>ращаясь за помощью к взрослым только в случае серьёзныхзатруднений;</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использовать в презентации не</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только текст, но и изобра</w:t>
            </w:r>
            <w:r w:rsidRPr="00B473EA">
              <w:rPr>
                <w:rFonts w:ascii="Times New Roman" w:hAnsi="Times New Roman" w:cs="Times New Roman"/>
                <w:color w:val="000000"/>
                <w:sz w:val="24"/>
                <w:szCs w:val="24"/>
              </w:rPr>
              <w:t>жения, видеофайлы;</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sidRPr="00B473EA">
              <w:rPr>
                <w:color w:val="000000"/>
                <w:sz w:val="24"/>
                <w:szCs w:val="24"/>
              </w:rPr>
              <w:t>озв</w:t>
            </w:r>
            <w:r>
              <w:rPr>
                <w:color w:val="000000"/>
                <w:sz w:val="24"/>
                <w:szCs w:val="24"/>
              </w:rPr>
              <w:t>учивать презентацию с опорой на</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слайды, на которых</w:t>
            </w:r>
            <w:r w:rsidRPr="00B473EA">
              <w:rPr>
                <w:rFonts w:ascii="Times New Roman" w:hAnsi="Times New Roman" w:cs="Times New Roman"/>
                <w:color w:val="000000"/>
                <w:sz w:val="24"/>
                <w:szCs w:val="24"/>
              </w:rPr>
              <w:t>представлены цель и план выступления.</w:t>
            </w:r>
          </w:p>
        </w:tc>
        <w:tc>
          <w:tcPr>
            <w:tcW w:w="4820" w:type="dxa"/>
          </w:tcPr>
          <w:p w:rsidR="003370BB" w:rsidRDefault="003370BB" w:rsidP="003370BB">
            <w:pPr>
              <w:pStyle w:val="a8"/>
              <w:numPr>
                <w:ilvl w:val="0"/>
                <w:numId w:val="11"/>
              </w:numPr>
              <w:autoSpaceDE w:val="0"/>
              <w:autoSpaceDN w:val="0"/>
              <w:adjustRightInd w:val="0"/>
              <w:spacing w:after="0" w:line="240" w:lineRule="auto"/>
              <w:rPr>
                <w:i/>
                <w:iCs/>
                <w:color w:val="000000"/>
                <w:sz w:val="24"/>
                <w:szCs w:val="24"/>
              </w:rPr>
            </w:pPr>
            <w:r w:rsidRPr="00B473EA">
              <w:rPr>
                <w:i/>
                <w:iCs/>
                <w:color w:val="000000"/>
                <w:sz w:val="24"/>
                <w:szCs w:val="24"/>
              </w:rPr>
              <w:lastRenderedPageBreak/>
              <w:t>у</w:t>
            </w:r>
            <w:r>
              <w:rPr>
                <w:i/>
                <w:iCs/>
                <w:color w:val="000000"/>
                <w:sz w:val="24"/>
                <w:szCs w:val="24"/>
              </w:rPr>
              <w:t>частвовать в диалоге, полилоге,</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EF6D32">
              <w:rPr>
                <w:rFonts w:ascii="Times New Roman" w:hAnsi="Times New Roman" w:cs="Times New Roman"/>
                <w:i/>
                <w:iCs/>
                <w:color w:val="000000"/>
                <w:sz w:val="24"/>
                <w:szCs w:val="24"/>
              </w:rPr>
              <w:t>свободно высказывать</w:t>
            </w:r>
            <w:r w:rsidRPr="00B473EA">
              <w:rPr>
                <w:rFonts w:ascii="Times New Roman" w:hAnsi="Times New Roman" w:cs="Times New Roman"/>
                <w:i/>
                <w:iCs/>
                <w:color w:val="000000"/>
                <w:sz w:val="24"/>
                <w:szCs w:val="24"/>
              </w:rPr>
              <w:t>свою точку зрения, не обижая других;</w:t>
            </w:r>
          </w:p>
          <w:p w:rsidR="003370BB" w:rsidRDefault="003370BB" w:rsidP="003370BB">
            <w:pPr>
              <w:pStyle w:val="a8"/>
              <w:numPr>
                <w:ilvl w:val="0"/>
                <w:numId w:val="11"/>
              </w:numPr>
              <w:autoSpaceDE w:val="0"/>
              <w:autoSpaceDN w:val="0"/>
              <w:adjustRightInd w:val="0"/>
              <w:spacing w:after="0" w:line="240" w:lineRule="auto"/>
              <w:rPr>
                <w:i/>
                <w:iCs/>
                <w:color w:val="000000"/>
                <w:sz w:val="24"/>
                <w:szCs w:val="24"/>
              </w:rPr>
            </w:pPr>
            <w:r>
              <w:rPr>
                <w:i/>
                <w:iCs/>
                <w:color w:val="000000"/>
                <w:sz w:val="24"/>
                <w:szCs w:val="24"/>
              </w:rPr>
              <w:t>договариваться друг с другом,</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EF6D32">
              <w:rPr>
                <w:rFonts w:ascii="Times New Roman" w:hAnsi="Times New Roman" w:cs="Times New Roman"/>
                <w:i/>
                <w:iCs/>
                <w:color w:val="000000"/>
                <w:sz w:val="24"/>
                <w:szCs w:val="24"/>
              </w:rPr>
              <w:t>аргументировать свою</w:t>
            </w:r>
            <w:r w:rsidRPr="00B473EA">
              <w:rPr>
                <w:rFonts w:ascii="Times New Roman" w:hAnsi="Times New Roman" w:cs="Times New Roman"/>
                <w:i/>
                <w:iCs/>
                <w:color w:val="000000"/>
                <w:sz w:val="24"/>
                <w:szCs w:val="24"/>
              </w:rPr>
              <w:t>позицию с помощью собственного жизненного и учебного</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опыта, на основе прочитанных </w:t>
            </w:r>
            <w:r w:rsidRPr="00B473EA">
              <w:rPr>
                <w:rFonts w:ascii="Times New Roman" w:hAnsi="Times New Roman" w:cs="Times New Roman"/>
                <w:i/>
                <w:iCs/>
                <w:color w:val="000000"/>
                <w:sz w:val="24"/>
                <w:szCs w:val="24"/>
              </w:rPr>
              <w:lastRenderedPageBreak/>
              <w:t>литературных произведений;</w:t>
            </w:r>
          </w:p>
          <w:p w:rsidR="003370BB" w:rsidRDefault="003370BB" w:rsidP="003370BB">
            <w:pPr>
              <w:pStyle w:val="a8"/>
              <w:numPr>
                <w:ilvl w:val="0"/>
                <w:numId w:val="11"/>
              </w:numPr>
              <w:autoSpaceDE w:val="0"/>
              <w:autoSpaceDN w:val="0"/>
              <w:adjustRightInd w:val="0"/>
              <w:spacing w:after="0" w:line="240" w:lineRule="auto"/>
              <w:rPr>
                <w:i/>
                <w:iCs/>
                <w:color w:val="000000"/>
                <w:sz w:val="24"/>
                <w:szCs w:val="24"/>
              </w:rPr>
            </w:pPr>
            <w:r>
              <w:rPr>
                <w:i/>
                <w:iCs/>
                <w:color w:val="000000"/>
                <w:sz w:val="24"/>
                <w:szCs w:val="24"/>
              </w:rPr>
              <w:t>интерпретировать литературное</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EF6D32">
              <w:rPr>
                <w:rFonts w:ascii="Times New Roman" w:hAnsi="Times New Roman" w:cs="Times New Roman"/>
                <w:i/>
                <w:iCs/>
                <w:color w:val="000000"/>
                <w:sz w:val="24"/>
                <w:szCs w:val="24"/>
              </w:rPr>
              <w:t>произведение в соот</w:t>
            </w:r>
            <w:r w:rsidRPr="00B473EA">
              <w:rPr>
                <w:rFonts w:ascii="Times New Roman" w:hAnsi="Times New Roman" w:cs="Times New Roman"/>
                <w:i/>
                <w:iCs/>
                <w:color w:val="000000"/>
                <w:sz w:val="24"/>
                <w:szCs w:val="24"/>
              </w:rPr>
              <w:t>ветствии с поставленными задачами, оценивать самостоятельно по созданным критериям уровень выполненной работы.</w:t>
            </w:r>
          </w:p>
        </w:tc>
      </w:tr>
      <w:tr w:rsidR="003370BB" w:rsidRPr="00FA1A24" w:rsidTr="00346FAB">
        <w:trPr>
          <w:trHeight w:val="277"/>
        </w:trPr>
        <w:tc>
          <w:tcPr>
            <w:tcW w:w="9606" w:type="dxa"/>
            <w:gridSpan w:val="2"/>
            <w:hideMark/>
          </w:tcPr>
          <w:p w:rsidR="003370BB" w:rsidRPr="00B473EA" w:rsidRDefault="003370BB" w:rsidP="00346FAB">
            <w:pPr>
              <w:keepNext/>
              <w:keepLines/>
              <w:jc w:val="center"/>
              <w:outlineLvl w:val="0"/>
              <w:rPr>
                <w:rFonts w:ascii="Times New Roman" w:eastAsiaTheme="majorEastAsia" w:hAnsi="Times New Roman" w:cs="Times New Roman"/>
                <w:bCs/>
                <w:i/>
                <w:sz w:val="24"/>
                <w:szCs w:val="24"/>
              </w:rPr>
            </w:pPr>
            <w:r w:rsidRPr="00B473EA">
              <w:rPr>
                <w:rFonts w:ascii="Times New Roman" w:eastAsia="Times New Roman" w:hAnsi="Times New Roman" w:cs="Times New Roman"/>
                <w:bCs/>
                <w:i/>
                <w:sz w:val="24"/>
                <w:szCs w:val="24"/>
              </w:rPr>
              <w:lastRenderedPageBreak/>
              <w:t>Регулятивны</w:t>
            </w:r>
            <w:r w:rsidRPr="00B473EA">
              <w:rPr>
                <w:rFonts w:ascii="Times New Roman" w:eastAsiaTheme="majorEastAsia" w:hAnsi="Times New Roman" w:cs="Times New Roman"/>
                <w:bCs/>
                <w:i/>
                <w:sz w:val="24"/>
                <w:szCs w:val="24"/>
              </w:rPr>
              <w:t>е УУД</w:t>
            </w:r>
          </w:p>
        </w:tc>
      </w:tr>
      <w:tr w:rsidR="003370BB" w:rsidRPr="00FA1A24" w:rsidTr="00346FAB">
        <w:trPr>
          <w:trHeight w:val="277"/>
        </w:trPr>
        <w:tc>
          <w:tcPr>
            <w:tcW w:w="4786" w:type="dxa"/>
            <w:hideMark/>
          </w:tcPr>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формулировать учебную задачу</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урока коллективно, в мини</w:t>
            </w:r>
            <w:r w:rsidRPr="00B473EA">
              <w:rPr>
                <w:rFonts w:ascii="Times New Roman" w:hAnsi="Times New Roman" w:cs="Times New Roman"/>
                <w:color w:val="000000"/>
                <w:sz w:val="24"/>
                <w:szCs w:val="24"/>
              </w:rPr>
              <w:t>группе или паре;</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читать в соответствии с целью</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чтения (в темпе разговорной</w:t>
            </w:r>
            <w:r w:rsidRPr="00B473EA">
              <w:rPr>
                <w:rFonts w:ascii="Times New Roman" w:hAnsi="Times New Roman" w:cs="Times New Roman"/>
                <w:color w:val="000000"/>
                <w:sz w:val="24"/>
                <w:szCs w:val="24"/>
              </w:rPr>
              <w:t>речи, без искажени</w:t>
            </w:r>
            <w:r>
              <w:rPr>
                <w:rFonts w:ascii="Times New Roman" w:hAnsi="Times New Roman" w:cs="Times New Roman"/>
                <w:color w:val="000000"/>
                <w:sz w:val="24"/>
                <w:szCs w:val="24"/>
              </w:rPr>
              <w:t>й, выразительно, выборочно</w:t>
            </w:r>
            <w:r w:rsidRPr="00B473EA">
              <w:rPr>
                <w:rFonts w:ascii="Times New Roman" w:hAnsi="Times New Roman" w:cs="Times New Roman"/>
                <w:color w:val="000000"/>
                <w:sz w:val="24"/>
                <w:szCs w:val="24"/>
              </w:rPr>
              <w:t>);</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осмыслять коллективно</w:t>
            </w:r>
          </w:p>
          <w:p w:rsidR="003370BB" w:rsidRPr="00EF6D32"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составленный план работы на уроке</w:t>
            </w:r>
          </w:p>
          <w:p w:rsidR="003370BB"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аргументыв пользу своего плана работы;</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принимать замечания,</w:t>
            </w:r>
          </w:p>
          <w:p w:rsidR="003370BB" w:rsidRPr="00EF6D32"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конструктивно обсуждать недостатки</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предложенного плана;</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выбирать наиболее эффективный</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вариант плана для достиже</w:t>
            </w:r>
            <w:r w:rsidRPr="00B473EA">
              <w:rPr>
                <w:rFonts w:ascii="Times New Roman" w:hAnsi="Times New Roman" w:cs="Times New Roman"/>
                <w:color w:val="000000"/>
                <w:sz w:val="24"/>
                <w:szCs w:val="24"/>
              </w:rPr>
              <w:t>ния результатов изучения темы урока; если план одобрен, следовать его пунктам, проверять и контролировать их выполнение;</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оценивать свою работу в</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соответствии с заранее выработан</w:t>
            </w:r>
            <w:r w:rsidRPr="00B473EA">
              <w:rPr>
                <w:rFonts w:ascii="Times New Roman" w:hAnsi="Times New Roman" w:cs="Times New Roman"/>
                <w:color w:val="000000"/>
                <w:sz w:val="24"/>
                <w:szCs w:val="24"/>
              </w:rPr>
              <w:t>ными критериями и выбранными формами оценивания;</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определять границы собственного</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знания и незнания по</w:t>
            </w:r>
            <w:r w:rsidRPr="00B473EA">
              <w:rPr>
                <w:rFonts w:ascii="Times New Roman" w:hAnsi="Times New Roman" w:cs="Times New Roman"/>
                <w:color w:val="000000"/>
                <w:sz w:val="24"/>
                <w:szCs w:val="24"/>
              </w:rPr>
              <w:t>теме самостоятельно;</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фиксировать по ходу урока и в</w:t>
            </w:r>
          </w:p>
          <w:p w:rsidR="003370BB" w:rsidRPr="00B473EA" w:rsidRDefault="003370BB" w:rsidP="00346FA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конце урока </w:t>
            </w:r>
            <w:r w:rsidRPr="00EF6D32">
              <w:rPr>
                <w:rFonts w:ascii="Times New Roman" w:hAnsi="Times New Roman" w:cs="Times New Roman"/>
                <w:color w:val="000000"/>
                <w:sz w:val="24"/>
                <w:szCs w:val="24"/>
              </w:rPr>
              <w:t>удовлетворён</w:t>
            </w:r>
            <w:r w:rsidRPr="00B473EA">
              <w:rPr>
                <w:rFonts w:ascii="Times New Roman" w:hAnsi="Times New Roman" w:cs="Times New Roman"/>
                <w:color w:val="000000"/>
                <w:sz w:val="24"/>
                <w:szCs w:val="24"/>
              </w:rPr>
              <w:t>ность/неудовлетворённость своей работой на уроке (с помощью шкал, значков «+» и «−», «?», накопительной системыбаллов);</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фиксировать индивидуальные</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lastRenderedPageBreak/>
              <w:t>причины неудач в письмен</w:t>
            </w:r>
            <w:r w:rsidRPr="00B473EA">
              <w:rPr>
                <w:rFonts w:ascii="Times New Roman" w:hAnsi="Times New Roman" w:cs="Times New Roman"/>
                <w:color w:val="000000"/>
                <w:sz w:val="24"/>
                <w:szCs w:val="24"/>
              </w:rPr>
              <w:t>ной форме в рабочей тетради или в пособии «Портфель достижений».</w:t>
            </w:r>
          </w:p>
        </w:tc>
        <w:tc>
          <w:tcPr>
            <w:tcW w:w="4820" w:type="dxa"/>
          </w:tcPr>
          <w:p w:rsidR="003370BB" w:rsidRDefault="003370BB" w:rsidP="003370BB">
            <w:pPr>
              <w:pStyle w:val="a8"/>
              <w:numPr>
                <w:ilvl w:val="0"/>
                <w:numId w:val="11"/>
              </w:numPr>
              <w:autoSpaceDE w:val="0"/>
              <w:autoSpaceDN w:val="0"/>
              <w:adjustRightInd w:val="0"/>
              <w:spacing w:after="0" w:line="240" w:lineRule="auto"/>
              <w:rPr>
                <w:i/>
                <w:iCs/>
                <w:sz w:val="24"/>
                <w:szCs w:val="24"/>
              </w:rPr>
            </w:pPr>
            <w:r>
              <w:rPr>
                <w:i/>
                <w:iCs/>
                <w:sz w:val="24"/>
                <w:szCs w:val="24"/>
              </w:rPr>
              <w:lastRenderedPageBreak/>
              <w:t>самостоятельно обнаруживать и</w:t>
            </w:r>
          </w:p>
          <w:p w:rsidR="003370BB" w:rsidRPr="00B473EA" w:rsidRDefault="003370BB" w:rsidP="00346FAB">
            <w:pPr>
              <w:autoSpaceDE w:val="0"/>
              <w:autoSpaceDN w:val="0"/>
              <w:adjustRightInd w:val="0"/>
              <w:rPr>
                <w:rFonts w:ascii="Times New Roman" w:hAnsi="Times New Roman" w:cs="Times New Roman"/>
                <w:i/>
                <w:iCs/>
                <w:sz w:val="24"/>
                <w:szCs w:val="24"/>
              </w:rPr>
            </w:pPr>
            <w:r w:rsidRPr="00EF6D32">
              <w:rPr>
                <w:rFonts w:ascii="Times New Roman" w:hAnsi="Times New Roman" w:cs="Times New Roman"/>
                <w:i/>
                <w:iCs/>
                <w:sz w:val="24"/>
                <w:szCs w:val="24"/>
              </w:rPr>
              <w:t>формулировать учеб</w:t>
            </w:r>
            <w:r w:rsidRPr="00B473EA">
              <w:rPr>
                <w:rFonts w:ascii="Times New Roman" w:hAnsi="Times New Roman" w:cs="Times New Roman"/>
                <w:i/>
                <w:iCs/>
                <w:sz w:val="24"/>
                <w:szCs w:val="24"/>
              </w:rPr>
              <w:t>ную задачу, понимать конечный результат, выбирать возможный путь для достижения данного результата;</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B473EA">
              <w:rPr>
                <w:rFonts w:ascii="Times New Roman" w:hAnsi="Times New Roman" w:cs="Times New Roman"/>
                <w:i/>
                <w:iCs/>
                <w:color w:val="000000"/>
                <w:sz w:val="24"/>
                <w:szCs w:val="24"/>
              </w:rPr>
              <w:t>свободно пользоваться выбранными критериями для оценки своих достижений;</w:t>
            </w:r>
          </w:p>
          <w:p w:rsidR="003370BB" w:rsidRDefault="003370BB" w:rsidP="003370BB">
            <w:pPr>
              <w:pStyle w:val="a8"/>
              <w:numPr>
                <w:ilvl w:val="0"/>
                <w:numId w:val="11"/>
              </w:numPr>
              <w:autoSpaceDE w:val="0"/>
              <w:autoSpaceDN w:val="0"/>
              <w:adjustRightInd w:val="0"/>
              <w:spacing w:after="0" w:line="240" w:lineRule="auto"/>
              <w:rPr>
                <w:i/>
                <w:iCs/>
                <w:color w:val="000000"/>
                <w:sz w:val="24"/>
                <w:szCs w:val="24"/>
              </w:rPr>
            </w:pPr>
            <w:r w:rsidRPr="00EF6D32">
              <w:rPr>
                <w:i/>
                <w:iCs/>
                <w:color w:val="000000"/>
                <w:sz w:val="24"/>
                <w:szCs w:val="24"/>
              </w:rPr>
              <w:t>самостоятельно интер</w:t>
            </w:r>
            <w:r>
              <w:rPr>
                <w:i/>
                <w:iCs/>
                <w:color w:val="000000"/>
                <w:sz w:val="24"/>
                <w:szCs w:val="24"/>
              </w:rPr>
              <w:t>претировать</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EF6D32">
              <w:rPr>
                <w:rFonts w:ascii="Times New Roman" w:hAnsi="Times New Roman" w:cs="Times New Roman"/>
                <w:i/>
                <w:iCs/>
                <w:color w:val="000000"/>
                <w:sz w:val="24"/>
                <w:szCs w:val="24"/>
              </w:rPr>
              <w:t>полученную инфор</w:t>
            </w:r>
            <w:r w:rsidRPr="00B473EA">
              <w:rPr>
                <w:rFonts w:ascii="Times New Roman" w:hAnsi="Times New Roman" w:cs="Times New Roman"/>
                <w:i/>
                <w:iCs/>
                <w:color w:val="000000"/>
                <w:sz w:val="24"/>
                <w:szCs w:val="24"/>
              </w:rPr>
              <w:t>мацию в процессе работы на уроке и преобразовывать её из</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B473EA">
              <w:rPr>
                <w:rFonts w:ascii="Times New Roman" w:hAnsi="Times New Roman" w:cs="Times New Roman"/>
                <w:i/>
                <w:iCs/>
                <w:color w:val="000000"/>
                <w:sz w:val="24"/>
                <w:szCs w:val="24"/>
              </w:rPr>
              <w:t>одного вида в другой;</w:t>
            </w:r>
          </w:p>
          <w:p w:rsidR="003370BB" w:rsidRDefault="003370BB" w:rsidP="003370BB">
            <w:pPr>
              <w:pStyle w:val="a8"/>
              <w:numPr>
                <w:ilvl w:val="0"/>
                <w:numId w:val="11"/>
              </w:numPr>
              <w:autoSpaceDE w:val="0"/>
              <w:autoSpaceDN w:val="0"/>
              <w:adjustRightInd w:val="0"/>
              <w:spacing w:after="0" w:line="240" w:lineRule="auto"/>
              <w:rPr>
                <w:i/>
                <w:iCs/>
                <w:color w:val="000000"/>
                <w:sz w:val="24"/>
                <w:szCs w:val="24"/>
              </w:rPr>
            </w:pPr>
            <w:r>
              <w:rPr>
                <w:i/>
                <w:iCs/>
                <w:color w:val="000000"/>
                <w:sz w:val="24"/>
                <w:szCs w:val="24"/>
              </w:rPr>
              <w:t>владеть приёмами осмысленного</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EF6D32">
              <w:rPr>
                <w:rFonts w:ascii="Times New Roman" w:hAnsi="Times New Roman" w:cs="Times New Roman"/>
                <w:i/>
                <w:iCs/>
                <w:color w:val="000000"/>
                <w:sz w:val="24"/>
                <w:szCs w:val="24"/>
              </w:rPr>
              <w:t>чтения, использовать</w:t>
            </w:r>
            <w:r w:rsidRPr="00B473EA">
              <w:rPr>
                <w:rFonts w:ascii="Times New Roman" w:hAnsi="Times New Roman" w:cs="Times New Roman"/>
                <w:i/>
                <w:iCs/>
                <w:color w:val="000000"/>
                <w:sz w:val="24"/>
                <w:szCs w:val="24"/>
              </w:rPr>
              <w:t>различные виды чтения;</w:t>
            </w:r>
          </w:p>
          <w:p w:rsidR="003370BB" w:rsidRDefault="003370BB" w:rsidP="003370BB">
            <w:pPr>
              <w:pStyle w:val="a8"/>
              <w:numPr>
                <w:ilvl w:val="0"/>
                <w:numId w:val="11"/>
              </w:numPr>
              <w:autoSpaceDE w:val="0"/>
              <w:autoSpaceDN w:val="0"/>
              <w:adjustRightInd w:val="0"/>
              <w:spacing w:after="0" w:line="240" w:lineRule="auto"/>
              <w:rPr>
                <w:i/>
                <w:iCs/>
                <w:color w:val="000000"/>
                <w:sz w:val="24"/>
                <w:szCs w:val="24"/>
              </w:rPr>
            </w:pPr>
            <w:r>
              <w:rPr>
                <w:i/>
                <w:iCs/>
                <w:color w:val="000000"/>
                <w:sz w:val="24"/>
                <w:szCs w:val="24"/>
              </w:rPr>
              <w:t>пользоваться компьютерными</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EF6D32">
              <w:rPr>
                <w:rFonts w:ascii="Times New Roman" w:hAnsi="Times New Roman" w:cs="Times New Roman"/>
                <w:i/>
                <w:iCs/>
                <w:color w:val="000000"/>
                <w:sz w:val="24"/>
                <w:szCs w:val="24"/>
              </w:rPr>
              <w:t>технологиями как инстру</w:t>
            </w:r>
            <w:r w:rsidRPr="00B473EA">
              <w:rPr>
                <w:rFonts w:ascii="Times New Roman" w:hAnsi="Times New Roman" w:cs="Times New Roman"/>
                <w:i/>
                <w:iCs/>
                <w:color w:val="000000"/>
                <w:sz w:val="24"/>
                <w:szCs w:val="24"/>
              </w:rPr>
              <w:t>ментом для достижения своих учебных целей.</w:t>
            </w:r>
          </w:p>
        </w:tc>
      </w:tr>
      <w:tr w:rsidR="003370BB" w:rsidRPr="00FA1A24" w:rsidTr="00346FAB">
        <w:trPr>
          <w:trHeight w:val="277"/>
        </w:trPr>
        <w:tc>
          <w:tcPr>
            <w:tcW w:w="9606" w:type="dxa"/>
            <w:gridSpan w:val="2"/>
            <w:hideMark/>
          </w:tcPr>
          <w:p w:rsidR="003370BB" w:rsidRPr="00B473EA" w:rsidRDefault="003370BB" w:rsidP="00346FAB">
            <w:pPr>
              <w:spacing w:line="337" w:lineRule="atLeast"/>
              <w:jc w:val="center"/>
              <w:rPr>
                <w:rFonts w:ascii="Times New Roman" w:eastAsia="Times New Roman" w:hAnsi="Times New Roman" w:cs="Times New Roman"/>
                <w:i/>
                <w:sz w:val="24"/>
                <w:szCs w:val="24"/>
              </w:rPr>
            </w:pPr>
            <w:r w:rsidRPr="00B473EA">
              <w:rPr>
                <w:rFonts w:ascii="Times New Roman" w:eastAsia="Calibri" w:hAnsi="Times New Roman" w:cs="Times New Roman"/>
                <w:bCs/>
                <w:i/>
                <w:kern w:val="24"/>
                <w:sz w:val="24"/>
                <w:szCs w:val="24"/>
              </w:rPr>
              <w:lastRenderedPageBreak/>
              <w:t>Познавательные УУД</w:t>
            </w:r>
          </w:p>
        </w:tc>
      </w:tr>
      <w:tr w:rsidR="003370BB" w:rsidRPr="00FA1A24" w:rsidTr="00346FAB">
        <w:trPr>
          <w:trHeight w:val="270"/>
        </w:trPr>
        <w:tc>
          <w:tcPr>
            <w:tcW w:w="4786" w:type="dxa"/>
            <w:hideMark/>
          </w:tcPr>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находить необходимую</w:t>
            </w:r>
          </w:p>
          <w:p w:rsidR="003370BB" w:rsidRPr="00EF6D32"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информацию в тексте литературного</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произведения, фиксировать полученную информацию с помощью рисунков, схем, таблиц;</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sidRPr="00EF6D32">
              <w:rPr>
                <w:color w:val="000000"/>
                <w:sz w:val="24"/>
                <w:szCs w:val="24"/>
              </w:rPr>
              <w:t>ана</w:t>
            </w:r>
            <w:r>
              <w:rPr>
                <w:color w:val="000000"/>
                <w:sz w:val="24"/>
                <w:szCs w:val="24"/>
              </w:rPr>
              <w:t>лизировать литературный текст с</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опорой на систему во</w:t>
            </w:r>
            <w:r w:rsidRPr="00B473EA">
              <w:rPr>
                <w:rFonts w:ascii="Times New Roman" w:hAnsi="Times New Roman" w:cs="Times New Roman"/>
                <w:color w:val="000000"/>
                <w:sz w:val="24"/>
                <w:szCs w:val="24"/>
              </w:rPr>
              <w:t>просов учителя (учебника), выявлять основную мысль произведения, обсуждать её в парной и групповой работе;</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находить в литературных текстах</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сравнения и эпитеты,</w:t>
            </w:r>
            <w:r w:rsidRPr="00B473EA">
              <w:rPr>
                <w:rFonts w:ascii="Times New Roman" w:hAnsi="Times New Roman" w:cs="Times New Roman"/>
                <w:color w:val="000000"/>
                <w:sz w:val="24"/>
                <w:szCs w:val="24"/>
              </w:rPr>
              <w:t>олицетворения, использовать авторские сравнения, эпитеты иолицетворения в своих творческих работах;</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сравнивать летопись и былину,</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сказку волшебную и бы</w:t>
            </w:r>
            <w:r w:rsidRPr="00B473EA">
              <w:rPr>
                <w:rFonts w:ascii="Times New Roman" w:hAnsi="Times New Roman" w:cs="Times New Roman"/>
                <w:color w:val="000000"/>
                <w:sz w:val="24"/>
                <w:szCs w:val="24"/>
              </w:rPr>
              <w:t>лину, житие и рассказ, волшебную сказку и фантастическоепроизведение; находить в них сходства и различия;</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сравнивать литературное</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произведение со сценарием теат</w:t>
            </w:r>
            <w:r w:rsidRPr="00B473EA">
              <w:rPr>
                <w:rFonts w:ascii="Times New Roman" w:hAnsi="Times New Roman" w:cs="Times New Roman"/>
                <w:color w:val="000000"/>
                <w:sz w:val="24"/>
                <w:szCs w:val="24"/>
              </w:rPr>
              <w:t>ральной постановки, кинофильмом, диафильмом или мультфильмом;</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находить пословицы и поговорки,</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озаглавливать темы раз</w:t>
            </w:r>
            <w:r w:rsidRPr="00B473EA">
              <w:rPr>
                <w:rFonts w:ascii="Times New Roman" w:hAnsi="Times New Roman" w:cs="Times New Roman"/>
                <w:color w:val="000000"/>
                <w:sz w:val="24"/>
                <w:szCs w:val="24"/>
              </w:rPr>
              <w:t>дела, темы урока или давать название выставке книг;</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sidRPr="00EF6D32">
              <w:rPr>
                <w:color w:val="000000"/>
                <w:sz w:val="24"/>
                <w:szCs w:val="24"/>
              </w:rPr>
              <w:t>сравнивать мотивы поступков</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героев из разных литератур</w:t>
            </w:r>
            <w:r w:rsidRPr="00B473EA">
              <w:rPr>
                <w:rFonts w:ascii="Times New Roman" w:hAnsi="Times New Roman" w:cs="Times New Roman"/>
                <w:color w:val="000000"/>
                <w:sz w:val="24"/>
                <w:szCs w:val="24"/>
              </w:rPr>
              <w:t>ных произведений, выявлять особенности их поведения в зависимости от мотива;</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создавать высказывание (или</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доказательство своей точки</w:t>
            </w:r>
            <w:r w:rsidRPr="00B473EA">
              <w:rPr>
                <w:rFonts w:ascii="Times New Roman" w:hAnsi="Times New Roman" w:cs="Times New Roman"/>
                <w:color w:val="000000"/>
                <w:sz w:val="24"/>
                <w:szCs w:val="24"/>
              </w:rPr>
              <w:t>зрения) по теме урока из 9—10 предложений;</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понимать смысл и значение</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создания летописей, былин,</w:t>
            </w:r>
            <w:r w:rsidRPr="00B473EA">
              <w:rPr>
                <w:rFonts w:ascii="Times New Roman" w:hAnsi="Times New Roman" w:cs="Times New Roman"/>
                <w:color w:val="000000"/>
                <w:sz w:val="24"/>
                <w:szCs w:val="24"/>
              </w:rPr>
              <w:t>житийных рассказов, рассказов и стихотворений великих классиков литературы (Пушкина, Лермонтова, Чехова, Толстого,Горького и др.) для русской и мировой литературы;</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проявлять индивидуальные</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творческие способности при со</w:t>
            </w:r>
            <w:r w:rsidRPr="00B473EA">
              <w:rPr>
                <w:rFonts w:ascii="Times New Roman" w:hAnsi="Times New Roman" w:cs="Times New Roman"/>
                <w:color w:val="000000"/>
                <w:sz w:val="24"/>
                <w:szCs w:val="24"/>
              </w:rPr>
              <w:t>чинении эпизодов, небольших стихотворений, в процессе чтения по ролям, при инсценировании и выполнении проектных</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заданий;</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предлагать вариант решения</w:t>
            </w:r>
          </w:p>
          <w:p w:rsidR="003370BB" w:rsidRPr="00B473EA"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нравственной проблемы исхо</w:t>
            </w:r>
            <w:r w:rsidRPr="00B473EA">
              <w:rPr>
                <w:rFonts w:ascii="Times New Roman" w:hAnsi="Times New Roman" w:cs="Times New Roman"/>
                <w:color w:val="000000"/>
                <w:sz w:val="24"/>
                <w:szCs w:val="24"/>
              </w:rPr>
              <w:t xml:space="preserve">дя из своих нравственных установок и ценностей и учитываяусловия, в которых действовал </w:t>
            </w:r>
            <w:r w:rsidRPr="00B473EA">
              <w:rPr>
                <w:rFonts w:ascii="Times New Roman" w:hAnsi="Times New Roman" w:cs="Times New Roman"/>
                <w:color w:val="000000"/>
                <w:sz w:val="24"/>
                <w:szCs w:val="24"/>
              </w:rPr>
              <w:lastRenderedPageBreak/>
              <w:t>герой произведения, его мотивы и замысел автора;</w:t>
            </w:r>
          </w:p>
          <w:p w:rsidR="003370BB" w:rsidRDefault="003370BB" w:rsidP="003370BB">
            <w:pPr>
              <w:pStyle w:val="a8"/>
              <w:numPr>
                <w:ilvl w:val="0"/>
                <w:numId w:val="11"/>
              </w:numPr>
              <w:autoSpaceDE w:val="0"/>
              <w:autoSpaceDN w:val="0"/>
              <w:adjustRightInd w:val="0"/>
              <w:spacing w:after="0" w:line="240" w:lineRule="auto"/>
              <w:rPr>
                <w:color w:val="000000"/>
                <w:sz w:val="24"/>
                <w:szCs w:val="24"/>
              </w:rPr>
            </w:pPr>
            <w:r>
              <w:rPr>
                <w:color w:val="000000"/>
                <w:sz w:val="24"/>
                <w:szCs w:val="24"/>
              </w:rPr>
              <w:t>определять основную идею</w:t>
            </w:r>
          </w:p>
          <w:p w:rsidR="003370BB" w:rsidRPr="00EF6D32" w:rsidRDefault="003370BB" w:rsidP="00346FAB">
            <w:pPr>
              <w:autoSpaceDE w:val="0"/>
              <w:autoSpaceDN w:val="0"/>
              <w:adjustRightInd w:val="0"/>
              <w:rPr>
                <w:rFonts w:ascii="Times New Roman" w:hAnsi="Times New Roman" w:cs="Times New Roman"/>
                <w:color w:val="000000"/>
                <w:sz w:val="24"/>
                <w:szCs w:val="24"/>
              </w:rPr>
            </w:pPr>
            <w:r w:rsidRPr="00EF6D32">
              <w:rPr>
                <w:rFonts w:ascii="Times New Roman" w:hAnsi="Times New Roman" w:cs="Times New Roman"/>
                <w:color w:val="000000"/>
                <w:sz w:val="24"/>
                <w:szCs w:val="24"/>
              </w:rPr>
              <w:t>произведений разнообразных</w:t>
            </w:r>
          </w:p>
          <w:p w:rsidR="003370BB" w:rsidRPr="00EF6D32" w:rsidRDefault="003370BB" w:rsidP="00346FAB">
            <w:pPr>
              <w:autoSpaceDE w:val="0"/>
              <w:autoSpaceDN w:val="0"/>
              <w:adjustRightInd w:val="0"/>
              <w:rPr>
                <w:rFonts w:ascii="Times New Roman" w:hAnsi="Times New Roman" w:cs="Times New Roman"/>
                <w:color w:val="000000"/>
                <w:sz w:val="24"/>
                <w:szCs w:val="24"/>
              </w:rPr>
            </w:pPr>
            <w:r w:rsidRPr="00B473EA">
              <w:rPr>
                <w:rFonts w:ascii="Times New Roman" w:hAnsi="Times New Roman" w:cs="Times New Roman"/>
                <w:color w:val="000000"/>
                <w:sz w:val="24"/>
                <w:szCs w:val="24"/>
              </w:rPr>
              <w:t>жанров (летописи, былины, жития, сказки, рассказа, фанта</w:t>
            </w:r>
            <w:r w:rsidRPr="00B473EA">
              <w:rPr>
                <w:rFonts w:ascii="Times New Roman" w:hAnsi="Times New Roman" w:cs="Times New Roman"/>
                <w:sz w:val="24"/>
                <w:szCs w:val="24"/>
              </w:rPr>
              <w:t>стического рассказа, лирического стихотворения), осознавать</w:t>
            </w:r>
          </w:p>
          <w:p w:rsidR="003370BB" w:rsidRPr="00EF6D32" w:rsidRDefault="003370BB" w:rsidP="00346FAB">
            <w:pPr>
              <w:autoSpaceDE w:val="0"/>
              <w:autoSpaceDN w:val="0"/>
              <w:adjustRightInd w:val="0"/>
              <w:rPr>
                <w:rFonts w:ascii="Times New Roman" w:hAnsi="Times New Roman" w:cs="Times New Roman"/>
                <w:sz w:val="24"/>
                <w:szCs w:val="24"/>
              </w:rPr>
            </w:pPr>
            <w:r w:rsidRPr="00B473EA">
              <w:rPr>
                <w:rFonts w:ascii="Times New Roman" w:hAnsi="Times New Roman" w:cs="Times New Roman"/>
                <w:sz w:val="24"/>
                <w:szCs w:val="24"/>
              </w:rPr>
              <w:t>смысл изобразительно-выразительных средств языка произведения, выявлять отношение автора к описываемым событиями героям произведения.</w:t>
            </w:r>
          </w:p>
        </w:tc>
        <w:tc>
          <w:tcPr>
            <w:tcW w:w="4820" w:type="dxa"/>
            <w:hideMark/>
          </w:tcPr>
          <w:p w:rsidR="003370BB" w:rsidRDefault="003370BB" w:rsidP="003370BB">
            <w:pPr>
              <w:pStyle w:val="a8"/>
              <w:numPr>
                <w:ilvl w:val="0"/>
                <w:numId w:val="11"/>
              </w:numPr>
              <w:autoSpaceDE w:val="0"/>
              <w:autoSpaceDN w:val="0"/>
              <w:adjustRightInd w:val="0"/>
              <w:spacing w:after="0" w:line="240" w:lineRule="auto"/>
              <w:rPr>
                <w:i/>
                <w:iCs/>
                <w:color w:val="000000"/>
                <w:sz w:val="24"/>
                <w:szCs w:val="24"/>
              </w:rPr>
            </w:pPr>
            <w:r>
              <w:rPr>
                <w:i/>
                <w:iCs/>
                <w:color w:val="000000"/>
                <w:sz w:val="24"/>
                <w:szCs w:val="24"/>
              </w:rPr>
              <w:lastRenderedPageBreak/>
              <w:t>самостоятельно анализировать</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EF6D32">
              <w:rPr>
                <w:rFonts w:ascii="Times New Roman" w:hAnsi="Times New Roman" w:cs="Times New Roman"/>
                <w:i/>
                <w:iCs/>
                <w:color w:val="000000"/>
                <w:sz w:val="24"/>
                <w:szCs w:val="24"/>
              </w:rPr>
              <w:t>художественные произ</w:t>
            </w:r>
            <w:r w:rsidRPr="00B473EA">
              <w:rPr>
                <w:rFonts w:ascii="Times New Roman" w:hAnsi="Times New Roman" w:cs="Times New Roman"/>
                <w:i/>
                <w:iCs/>
                <w:color w:val="000000"/>
                <w:sz w:val="24"/>
                <w:szCs w:val="24"/>
              </w:rPr>
              <w:t>ведения разных жанров, определять мотивы поведения ге-</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B473EA">
              <w:rPr>
                <w:rFonts w:ascii="Times New Roman" w:hAnsi="Times New Roman" w:cs="Times New Roman"/>
                <w:i/>
                <w:iCs/>
                <w:color w:val="000000"/>
                <w:sz w:val="24"/>
                <w:szCs w:val="24"/>
              </w:rPr>
              <w:t>роя и смысл его поступков; соотносить их с нравственныминормами; делать свой осознанный выбор поведения в такойже ситуации;</w:t>
            </w:r>
          </w:p>
          <w:p w:rsidR="003370BB" w:rsidRDefault="003370BB" w:rsidP="003370BB">
            <w:pPr>
              <w:pStyle w:val="a8"/>
              <w:numPr>
                <w:ilvl w:val="0"/>
                <w:numId w:val="11"/>
              </w:numPr>
              <w:autoSpaceDE w:val="0"/>
              <w:autoSpaceDN w:val="0"/>
              <w:adjustRightInd w:val="0"/>
              <w:spacing w:after="0" w:line="240" w:lineRule="auto"/>
              <w:rPr>
                <w:i/>
                <w:iCs/>
                <w:color w:val="000000"/>
                <w:sz w:val="24"/>
                <w:szCs w:val="24"/>
              </w:rPr>
            </w:pPr>
            <w:r w:rsidRPr="00EF6D32">
              <w:rPr>
                <w:i/>
                <w:iCs/>
                <w:color w:val="000000"/>
                <w:sz w:val="24"/>
                <w:szCs w:val="24"/>
              </w:rPr>
              <w:t>определять развитие н</w:t>
            </w:r>
            <w:r>
              <w:rPr>
                <w:i/>
                <w:iCs/>
                <w:color w:val="000000"/>
                <w:sz w:val="24"/>
                <w:szCs w:val="24"/>
              </w:rPr>
              <w:t>астроения;</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EF6D32">
              <w:rPr>
                <w:rFonts w:ascii="Times New Roman" w:hAnsi="Times New Roman" w:cs="Times New Roman"/>
                <w:i/>
                <w:iCs/>
                <w:color w:val="000000"/>
                <w:sz w:val="24"/>
                <w:szCs w:val="24"/>
              </w:rPr>
              <w:t>выразительно читать,</w:t>
            </w:r>
            <w:r w:rsidRPr="00B473EA">
              <w:rPr>
                <w:rFonts w:ascii="Times New Roman" w:hAnsi="Times New Roman" w:cs="Times New Roman"/>
                <w:i/>
                <w:iCs/>
                <w:color w:val="000000"/>
                <w:sz w:val="24"/>
                <w:szCs w:val="24"/>
              </w:rPr>
              <w:t>отражая при чтении развитие чувств;</w:t>
            </w:r>
          </w:p>
          <w:p w:rsidR="003370BB" w:rsidRDefault="003370BB" w:rsidP="003370BB">
            <w:pPr>
              <w:pStyle w:val="a8"/>
              <w:numPr>
                <w:ilvl w:val="0"/>
                <w:numId w:val="11"/>
              </w:numPr>
              <w:autoSpaceDE w:val="0"/>
              <w:autoSpaceDN w:val="0"/>
              <w:adjustRightInd w:val="0"/>
              <w:spacing w:after="0" w:line="240" w:lineRule="auto"/>
              <w:rPr>
                <w:i/>
                <w:iCs/>
                <w:color w:val="000000"/>
                <w:sz w:val="24"/>
                <w:szCs w:val="24"/>
              </w:rPr>
            </w:pPr>
            <w:r>
              <w:rPr>
                <w:i/>
                <w:iCs/>
                <w:color w:val="000000"/>
                <w:sz w:val="24"/>
                <w:szCs w:val="24"/>
              </w:rPr>
              <w:t>создавать свои собственные</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EF6D32">
              <w:rPr>
                <w:rFonts w:ascii="Times New Roman" w:hAnsi="Times New Roman" w:cs="Times New Roman"/>
                <w:i/>
                <w:iCs/>
                <w:color w:val="000000"/>
                <w:sz w:val="24"/>
                <w:szCs w:val="24"/>
              </w:rPr>
              <w:t>произведения с учётом спе</w:t>
            </w:r>
            <w:r>
              <w:rPr>
                <w:rFonts w:ascii="Times New Roman" w:hAnsi="Times New Roman" w:cs="Times New Roman"/>
                <w:i/>
                <w:iCs/>
                <w:color w:val="000000"/>
                <w:sz w:val="24"/>
                <w:szCs w:val="24"/>
              </w:rPr>
              <w:t>ци</w:t>
            </w:r>
            <w:r w:rsidRPr="00B473EA">
              <w:rPr>
                <w:rFonts w:ascii="Times New Roman" w:hAnsi="Times New Roman" w:cs="Times New Roman"/>
                <w:i/>
                <w:iCs/>
                <w:color w:val="000000"/>
                <w:sz w:val="24"/>
                <w:szCs w:val="24"/>
              </w:rPr>
              <w:t>фики жанра и с возможностью использования различных</w:t>
            </w:r>
          </w:p>
          <w:p w:rsidR="003370BB" w:rsidRPr="00B473EA" w:rsidRDefault="003370BB" w:rsidP="00346FAB">
            <w:pPr>
              <w:autoSpaceDE w:val="0"/>
              <w:autoSpaceDN w:val="0"/>
              <w:adjustRightInd w:val="0"/>
              <w:rPr>
                <w:rFonts w:ascii="Times New Roman" w:hAnsi="Times New Roman" w:cs="Times New Roman"/>
                <w:i/>
                <w:iCs/>
                <w:color w:val="000000"/>
                <w:sz w:val="24"/>
                <w:szCs w:val="24"/>
              </w:rPr>
            </w:pPr>
            <w:r w:rsidRPr="00B473EA">
              <w:rPr>
                <w:rFonts w:ascii="Times New Roman" w:hAnsi="Times New Roman" w:cs="Times New Roman"/>
                <w:i/>
                <w:iCs/>
                <w:color w:val="000000"/>
                <w:sz w:val="24"/>
                <w:szCs w:val="24"/>
              </w:rPr>
              <w:t>выразительных средств.</w:t>
            </w:r>
          </w:p>
        </w:tc>
      </w:tr>
      <w:tr w:rsidR="003370BB" w:rsidRPr="00FA1A24" w:rsidTr="00346FAB">
        <w:trPr>
          <w:trHeight w:val="334"/>
        </w:trPr>
        <w:tc>
          <w:tcPr>
            <w:tcW w:w="9606" w:type="dxa"/>
            <w:gridSpan w:val="2"/>
          </w:tcPr>
          <w:p w:rsidR="003370BB" w:rsidRPr="00B473EA" w:rsidRDefault="003370BB" w:rsidP="00346FAB">
            <w:pPr>
              <w:shd w:val="clear" w:color="auto" w:fill="FFFFFF"/>
              <w:jc w:val="center"/>
              <w:rPr>
                <w:rFonts w:ascii="Times New Roman" w:eastAsia="Times New Roman" w:hAnsi="Times New Roman" w:cs="Times New Roman"/>
                <w:b/>
                <w:sz w:val="24"/>
                <w:szCs w:val="24"/>
              </w:rPr>
            </w:pPr>
            <w:r w:rsidRPr="00B473EA">
              <w:rPr>
                <w:rFonts w:ascii="Times New Roman" w:eastAsia="Times New Roman" w:hAnsi="Times New Roman" w:cs="Times New Roman"/>
                <w:b/>
                <w:sz w:val="24"/>
                <w:szCs w:val="24"/>
              </w:rPr>
              <w:lastRenderedPageBreak/>
              <w:t>Предметные</w:t>
            </w:r>
          </w:p>
        </w:tc>
      </w:tr>
      <w:tr w:rsidR="003370BB" w:rsidRPr="00FA1A24" w:rsidTr="00346FAB">
        <w:trPr>
          <w:trHeight w:val="334"/>
        </w:trPr>
        <w:tc>
          <w:tcPr>
            <w:tcW w:w="4786" w:type="dxa"/>
          </w:tcPr>
          <w:p w:rsidR="003370BB" w:rsidRPr="009D7B8A" w:rsidRDefault="003370BB" w:rsidP="00346FAB">
            <w:pPr>
              <w:pStyle w:val="ConsPlusNormal"/>
              <w:tabs>
                <w:tab w:val="left" w:pos="249"/>
                <w:tab w:val="left" w:pos="429"/>
              </w:tabs>
              <w:ind w:left="33" w:right="175"/>
              <w:jc w:val="center"/>
              <w:rPr>
                <w:szCs w:val="28"/>
                <w:lang w:eastAsia="ar-SA"/>
              </w:rPr>
            </w:pPr>
            <w:r w:rsidRPr="009D7B8A">
              <w:rPr>
                <w:szCs w:val="28"/>
                <w:lang w:eastAsia="ar-SA"/>
              </w:rPr>
              <w:t xml:space="preserve">Предметные результаты освоения </w:t>
            </w:r>
          </w:p>
          <w:p w:rsidR="003370BB" w:rsidRPr="009D7B8A" w:rsidRDefault="003370BB" w:rsidP="00346FAB">
            <w:pPr>
              <w:pStyle w:val="ConsPlusNormal"/>
              <w:tabs>
                <w:tab w:val="left" w:pos="249"/>
                <w:tab w:val="left" w:pos="429"/>
              </w:tabs>
              <w:ind w:left="33" w:right="175"/>
              <w:jc w:val="center"/>
              <w:rPr>
                <w:szCs w:val="28"/>
                <w:lang w:eastAsia="ar-SA"/>
              </w:rPr>
            </w:pPr>
            <w:r w:rsidRPr="009D7B8A">
              <w:rPr>
                <w:szCs w:val="28"/>
                <w:lang w:eastAsia="ar-SA"/>
              </w:rPr>
              <w:t>учебного предмета</w:t>
            </w:r>
          </w:p>
        </w:tc>
        <w:tc>
          <w:tcPr>
            <w:tcW w:w="4820" w:type="dxa"/>
          </w:tcPr>
          <w:p w:rsidR="003370BB" w:rsidRPr="009D7B8A" w:rsidRDefault="003370BB" w:rsidP="00346FAB">
            <w:pPr>
              <w:pStyle w:val="ConsPlusNormal"/>
              <w:tabs>
                <w:tab w:val="left" w:pos="289"/>
              </w:tabs>
              <w:ind w:right="153"/>
              <w:jc w:val="center"/>
              <w:rPr>
                <w:szCs w:val="28"/>
                <w:lang w:eastAsia="ar-SA"/>
              </w:rPr>
            </w:pPr>
            <w:r w:rsidRPr="009D7B8A">
              <w:rPr>
                <w:szCs w:val="28"/>
                <w:lang w:eastAsia="ar-SA"/>
              </w:rPr>
              <w:t xml:space="preserve">Предметное содержание учебного предмета </w:t>
            </w:r>
            <w:r w:rsidRPr="009D7B8A">
              <w:rPr>
                <w:szCs w:val="28"/>
              </w:rPr>
              <w:t>«</w:t>
            </w:r>
            <w:r w:rsidRPr="009D7B8A">
              <w:rPr>
                <w:szCs w:val="28"/>
                <w:lang w:eastAsia="ar-SA"/>
              </w:rPr>
              <w:t>Литературное чтение</w:t>
            </w:r>
            <w:r w:rsidRPr="009D7B8A">
              <w:rPr>
                <w:szCs w:val="28"/>
              </w:rPr>
              <w:t>»</w:t>
            </w:r>
            <w:r w:rsidRPr="009D7B8A">
              <w:rPr>
                <w:szCs w:val="28"/>
                <w:lang w:eastAsia="ar-SA"/>
              </w:rPr>
              <w:t>,</w:t>
            </w:r>
          </w:p>
          <w:p w:rsidR="003370BB" w:rsidRPr="009D7B8A" w:rsidRDefault="003370BB" w:rsidP="00346FAB">
            <w:pPr>
              <w:pStyle w:val="ConsPlusNormal"/>
              <w:tabs>
                <w:tab w:val="left" w:pos="289"/>
              </w:tabs>
              <w:ind w:right="153"/>
              <w:jc w:val="center"/>
              <w:rPr>
                <w:szCs w:val="28"/>
                <w:lang w:eastAsia="ar-SA"/>
              </w:rPr>
            </w:pPr>
            <w:r w:rsidRPr="009D7B8A">
              <w:rPr>
                <w:szCs w:val="28"/>
                <w:lang w:eastAsia="ar-SA"/>
              </w:rPr>
              <w:t>распределенное по годам обучения</w:t>
            </w:r>
          </w:p>
        </w:tc>
      </w:tr>
      <w:tr w:rsidR="003370BB" w:rsidRPr="00FA1A24" w:rsidTr="00346FAB">
        <w:trPr>
          <w:trHeight w:val="334"/>
        </w:trPr>
        <w:tc>
          <w:tcPr>
            <w:tcW w:w="4786" w:type="dxa"/>
          </w:tcPr>
          <w:p w:rsidR="003370BB" w:rsidRPr="00BE737F" w:rsidRDefault="003370BB" w:rsidP="00346FAB">
            <w:pPr>
              <w:tabs>
                <w:tab w:val="left" w:pos="-1560"/>
                <w:tab w:val="left" w:pos="-1418"/>
                <w:tab w:val="left" w:pos="249"/>
                <w:tab w:val="left" w:pos="429"/>
              </w:tabs>
              <w:ind w:left="33" w:right="175"/>
              <w:jc w:val="both"/>
              <w:rPr>
                <w:rFonts w:ascii="Times New Roman" w:hAnsi="Times New Roman" w:cs="Times New Roman"/>
                <w:sz w:val="24"/>
                <w:szCs w:val="24"/>
              </w:rPr>
            </w:pPr>
            <w:r w:rsidRPr="00BE737F">
              <w:rPr>
                <w:rFonts w:ascii="Times New Roman" w:hAnsi="Times New Roman" w:cs="Times New Roman"/>
                <w:sz w:val="24"/>
                <w:szCs w:val="24"/>
              </w:rPr>
              <w:t>В результате четвертого года изучения учебного предмета «Литературное чтение» ученик научится:</w:t>
            </w:r>
          </w:p>
          <w:p w:rsidR="003370BB" w:rsidRPr="00BE737F" w:rsidRDefault="003370BB" w:rsidP="003370BB">
            <w:pPr>
              <w:pStyle w:val="a8"/>
              <w:numPr>
                <w:ilvl w:val="0"/>
                <w:numId w:val="15"/>
              </w:numPr>
              <w:tabs>
                <w:tab w:val="left" w:pos="249"/>
                <w:tab w:val="left" w:pos="429"/>
              </w:tabs>
              <w:spacing w:after="160" w:line="240" w:lineRule="auto"/>
              <w:ind w:left="0" w:right="175" w:firstLine="601"/>
              <w:jc w:val="both"/>
              <w:rPr>
                <w:sz w:val="24"/>
                <w:szCs w:val="24"/>
              </w:rPr>
            </w:pPr>
            <w:r w:rsidRPr="00BE737F">
              <w:rPr>
                <w:sz w:val="24"/>
                <w:szCs w:val="24"/>
              </w:rPr>
              <w:t>различать произведения фольклора и литературы; приводить примеры произведений национальной литературы и фольклора разных народов России; находить в них отражение нравственных ценностей (добро и зло, стремление к истине, Родина, планета Земля, народы и их культуры и др.), факты бытовой и духовной культуры;</w:t>
            </w:r>
          </w:p>
          <w:p w:rsidR="003370BB" w:rsidRPr="00BE737F" w:rsidRDefault="003370BB" w:rsidP="003370BB">
            <w:pPr>
              <w:pStyle w:val="a8"/>
              <w:numPr>
                <w:ilvl w:val="0"/>
                <w:numId w:val="15"/>
              </w:numPr>
              <w:tabs>
                <w:tab w:val="left" w:pos="249"/>
                <w:tab w:val="left" w:pos="429"/>
              </w:tabs>
              <w:spacing w:after="160" w:line="240" w:lineRule="auto"/>
              <w:ind w:left="0" w:right="175" w:firstLine="601"/>
              <w:jc w:val="both"/>
              <w:rPr>
                <w:sz w:val="24"/>
                <w:szCs w:val="24"/>
              </w:rPr>
            </w:pPr>
            <w:r w:rsidRPr="00BE737F">
              <w:rPr>
                <w:sz w:val="24"/>
                <w:szCs w:val="24"/>
              </w:rPr>
              <w:t xml:space="preserve">соотносить прочитанные художественные тексты с произведениями других видов искусства. Различать художественные произведения и научно-популярные тексты; </w:t>
            </w:r>
          </w:p>
          <w:p w:rsidR="003370BB" w:rsidRPr="00BE737F" w:rsidRDefault="003370BB" w:rsidP="003370BB">
            <w:pPr>
              <w:pStyle w:val="a8"/>
              <w:numPr>
                <w:ilvl w:val="0"/>
                <w:numId w:val="15"/>
              </w:numPr>
              <w:tabs>
                <w:tab w:val="left" w:pos="249"/>
                <w:tab w:val="left" w:pos="429"/>
              </w:tabs>
              <w:spacing w:after="160" w:line="240" w:lineRule="auto"/>
              <w:ind w:left="0" w:right="175" w:firstLine="601"/>
              <w:jc w:val="both"/>
              <w:rPr>
                <w:sz w:val="24"/>
                <w:szCs w:val="24"/>
              </w:rPr>
            </w:pPr>
            <w:r w:rsidRPr="00BE737F">
              <w:rPr>
                <w:sz w:val="24"/>
                <w:szCs w:val="24"/>
              </w:rPr>
              <w:t xml:space="preserve">владеть техникой (навыком) чтения вслух и про себя, читать бегло, со скоростью, позволяющей понимать прочитанное, правильно (без искажений), сознательно и выразительно (передавая своё отношение к читаемому, делая смысловые акценты, соблюдая паузы); в соответствии с учебной задачей обращаться к различным видам чтения (изучающее, выборочное, ознакомительное, просмотровое); </w:t>
            </w:r>
          </w:p>
          <w:p w:rsidR="003370BB" w:rsidRPr="00BE737F" w:rsidRDefault="003370BB" w:rsidP="003370BB">
            <w:pPr>
              <w:pStyle w:val="a8"/>
              <w:numPr>
                <w:ilvl w:val="0"/>
                <w:numId w:val="15"/>
              </w:numPr>
              <w:tabs>
                <w:tab w:val="left" w:pos="249"/>
                <w:tab w:val="left" w:pos="429"/>
              </w:tabs>
              <w:spacing w:after="160" w:line="240" w:lineRule="auto"/>
              <w:ind w:left="0" w:right="175" w:firstLine="601"/>
              <w:jc w:val="both"/>
              <w:rPr>
                <w:sz w:val="24"/>
                <w:szCs w:val="24"/>
              </w:rPr>
            </w:pPr>
            <w:r w:rsidRPr="00BE737F">
              <w:rPr>
                <w:sz w:val="24"/>
                <w:szCs w:val="24"/>
              </w:rPr>
              <w:t xml:space="preserve">воспринимать фактическое содержание художественного, научно-популярного и учебного текстов, осмысливать, излагать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участвовать в беседе по прочитанному. Различать автора произведения, его героя </w:t>
            </w:r>
            <w:r w:rsidRPr="00BE737F">
              <w:rPr>
                <w:sz w:val="24"/>
                <w:szCs w:val="24"/>
              </w:rPr>
              <w:lastRenderedPageBreak/>
              <w:t xml:space="preserve">и того, кто о нём рассказывает, определять тему и главную мысль прочитанного или прослушанного произведения; </w:t>
            </w:r>
          </w:p>
          <w:p w:rsidR="003370BB" w:rsidRPr="00BE737F" w:rsidRDefault="003370BB" w:rsidP="003370BB">
            <w:pPr>
              <w:pStyle w:val="a8"/>
              <w:numPr>
                <w:ilvl w:val="0"/>
                <w:numId w:val="15"/>
              </w:numPr>
              <w:tabs>
                <w:tab w:val="left" w:pos="249"/>
                <w:tab w:val="left" w:pos="429"/>
              </w:tabs>
              <w:spacing w:after="160" w:line="240" w:lineRule="auto"/>
              <w:ind w:left="0" w:right="175" w:firstLine="601"/>
              <w:jc w:val="both"/>
              <w:rPr>
                <w:sz w:val="24"/>
                <w:szCs w:val="24"/>
              </w:rPr>
            </w:pPr>
            <w:r w:rsidRPr="00BE737F">
              <w:rPr>
                <w:sz w:val="24"/>
                <w:szCs w:val="24"/>
              </w:rPr>
              <w:t>определять в произведении хронологическую последовательность событий, находить и самостоятельно составлять портретные характеристики персонажей, описание пейзажа, интерьера. Пересказывать текст (подробно, выборочно, сжато), включая в свой ответ повествования, описания или рассуждения. Составлять план текста (вопросный, номинативный, цитатный);</w:t>
            </w:r>
          </w:p>
          <w:p w:rsidR="003370BB" w:rsidRPr="00BE737F" w:rsidRDefault="003370BB" w:rsidP="003370BB">
            <w:pPr>
              <w:pStyle w:val="a8"/>
              <w:numPr>
                <w:ilvl w:val="0"/>
                <w:numId w:val="15"/>
              </w:numPr>
              <w:tabs>
                <w:tab w:val="left" w:pos="249"/>
                <w:tab w:val="left" w:pos="429"/>
              </w:tabs>
              <w:spacing w:after="160" w:line="240" w:lineRule="auto"/>
              <w:ind w:left="0" w:right="175" w:firstLine="601"/>
              <w:jc w:val="both"/>
              <w:rPr>
                <w:sz w:val="24"/>
                <w:szCs w:val="24"/>
              </w:rPr>
            </w:pPr>
            <w:r w:rsidRPr="00BE737F">
              <w:rPr>
                <w:sz w:val="24"/>
                <w:szCs w:val="24"/>
              </w:rPr>
              <w:t>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одного произведения и героев разных произведений по предложенным критериям, а также самостоятельно определять критерии для сравнения;</w:t>
            </w:r>
          </w:p>
          <w:p w:rsidR="003370BB" w:rsidRPr="00BE737F" w:rsidRDefault="003370BB" w:rsidP="003370BB">
            <w:pPr>
              <w:pStyle w:val="a8"/>
              <w:numPr>
                <w:ilvl w:val="0"/>
                <w:numId w:val="15"/>
              </w:numPr>
              <w:tabs>
                <w:tab w:val="left" w:pos="249"/>
                <w:tab w:val="left" w:pos="429"/>
              </w:tabs>
              <w:spacing w:after="160" w:line="240" w:lineRule="auto"/>
              <w:ind w:left="0" w:right="175" w:firstLine="601"/>
              <w:jc w:val="both"/>
              <w:rPr>
                <w:sz w:val="24"/>
                <w:szCs w:val="24"/>
              </w:rPr>
            </w:pPr>
            <w:r w:rsidRPr="00BE737F">
              <w:rPr>
                <w:sz w:val="24"/>
                <w:szCs w:val="24"/>
              </w:rPr>
              <w:t>находить в тексте средства художественной выразительности (метафора, олицетворение, эпитет, сравнение), понимать их роль в произведении; использовать в речи выразительные средства языка для передачи своих чувств, мыслей, оценки прочитанного;</w:t>
            </w:r>
          </w:p>
          <w:p w:rsidR="003370BB" w:rsidRPr="00BE737F" w:rsidRDefault="003370BB" w:rsidP="003370BB">
            <w:pPr>
              <w:pStyle w:val="a8"/>
              <w:numPr>
                <w:ilvl w:val="0"/>
                <w:numId w:val="15"/>
              </w:numPr>
              <w:tabs>
                <w:tab w:val="left" w:pos="249"/>
                <w:tab w:val="left" w:pos="429"/>
              </w:tabs>
              <w:spacing w:after="160" w:line="240" w:lineRule="auto"/>
              <w:ind w:left="0" w:right="175" w:firstLine="601"/>
              <w:jc w:val="both"/>
              <w:rPr>
                <w:sz w:val="24"/>
                <w:szCs w:val="24"/>
              </w:rPr>
            </w:pPr>
            <w:r w:rsidRPr="00BE737F">
              <w:rPr>
                <w:sz w:val="24"/>
                <w:szCs w:val="24"/>
              </w:rPr>
              <w:t>объяснять значение незнакомого слова с опорой на контекст, с использованием словарей и других источников информации;</w:t>
            </w:r>
          </w:p>
          <w:p w:rsidR="003370BB" w:rsidRPr="00BE737F" w:rsidRDefault="003370BB" w:rsidP="003370BB">
            <w:pPr>
              <w:pStyle w:val="a8"/>
              <w:numPr>
                <w:ilvl w:val="0"/>
                <w:numId w:val="15"/>
              </w:numPr>
              <w:tabs>
                <w:tab w:val="left" w:pos="249"/>
                <w:tab w:val="left" w:pos="429"/>
              </w:tabs>
              <w:spacing w:after="160" w:line="240" w:lineRule="auto"/>
              <w:ind w:left="0" w:right="175" w:firstLine="601"/>
              <w:jc w:val="both"/>
              <w:rPr>
                <w:sz w:val="24"/>
                <w:szCs w:val="24"/>
              </w:rPr>
            </w:pPr>
            <w:r w:rsidRPr="00BE737F">
              <w:rPr>
                <w:sz w:val="24"/>
                <w:szCs w:val="24"/>
              </w:rPr>
              <w:t>составлять высказывание на заданную тему в устной и письменной форме;</w:t>
            </w:r>
          </w:p>
          <w:p w:rsidR="003370BB" w:rsidRPr="00BE737F" w:rsidRDefault="003370BB" w:rsidP="003370BB">
            <w:pPr>
              <w:pStyle w:val="a8"/>
              <w:numPr>
                <w:ilvl w:val="0"/>
                <w:numId w:val="15"/>
              </w:numPr>
              <w:tabs>
                <w:tab w:val="left" w:pos="249"/>
                <w:tab w:val="left" w:pos="429"/>
              </w:tabs>
              <w:spacing w:after="160" w:line="240" w:lineRule="auto"/>
              <w:ind w:left="0" w:right="175" w:firstLine="601"/>
              <w:jc w:val="both"/>
              <w:rPr>
                <w:sz w:val="24"/>
                <w:szCs w:val="24"/>
              </w:rPr>
            </w:pPr>
            <w:r w:rsidRPr="00BE737F">
              <w:rPr>
                <w:sz w:val="24"/>
                <w:szCs w:val="24"/>
              </w:rPr>
              <w:t xml:space="preserve">применять читательский опыт в речевой творческой деятельности: выразительно читать наизусть и участвовать в драматизации; создавать (и озаглавливать) собственный текст на основе прочитанных произведений (рассказ от имени одного из героев, с изменением лица рассказчика, с вымышленным продолжением, словесные иллюстрации), создавать произведения самостоятельно и по аналогии с прочитанными, на предложенную тему; </w:t>
            </w:r>
          </w:p>
          <w:p w:rsidR="003370BB" w:rsidRPr="00BE737F" w:rsidRDefault="003370BB" w:rsidP="003370BB">
            <w:pPr>
              <w:pStyle w:val="a8"/>
              <w:numPr>
                <w:ilvl w:val="0"/>
                <w:numId w:val="15"/>
              </w:numPr>
              <w:tabs>
                <w:tab w:val="left" w:pos="249"/>
                <w:tab w:val="left" w:pos="429"/>
              </w:tabs>
              <w:spacing w:after="160" w:line="240" w:lineRule="auto"/>
              <w:ind w:left="0" w:right="175" w:firstLine="601"/>
              <w:jc w:val="both"/>
              <w:rPr>
                <w:sz w:val="24"/>
                <w:szCs w:val="24"/>
              </w:rPr>
            </w:pPr>
            <w:r w:rsidRPr="00BE737F">
              <w:rPr>
                <w:sz w:val="24"/>
                <w:szCs w:val="24"/>
              </w:rPr>
              <w:t xml:space="preserve">выбирать книги для самостоятельного чтения, владеть библиографической культурой; при выборе издания и в процессе чтения опираться на его аппарат (обложку, </w:t>
            </w:r>
            <w:r w:rsidRPr="00BE737F">
              <w:rPr>
                <w:sz w:val="24"/>
                <w:szCs w:val="24"/>
              </w:rPr>
              <w:lastRenderedPageBreak/>
              <w:t xml:space="preserve">оглавление, аннотацию, предисловие, иллюстрации); </w:t>
            </w:r>
          </w:p>
          <w:p w:rsidR="003370BB" w:rsidRPr="00BE737F" w:rsidRDefault="003370BB" w:rsidP="003370BB">
            <w:pPr>
              <w:pStyle w:val="a8"/>
              <w:numPr>
                <w:ilvl w:val="0"/>
                <w:numId w:val="15"/>
              </w:numPr>
              <w:tabs>
                <w:tab w:val="left" w:pos="249"/>
                <w:tab w:val="left" w:pos="429"/>
              </w:tabs>
              <w:spacing w:after="160" w:line="240" w:lineRule="auto"/>
              <w:ind w:left="0" w:right="175" w:firstLine="601"/>
              <w:jc w:val="both"/>
              <w:rPr>
                <w:sz w:val="24"/>
                <w:szCs w:val="24"/>
              </w:rPr>
            </w:pPr>
            <w:r w:rsidRPr="00BE737F">
              <w:rPr>
                <w:sz w:val="24"/>
                <w:szCs w:val="24"/>
              </w:rPr>
              <w:t>составлять аннотацию к прочитанной книге и краткий отзыв о произведении по заданному образцу;</w:t>
            </w:r>
          </w:p>
          <w:p w:rsidR="003370BB" w:rsidRPr="00BE737F" w:rsidRDefault="003370BB" w:rsidP="003370BB">
            <w:pPr>
              <w:pStyle w:val="a8"/>
              <w:numPr>
                <w:ilvl w:val="0"/>
                <w:numId w:val="15"/>
              </w:numPr>
              <w:tabs>
                <w:tab w:val="left" w:pos="249"/>
                <w:tab w:val="left" w:pos="429"/>
              </w:tabs>
              <w:spacing w:after="160" w:line="240" w:lineRule="auto"/>
              <w:ind w:left="0" w:right="175" w:firstLine="601"/>
              <w:jc w:val="both"/>
              <w:rPr>
                <w:sz w:val="24"/>
                <w:szCs w:val="24"/>
              </w:rPr>
            </w:pPr>
            <w:r w:rsidRPr="00BE737F">
              <w:rPr>
                <w:sz w:val="24"/>
                <w:szCs w:val="24"/>
              </w:rPr>
              <w:t xml:space="preserve">самостоятельно определять источники и находить необходимую информацию в соответствии с учебной задачей. </w:t>
            </w:r>
          </w:p>
        </w:tc>
        <w:tc>
          <w:tcPr>
            <w:tcW w:w="4820" w:type="dxa"/>
          </w:tcPr>
          <w:p w:rsidR="003370BB" w:rsidRPr="00BE737F" w:rsidRDefault="003370BB" w:rsidP="00346FAB">
            <w:pPr>
              <w:tabs>
                <w:tab w:val="left" w:pos="289"/>
              </w:tabs>
              <w:ind w:firstLine="567"/>
              <w:jc w:val="both"/>
              <w:rPr>
                <w:rFonts w:ascii="Times New Roman" w:hAnsi="Times New Roman" w:cs="Times New Roman"/>
                <w:sz w:val="24"/>
                <w:szCs w:val="24"/>
              </w:rPr>
            </w:pPr>
            <w:r w:rsidRPr="00BE737F">
              <w:rPr>
                <w:rFonts w:ascii="Times New Roman" w:hAnsi="Times New Roman" w:cs="Times New Roman"/>
                <w:sz w:val="24"/>
                <w:szCs w:val="24"/>
              </w:rPr>
              <w:lastRenderedPageBreak/>
              <w:t>Фольклорные и литературные произведения разных жанров: пословицы, народные песни, былины; рассказы, басни, стихотворения, литературные сказки, произведения древнерусской культуры. Нравственно-этические понятия, раскрытые в литературно-художественных произведениях. Обсуждение и толкование значения этих понятий на примере поступков и отношения литературных героев к людям, природе, окружающему миру. Произведения живописи.</w:t>
            </w:r>
          </w:p>
          <w:p w:rsidR="003370BB" w:rsidRPr="00BE737F" w:rsidRDefault="003370BB" w:rsidP="00346FAB">
            <w:pPr>
              <w:tabs>
                <w:tab w:val="left" w:pos="289"/>
              </w:tabs>
              <w:ind w:firstLine="567"/>
              <w:jc w:val="both"/>
              <w:rPr>
                <w:rFonts w:ascii="Times New Roman" w:hAnsi="Times New Roman" w:cs="Times New Roman"/>
                <w:sz w:val="24"/>
                <w:szCs w:val="24"/>
              </w:rPr>
            </w:pPr>
            <w:r w:rsidRPr="00BE737F">
              <w:rPr>
                <w:rFonts w:ascii="Times New Roman" w:hAnsi="Times New Roman" w:cs="Times New Roman"/>
                <w:sz w:val="24"/>
                <w:szCs w:val="24"/>
              </w:rPr>
              <w:t>Восприятие на слух звучащей речи (высказываний собеседника, различных текстов). Цели высказывания, особенности (жанровые, стилистические). Главная мысль, тема, структура текста.</w:t>
            </w:r>
          </w:p>
          <w:p w:rsidR="003370BB" w:rsidRPr="00BE737F" w:rsidRDefault="003370BB" w:rsidP="00346FAB">
            <w:pPr>
              <w:tabs>
                <w:tab w:val="left" w:pos="289"/>
              </w:tabs>
              <w:ind w:firstLine="567"/>
              <w:jc w:val="both"/>
              <w:rPr>
                <w:rFonts w:ascii="Times New Roman" w:hAnsi="Times New Roman" w:cs="Times New Roman"/>
                <w:sz w:val="24"/>
                <w:szCs w:val="24"/>
              </w:rPr>
            </w:pPr>
            <w:r w:rsidRPr="00BE737F">
              <w:rPr>
                <w:rFonts w:ascii="Times New Roman" w:hAnsi="Times New Roman" w:cs="Times New Roman"/>
                <w:sz w:val="24"/>
                <w:szCs w:val="24"/>
              </w:rPr>
              <w:t>Сознательное, правильное чтение слов, предложений и текстов без пропусков и перестановок букв и слогов в словах. Чтение с установкой на смысловое чтение.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Использование различных видов чтения (изучающее, выборочное, просмотровое) в соответствии с учебной задачей.</w:t>
            </w:r>
          </w:p>
          <w:p w:rsidR="003370BB" w:rsidRPr="00BE737F" w:rsidRDefault="003370BB" w:rsidP="00346FAB">
            <w:pPr>
              <w:tabs>
                <w:tab w:val="left" w:pos="289"/>
              </w:tabs>
              <w:ind w:firstLine="567"/>
              <w:jc w:val="both"/>
              <w:rPr>
                <w:rFonts w:ascii="Times New Roman" w:hAnsi="Times New Roman" w:cs="Times New Roman"/>
                <w:sz w:val="24"/>
                <w:szCs w:val="24"/>
              </w:rPr>
            </w:pPr>
            <w:r w:rsidRPr="00BE737F">
              <w:rPr>
                <w:rFonts w:ascii="Times New Roman" w:hAnsi="Times New Roman" w:cs="Times New Roman"/>
                <w:sz w:val="24"/>
                <w:szCs w:val="24"/>
              </w:rPr>
              <w:t xml:space="preserve">Прогнозирование содержания текста по заголовку, автору. Стили речи: художественный, учебный, научно-популярный. Сравнение художественных и научно-познавательных произведений. </w:t>
            </w:r>
          </w:p>
          <w:p w:rsidR="003370BB" w:rsidRPr="00BE737F" w:rsidRDefault="003370BB" w:rsidP="00346FAB">
            <w:pPr>
              <w:tabs>
                <w:tab w:val="left" w:pos="289"/>
              </w:tabs>
              <w:ind w:firstLine="567"/>
              <w:jc w:val="both"/>
              <w:rPr>
                <w:rFonts w:ascii="Times New Roman" w:hAnsi="Times New Roman" w:cs="Times New Roman"/>
                <w:sz w:val="24"/>
                <w:szCs w:val="24"/>
              </w:rPr>
            </w:pPr>
            <w:r w:rsidRPr="00BE737F">
              <w:rPr>
                <w:rFonts w:ascii="Times New Roman" w:hAnsi="Times New Roman" w:cs="Times New Roman"/>
                <w:sz w:val="24"/>
                <w:szCs w:val="24"/>
              </w:rPr>
              <w:t xml:space="preserve">Работа с учебными, познавательными текстами. Особенности текстов разных </w:t>
            </w:r>
            <w:r w:rsidRPr="00BE737F">
              <w:rPr>
                <w:rFonts w:ascii="Times New Roman" w:hAnsi="Times New Roman" w:cs="Times New Roman"/>
                <w:sz w:val="24"/>
                <w:szCs w:val="24"/>
              </w:rPr>
              <w:lastRenderedPageBreak/>
              <w:t>типов, выполнение элементарного анализа.  Подробный пересказ текста. Краткий пересказ текста (выделение главного в содержании текста).</w:t>
            </w:r>
          </w:p>
          <w:p w:rsidR="003370BB" w:rsidRPr="00BE737F" w:rsidRDefault="003370BB" w:rsidP="00346FAB">
            <w:pPr>
              <w:tabs>
                <w:tab w:val="left" w:pos="289"/>
              </w:tabs>
              <w:ind w:firstLine="567"/>
              <w:rPr>
                <w:rFonts w:ascii="Times New Roman" w:hAnsi="Times New Roman" w:cs="Times New Roman"/>
                <w:sz w:val="24"/>
                <w:szCs w:val="24"/>
              </w:rPr>
            </w:pPr>
            <w:r w:rsidRPr="00BE737F">
              <w:rPr>
                <w:rFonts w:ascii="Times New Roman" w:hAnsi="Times New Roman" w:cs="Times New Roman"/>
                <w:sz w:val="24"/>
                <w:szCs w:val="24"/>
              </w:rPr>
              <w:t xml:space="preserve">Работа с текстом художественного произведения. Фактический уровень текста: тема, герои, заголовок, описания, время и место описанных событий; фрагмент текста, эпизод. Выборочный пересказ по заданному фрагменту, отбор слов и выражений в тексте, позволяющих составить рассказ. Способы толкования значения незнакомых слов: по контексту, с использованием словарей и справочной литературы. </w:t>
            </w:r>
          </w:p>
          <w:p w:rsidR="003370BB" w:rsidRPr="00BE737F" w:rsidRDefault="003370BB" w:rsidP="00346FAB">
            <w:pPr>
              <w:tabs>
                <w:tab w:val="left" w:pos="289"/>
              </w:tabs>
              <w:ind w:firstLine="567"/>
              <w:jc w:val="both"/>
              <w:rPr>
                <w:rFonts w:ascii="Times New Roman" w:hAnsi="Times New Roman" w:cs="Times New Roman"/>
                <w:sz w:val="24"/>
                <w:szCs w:val="24"/>
              </w:rPr>
            </w:pPr>
            <w:r w:rsidRPr="00BE737F">
              <w:rPr>
                <w:rFonts w:ascii="Times New Roman" w:hAnsi="Times New Roman" w:cs="Times New Roman"/>
                <w:sz w:val="24"/>
                <w:szCs w:val="24"/>
              </w:rPr>
              <w:t>Главная мысль, отношения автора к героям, поступкам, описанной картине. Сравнение героев, характеристика героев произведения (портрет, характер, поступки). Вопросы проблемного характера, на установление взаимосвязей.</w:t>
            </w:r>
          </w:p>
          <w:p w:rsidR="003370BB" w:rsidRPr="00BE737F" w:rsidRDefault="003370BB" w:rsidP="00346FAB">
            <w:pPr>
              <w:tabs>
                <w:tab w:val="left" w:pos="289"/>
              </w:tabs>
              <w:ind w:firstLine="567"/>
              <w:jc w:val="both"/>
              <w:rPr>
                <w:rFonts w:ascii="Times New Roman" w:hAnsi="Times New Roman" w:cs="Times New Roman"/>
                <w:sz w:val="24"/>
                <w:szCs w:val="24"/>
              </w:rPr>
            </w:pPr>
            <w:r w:rsidRPr="00BE737F">
              <w:rPr>
                <w:rFonts w:ascii="Times New Roman" w:hAnsi="Times New Roman" w:cs="Times New Roman"/>
                <w:sz w:val="24"/>
                <w:szCs w:val="24"/>
              </w:rPr>
              <w:t xml:space="preserve">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 </w:t>
            </w:r>
          </w:p>
          <w:p w:rsidR="003370BB" w:rsidRPr="00BE737F" w:rsidRDefault="003370BB" w:rsidP="00346FAB">
            <w:pPr>
              <w:tabs>
                <w:tab w:val="left" w:pos="289"/>
              </w:tabs>
              <w:ind w:firstLine="567"/>
              <w:jc w:val="both"/>
              <w:rPr>
                <w:rFonts w:ascii="Times New Roman" w:hAnsi="Times New Roman" w:cs="Times New Roman"/>
                <w:sz w:val="24"/>
                <w:szCs w:val="24"/>
              </w:rPr>
            </w:pPr>
            <w:r w:rsidRPr="00BE737F">
              <w:rPr>
                <w:rFonts w:ascii="Times New Roman" w:hAnsi="Times New Roman" w:cs="Times New Roman"/>
                <w:sz w:val="24"/>
                <w:szCs w:val="24"/>
              </w:rPr>
              <w:t>Монологическое высказывание. Речевое высказывание: на заданную тему или поставленный вопрос. Передача прочитанного или прослушанного с учетом специфики научно-популярного, учебного и художественного текстов. Самостоятельное построение плана собственного высказывания;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3370BB" w:rsidRPr="00BE737F" w:rsidRDefault="003370BB" w:rsidP="00346FAB">
            <w:pPr>
              <w:tabs>
                <w:tab w:val="left" w:pos="289"/>
              </w:tabs>
              <w:ind w:firstLine="567"/>
              <w:jc w:val="both"/>
              <w:rPr>
                <w:rFonts w:ascii="Times New Roman" w:hAnsi="Times New Roman" w:cs="Times New Roman"/>
                <w:sz w:val="24"/>
                <w:szCs w:val="24"/>
              </w:rPr>
            </w:pPr>
            <w:r w:rsidRPr="00BE737F">
              <w:rPr>
                <w:rFonts w:ascii="Times New Roman" w:hAnsi="Times New Roman" w:cs="Times New Roman"/>
                <w:sz w:val="24"/>
                <w:szCs w:val="24"/>
              </w:rPr>
              <w:t xml:space="preserve">Образная система произведения (без введения понятий): средства художественной выразительности, значение и роль в тексте. Прямое и переносное значение слов. </w:t>
            </w:r>
          </w:p>
          <w:p w:rsidR="003370BB" w:rsidRPr="00BE737F" w:rsidRDefault="003370BB" w:rsidP="00346FAB">
            <w:pPr>
              <w:tabs>
                <w:tab w:val="left" w:pos="289"/>
              </w:tabs>
              <w:ind w:firstLine="567"/>
              <w:jc w:val="both"/>
              <w:rPr>
                <w:rFonts w:ascii="Times New Roman" w:hAnsi="Times New Roman" w:cs="Times New Roman"/>
                <w:sz w:val="24"/>
                <w:szCs w:val="24"/>
              </w:rPr>
            </w:pPr>
            <w:r w:rsidRPr="00BE737F">
              <w:rPr>
                <w:rFonts w:ascii="Times New Roman" w:hAnsi="Times New Roman" w:cs="Times New Roman"/>
                <w:sz w:val="24"/>
                <w:szCs w:val="24"/>
              </w:rPr>
              <w:t xml:space="preserve">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 по репродукциям картин художников, по серии иллюстраций к произведению или на основе личного опыта. Составление рассказа по рисункам и </w:t>
            </w:r>
            <w:r w:rsidRPr="00BE737F">
              <w:rPr>
                <w:rFonts w:ascii="Times New Roman" w:hAnsi="Times New Roman" w:cs="Times New Roman"/>
                <w:sz w:val="24"/>
                <w:szCs w:val="24"/>
              </w:rPr>
              <w:lastRenderedPageBreak/>
              <w:t>иллюстрациям. Словесное рисование по эпизодам и фрагментам прочитанных текстов. Интерпретация текста литературного произведения: чтение по ролям, инсценирование; выразительное чтение.</w:t>
            </w:r>
          </w:p>
          <w:p w:rsidR="003370BB" w:rsidRPr="00BE737F" w:rsidRDefault="003370BB" w:rsidP="00346FAB">
            <w:pPr>
              <w:tabs>
                <w:tab w:val="left" w:pos="289"/>
              </w:tabs>
              <w:ind w:firstLine="567"/>
              <w:jc w:val="both"/>
              <w:rPr>
                <w:rFonts w:ascii="Times New Roman" w:hAnsi="Times New Roman" w:cs="Times New Roman"/>
                <w:sz w:val="24"/>
                <w:szCs w:val="24"/>
              </w:rPr>
            </w:pPr>
            <w:r w:rsidRPr="00BE737F">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Аннотация, отзыв, рассказ о книге (без пересказа содержания).</w:t>
            </w:r>
          </w:p>
          <w:p w:rsidR="003370BB" w:rsidRPr="00BE737F" w:rsidRDefault="003370BB" w:rsidP="00346FAB">
            <w:pPr>
              <w:tabs>
                <w:tab w:val="left" w:pos="289"/>
              </w:tabs>
              <w:ind w:firstLine="567"/>
              <w:jc w:val="both"/>
              <w:rPr>
                <w:rFonts w:ascii="Times New Roman" w:hAnsi="Times New Roman" w:cs="Times New Roman"/>
                <w:sz w:val="24"/>
                <w:szCs w:val="24"/>
              </w:rPr>
            </w:pPr>
            <w:r w:rsidRPr="00BE737F">
              <w:rPr>
                <w:rFonts w:ascii="Times New Roman" w:hAnsi="Times New Roman" w:cs="Times New Roman"/>
                <w:sz w:val="24"/>
                <w:szCs w:val="24"/>
              </w:rPr>
              <w:t>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 Выполнение групповых творческих проектов (под руководством учителя)</w:t>
            </w:r>
          </w:p>
        </w:tc>
      </w:tr>
    </w:tbl>
    <w:p w:rsidR="003370BB" w:rsidRPr="00B9060F" w:rsidRDefault="003370BB" w:rsidP="003370BB">
      <w:pPr>
        <w:rPr>
          <w:rFonts w:ascii="Times New Roman" w:hAnsi="Times New Roman" w:cs="Times New Roman"/>
          <w:b/>
          <w:sz w:val="24"/>
          <w:szCs w:val="24"/>
        </w:rPr>
      </w:pPr>
    </w:p>
    <w:p w:rsidR="003370BB" w:rsidRDefault="003370BB" w:rsidP="003370BB">
      <w:pPr>
        <w:rPr>
          <w:sz w:val="24"/>
          <w:szCs w:val="24"/>
        </w:rPr>
      </w:pPr>
    </w:p>
    <w:p w:rsidR="003370BB" w:rsidRDefault="003370BB" w:rsidP="003370BB">
      <w:pPr>
        <w:tabs>
          <w:tab w:val="left" w:pos="4980"/>
          <w:tab w:val="center" w:pos="5460"/>
        </w:tabs>
        <w:jc w:val="left"/>
        <w:rPr>
          <w:rFonts w:ascii="Times New Roman" w:hAnsi="Times New Roman"/>
          <w:sz w:val="28"/>
        </w:rPr>
      </w:pPr>
      <w:r>
        <w:rPr>
          <w:rFonts w:ascii="Times New Roman" w:hAnsi="Times New Roman"/>
          <w:sz w:val="28"/>
        </w:rPr>
        <w:tab/>
      </w:r>
    </w:p>
    <w:p w:rsidR="003370BB" w:rsidRPr="003370BB" w:rsidRDefault="003370BB" w:rsidP="003370BB">
      <w:pPr>
        <w:ind w:firstLine="0"/>
        <w:jc w:val="both"/>
        <w:rPr>
          <w:rFonts w:ascii="Times New Roman" w:hAnsi="Times New Roman"/>
          <w:sz w:val="28"/>
        </w:rPr>
        <w:sectPr w:rsidR="003370BB" w:rsidRPr="003370BB" w:rsidSect="003370BB">
          <w:pgSz w:w="11906" w:h="16838"/>
          <w:pgMar w:top="720" w:right="720" w:bottom="720" w:left="720" w:header="709" w:footer="709" w:gutter="0"/>
          <w:cols w:space="708"/>
          <w:docGrid w:linePitch="360"/>
        </w:sectPr>
      </w:pPr>
    </w:p>
    <w:p w:rsidR="003370BB" w:rsidRDefault="003370BB" w:rsidP="003370BB">
      <w:pPr>
        <w:ind w:firstLine="0"/>
        <w:jc w:val="both"/>
        <w:rPr>
          <w:rFonts w:ascii="Times New Roman" w:hAnsi="Times New Roman"/>
          <w:b/>
          <w:color w:val="000000"/>
          <w:sz w:val="28"/>
        </w:rPr>
      </w:pPr>
    </w:p>
    <w:bookmarkEnd w:id="0"/>
    <w:p w:rsidR="003370BB" w:rsidRPr="00AD003F" w:rsidRDefault="003370BB" w:rsidP="003370BB">
      <w:pPr>
        <w:ind w:left="120"/>
      </w:pPr>
    </w:p>
    <w:p w:rsidR="00D4017B" w:rsidRPr="003370BB" w:rsidRDefault="00602A40" w:rsidP="00661F6B">
      <w:pPr>
        <w:spacing w:after="160" w:line="240" w:lineRule="auto"/>
        <w:ind w:firstLine="0"/>
        <w:rPr>
          <w:rFonts w:ascii="Times New Roman" w:hAnsi="Times New Roman" w:cs="Times New Roman"/>
          <w:b/>
          <w:sz w:val="28"/>
          <w:szCs w:val="28"/>
        </w:rPr>
      </w:pPr>
      <w:r w:rsidRPr="003370BB">
        <w:rPr>
          <w:rFonts w:ascii="Times New Roman" w:hAnsi="Times New Roman" w:cs="Times New Roman"/>
          <w:b/>
          <w:sz w:val="28"/>
          <w:szCs w:val="28"/>
        </w:rPr>
        <w:t>Календарно – тематическое планирование по предмету «Литературное чтение»   4 класс</w:t>
      </w:r>
    </w:p>
    <w:tbl>
      <w:tblPr>
        <w:tblStyle w:val="a5"/>
        <w:tblW w:w="0" w:type="auto"/>
        <w:tblLayout w:type="fixed"/>
        <w:tblLook w:val="04A0" w:firstRow="1" w:lastRow="0" w:firstColumn="1" w:lastColumn="0" w:noHBand="0" w:noVBand="1"/>
      </w:tblPr>
      <w:tblGrid>
        <w:gridCol w:w="817"/>
        <w:gridCol w:w="4313"/>
        <w:gridCol w:w="1074"/>
        <w:gridCol w:w="6520"/>
        <w:gridCol w:w="1276"/>
        <w:gridCol w:w="283"/>
        <w:gridCol w:w="1110"/>
      </w:tblGrid>
      <w:tr w:rsidR="002D7CF0" w:rsidRPr="00661F6B" w:rsidTr="0003626D">
        <w:tc>
          <w:tcPr>
            <w:tcW w:w="817" w:type="dxa"/>
          </w:tcPr>
          <w:p w:rsidR="002D7CF0" w:rsidRPr="00661F6B" w:rsidRDefault="002D7CF0" w:rsidP="002D7CF0">
            <w:pPr>
              <w:ind w:firstLine="0"/>
              <w:jc w:val="both"/>
              <w:rPr>
                <w:rFonts w:ascii="Times New Roman" w:hAnsi="Times New Roman" w:cs="Times New Roman"/>
                <w:sz w:val="24"/>
                <w:szCs w:val="24"/>
              </w:rPr>
            </w:pPr>
            <w:r w:rsidRPr="00661F6B">
              <w:rPr>
                <w:rFonts w:ascii="Times New Roman" w:hAnsi="Times New Roman" w:cs="Times New Roman"/>
                <w:sz w:val="24"/>
                <w:szCs w:val="24"/>
              </w:rPr>
              <w:t xml:space="preserve">    № урока</w:t>
            </w:r>
          </w:p>
        </w:tc>
        <w:tc>
          <w:tcPr>
            <w:tcW w:w="4313" w:type="dxa"/>
          </w:tcPr>
          <w:p w:rsidR="002D7CF0" w:rsidRPr="00661F6B" w:rsidRDefault="002D7CF0" w:rsidP="002D7CF0">
            <w:pPr>
              <w:rPr>
                <w:rFonts w:ascii="Times New Roman" w:hAnsi="Times New Roman" w:cs="Times New Roman"/>
                <w:sz w:val="24"/>
                <w:szCs w:val="24"/>
              </w:rPr>
            </w:pPr>
            <w:r w:rsidRPr="00661F6B">
              <w:rPr>
                <w:rFonts w:ascii="Times New Roman" w:hAnsi="Times New Roman" w:cs="Times New Roman"/>
                <w:sz w:val="24"/>
                <w:szCs w:val="24"/>
              </w:rPr>
              <w:t xml:space="preserve">Раздел программы, </w:t>
            </w:r>
          </w:p>
          <w:p w:rsidR="002D7CF0" w:rsidRPr="00661F6B" w:rsidRDefault="002D7CF0" w:rsidP="002D7CF0">
            <w:pPr>
              <w:rPr>
                <w:rFonts w:ascii="Times New Roman" w:hAnsi="Times New Roman" w:cs="Times New Roman"/>
                <w:sz w:val="24"/>
                <w:szCs w:val="24"/>
              </w:rPr>
            </w:pPr>
            <w:r w:rsidRPr="00661F6B">
              <w:rPr>
                <w:rFonts w:ascii="Times New Roman" w:hAnsi="Times New Roman" w:cs="Times New Roman"/>
                <w:sz w:val="24"/>
                <w:szCs w:val="24"/>
              </w:rPr>
              <w:t>тема урока</w:t>
            </w:r>
          </w:p>
        </w:tc>
        <w:tc>
          <w:tcPr>
            <w:tcW w:w="1074" w:type="dxa"/>
          </w:tcPr>
          <w:p w:rsidR="002D7CF0" w:rsidRPr="00661F6B" w:rsidRDefault="002D7CF0" w:rsidP="002D7CF0">
            <w:pPr>
              <w:ind w:firstLine="0"/>
              <w:rPr>
                <w:rFonts w:ascii="Times New Roman" w:hAnsi="Times New Roman" w:cs="Times New Roman"/>
                <w:sz w:val="24"/>
                <w:szCs w:val="24"/>
              </w:rPr>
            </w:pPr>
            <w:r w:rsidRPr="00661F6B">
              <w:rPr>
                <w:rFonts w:ascii="Times New Roman" w:hAnsi="Times New Roman" w:cs="Times New Roman"/>
                <w:sz w:val="24"/>
                <w:szCs w:val="24"/>
              </w:rPr>
              <w:t>Кол-во часов</w:t>
            </w:r>
          </w:p>
        </w:tc>
        <w:tc>
          <w:tcPr>
            <w:tcW w:w="6520" w:type="dxa"/>
          </w:tcPr>
          <w:p w:rsidR="002D7CF0" w:rsidRPr="00661F6B" w:rsidRDefault="002D7CF0" w:rsidP="002D7CF0">
            <w:pPr>
              <w:rPr>
                <w:rFonts w:ascii="Times New Roman" w:hAnsi="Times New Roman" w:cs="Times New Roman"/>
                <w:sz w:val="24"/>
                <w:szCs w:val="24"/>
              </w:rPr>
            </w:pPr>
            <w:r w:rsidRPr="00661F6B">
              <w:rPr>
                <w:rFonts w:ascii="Times New Roman" w:hAnsi="Times New Roman" w:cs="Times New Roman"/>
                <w:sz w:val="24"/>
                <w:szCs w:val="24"/>
              </w:rPr>
              <w:t>Виды учебной деятельности</w:t>
            </w:r>
          </w:p>
        </w:tc>
        <w:tc>
          <w:tcPr>
            <w:tcW w:w="1276" w:type="dxa"/>
            <w:vAlign w:val="center"/>
          </w:tcPr>
          <w:p w:rsidR="002D7CF0" w:rsidRPr="00661F6B" w:rsidRDefault="002D7CF0" w:rsidP="0003626D">
            <w:pPr>
              <w:jc w:val="both"/>
              <w:rPr>
                <w:rFonts w:ascii="Times New Roman" w:hAnsi="Times New Roman" w:cs="Times New Roman"/>
                <w:sz w:val="24"/>
                <w:szCs w:val="24"/>
              </w:rPr>
            </w:pPr>
            <w:r w:rsidRPr="00661F6B">
              <w:rPr>
                <w:rFonts w:ascii="Times New Roman" w:hAnsi="Times New Roman" w:cs="Times New Roman"/>
                <w:sz w:val="24"/>
                <w:szCs w:val="24"/>
              </w:rPr>
              <w:t>Вид     контроля</w:t>
            </w:r>
          </w:p>
        </w:tc>
        <w:tc>
          <w:tcPr>
            <w:tcW w:w="1393" w:type="dxa"/>
            <w:gridSpan w:val="2"/>
            <w:vAlign w:val="center"/>
          </w:tcPr>
          <w:p w:rsidR="002D7CF0" w:rsidRPr="00661F6B" w:rsidRDefault="0003626D" w:rsidP="0003626D">
            <w:pPr>
              <w:pStyle w:val="a3"/>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D7CF0" w:rsidRPr="00661F6B">
              <w:rPr>
                <w:rFonts w:ascii="Times New Roman" w:hAnsi="Times New Roman" w:cs="Times New Roman"/>
                <w:sz w:val="24"/>
                <w:szCs w:val="24"/>
              </w:rPr>
              <w:t>Дата</w:t>
            </w:r>
          </w:p>
        </w:tc>
      </w:tr>
      <w:tr w:rsidR="0003626D" w:rsidRPr="00661F6B" w:rsidTr="0003626D">
        <w:tc>
          <w:tcPr>
            <w:tcW w:w="15393" w:type="dxa"/>
            <w:gridSpan w:val="7"/>
            <w:shd w:val="clear" w:color="auto" w:fill="D9D9D9" w:themeFill="background1" w:themeFillShade="D9"/>
          </w:tcPr>
          <w:p w:rsidR="0003626D" w:rsidRDefault="0003626D" w:rsidP="0003626D">
            <w:pPr>
              <w:ind w:firstLine="0"/>
              <w:jc w:val="left"/>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четверть</w:t>
            </w:r>
          </w:p>
        </w:tc>
      </w:tr>
      <w:tr w:rsidR="0003626D" w:rsidRPr="00661F6B" w:rsidTr="0003626D">
        <w:tc>
          <w:tcPr>
            <w:tcW w:w="5130" w:type="dxa"/>
            <w:gridSpan w:val="2"/>
            <w:shd w:val="clear" w:color="auto" w:fill="FFFFFF" w:themeFill="background1"/>
          </w:tcPr>
          <w:p w:rsidR="0003626D" w:rsidRPr="0003626D" w:rsidRDefault="0003626D" w:rsidP="0003626D">
            <w:pPr>
              <w:ind w:firstLine="0"/>
              <w:jc w:val="left"/>
              <w:rPr>
                <w:rFonts w:ascii="Times New Roman" w:hAnsi="Times New Roman" w:cs="Times New Roman"/>
                <w:b/>
                <w:sz w:val="24"/>
                <w:szCs w:val="24"/>
              </w:rPr>
            </w:pPr>
            <w:r>
              <w:rPr>
                <w:rFonts w:ascii="Times New Roman" w:hAnsi="Times New Roman" w:cs="Times New Roman"/>
                <w:b/>
                <w:sz w:val="24"/>
                <w:szCs w:val="24"/>
              </w:rPr>
              <w:t xml:space="preserve">Раздел 1. </w:t>
            </w:r>
            <w:r w:rsidRPr="004E3379">
              <w:rPr>
                <w:rFonts w:ascii="Times New Roman" w:hAnsi="Times New Roman"/>
                <w:b/>
              </w:rPr>
              <w:t>Летописи, былины, жития</w:t>
            </w:r>
            <w:r>
              <w:rPr>
                <w:rFonts w:ascii="Times New Roman" w:hAnsi="Times New Roman"/>
                <w:b/>
              </w:rPr>
              <w:t>.</w:t>
            </w:r>
          </w:p>
        </w:tc>
        <w:tc>
          <w:tcPr>
            <w:tcW w:w="1074" w:type="dxa"/>
            <w:shd w:val="clear" w:color="auto" w:fill="FFFFFF" w:themeFill="background1"/>
            <w:vAlign w:val="center"/>
          </w:tcPr>
          <w:p w:rsidR="0003626D" w:rsidRPr="0003626D" w:rsidRDefault="0003626D" w:rsidP="0003626D">
            <w:pPr>
              <w:ind w:firstLine="0"/>
              <w:rPr>
                <w:rFonts w:ascii="Times New Roman" w:hAnsi="Times New Roman" w:cs="Times New Roman"/>
                <w:b/>
                <w:sz w:val="24"/>
                <w:szCs w:val="24"/>
              </w:rPr>
            </w:pPr>
            <w:r>
              <w:rPr>
                <w:rFonts w:ascii="Times New Roman" w:hAnsi="Times New Roman" w:cs="Times New Roman"/>
                <w:b/>
                <w:sz w:val="24"/>
                <w:szCs w:val="24"/>
              </w:rPr>
              <w:t>9ч</w:t>
            </w:r>
          </w:p>
        </w:tc>
        <w:tc>
          <w:tcPr>
            <w:tcW w:w="9189" w:type="dxa"/>
            <w:gridSpan w:val="4"/>
            <w:shd w:val="clear" w:color="auto" w:fill="FFFFFF" w:themeFill="background1"/>
          </w:tcPr>
          <w:p w:rsidR="0003626D" w:rsidRPr="0003626D" w:rsidRDefault="0003626D" w:rsidP="0003626D">
            <w:pPr>
              <w:ind w:firstLine="708"/>
              <w:jc w:val="left"/>
              <w:rPr>
                <w:rFonts w:ascii="Times New Roman" w:hAnsi="Times New Roman" w:cs="Times New Roman"/>
                <w:b/>
                <w:sz w:val="24"/>
                <w:szCs w:val="24"/>
              </w:rPr>
            </w:pPr>
          </w:p>
        </w:tc>
      </w:tr>
      <w:tr w:rsidR="0003626D" w:rsidTr="002F72B2">
        <w:tc>
          <w:tcPr>
            <w:tcW w:w="817" w:type="dxa"/>
          </w:tcPr>
          <w:p w:rsidR="0003626D" w:rsidRPr="006F4F9D" w:rsidRDefault="0003626D" w:rsidP="00D472A2">
            <w:pPr>
              <w:ind w:firstLine="0"/>
              <w:rPr>
                <w:rFonts w:ascii="Times New Roman" w:hAnsi="Times New Roman" w:cs="Times New Roman"/>
                <w:sz w:val="24"/>
                <w:szCs w:val="24"/>
              </w:rPr>
            </w:pPr>
            <w:r w:rsidRPr="006F4F9D">
              <w:rPr>
                <w:rFonts w:ascii="Times New Roman" w:hAnsi="Times New Roman" w:cs="Times New Roman"/>
                <w:sz w:val="24"/>
                <w:szCs w:val="24"/>
              </w:rPr>
              <w:t>1</w:t>
            </w:r>
            <w:r w:rsidR="00D472A2">
              <w:rPr>
                <w:rFonts w:ascii="Times New Roman" w:hAnsi="Times New Roman" w:cs="Times New Roman"/>
                <w:sz w:val="24"/>
                <w:szCs w:val="24"/>
              </w:rPr>
              <w:t>.</w:t>
            </w:r>
          </w:p>
        </w:tc>
        <w:tc>
          <w:tcPr>
            <w:tcW w:w="4313" w:type="dxa"/>
          </w:tcPr>
          <w:p w:rsidR="0003626D" w:rsidRPr="00DF0381" w:rsidRDefault="0003626D" w:rsidP="0003626D">
            <w:pPr>
              <w:tabs>
                <w:tab w:val="left" w:pos="4500"/>
              </w:tabs>
              <w:snapToGrid w:val="0"/>
              <w:ind w:firstLine="0"/>
              <w:jc w:val="left"/>
              <w:rPr>
                <w:rFonts w:ascii="Times New Roman" w:hAnsi="Times New Roman"/>
              </w:rPr>
            </w:pPr>
            <w:r w:rsidRPr="00DF0381">
              <w:rPr>
                <w:rFonts w:ascii="Times New Roman" w:hAnsi="Times New Roman"/>
              </w:rPr>
              <w:t>Введение. Знакомство с учебником по литературному чтению</w:t>
            </w:r>
            <w:r>
              <w:rPr>
                <w:rFonts w:ascii="Times New Roman" w:hAnsi="Times New Roman"/>
              </w:rPr>
              <w:t>.</w:t>
            </w:r>
            <w:r w:rsidRPr="00DF0381">
              <w:rPr>
                <w:rFonts w:ascii="Times New Roman" w:hAnsi="Times New Roman"/>
              </w:rPr>
              <w:t xml:space="preserve"> </w:t>
            </w:r>
          </w:p>
          <w:p w:rsidR="0003626D" w:rsidRPr="002D7CF0" w:rsidRDefault="0003626D" w:rsidP="0003626D">
            <w:pPr>
              <w:ind w:firstLine="0"/>
              <w:jc w:val="left"/>
              <w:rPr>
                <w:rFonts w:ascii="Times New Roman" w:hAnsi="Times New Roman" w:cs="Times New Roman"/>
                <w:sz w:val="24"/>
                <w:szCs w:val="24"/>
              </w:rPr>
            </w:pPr>
          </w:p>
        </w:tc>
        <w:tc>
          <w:tcPr>
            <w:tcW w:w="1074" w:type="dxa"/>
          </w:tcPr>
          <w:p w:rsidR="0003626D" w:rsidRPr="006F4F9D" w:rsidRDefault="0003626D" w:rsidP="007D7B67">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2F72B2" w:rsidRPr="002F72B2" w:rsidRDefault="002F72B2" w:rsidP="002F72B2">
            <w:pPr>
              <w:tabs>
                <w:tab w:val="left" w:pos="4500"/>
              </w:tabs>
              <w:snapToGrid w:val="0"/>
              <w:ind w:firstLine="0"/>
              <w:jc w:val="left"/>
              <w:rPr>
                <w:rFonts w:ascii="Times New Roman" w:hAnsi="Times New Roman" w:cs="Times New Roman"/>
              </w:rPr>
            </w:pPr>
            <w:r w:rsidRPr="002F72B2">
              <w:rPr>
                <w:rFonts w:ascii="Times New Roman" w:hAnsi="Times New Roman" w:cs="Times New Roman"/>
              </w:rPr>
              <w:t xml:space="preserve">Ориентироваться в учебнике по литературному чтению. </w:t>
            </w:r>
          </w:p>
          <w:p w:rsidR="002F72B2" w:rsidRPr="002F72B2" w:rsidRDefault="002F72B2" w:rsidP="002F72B2">
            <w:pPr>
              <w:tabs>
                <w:tab w:val="left" w:pos="4500"/>
              </w:tabs>
              <w:ind w:firstLine="0"/>
              <w:jc w:val="left"/>
              <w:rPr>
                <w:rFonts w:ascii="Times New Roman" w:hAnsi="Times New Roman" w:cs="Times New Roman"/>
              </w:rPr>
            </w:pPr>
            <w:r w:rsidRPr="002F72B2">
              <w:rPr>
                <w:rFonts w:ascii="Times New Roman" w:hAnsi="Times New Roman" w:cs="Times New Roman"/>
              </w:rPr>
              <w:t xml:space="preserve">Применять систему условных обозначений при выполнении заданий. </w:t>
            </w:r>
          </w:p>
          <w:p w:rsidR="002F72B2" w:rsidRPr="002F72B2" w:rsidRDefault="002F72B2" w:rsidP="002F72B2">
            <w:pPr>
              <w:tabs>
                <w:tab w:val="left" w:pos="4500"/>
              </w:tabs>
              <w:ind w:firstLine="0"/>
              <w:jc w:val="left"/>
              <w:rPr>
                <w:rFonts w:ascii="Times New Roman" w:hAnsi="Times New Roman" w:cs="Times New Roman"/>
              </w:rPr>
            </w:pPr>
            <w:r w:rsidRPr="002F72B2">
              <w:rPr>
                <w:rFonts w:ascii="Times New Roman" w:hAnsi="Times New Roman" w:cs="Times New Roman"/>
              </w:rPr>
              <w:t xml:space="preserve">Находить нужную главу и нужное произведение в содержании учебника. </w:t>
            </w:r>
          </w:p>
          <w:p w:rsidR="002F72B2" w:rsidRPr="002F72B2" w:rsidRDefault="002F72B2" w:rsidP="002B24B5">
            <w:pPr>
              <w:tabs>
                <w:tab w:val="left" w:pos="4500"/>
              </w:tabs>
              <w:ind w:firstLine="0"/>
              <w:jc w:val="left"/>
              <w:rPr>
                <w:rFonts w:ascii="Times New Roman" w:hAnsi="Times New Roman" w:cs="Times New Roman"/>
              </w:rPr>
            </w:pPr>
            <w:r w:rsidRPr="002F72B2">
              <w:rPr>
                <w:rFonts w:ascii="Times New Roman" w:hAnsi="Times New Roman" w:cs="Times New Roman"/>
              </w:rPr>
              <w:t xml:space="preserve">Предполагать на основе названия содержание главы. </w:t>
            </w:r>
          </w:p>
          <w:p w:rsidR="002F72B2" w:rsidRPr="002F72B2" w:rsidRDefault="002F72B2" w:rsidP="002B24B5">
            <w:pPr>
              <w:tabs>
                <w:tab w:val="left" w:pos="4500"/>
              </w:tabs>
              <w:ind w:firstLine="0"/>
              <w:jc w:val="left"/>
              <w:rPr>
                <w:rFonts w:ascii="Times New Roman" w:hAnsi="Times New Roman" w:cs="Times New Roman"/>
              </w:rPr>
            </w:pPr>
            <w:r w:rsidRPr="002F72B2">
              <w:rPr>
                <w:rFonts w:ascii="Times New Roman" w:hAnsi="Times New Roman" w:cs="Times New Roman"/>
              </w:rPr>
              <w:t xml:space="preserve">Пользоваться словарём в конце учебника. </w:t>
            </w:r>
          </w:p>
          <w:p w:rsidR="0003626D" w:rsidRPr="002D7CF0" w:rsidRDefault="002F72B2" w:rsidP="002F72B2">
            <w:pPr>
              <w:pStyle w:val="a3"/>
              <w:ind w:firstLine="0"/>
              <w:jc w:val="left"/>
              <w:rPr>
                <w:rFonts w:ascii="Times New Roman" w:hAnsi="Times New Roman" w:cs="Times New Roman"/>
                <w:sz w:val="24"/>
                <w:szCs w:val="24"/>
              </w:rPr>
            </w:pPr>
            <w:r w:rsidRPr="002F72B2">
              <w:rPr>
                <w:rFonts w:ascii="Times New Roman" w:hAnsi="Times New Roman" w:cs="Times New Roman"/>
              </w:rPr>
              <w:t>Составлять связное высказывание по иллюстрациям и оформлению учебника</w:t>
            </w:r>
          </w:p>
        </w:tc>
        <w:tc>
          <w:tcPr>
            <w:tcW w:w="1559" w:type="dxa"/>
            <w:gridSpan w:val="2"/>
          </w:tcPr>
          <w:p w:rsidR="0003626D" w:rsidRPr="006F4F9D" w:rsidRDefault="0003626D" w:rsidP="0003626D">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110" w:type="dxa"/>
          </w:tcPr>
          <w:p w:rsidR="0003626D" w:rsidRPr="003212C1" w:rsidRDefault="0003626D" w:rsidP="00EC345B">
            <w:pPr>
              <w:ind w:firstLine="0"/>
              <w:jc w:val="both"/>
            </w:pPr>
          </w:p>
        </w:tc>
      </w:tr>
      <w:tr w:rsidR="004C1051" w:rsidRPr="002D7CF0" w:rsidTr="004C1051">
        <w:tc>
          <w:tcPr>
            <w:tcW w:w="15393" w:type="dxa"/>
            <w:gridSpan w:val="7"/>
          </w:tcPr>
          <w:p w:rsidR="004C1051" w:rsidRPr="004C1051" w:rsidRDefault="004C1051" w:rsidP="004C1051">
            <w:pPr>
              <w:ind w:firstLine="0"/>
              <w:jc w:val="left"/>
              <w:rPr>
                <w:rFonts w:ascii="Times New Roman" w:eastAsiaTheme="minorEastAsia" w:hAnsi="Times New Roman" w:cs="Times New Roman"/>
                <w:b/>
                <w:color w:val="000000" w:themeColor="text1"/>
              </w:rPr>
            </w:pPr>
            <w:r w:rsidRPr="004C1051">
              <w:rPr>
                <w:rFonts w:ascii="Times New Roman" w:eastAsiaTheme="minorEastAsia" w:hAnsi="Times New Roman" w:cs="Times New Roman"/>
                <w:b/>
                <w:color w:val="000000" w:themeColor="text1"/>
              </w:rPr>
              <w:t>Формируемые УУД</w:t>
            </w:r>
          </w:p>
          <w:p w:rsidR="004C1051" w:rsidRPr="004C1051" w:rsidRDefault="004C1051" w:rsidP="004C1051">
            <w:pPr>
              <w:ind w:firstLine="0"/>
              <w:jc w:val="left"/>
              <w:rPr>
                <w:rFonts w:ascii="Times New Roman" w:eastAsiaTheme="minorEastAsia" w:hAnsi="Times New Roman" w:cs="Times New Roman"/>
                <w:b/>
                <w:color w:val="000000" w:themeColor="text1"/>
              </w:rPr>
            </w:pPr>
            <w:r w:rsidRPr="004C1051">
              <w:rPr>
                <w:rFonts w:ascii="Times New Roman" w:eastAsiaTheme="minorEastAsia" w:hAnsi="Times New Roman" w:cs="Times New Roman"/>
                <w:b/>
                <w:color w:val="000000" w:themeColor="text1"/>
              </w:rPr>
              <w:t>Личностные:</w:t>
            </w:r>
          </w:p>
          <w:p w:rsidR="004C1051" w:rsidRPr="00E30D51" w:rsidRDefault="004C1051" w:rsidP="004C1051">
            <w:pPr>
              <w:ind w:firstLine="0"/>
              <w:jc w:val="left"/>
              <w:rPr>
                <w:rFonts w:ascii="Times New Roman" w:hAnsi="Times New Roman"/>
              </w:rPr>
            </w:pPr>
            <w:r w:rsidRPr="00E30D51">
              <w:rPr>
                <w:rFonts w:ascii="Times New Roman" w:hAnsi="Times New Roman"/>
              </w:rPr>
              <w:t>- формирова</w:t>
            </w:r>
            <w:r>
              <w:rPr>
                <w:rFonts w:ascii="Times New Roman" w:hAnsi="Times New Roman"/>
              </w:rPr>
              <w:t>ть</w:t>
            </w:r>
            <w:r w:rsidRPr="00E30D51">
              <w:rPr>
                <w:rFonts w:ascii="Times New Roman" w:hAnsi="Times New Roman"/>
              </w:rPr>
              <w:t xml:space="preserve"> средствами литературных произве</w:t>
            </w:r>
            <w:r>
              <w:rPr>
                <w:rFonts w:ascii="Times New Roman" w:hAnsi="Times New Roman"/>
              </w:rPr>
              <w:t>дений целостного взгляда на мир;</w:t>
            </w:r>
          </w:p>
          <w:p w:rsidR="004C1051" w:rsidRDefault="004C1051" w:rsidP="004C1051">
            <w:pPr>
              <w:ind w:firstLine="0"/>
              <w:jc w:val="left"/>
              <w:rPr>
                <w:rFonts w:ascii="Times New Roman" w:hAnsi="Times New Roman"/>
              </w:rPr>
            </w:pPr>
            <w:r>
              <w:rPr>
                <w:rFonts w:ascii="Times New Roman" w:hAnsi="Times New Roman"/>
              </w:rPr>
              <w:t>-в</w:t>
            </w:r>
            <w:r w:rsidRPr="00E30D51">
              <w:rPr>
                <w:rFonts w:ascii="Times New Roman" w:hAnsi="Times New Roman"/>
              </w:rPr>
              <w:t>оспита</w:t>
            </w:r>
            <w:r>
              <w:rPr>
                <w:rFonts w:ascii="Times New Roman" w:hAnsi="Times New Roman"/>
              </w:rPr>
              <w:t>ть</w:t>
            </w:r>
            <w:r w:rsidRPr="00E30D51">
              <w:rPr>
                <w:rFonts w:ascii="Times New Roman" w:hAnsi="Times New Roman"/>
              </w:rPr>
              <w:t xml:space="preserve"> художественно-эстетическ</w:t>
            </w:r>
            <w:r>
              <w:rPr>
                <w:rFonts w:ascii="Times New Roman" w:hAnsi="Times New Roman"/>
              </w:rPr>
              <w:t>ий вкус;</w:t>
            </w:r>
          </w:p>
          <w:p w:rsidR="004C1051" w:rsidRDefault="004C1051" w:rsidP="004C1051">
            <w:pPr>
              <w:ind w:firstLine="0"/>
              <w:jc w:val="left"/>
              <w:rPr>
                <w:b/>
                <w:i/>
              </w:rPr>
            </w:pPr>
            <w:r>
              <w:rPr>
                <w:rFonts w:ascii="Times New Roman" w:hAnsi="Times New Roman"/>
              </w:rPr>
              <w:t>- п</w:t>
            </w:r>
            <w:r w:rsidRPr="00E30D51">
              <w:rPr>
                <w:rFonts w:ascii="Times New Roman" w:hAnsi="Times New Roman"/>
              </w:rPr>
              <w:t>роявлять бережное отношение к учебной книге, аккуратно ею пользоваться, называть правила выбора обложки и закладки для учебной книги</w:t>
            </w:r>
            <w:r>
              <w:rPr>
                <w:rFonts w:ascii="Times New Roman" w:hAnsi="Times New Roman"/>
              </w:rPr>
              <w:t>;</w:t>
            </w:r>
            <w:r w:rsidRPr="00E30D51">
              <w:rPr>
                <w:b/>
                <w:i/>
              </w:rPr>
              <w:t xml:space="preserve"> </w:t>
            </w:r>
          </w:p>
          <w:p w:rsidR="004C1051" w:rsidRPr="004C1051" w:rsidRDefault="004C1051" w:rsidP="004C1051">
            <w:pPr>
              <w:pStyle w:val="Style4"/>
              <w:widowControl/>
              <w:spacing w:line="238" w:lineRule="exact"/>
              <w:ind w:hanging="2"/>
              <w:rPr>
                <w:rStyle w:val="aa"/>
                <w:color w:val="000000" w:themeColor="text1"/>
                <w:sz w:val="22"/>
                <w:szCs w:val="22"/>
                <w:u w:val="none"/>
              </w:rPr>
            </w:pPr>
            <w:r w:rsidRPr="004C1051">
              <w:rPr>
                <w:rStyle w:val="aa"/>
                <w:color w:val="000000" w:themeColor="text1"/>
                <w:sz w:val="22"/>
                <w:szCs w:val="22"/>
                <w:u w:val="none"/>
              </w:rPr>
              <w:t>- проявлять заинтересован</w:t>
            </w:r>
            <w:r>
              <w:rPr>
                <w:rStyle w:val="aa"/>
                <w:color w:val="000000" w:themeColor="text1"/>
                <w:sz w:val="22"/>
                <w:szCs w:val="22"/>
                <w:u w:val="none"/>
              </w:rPr>
              <w:t xml:space="preserve">ность </w:t>
            </w:r>
            <w:r w:rsidRPr="004C1051">
              <w:rPr>
                <w:rStyle w:val="aa"/>
                <w:color w:val="000000" w:themeColor="text1"/>
                <w:sz w:val="22"/>
                <w:szCs w:val="22"/>
                <w:u w:val="none"/>
              </w:rPr>
              <w:t>в</w:t>
            </w:r>
            <w:r>
              <w:rPr>
                <w:rStyle w:val="aa"/>
                <w:color w:val="000000" w:themeColor="text1"/>
                <w:sz w:val="22"/>
                <w:szCs w:val="22"/>
                <w:u w:val="none"/>
              </w:rPr>
              <w:t xml:space="preserve"> получении консультации, совета </w:t>
            </w:r>
            <w:r w:rsidRPr="004C1051">
              <w:rPr>
                <w:rStyle w:val="aa"/>
                <w:color w:val="000000" w:themeColor="text1"/>
                <w:sz w:val="22"/>
                <w:szCs w:val="22"/>
                <w:u w:val="none"/>
              </w:rPr>
              <w:t>по</w:t>
            </w:r>
            <w:r>
              <w:rPr>
                <w:rStyle w:val="aa"/>
                <w:color w:val="000000" w:themeColor="text1"/>
                <w:sz w:val="22"/>
                <w:szCs w:val="22"/>
                <w:u w:val="none"/>
              </w:rPr>
              <w:t xml:space="preserve"> поводу улучшения своих учебных </w:t>
            </w:r>
            <w:r w:rsidRPr="004C1051">
              <w:rPr>
                <w:rStyle w:val="aa"/>
                <w:color w:val="000000" w:themeColor="text1"/>
                <w:sz w:val="22"/>
                <w:szCs w:val="22"/>
                <w:u w:val="none"/>
              </w:rPr>
              <w:t>результатов;</w:t>
            </w:r>
          </w:p>
          <w:p w:rsidR="004C1051" w:rsidRDefault="004C1051" w:rsidP="004C1051">
            <w:pPr>
              <w:ind w:firstLine="0"/>
              <w:jc w:val="left"/>
              <w:rPr>
                <w:rFonts w:ascii="Times New Roman" w:hAnsi="Times New Roman"/>
                <w:w w:val="114"/>
              </w:rPr>
            </w:pPr>
            <w:r>
              <w:rPr>
                <w:rFonts w:ascii="Times New Roman" w:hAnsi="Times New Roman"/>
              </w:rPr>
              <w:t>- о</w:t>
            </w:r>
            <w:r w:rsidRPr="00382E59">
              <w:rPr>
                <w:rFonts w:ascii="Times New Roman" w:hAnsi="Times New Roman"/>
                <w:iCs/>
                <w:spacing w:val="2"/>
                <w:w w:val="113"/>
              </w:rPr>
              <w:t>бращат</w:t>
            </w:r>
            <w:r w:rsidRPr="00382E59">
              <w:rPr>
                <w:rFonts w:ascii="Times New Roman" w:hAnsi="Times New Roman"/>
                <w:iCs/>
                <w:w w:val="113"/>
              </w:rPr>
              <w:t>ь</w:t>
            </w:r>
            <w:r w:rsidRPr="00382E59">
              <w:rPr>
                <w:rFonts w:ascii="Times New Roman" w:hAnsi="Times New Roman"/>
                <w:iCs/>
                <w:spacing w:val="39"/>
                <w:w w:val="113"/>
              </w:rPr>
              <w:t xml:space="preserve"> </w:t>
            </w:r>
            <w:r w:rsidRPr="00382E59">
              <w:rPr>
                <w:rFonts w:ascii="Times New Roman" w:hAnsi="Times New Roman"/>
                <w:iCs/>
                <w:spacing w:val="2"/>
                <w:w w:val="113"/>
              </w:rPr>
              <w:t>внимани</w:t>
            </w:r>
            <w:r w:rsidRPr="00382E59">
              <w:rPr>
                <w:rFonts w:ascii="Times New Roman" w:hAnsi="Times New Roman"/>
                <w:iCs/>
                <w:w w:val="113"/>
              </w:rPr>
              <w:t xml:space="preserve">е </w:t>
            </w:r>
            <w:r w:rsidRPr="00382E59">
              <w:rPr>
                <w:rFonts w:ascii="Times New Roman" w:hAnsi="Times New Roman"/>
                <w:iCs/>
                <w:spacing w:val="50"/>
                <w:w w:val="113"/>
              </w:rPr>
              <w:t xml:space="preserve"> </w:t>
            </w:r>
            <w:r w:rsidRPr="00382E59">
              <w:rPr>
                <w:rFonts w:ascii="Times New Roman" w:hAnsi="Times New Roman"/>
                <w:spacing w:val="2"/>
              </w:rPr>
              <w:t>н</w:t>
            </w:r>
            <w:r w:rsidRPr="00382E59">
              <w:rPr>
                <w:rFonts w:ascii="Times New Roman" w:hAnsi="Times New Roman"/>
              </w:rPr>
              <w:t xml:space="preserve">а   </w:t>
            </w:r>
            <w:r w:rsidRPr="00382E59">
              <w:rPr>
                <w:rFonts w:ascii="Times New Roman" w:hAnsi="Times New Roman"/>
                <w:spacing w:val="2"/>
                <w:w w:val="110"/>
              </w:rPr>
              <w:t>особенност</w:t>
            </w:r>
            <w:r w:rsidRPr="00382E59">
              <w:rPr>
                <w:rFonts w:ascii="Times New Roman" w:hAnsi="Times New Roman"/>
                <w:w w:val="110"/>
              </w:rPr>
              <w:t>и</w:t>
            </w:r>
            <w:r w:rsidRPr="00382E59">
              <w:rPr>
                <w:rFonts w:ascii="Times New Roman" w:hAnsi="Times New Roman"/>
                <w:spacing w:val="55"/>
                <w:w w:val="110"/>
              </w:rPr>
              <w:t xml:space="preserve"> </w:t>
            </w:r>
            <w:r w:rsidRPr="00382E59">
              <w:rPr>
                <w:rFonts w:ascii="Times New Roman" w:hAnsi="Times New Roman"/>
                <w:spacing w:val="2"/>
                <w:w w:val="110"/>
              </w:rPr>
              <w:t>устны</w:t>
            </w:r>
            <w:r w:rsidRPr="00382E59">
              <w:rPr>
                <w:rFonts w:ascii="Times New Roman" w:hAnsi="Times New Roman"/>
                <w:w w:val="110"/>
              </w:rPr>
              <w:t xml:space="preserve">х </w:t>
            </w:r>
            <w:r w:rsidRPr="00382E59">
              <w:rPr>
                <w:rFonts w:ascii="Times New Roman" w:hAnsi="Times New Roman"/>
                <w:spacing w:val="37"/>
                <w:w w:val="110"/>
              </w:rPr>
              <w:t xml:space="preserve"> </w:t>
            </w:r>
            <w:r w:rsidRPr="00382E59">
              <w:rPr>
                <w:rFonts w:ascii="Times New Roman" w:hAnsi="Times New Roman"/>
              </w:rPr>
              <w:t xml:space="preserve">и </w:t>
            </w:r>
            <w:r w:rsidRPr="00382E59">
              <w:rPr>
                <w:rFonts w:ascii="Times New Roman" w:hAnsi="Times New Roman"/>
                <w:spacing w:val="41"/>
              </w:rPr>
              <w:t xml:space="preserve"> </w:t>
            </w:r>
            <w:r w:rsidRPr="00382E59">
              <w:rPr>
                <w:rFonts w:ascii="Times New Roman" w:hAnsi="Times New Roman"/>
                <w:spacing w:val="2"/>
                <w:w w:val="114"/>
              </w:rPr>
              <w:t>п</w:t>
            </w:r>
            <w:r w:rsidRPr="00382E59">
              <w:rPr>
                <w:rFonts w:ascii="Times New Roman" w:hAnsi="Times New Roman"/>
                <w:spacing w:val="2"/>
                <w:w w:val="116"/>
              </w:rPr>
              <w:t>и</w:t>
            </w:r>
            <w:r w:rsidRPr="00382E59">
              <w:rPr>
                <w:rFonts w:ascii="Times New Roman" w:hAnsi="Times New Roman"/>
                <w:spacing w:val="2"/>
                <w:w w:val="106"/>
              </w:rPr>
              <w:t>с</w:t>
            </w:r>
            <w:r w:rsidRPr="00382E59">
              <w:rPr>
                <w:rFonts w:ascii="Times New Roman" w:hAnsi="Times New Roman"/>
                <w:spacing w:val="2"/>
                <w:w w:val="114"/>
              </w:rPr>
              <w:t>ь</w:t>
            </w:r>
            <w:r w:rsidRPr="00382E59">
              <w:rPr>
                <w:rFonts w:ascii="Times New Roman" w:hAnsi="Times New Roman"/>
                <w:spacing w:val="2"/>
                <w:w w:val="113"/>
              </w:rPr>
              <w:t>м</w:t>
            </w:r>
            <w:r w:rsidRPr="00382E59">
              <w:rPr>
                <w:rFonts w:ascii="Times New Roman" w:hAnsi="Times New Roman"/>
                <w:spacing w:val="2"/>
                <w:w w:val="109"/>
              </w:rPr>
              <w:t>е</w:t>
            </w:r>
            <w:r w:rsidRPr="00382E59">
              <w:rPr>
                <w:rFonts w:ascii="Times New Roman" w:hAnsi="Times New Roman"/>
                <w:spacing w:val="2"/>
                <w:w w:val="114"/>
              </w:rPr>
              <w:t>нн</w:t>
            </w:r>
            <w:r w:rsidRPr="00382E59">
              <w:rPr>
                <w:rFonts w:ascii="Times New Roman" w:hAnsi="Times New Roman"/>
                <w:spacing w:val="2"/>
                <w:w w:val="116"/>
              </w:rPr>
              <w:t>ы</w:t>
            </w:r>
            <w:r w:rsidRPr="00382E59">
              <w:rPr>
                <w:rFonts w:ascii="Times New Roman" w:hAnsi="Times New Roman"/>
                <w:w w:val="119"/>
              </w:rPr>
              <w:t xml:space="preserve">х </w:t>
            </w:r>
            <w:r w:rsidRPr="00382E59">
              <w:rPr>
                <w:rFonts w:ascii="Times New Roman" w:hAnsi="Times New Roman"/>
                <w:w w:val="114"/>
              </w:rPr>
              <w:t>высказываний</w:t>
            </w:r>
            <w:r w:rsidRPr="00382E59">
              <w:rPr>
                <w:rFonts w:ascii="Times New Roman" w:hAnsi="Times New Roman"/>
                <w:spacing w:val="15"/>
                <w:w w:val="114"/>
              </w:rPr>
              <w:t xml:space="preserve"> </w:t>
            </w:r>
            <w:r w:rsidRPr="00382E59">
              <w:rPr>
                <w:rFonts w:ascii="Times New Roman" w:hAnsi="Times New Roman"/>
                <w:w w:val="114"/>
              </w:rPr>
              <w:t>других</w:t>
            </w:r>
            <w:r w:rsidRPr="00382E59">
              <w:rPr>
                <w:rFonts w:ascii="Times New Roman" w:hAnsi="Times New Roman"/>
                <w:spacing w:val="-12"/>
                <w:w w:val="114"/>
              </w:rPr>
              <w:t xml:space="preserve"> </w:t>
            </w:r>
            <w:r w:rsidRPr="00382E59">
              <w:rPr>
                <w:rFonts w:ascii="Times New Roman" w:hAnsi="Times New Roman"/>
                <w:w w:val="114"/>
              </w:rPr>
              <w:t>людей</w:t>
            </w:r>
            <w:r>
              <w:rPr>
                <w:rFonts w:ascii="Times New Roman" w:hAnsi="Times New Roman"/>
                <w:w w:val="114"/>
              </w:rPr>
              <w:t>;</w:t>
            </w:r>
          </w:p>
          <w:p w:rsidR="004C1051" w:rsidRPr="004C1051" w:rsidRDefault="004C1051" w:rsidP="004C1051">
            <w:pPr>
              <w:tabs>
                <w:tab w:val="left" w:leader="dot" w:pos="624"/>
              </w:tabs>
              <w:ind w:firstLine="0"/>
              <w:jc w:val="left"/>
              <w:rPr>
                <w:rFonts w:ascii="Times New Roman" w:eastAsia="@Arial Unicode MS" w:hAnsi="Times New Roman" w:cs="Times New Roman"/>
                <w:color w:val="000000"/>
              </w:rPr>
            </w:pPr>
            <w:r>
              <w:rPr>
                <w:rStyle w:val="Zag11"/>
                <w:rFonts w:eastAsia="@Arial Unicode MS"/>
                <w:color w:val="000000"/>
              </w:rPr>
              <w:t xml:space="preserve">- </w:t>
            </w:r>
            <w:r w:rsidRPr="004C1051">
              <w:rPr>
                <w:rStyle w:val="Zag11"/>
                <w:rFonts w:ascii="Times New Roman" w:eastAsia="@Arial Unicode MS" w:hAnsi="Times New Roman" w:cs="Times New Roman"/>
                <w:color w:val="000000"/>
              </w:rPr>
              <w:t>сформировывать внутреннюю позицию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C1051" w:rsidRPr="002B24B5" w:rsidRDefault="004C1051" w:rsidP="004C1051">
            <w:pPr>
              <w:ind w:firstLine="0"/>
              <w:jc w:val="left"/>
              <w:rPr>
                <w:rFonts w:ascii="Times New Roman" w:eastAsiaTheme="minorEastAsia" w:hAnsi="Times New Roman" w:cs="Times New Roman"/>
                <w:b/>
                <w:color w:val="000000" w:themeColor="text1"/>
              </w:rPr>
            </w:pPr>
            <w:r w:rsidRPr="002B24B5">
              <w:rPr>
                <w:rFonts w:ascii="Times New Roman" w:eastAsiaTheme="minorEastAsia" w:hAnsi="Times New Roman" w:cs="Times New Roman"/>
                <w:b/>
                <w:color w:val="000000" w:themeColor="text1"/>
              </w:rPr>
              <w:t>Метапредметные УУД:</w:t>
            </w:r>
          </w:p>
          <w:p w:rsidR="004C1051" w:rsidRPr="002B24B5" w:rsidRDefault="004C1051" w:rsidP="004C1051">
            <w:pPr>
              <w:jc w:val="left"/>
              <w:rPr>
                <w:rFonts w:ascii="Times New Roman" w:eastAsiaTheme="minorEastAsia" w:hAnsi="Times New Roman" w:cs="Times New Roman"/>
                <w:b/>
                <w:color w:val="000000" w:themeColor="text1"/>
              </w:rPr>
            </w:pPr>
            <w:r w:rsidRPr="002B24B5">
              <w:rPr>
                <w:rFonts w:ascii="Times New Roman" w:eastAsiaTheme="minorEastAsia" w:hAnsi="Times New Roman" w:cs="Times New Roman"/>
                <w:b/>
                <w:color w:val="000000" w:themeColor="text1"/>
              </w:rPr>
              <w:t>Регулятивные:</w:t>
            </w:r>
          </w:p>
          <w:p w:rsidR="004C1051" w:rsidRPr="00BD3434" w:rsidRDefault="004C1051" w:rsidP="004C1051">
            <w:pPr>
              <w:pStyle w:val="a8"/>
              <w:spacing w:after="0" w:line="240" w:lineRule="auto"/>
              <w:ind w:left="0"/>
              <w:rPr>
                <w:sz w:val="22"/>
              </w:rPr>
            </w:pPr>
            <w:r w:rsidRPr="00BD3434">
              <w:rPr>
                <w:sz w:val="22"/>
              </w:rPr>
              <w:t>- организовывать рабочее место;</w:t>
            </w:r>
          </w:p>
          <w:p w:rsidR="004C1051" w:rsidRPr="002B24B5" w:rsidRDefault="004C1051" w:rsidP="004C1051">
            <w:pPr>
              <w:tabs>
                <w:tab w:val="left" w:pos="264"/>
              </w:tabs>
              <w:ind w:right="10" w:hanging="10"/>
              <w:jc w:val="left"/>
              <w:rPr>
                <w:rStyle w:val="aa"/>
                <w:rFonts w:ascii="Times New Roman" w:hAnsi="Times New Roman"/>
                <w:color w:val="000000" w:themeColor="text1"/>
                <w:u w:val="none"/>
              </w:rPr>
            </w:pPr>
            <w:r w:rsidRPr="002B24B5">
              <w:rPr>
                <w:rStyle w:val="aa"/>
                <w:rFonts w:ascii="Times New Roman" w:hAnsi="Times New Roman"/>
                <w:color w:val="000000" w:themeColor="text1"/>
                <w:u w:val="none"/>
              </w:rPr>
              <w:t>-выделять учебную задачу</w:t>
            </w:r>
            <w:r>
              <w:rPr>
                <w:rStyle w:val="aa"/>
                <w:rFonts w:ascii="Times New Roman" w:hAnsi="Times New Roman"/>
                <w:color w:val="000000" w:themeColor="text1"/>
                <w:u w:val="none"/>
              </w:rPr>
              <w:t xml:space="preserve"> </w:t>
            </w:r>
            <w:r w:rsidRPr="002B24B5">
              <w:rPr>
                <w:rStyle w:val="aa"/>
                <w:rFonts w:ascii="Times New Roman" w:hAnsi="Times New Roman"/>
                <w:color w:val="000000" w:themeColor="text1"/>
                <w:u w:val="none"/>
              </w:rPr>
              <w:t>на основе соотнесения известного,</w:t>
            </w:r>
            <w:r w:rsidRPr="002B24B5">
              <w:rPr>
                <w:rStyle w:val="aa"/>
                <w:rFonts w:ascii="Times New Roman" w:hAnsi="Times New Roman"/>
                <w:color w:val="000000" w:themeColor="text1"/>
                <w:u w:val="none"/>
              </w:rPr>
              <w:br/>
              <w:t>и освоенного  неизвестного</w:t>
            </w:r>
            <w:r>
              <w:rPr>
                <w:rStyle w:val="aa"/>
                <w:rFonts w:ascii="Times New Roman" w:hAnsi="Times New Roman"/>
                <w:color w:val="000000" w:themeColor="text1"/>
                <w:u w:val="none"/>
              </w:rPr>
              <w:t>;</w:t>
            </w:r>
          </w:p>
          <w:p w:rsidR="004C1051" w:rsidRDefault="004C1051" w:rsidP="004C1051">
            <w:pPr>
              <w:pStyle w:val="a8"/>
              <w:spacing w:after="0" w:line="240" w:lineRule="auto"/>
              <w:ind w:left="0"/>
              <w:rPr>
                <w:rStyle w:val="FontStyle31"/>
                <w:sz w:val="22"/>
              </w:rPr>
            </w:pPr>
            <w:r>
              <w:rPr>
                <w:rStyle w:val="FontStyle31"/>
                <w:sz w:val="22"/>
              </w:rPr>
              <w:t>-</w:t>
            </w:r>
            <w:r w:rsidRPr="007E15FA">
              <w:rPr>
                <w:rStyle w:val="FontStyle31"/>
                <w:sz w:val="22"/>
              </w:rPr>
              <w:t>оценивать правильност</w:t>
            </w:r>
            <w:r>
              <w:rPr>
                <w:rStyle w:val="FontStyle31"/>
                <w:sz w:val="22"/>
              </w:rPr>
              <w:t xml:space="preserve">ь выполнения действия на уровне </w:t>
            </w:r>
            <w:r w:rsidRPr="007E15FA">
              <w:rPr>
                <w:rStyle w:val="FontStyle31"/>
                <w:sz w:val="22"/>
              </w:rPr>
              <w:t>ад</w:t>
            </w:r>
            <w:r>
              <w:rPr>
                <w:rStyle w:val="FontStyle31"/>
                <w:sz w:val="22"/>
              </w:rPr>
              <w:t>екватной ретроспективной оценки;</w:t>
            </w:r>
            <w:r w:rsidRPr="007E15FA">
              <w:rPr>
                <w:rStyle w:val="FontStyle31"/>
                <w:sz w:val="22"/>
              </w:rPr>
              <w:br/>
            </w:r>
            <w:r>
              <w:rPr>
                <w:rStyle w:val="FontStyle31"/>
                <w:sz w:val="22"/>
              </w:rPr>
              <w:t xml:space="preserve">- </w:t>
            </w:r>
            <w:r w:rsidRPr="007E15FA">
              <w:rPr>
                <w:rStyle w:val="FontStyle31"/>
                <w:sz w:val="22"/>
              </w:rPr>
              <w:t>вырабатывать кри</w:t>
            </w:r>
            <w:r>
              <w:rPr>
                <w:rStyle w:val="FontStyle31"/>
                <w:sz w:val="22"/>
              </w:rPr>
              <w:t>терии оценки в диалоге с учите</w:t>
            </w:r>
            <w:r w:rsidRPr="007E15FA">
              <w:rPr>
                <w:rStyle w:val="FontStyle31"/>
                <w:sz w:val="22"/>
              </w:rPr>
              <w:t>лем, о</w:t>
            </w:r>
            <w:r>
              <w:rPr>
                <w:rStyle w:val="FontStyle31"/>
                <w:sz w:val="22"/>
              </w:rPr>
              <w:t>дноклассниками и самостоятельно</w:t>
            </w:r>
          </w:p>
          <w:p w:rsidR="004C1051" w:rsidRDefault="004C1051" w:rsidP="004C1051">
            <w:pPr>
              <w:ind w:firstLine="0"/>
              <w:jc w:val="left"/>
              <w:rPr>
                <w:rFonts w:ascii="Times New Roman" w:hAnsi="Times New Roman"/>
              </w:rPr>
            </w:pPr>
            <w:r w:rsidRPr="002B24B5">
              <w:rPr>
                <w:rStyle w:val="FontStyle31"/>
                <w:sz w:val="22"/>
                <w:szCs w:val="22"/>
              </w:rPr>
              <w:t>-сопоставлять свою оценку с оценкой</w:t>
            </w:r>
            <w:r w:rsidRPr="002B24B5">
              <w:rPr>
                <w:rStyle w:val="FontStyle31"/>
                <w:sz w:val="22"/>
                <w:szCs w:val="22"/>
              </w:rPr>
              <w:br/>
              <w:t>другого человека</w:t>
            </w:r>
            <w:r>
              <w:rPr>
                <w:rStyle w:val="FontStyle31"/>
                <w:sz w:val="22"/>
                <w:szCs w:val="22"/>
              </w:rPr>
              <w:t xml:space="preserve"> </w:t>
            </w:r>
            <w:r w:rsidRPr="002B24B5">
              <w:rPr>
                <w:rStyle w:val="FontStyle31"/>
                <w:sz w:val="22"/>
                <w:szCs w:val="22"/>
              </w:rPr>
              <w:t>(учителя, одноклассника, родителей).</w:t>
            </w:r>
          </w:p>
          <w:p w:rsidR="004C1051" w:rsidRPr="004C1051" w:rsidRDefault="004C1051" w:rsidP="004C1051">
            <w:pPr>
              <w:ind w:firstLine="0"/>
              <w:jc w:val="left"/>
              <w:rPr>
                <w:rFonts w:ascii="Times New Roman" w:eastAsiaTheme="minorEastAsia" w:hAnsi="Times New Roman" w:cs="Times New Roman"/>
                <w:b/>
                <w:bCs/>
                <w:color w:val="000000" w:themeColor="text1"/>
              </w:rPr>
            </w:pPr>
            <w:r w:rsidRPr="004C1051">
              <w:rPr>
                <w:rFonts w:ascii="Times New Roman" w:eastAsiaTheme="minorEastAsia" w:hAnsi="Times New Roman" w:cs="Times New Roman"/>
                <w:b/>
                <w:bCs/>
                <w:color w:val="000000" w:themeColor="text1"/>
              </w:rPr>
              <w:t xml:space="preserve">Познавательные: </w:t>
            </w:r>
          </w:p>
          <w:p w:rsidR="004C1051" w:rsidRPr="002B24B5" w:rsidRDefault="004C1051" w:rsidP="004C1051">
            <w:pPr>
              <w:snapToGrid w:val="0"/>
              <w:ind w:firstLine="0"/>
              <w:jc w:val="left"/>
              <w:rPr>
                <w:rStyle w:val="aa"/>
                <w:rFonts w:ascii="Times New Roman" w:hAnsi="Times New Roman"/>
                <w:color w:val="000000" w:themeColor="text1"/>
                <w:u w:val="none"/>
              </w:rPr>
            </w:pPr>
            <w:r w:rsidRPr="002B24B5">
              <w:rPr>
                <w:rStyle w:val="aa"/>
                <w:rFonts w:ascii="Times New Roman" w:hAnsi="Times New Roman"/>
                <w:color w:val="000000" w:themeColor="text1"/>
                <w:u w:val="none"/>
              </w:rPr>
              <w:t>- понимать ценность и значимость литературы для сохранения русской культуры;</w:t>
            </w:r>
          </w:p>
          <w:p w:rsidR="004C1051" w:rsidRPr="002B24B5" w:rsidRDefault="004C1051" w:rsidP="004C1051">
            <w:pPr>
              <w:snapToGrid w:val="0"/>
              <w:ind w:firstLine="0"/>
              <w:jc w:val="left"/>
              <w:rPr>
                <w:rStyle w:val="FontStyle31"/>
                <w:sz w:val="22"/>
                <w:szCs w:val="22"/>
              </w:rPr>
            </w:pPr>
            <w:r w:rsidRPr="002B24B5">
              <w:rPr>
                <w:rStyle w:val="aa"/>
                <w:rFonts w:ascii="Times New Roman" w:hAnsi="Times New Roman"/>
                <w:color w:val="000000" w:themeColor="text1"/>
                <w:u w:val="none"/>
              </w:rPr>
              <w:t>- использовать поиск необходимой информации</w:t>
            </w:r>
            <w:r w:rsidRPr="002B24B5">
              <w:rPr>
                <w:color w:val="000000" w:themeColor="text1"/>
              </w:rPr>
              <w:t xml:space="preserve"> </w:t>
            </w:r>
            <w:r w:rsidRPr="002B24B5">
              <w:rPr>
                <w:rStyle w:val="FontStyle31"/>
                <w:color w:val="000000" w:themeColor="text1"/>
                <w:sz w:val="22"/>
                <w:szCs w:val="22"/>
              </w:rPr>
              <w:t xml:space="preserve"> для </w:t>
            </w:r>
            <w:r>
              <w:rPr>
                <w:rStyle w:val="FontStyle31"/>
                <w:sz w:val="22"/>
                <w:szCs w:val="22"/>
              </w:rPr>
              <w:t xml:space="preserve">выполнения учебных заданий с использованием </w:t>
            </w:r>
            <w:r w:rsidRPr="002B24B5">
              <w:rPr>
                <w:rStyle w:val="FontStyle31"/>
                <w:sz w:val="22"/>
                <w:szCs w:val="22"/>
              </w:rPr>
              <w:t>учебной литературы, Интернета;</w:t>
            </w:r>
          </w:p>
          <w:p w:rsidR="004C1051" w:rsidRPr="002B24B5" w:rsidRDefault="004C1051" w:rsidP="004C1051">
            <w:pPr>
              <w:pStyle w:val="Style12"/>
              <w:widowControl/>
              <w:tabs>
                <w:tab w:val="left" w:pos="235"/>
              </w:tabs>
              <w:spacing w:line="233" w:lineRule="exact"/>
              <w:ind w:hanging="10"/>
              <w:rPr>
                <w:rStyle w:val="FontStyle31"/>
                <w:sz w:val="22"/>
                <w:szCs w:val="22"/>
              </w:rPr>
            </w:pPr>
            <w:r w:rsidRPr="002B24B5">
              <w:rPr>
                <w:rStyle w:val="FontStyle31"/>
                <w:sz w:val="22"/>
                <w:szCs w:val="22"/>
              </w:rPr>
              <w:t>-строить речевое высказывание</w:t>
            </w:r>
            <w:r>
              <w:rPr>
                <w:rStyle w:val="FontStyle31"/>
                <w:sz w:val="22"/>
                <w:szCs w:val="22"/>
              </w:rPr>
              <w:t xml:space="preserve"> </w:t>
            </w:r>
            <w:r w:rsidRPr="002B24B5">
              <w:rPr>
                <w:rStyle w:val="FontStyle31"/>
                <w:sz w:val="22"/>
                <w:szCs w:val="22"/>
              </w:rPr>
              <w:t>в устной и письменной форме;</w:t>
            </w:r>
          </w:p>
          <w:p w:rsidR="004C1051" w:rsidRPr="002B24B5" w:rsidRDefault="004C1051" w:rsidP="004C1051">
            <w:pPr>
              <w:pStyle w:val="Style12"/>
              <w:widowControl/>
              <w:tabs>
                <w:tab w:val="left" w:pos="235"/>
              </w:tabs>
              <w:spacing w:line="233" w:lineRule="exact"/>
              <w:ind w:hanging="10"/>
              <w:rPr>
                <w:sz w:val="22"/>
                <w:szCs w:val="22"/>
              </w:rPr>
            </w:pPr>
            <w:r>
              <w:rPr>
                <w:rStyle w:val="FontStyle31"/>
                <w:sz w:val="22"/>
                <w:szCs w:val="22"/>
              </w:rPr>
              <w:lastRenderedPageBreak/>
              <w:t>-</w:t>
            </w:r>
            <w:r w:rsidRPr="002B24B5">
              <w:rPr>
                <w:rStyle w:val="FontStyle31"/>
                <w:sz w:val="22"/>
                <w:szCs w:val="22"/>
              </w:rPr>
              <w:t>проводить сравнение и классификацию по заданным критериям;</w:t>
            </w:r>
          </w:p>
          <w:p w:rsidR="004C1051" w:rsidRPr="002B24B5" w:rsidRDefault="004C1051" w:rsidP="004C1051">
            <w:pPr>
              <w:ind w:firstLine="0"/>
              <w:jc w:val="left"/>
              <w:rPr>
                <w:rFonts w:ascii="Times New Roman" w:hAnsi="Times New Roman" w:cs="Times New Roman"/>
              </w:rPr>
            </w:pPr>
            <w:r>
              <w:rPr>
                <w:rStyle w:val="FontStyle31"/>
                <w:sz w:val="22"/>
                <w:szCs w:val="22"/>
              </w:rPr>
              <w:t xml:space="preserve">-владеть общим приемом анализа </w:t>
            </w:r>
            <w:r w:rsidRPr="002B24B5">
              <w:rPr>
                <w:rStyle w:val="FontStyle31"/>
                <w:sz w:val="22"/>
                <w:szCs w:val="22"/>
              </w:rPr>
              <w:t>литературного произведения</w:t>
            </w:r>
          </w:p>
          <w:p w:rsidR="004C1051" w:rsidRPr="002B24B5" w:rsidRDefault="004C1051" w:rsidP="004C1051">
            <w:pPr>
              <w:ind w:firstLine="0"/>
              <w:jc w:val="left"/>
              <w:rPr>
                <w:rStyle w:val="FontStyle31"/>
                <w:sz w:val="22"/>
                <w:szCs w:val="22"/>
              </w:rPr>
            </w:pPr>
            <w:r w:rsidRPr="002B24B5">
              <w:rPr>
                <w:rStyle w:val="FontStyle31"/>
                <w:sz w:val="22"/>
                <w:szCs w:val="22"/>
              </w:rPr>
              <w:t>-</w:t>
            </w:r>
            <w:r>
              <w:rPr>
                <w:rStyle w:val="FontStyle31"/>
                <w:sz w:val="22"/>
                <w:szCs w:val="22"/>
              </w:rPr>
              <w:t>понимать цель чтения и осмысли</w:t>
            </w:r>
            <w:r w:rsidRPr="002B24B5">
              <w:rPr>
                <w:rStyle w:val="FontStyle31"/>
                <w:sz w:val="22"/>
                <w:szCs w:val="22"/>
              </w:rPr>
              <w:t>вать прочитанное;</w:t>
            </w:r>
          </w:p>
          <w:p w:rsidR="004C1051" w:rsidRPr="002B24B5" w:rsidRDefault="004C1051" w:rsidP="004C1051">
            <w:pPr>
              <w:pStyle w:val="Style12"/>
              <w:widowControl/>
              <w:tabs>
                <w:tab w:val="left" w:pos="233"/>
              </w:tabs>
              <w:snapToGrid w:val="0"/>
              <w:spacing w:line="254" w:lineRule="exact"/>
              <w:ind w:hanging="10"/>
              <w:rPr>
                <w:rStyle w:val="FontStyle31"/>
                <w:sz w:val="22"/>
                <w:szCs w:val="22"/>
              </w:rPr>
            </w:pPr>
            <w:r w:rsidRPr="002B24B5">
              <w:rPr>
                <w:rStyle w:val="FontStyle31"/>
                <w:sz w:val="22"/>
                <w:szCs w:val="22"/>
              </w:rPr>
              <w:t>-извлекать информацию, представленную в разных формах;</w:t>
            </w:r>
          </w:p>
          <w:p w:rsidR="004C1051" w:rsidRPr="002B24B5" w:rsidRDefault="004C1051" w:rsidP="004C1051">
            <w:pPr>
              <w:ind w:firstLine="0"/>
              <w:jc w:val="left"/>
              <w:rPr>
                <w:rStyle w:val="FontStyle31"/>
                <w:sz w:val="22"/>
                <w:szCs w:val="22"/>
              </w:rPr>
            </w:pPr>
            <w:r w:rsidRPr="002B24B5">
              <w:rPr>
                <w:rStyle w:val="FontStyle31"/>
                <w:sz w:val="22"/>
                <w:szCs w:val="22"/>
              </w:rPr>
              <w:t>-проводить сравнение и класс</w:t>
            </w:r>
            <w:r>
              <w:rPr>
                <w:rStyle w:val="FontStyle31"/>
                <w:sz w:val="22"/>
                <w:szCs w:val="22"/>
              </w:rPr>
              <w:t>ификацию по заданным критериям.</w:t>
            </w:r>
          </w:p>
          <w:p w:rsidR="004C1051" w:rsidRPr="002B24B5" w:rsidRDefault="004C1051" w:rsidP="004C1051">
            <w:pPr>
              <w:ind w:firstLine="0"/>
              <w:jc w:val="left"/>
              <w:rPr>
                <w:rFonts w:ascii="Times New Roman" w:eastAsiaTheme="minorEastAsia" w:hAnsi="Times New Roman" w:cs="Times New Roman"/>
              </w:rPr>
            </w:pPr>
            <w:r w:rsidRPr="002B24B5">
              <w:rPr>
                <w:rFonts w:ascii="Times New Roman" w:eastAsiaTheme="minorEastAsia" w:hAnsi="Times New Roman" w:cs="Times New Roman"/>
              </w:rPr>
              <w:t>- должны представлять, что такое библиотека, для чего она существует, уметь рассказывать о своей домашней библиотеке, а также о той, которую</w:t>
            </w:r>
          </w:p>
          <w:p w:rsidR="004C1051" w:rsidRPr="002B24B5" w:rsidRDefault="004C1051" w:rsidP="004C1051">
            <w:pPr>
              <w:ind w:firstLine="0"/>
              <w:jc w:val="left"/>
              <w:rPr>
                <w:rFonts w:ascii="Times New Roman" w:eastAsiaTheme="minorEastAsia" w:hAnsi="Times New Roman" w:cs="Times New Roman"/>
              </w:rPr>
            </w:pPr>
            <w:r w:rsidRPr="002B24B5">
              <w:rPr>
                <w:rFonts w:ascii="Times New Roman" w:eastAsiaTheme="minorEastAsia" w:hAnsi="Times New Roman" w:cs="Times New Roman"/>
              </w:rPr>
              <w:t xml:space="preserve"> они посещают;</w:t>
            </w:r>
          </w:p>
          <w:p w:rsidR="004C1051" w:rsidRPr="007D7B67" w:rsidRDefault="004C1051" w:rsidP="004C1051">
            <w:pPr>
              <w:ind w:firstLine="0"/>
              <w:jc w:val="left"/>
              <w:rPr>
                <w:rFonts w:ascii="Times New Roman" w:eastAsiaTheme="minorEastAsia" w:hAnsi="Times New Roman" w:cs="Times New Roman"/>
                <w:bCs/>
                <w:color w:val="FF0000"/>
              </w:rPr>
            </w:pPr>
            <w:r w:rsidRPr="002B24B5">
              <w:rPr>
                <w:rFonts w:ascii="Times New Roman" w:hAnsi="Times New Roman" w:cs="Times New Roman"/>
              </w:rPr>
              <w:t>- иметь представление о старинных и современных книгах, уметь сравнивать эти книги, знать высказывания выдающихся людей о</w:t>
            </w:r>
            <w:r>
              <w:rPr>
                <w:rFonts w:ascii="Times New Roman" w:hAnsi="Times New Roman" w:cs="Times New Roman"/>
              </w:rPr>
              <w:t xml:space="preserve"> книгах </w:t>
            </w:r>
            <w:r w:rsidRPr="002B24B5">
              <w:rPr>
                <w:rFonts w:ascii="Times New Roman" w:hAnsi="Times New Roman" w:cs="Times New Roman"/>
              </w:rPr>
              <w:t>анализировать их.</w:t>
            </w:r>
          </w:p>
          <w:p w:rsidR="004C1051" w:rsidRPr="004C1051" w:rsidRDefault="004C1051" w:rsidP="004C1051">
            <w:pPr>
              <w:ind w:firstLine="0"/>
              <w:jc w:val="left"/>
              <w:rPr>
                <w:rFonts w:ascii="Times New Roman" w:eastAsiaTheme="minorEastAsia" w:hAnsi="Times New Roman" w:cs="Times New Roman"/>
                <w:b/>
                <w:bCs/>
                <w:color w:val="000000" w:themeColor="text1"/>
              </w:rPr>
            </w:pPr>
            <w:r w:rsidRPr="004C1051">
              <w:rPr>
                <w:rFonts w:ascii="Times New Roman" w:eastAsiaTheme="minorEastAsia" w:hAnsi="Times New Roman" w:cs="Times New Roman"/>
                <w:b/>
                <w:bCs/>
                <w:color w:val="000000" w:themeColor="text1"/>
              </w:rPr>
              <w:t>Коммуникативные:</w:t>
            </w:r>
          </w:p>
          <w:p w:rsidR="004C1051" w:rsidRDefault="004C1051" w:rsidP="004C1051">
            <w:pPr>
              <w:pStyle w:val="a8"/>
              <w:spacing w:after="0" w:line="240" w:lineRule="auto"/>
              <w:ind w:left="0"/>
              <w:rPr>
                <w:sz w:val="22"/>
              </w:rPr>
            </w:pPr>
            <w:r w:rsidRPr="00E30D51">
              <w:rPr>
                <w:sz w:val="22"/>
              </w:rPr>
              <w:t>-участвовать в диалоге: понимать вопросы собеседника и отвечать на них в соответствии с правилами речевого общения</w:t>
            </w:r>
            <w:r>
              <w:rPr>
                <w:sz w:val="22"/>
              </w:rPr>
              <w:t xml:space="preserve">, </w:t>
            </w:r>
          </w:p>
          <w:p w:rsidR="004C1051" w:rsidRDefault="004C1051" w:rsidP="004C1051">
            <w:pPr>
              <w:pStyle w:val="a8"/>
              <w:spacing w:after="0" w:line="240" w:lineRule="auto"/>
              <w:ind w:left="0"/>
              <w:rPr>
                <w:sz w:val="22"/>
              </w:rPr>
            </w:pPr>
            <w:r>
              <w:rPr>
                <w:sz w:val="22"/>
              </w:rPr>
              <w:t>- договариваться друг с другом;</w:t>
            </w:r>
          </w:p>
          <w:p w:rsidR="004C1051" w:rsidRDefault="004C1051" w:rsidP="004C1051">
            <w:pPr>
              <w:pStyle w:val="a8"/>
              <w:spacing w:after="0" w:line="240" w:lineRule="auto"/>
              <w:ind w:left="0"/>
              <w:rPr>
                <w:sz w:val="22"/>
              </w:rPr>
            </w:pPr>
            <w:r>
              <w:rPr>
                <w:sz w:val="22"/>
              </w:rPr>
              <w:t>- принимать позицию собеседника, проявлять к нему внимание;</w:t>
            </w:r>
          </w:p>
          <w:p w:rsidR="004C1051" w:rsidRPr="00E30D51" w:rsidRDefault="004C1051" w:rsidP="004C1051">
            <w:pPr>
              <w:pStyle w:val="a8"/>
              <w:spacing w:after="0" w:line="240" w:lineRule="auto"/>
              <w:ind w:left="0"/>
              <w:rPr>
                <w:sz w:val="22"/>
              </w:rPr>
            </w:pPr>
            <w:r>
              <w:rPr>
                <w:sz w:val="22"/>
              </w:rPr>
              <w:t xml:space="preserve"> - проявлять уважение к чужому мнению;</w:t>
            </w:r>
          </w:p>
          <w:p w:rsidR="004C1051" w:rsidRPr="00E30D51" w:rsidRDefault="004C1051" w:rsidP="004C1051">
            <w:pPr>
              <w:pStyle w:val="Style12"/>
              <w:widowControl/>
              <w:tabs>
                <w:tab w:val="left" w:pos="235"/>
              </w:tabs>
              <w:spacing w:line="233" w:lineRule="exact"/>
              <w:ind w:hanging="5"/>
              <w:rPr>
                <w:rStyle w:val="FontStyle31"/>
                <w:sz w:val="22"/>
                <w:szCs w:val="22"/>
              </w:rPr>
            </w:pPr>
            <w:r w:rsidRPr="00E30D51">
              <w:rPr>
                <w:rStyle w:val="FontStyle31"/>
                <w:sz w:val="22"/>
                <w:szCs w:val="22"/>
              </w:rPr>
              <w:tab/>
              <w:t>-строить монологическое высказывание;</w:t>
            </w:r>
          </w:p>
          <w:p w:rsidR="004C1051" w:rsidRPr="00E30D51" w:rsidRDefault="004C1051" w:rsidP="004C1051">
            <w:pPr>
              <w:pStyle w:val="Style12"/>
              <w:widowControl/>
              <w:tabs>
                <w:tab w:val="left" w:pos="235"/>
              </w:tabs>
              <w:spacing w:line="233" w:lineRule="exact"/>
              <w:ind w:hanging="2"/>
              <w:rPr>
                <w:rStyle w:val="FontStyle31"/>
                <w:sz w:val="22"/>
                <w:szCs w:val="22"/>
              </w:rPr>
            </w:pPr>
            <w:r w:rsidRPr="00E30D51">
              <w:rPr>
                <w:rStyle w:val="FontStyle31"/>
                <w:sz w:val="22"/>
                <w:szCs w:val="22"/>
              </w:rPr>
              <w:t>-</w:t>
            </w:r>
            <w:r w:rsidRPr="00E30D51">
              <w:rPr>
                <w:rStyle w:val="FontStyle31"/>
                <w:sz w:val="22"/>
                <w:szCs w:val="22"/>
              </w:rPr>
              <w:tab/>
              <w:t>участвовать в учебном диалоге;</w:t>
            </w:r>
          </w:p>
          <w:p w:rsidR="004C1051" w:rsidRPr="004C1051" w:rsidRDefault="004C1051" w:rsidP="004C1051">
            <w:pPr>
              <w:ind w:firstLine="0"/>
              <w:jc w:val="left"/>
              <w:rPr>
                <w:rStyle w:val="FontStyle31"/>
                <w:sz w:val="22"/>
                <w:szCs w:val="22"/>
              </w:rPr>
            </w:pPr>
            <w:r w:rsidRPr="004C1051">
              <w:rPr>
                <w:rStyle w:val="FontStyle31"/>
                <w:sz w:val="22"/>
                <w:szCs w:val="22"/>
              </w:rPr>
              <w:t>-аргументиро</w:t>
            </w:r>
            <w:r>
              <w:rPr>
                <w:rStyle w:val="FontStyle31"/>
                <w:sz w:val="22"/>
                <w:szCs w:val="22"/>
              </w:rPr>
              <w:t xml:space="preserve">вать </w:t>
            </w:r>
            <w:r w:rsidRPr="004C1051">
              <w:rPr>
                <w:rStyle w:val="FontStyle31"/>
                <w:sz w:val="22"/>
                <w:szCs w:val="22"/>
              </w:rPr>
              <w:t>свою точку зрения;</w:t>
            </w:r>
          </w:p>
          <w:p w:rsidR="004C1051" w:rsidRPr="004C1051" w:rsidRDefault="004C1051" w:rsidP="004C1051">
            <w:pPr>
              <w:ind w:firstLine="0"/>
              <w:jc w:val="left"/>
              <w:rPr>
                <w:rStyle w:val="FontStyle31"/>
                <w:sz w:val="22"/>
                <w:szCs w:val="22"/>
              </w:rPr>
            </w:pPr>
            <w:r w:rsidRPr="004C1051">
              <w:rPr>
                <w:rStyle w:val="FontStyle31"/>
                <w:sz w:val="22"/>
                <w:szCs w:val="22"/>
              </w:rPr>
              <w:t>-уметь слушать, извлекать пользу</w:t>
            </w:r>
            <w:r w:rsidRPr="004C1051">
              <w:rPr>
                <w:rStyle w:val="FontStyle31"/>
                <w:sz w:val="22"/>
                <w:szCs w:val="22"/>
              </w:rPr>
              <w:br/>
              <w:t>из опыта одноклассников, сотрудничать с ними при работе в группе</w:t>
            </w:r>
            <w:r>
              <w:rPr>
                <w:rStyle w:val="FontStyle31"/>
                <w:sz w:val="22"/>
                <w:szCs w:val="22"/>
              </w:rPr>
              <w:t>;</w:t>
            </w:r>
          </w:p>
          <w:p w:rsidR="004C1051" w:rsidRDefault="004C1051" w:rsidP="004C1051">
            <w:pPr>
              <w:ind w:firstLine="0"/>
              <w:jc w:val="left"/>
              <w:rPr>
                <w:rFonts w:ascii="Times New Roman" w:hAnsi="Times New Roman"/>
              </w:rPr>
            </w:pPr>
            <w:r>
              <w:rPr>
                <w:rFonts w:ascii="Times New Roman" w:hAnsi="Times New Roman"/>
              </w:rPr>
              <w:t>- с</w:t>
            </w:r>
            <w:r w:rsidRPr="00BB400B">
              <w:rPr>
                <w:rFonts w:ascii="Times New Roman" w:hAnsi="Times New Roman"/>
              </w:rPr>
              <w:t>отрудничать со сверстниками и взрослыми для ре</w:t>
            </w:r>
            <w:r>
              <w:rPr>
                <w:rFonts w:ascii="Times New Roman" w:hAnsi="Times New Roman"/>
              </w:rPr>
              <w:t>ализации проектной деятельности.</w:t>
            </w:r>
          </w:p>
          <w:p w:rsidR="004C1051" w:rsidRPr="002B24B5" w:rsidRDefault="004C1051" w:rsidP="004C1051">
            <w:pPr>
              <w:ind w:firstLine="0"/>
              <w:jc w:val="left"/>
              <w:rPr>
                <w:rFonts w:ascii="Times New Roman" w:eastAsiaTheme="minorEastAsia" w:hAnsi="Times New Roman" w:cs="Times New Roman"/>
                <w:b/>
                <w:color w:val="000000" w:themeColor="text1"/>
              </w:rPr>
            </w:pPr>
            <w:r w:rsidRPr="002B24B5">
              <w:rPr>
                <w:rFonts w:ascii="Times New Roman" w:eastAsiaTheme="minorEastAsia" w:hAnsi="Times New Roman" w:cs="Times New Roman"/>
                <w:b/>
                <w:color w:val="000000" w:themeColor="text1"/>
              </w:rPr>
              <w:t>Предметные результаты:</w:t>
            </w:r>
          </w:p>
          <w:p w:rsidR="004C1051" w:rsidRPr="000A5304" w:rsidRDefault="004C1051" w:rsidP="004C1051">
            <w:pPr>
              <w:ind w:firstLine="0"/>
              <w:jc w:val="both"/>
              <w:rPr>
                <w:rFonts w:ascii="Times New Roman" w:hAnsi="Times New Roman"/>
              </w:rPr>
            </w:pPr>
            <w:r>
              <w:rPr>
                <w:rFonts w:ascii="Times New Roman" w:hAnsi="Times New Roman"/>
              </w:rPr>
              <w:t>- п</w:t>
            </w:r>
            <w:r w:rsidRPr="000A5304">
              <w:rPr>
                <w:rFonts w:ascii="Times New Roman" w:hAnsi="Times New Roman"/>
              </w:rPr>
              <w:t xml:space="preserve">онимать ценность и значимость литературы </w:t>
            </w:r>
            <w:r>
              <w:rPr>
                <w:rFonts w:ascii="Times New Roman" w:hAnsi="Times New Roman"/>
              </w:rPr>
              <w:t>для сохранения русской культуры;</w:t>
            </w:r>
          </w:p>
          <w:p w:rsidR="004C1051" w:rsidRPr="000A5304" w:rsidRDefault="004C1051" w:rsidP="004C1051">
            <w:pPr>
              <w:ind w:firstLine="0"/>
              <w:jc w:val="both"/>
              <w:rPr>
                <w:rFonts w:ascii="Times New Roman" w:hAnsi="Times New Roman"/>
              </w:rPr>
            </w:pPr>
            <w:r>
              <w:rPr>
                <w:rFonts w:ascii="Times New Roman" w:hAnsi="Times New Roman"/>
              </w:rPr>
              <w:t>- п</w:t>
            </w:r>
            <w:r w:rsidRPr="000A5304">
              <w:rPr>
                <w:rFonts w:ascii="Times New Roman" w:hAnsi="Times New Roman"/>
              </w:rPr>
              <w:t>они</w:t>
            </w:r>
            <w:r>
              <w:rPr>
                <w:rFonts w:ascii="Times New Roman" w:hAnsi="Times New Roman"/>
              </w:rPr>
              <w:t>мать значение слова «летопись»;</w:t>
            </w:r>
          </w:p>
          <w:p w:rsidR="004C1051" w:rsidRDefault="004C1051" w:rsidP="004C1051">
            <w:pPr>
              <w:ind w:firstLine="0"/>
              <w:jc w:val="left"/>
              <w:rPr>
                <w:rFonts w:ascii="Times New Roman" w:hAnsi="Times New Roman"/>
              </w:rPr>
            </w:pPr>
            <w:r>
              <w:rPr>
                <w:rFonts w:ascii="Times New Roman" w:hAnsi="Times New Roman"/>
              </w:rPr>
              <w:t>- п</w:t>
            </w:r>
            <w:r w:rsidRPr="000A5304">
              <w:rPr>
                <w:rFonts w:ascii="Times New Roman" w:hAnsi="Times New Roman"/>
              </w:rPr>
              <w:t>равильно, осознанно читать летописи, понимать глубину содержания произведения, отвечать на вопросы</w:t>
            </w:r>
            <w:r>
              <w:rPr>
                <w:rFonts w:ascii="Times New Roman" w:hAnsi="Times New Roman"/>
              </w:rPr>
              <w:t>;</w:t>
            </w:r>
          </w:p>
          <w:p w:rsidR="004C1051" w:rsidRDefault="004C1051" w:rsidP="004C1051">
            <w:pPr>
              <w:ind w:firstLine="0"/>
              <w:jc w:val="left"/>
              <w:rPr>
                <w:rFonts w:ascii="Times New Roman" w:hAnsi="Times New Roman"/>
              </w:rPr>
            </w:pPr>
            <w:r>
              <w:rPr>
                <w:rFonts w:ascii="Times New Roman" w:hAnsi="Times New Roman"/>
              </w:rPr>
              <w:t>- воспроизводить содержание текста с элементами описания вида героя, особенностью речи;</w:t>
            </w:r>
          </w:p>
          <w:p w:rsidR="004C1051" w:rsidRPr="002B24B5" w:rsidRDefault="004C1051" w:rsidP="004C1051">
            <w:pPr>
              <w:ind w:firstLine="0"/>
              <w:jc w:val="left"/>
              <w:rPr>
                <w:rFonts w:ascii="Times New Roman" w:hAnsi="Times New Roman" w:cs="Times New Roman"/>
              </w:rPr>
            </w:pPr>
            <w:r>
              <w:rPr>
                <w:rFonts w:ascii="Times New Roman" w:hAnsi="Times New Roman"/>
              </w:rPr>
              <w:t>- выявлять мотивы поведения.</w:t>
            </w:r>
          </w:p>
        </w:tc>
      </w:tr>
      <w:tr w:rsidR="0003626D" w:rsidRPr="002D7CF0" w:rsidTr="007D7B67">
        <w:tc>
          <w:tcPr>
            <w:tcW w:w="817" w:type="dxa"/>
          </w:tcPr>
          <w:p w:rsidR="0003626D" w:rsidRPr="006F4F9D" w:rsidRDefault="0003626D" w:rsidP="00D472A2">
            <w:pPr>
              <w:ind w:firstLine="0"/>
              <w:rPr>
                <w:rFonts w:ascii="Times New Roman" w:hAnsi="Times New Roman" w:cs="Times New Roman"/>
                <w:sz w:val="24"/>
                <w:szCs w:val="24"/>
              </w:rPr>
            </w:pPr>
            <w:r w:rsidRPr="006F4F9D">
              <w:rPr>
                <w:rFonts w:ascii="Times New Roman" w:hAnsi="Times New Roman" w:cs="Times New Roman"/>
                <w:sz w:val="24"/>
                <w:szCs w:val="24"/>
              </w:rPr>
              <w:lastRenderedPageBreak/>
              <w:t>2</w:t>
            </w:r>
            <w:r w:rsidR="00D472A2">
              <w:rPr>
                <w:rFonts w:ascii="Times New Roman" w:hAnsi="Times New Roman" w:cs="Times New Roman"/>
                <w:sz w:val="24"/>
                <w:szCs w:val="24"/>
              </w:rPr>
              <w:t>.</w:t>
            </w:r>
          </w:p>
        </w:tc>
        <w:tc>
          <w:tcPr>
            <w:tcW w:w="4313" w:type="dxa"/>
          </w:tcPr>
          <w:p w:rsidR="0003626D" w:rsidRPr="00D472A2" w:rsidRDefault="00D472A2" w:rsidP="00D472A2">
            <w:pPr>
              <w:ind w:firstLine="0"/>
              <w:jc w:val="both"/>
              <w:rPr>
                <w:rFonts w:ascii="Times New Roman" w:hAnsi="Times New Roman"/>
              </w:rPr>
            </w:pPr>
            <w:r w:rsidRPr="000A5304">
              <w:rPr>
                <w:rFonts w:ascii="Times New Roman" w:hAnsi="Times New Roman"/>
              </w:rPr>
              <w:t xml:space="preserve">Из летописи. </w:t>
            </w:r>
            <w:r>
              <w:rPr>
                <w:rFonts w:ascii="Times New Roman" w:hAnsi="Times New Roman"/>
              </w:rPr>
              <w:t xml:space="preserve">   </w:t>
            </w:r>
            <w:r w:rsidRPr="000A5304">
              <w:rPr>
                <w:rFonts w:ascii="Times New Roman" w:hAnsi="Times New Roman"/>
              </w:rPr>
              <w:t>«И повесил Олег щит свой на вратах Царьграда».</w:t>
            </w:r>
          </w:p>
        </w:tc>
        <w:tc>
          <w:tcPr>
            <w:tcW w:w="1074" w:type="dxa"/>
          </w:tcPr>
          <w:p w:rsidR="0003626D" w:rsidRPr="006F4F9D" w:rsidRDefault="0003626D" w:rsidP="007D7B67">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7A2F35" w:rsidRPr="004E0999" w:rsidRDefault="007A2F35" w:rsidP="007A2F35">
            <w:pPr>
              <w:ind w:firstLine="0"/>
              <w:jc w:val="both"/>
              <w:rPr>
                <w:rFonts w:ascii="Times New Roman" w:hAnsi="Times New Roman"/>
              </w:rPr>
            </w:pPr>
            <w:r>
              <w:rPr>
                <w:rFonts w:ascii="Times New Roman" w:hAnsi="Times New Roman"/>
              </w:rPr>
              <w:t>Чтение отрывок</w:t>
            </w:r>
            <w:r w:rsidRPr="004E0999">
              <w:rPr>
                <w:rFonts w:ascii="Times New Roman" w:hAnsi="Times New Roman"/>
              </w:rPr>
              <w:t xml:space="preserve"> из древнерусской летописи.</w:t>
            </w:r>
          </w:p>
          <w:p w:rsidR="0003626D" w:rsidRPr="006F4F9D" w:rsidRDefault="007A2F35" w:rsidP="007A2F35">
            <w:pPr>
              <w:ind w:firstLine="0"/>
              <w:jc w:val="left"/>
              <w:rPr>
                <w:rFonts w:ascii="Times New Roman" w:hAnsi="Times New Roman" w:cs="Times New Roman"/>
                <w:spacing w:val="-8"/>
                <w:sz w:val="24"/>
                <w:szCs w:val="24"/>
              </w:rPr>
            </w:pPr>
            <w:r w:rsidRPr="00C334D5">
              <w:rPr>
                <w:rFonts w:ascii="Times New Roman" w:hAnsi="Times New Roman"/>
                <w:i/>
              </w:rPr>
              <w:t>Урок-путешествие в прошлое</w:t>
            </w:r>
          </w:p>
        </w:tc>
        <w:tc>
          <w:tcPr>
            <w:tcW w:w="1276" w:type="dxa"/>
          </w:tcPr>
          <w:p w:rsidR="0003626D" w:rsidRPr="006F4F9D" w:rsidRDefault="0003626D" w:rsidP="0003626D">
            <w:pPr>
              <w:ind w:firstLine="0"/>
              <w:jc w:val="left"/>
              <w:rPr>
                <w:rFonts w:ascii="Times New Roman" w:hAnsi="Times New Roman" w:cs="Times New Roman"/>
                <w:sz w:val="24"/>
                <w:szCs w:val="24"/>
              </w:rPr>
            </w:pPr>
            <w:r w:rsidRPr="006F4F9D">
              <w:rPr>
                <w:rFonts w:ascii="Times New Roman" w:hAnsi="Times New Roman" w:cs="Times New Roman"/>
                <w:sz w:val="24"/>
                <w:szCs w:val="24"/>
              </w:rPr>
              <w:t xml:space="preserve">Текущий, </w:t>
            </w:r>
          </w:p>
          <w:p w:rsidR="0003626D" w:rsidRPr="006F4F9D" w:rsidRDefault="0003626D" w:rsidP="006E56B4">
            <w:pPr>
              <w:rPr>
                <w:rFonts w:ascii="Times New Roman" w:hAnsi="Times New Roman" w:cs="Times New Roman"/>
                <w:sz w:val="24"/>
                <w:szCs w:val="24"/>
              </w:rPr>
            </w:pPr>
          </w:p>
        </w:tc>
        <w:tc>
          <w:tcPr>
            <w:tcW w:w="1393" w:type="dxa"/>
            <w:gridSpan w:val="2"/>
          </w:tcPr>
          <w:p w:rsidR="0003626D" w:rsidRPr="002D7CF0" w:rsidRDefault="0003626D" w:rsidP="006E56B4">
            <w:pPr>
              <w:pStyle w:val="a3"/>
              <w:rPr>
                <w:rFonts w:ascii="Times New Roman" w:hAnsi="Times New Roman" w:cs="Times New Roman"/>
                <w:sz w:val="24"/>
                <w:szCs w:val="24"/>
              </w:rPr>
            </w:pPr>
          </w:p>
        </w:tc>
      </w:tr>
      <w:tr w:rsidR="007A2F35" w:rsidRPr="002D7CF0" w:rsidTr="007D7B67">
        <w:tc>
          <w:tcPr>
            <w:tcW w:w="817" w:type="dxa"/>
          </w:tcPr>
          <w:p w:rsidR="007A2F35" w:rsidRPr="006F4F9D" w:rsidRDefault="007A2F35" w:rsidP="00D472A2">
            <w:pPr>
              <w:ind w:firstLine="0"/>
              <w:rPr>
                <w:rFonts w:ascii="Times New Roman" w:hAnsi="Times New Roman" w:cs="Times New Roman"/>
                <w:sz w:val="24"/>
                <w:szCs w:val="24"/>
              </w:rPr>
            </w:pPr>
            <w:r w:rsidRPr="006F4F9D">
              <w:rPr>
                <w:rFonts w:ascii="Times New Roman" w:hAnsi="Times New Roman" w:cs="Times New Roman"/>
                <w:sz w:val="24"/>
                <w:szCs w:val="24"/>
              </w:rPr>
              <w:t>3</w:t>
            </w:r>
            <w:r>
              <w:rPr>
                <w:rFonts w:ascii="Times New Roman" w:hAnsi="Times New Roman" w:cs="Times New Roman"/>
                <w:sz w:val="24"/>
                <w:szCs w:val="24"/>
              </w:rPr>
              <w:t>.</w:t>
            </w:r>
          </w:p>
        </w:tc>
        <w:tc>
          <w:tcPr>
            <w:tcW w:w="4313" w:type="dxa"/>
            <w:vMerge w:val="restart"/>
          </w:tcPr>
          <w:p w:rsidR="007A2F35" w:rsidRPr="006F4F9D" w:rsidRDefault="007A2F35" w:rsidP="00D472A2">
            <w:pPr>
              <w:ind w:firstLine="0"/>
              <w:jc w:val="left"/>
              <w:rPr>
                <w:rFonts w:ascii="Times New Roman" w:hAnsi="Times New Roman" w:cs="Times New Roman"/>
                <w:sz w:val="24"/>
                <w:szCs w:val="24"/>
              </w:rPr>
            </w:pPr>
            <w:r w:rsidRPr="008F2370">
              <w:rPr>
                <w:rFonts w:ascii="Times New Roman" w:hAnsi="Times New Roman"/>
              </w:rPr>
              <w:t>Из летописи</w:t>
            </w:r>
            <w:r>
              <w:rPr>
                <w:rFonts w:ascii="Times New Roman" w:hAnsi="Times New Roman"/>
              </w:rPr>
              <w:t xml:space="preserve">. </w:t>
            </w:r>
            <w:r w:rsidRPr="008F2370">
              <w:rPr>
                <w:rFonts w:ascii="Times New Roman" w:hAnsi="Times New Roman"/>
              </w:rPr>
              <w:t xml:space="preserve"> «И вспомнил Олег коня своего».</w:t>
            </w:r>
          </w:p>
        </w:tc>
        <w:tc>
          <w:tcPr>
            <w:tcW w:w="1074" w:type="dxa"/>
            <w:vMerge w:val="restart"/>
          </w:tcPr>
          <w:p w:rsidR="007A2F35" w:rsidRPr="006F4F9D" w:rsidRDefault="007A2F35" w:rsidP="007D7B67">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7A2F35" w:rsidRPr="00403E9C" w:rsidRDefault="007A2F35" w:rsidP="007A2F35">
            <w:pPr>
              <w:ind w:right="-108" w:firstLine="0"/>
              <w:jc w:val="both"/>
            </w:pPr>
            <w:r w:rsidRPr="00403E9C">
              <w:rPr>
                <w:rFonts w:ascii="Times New Roman" w:eastAsia="Calibri" w:hAnsi="Times New Roman"/>
              </w:rPr>
              <w:t>Выделение языковых средств выразительности. Участие в диалоге при обсуждении прослушанного (прочитанного) произведения. Умение ставить вопросы по содержанию прочитанного, отвечать на них</w:t>
            </w:r>
            <w:r>
              <w:rPr>
                <w:rFonts w:ascii="Times New Roman" w:eastAsia="Calibri" w:hAnsi="Times New Roman"/>
              </w:rPr>
              <w:t>.</w:t>
            </w:r>
          </w:p>
          <w:p w:rsidR="007A2F35" w:rsidRPr="00403E9C" w:rsidRDefault="007A2F35" w:rsidP="007A2F35">
            <w:pPr>
              <w:ind w:right="-108" w:firstLine="0"/>
              <w:jc w:val="both"/>
              <w:rPr>
                <w:rFonts w:ascii="Times New Roman" w:hAnsi="Times New Roman"/>
              </w:rPr>
            </w:pPr>
            <w:r>
              <w:rPr>
                <w:rFonts w:ascii="Times New Roman" w:hAnsi="Times New Roman"/>
              </w:rPr>
              <w:t>Чтение</w:t>
            </w:r>
            <w:r w:rsidRPr="000E18C2">
              <w:rPr>
                <w:rFonts w:ascii="Times New Roman" w:hAnsi="Times New Roman"/>
              </w:rPr>
              <w:t xml:space="preserve"> отрыв</w:t>
            </w:r>
            <w:r>
              <w:rPr>
                <w:rFonts w:ascii="Times New Roman" w:hAnsi="Times New Roman"/>
              </w:rPr>
              <w:t>ок</w:t>
            </w:r>
            <w:r w:rsidRPr="000E18C2">
              <w:rPr>
                <w:rFonts w:ascii="Times New Roman" w:hAnsi="Times New Roman"/>
              </w:rPr>
              <w:t xml:space="preserve"> из древнерусской летописи. Сравнение текста летописи и исторического источника</w:t>
            </w:r>
          </w:p>
        </w:tc>
        <w:tc>
          <w:tcPr>
            <w:tcW w:w="1276" w:type="dxa"/>
            <w:vMerge w:val="restart"/>
          </w:tcPr>
          <w:p w:rsidR="007A2F35" w:rsidRPr="006F4F9D" w:rsidRDefault="007A2F35" w:rsidP="0003626D">
            <w:pPr>
              <w:ind w:firstLine="0"/>
              <w:jc w:val="left"/>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212C1" w:rsidRDefault="007A2F35" w:rsidP="003212C1">
            <w:pPr>
              <w:rPr>
                <w:rFonts w:ascii="Times New Roman" w:hAnsi="Times New Roman" w:cs="Times New Roman"/>
                <w:sz w:val="24"/>
                <w:szCs w:val="24"/>
              </w:rPr>
            </w:pPr>
          </w:p>
        </w:tc>
      </w:tr>
      <w:tr w:rsidR="007A2F35" w:rsidRPr="002D7CF0" w:rsidTr="007D7B67">
        <w:tc>
          <w:tcPr>
            <w:tcW w:w="817" w:type="dxa"/>
          </w:tcPr>
          <w:p w:rsidR="007A2F35" w:rsidRPr="006F4F9D" w:rsidRDefault="007A2F35" w:rsidP="00D472A2">
            <w:pPr>
              <w:ind w:firstLine="0"/>
              <w:rPr>
                <w:rFonts w:ascii="Times New Roman" w:hAnsi="Times New Roman" w:cs="Times New Roman"/>
                <w:sz w:val="24"/>
                <w:szCs w:val="24"/>
              </w:rPr>
            </w:pPr>
            <w:r w:rsidRPr="006F4F9D">
              <w:rPr>
                <w:rFonts w:ascii="Times New Roman" w:hAnsi="Times New Roman" w:cs="Times New Roman"/>
                <w:sz w:val="24"/>
                <w:szCs w:val="24"/>
              </w:rPr>
              <w:t>4</w:t>
            </w:r>
            <w:r>
              <w:rPr>
                <w:rFonts w:ascii="Times New Roman" w:hAnsi="Times New Roman" w:cs="Times New Roman"/>
                <w:sz w:val="24"/>
                <w:szCs w:val="24"/>
              </w:rPr>
              <w:t>.</w:t>
            </w:r>
          </w:p>
        </w:tc>
        <w:tc>
          <w:tcPr>
            <w:tcW w:w="4313" w:type="dxa"/>
            <w:vMerge/>
          </w:tcPr>
          <w:p w:rsidR="007A2F35" w:rsidRPr="006F4F9D" w:rsidRDefault="007A2F35" w:rsidP="006E56B4">
            <w:pPr>
              <w:ind w:firstLine="0"/>
              <w:jc w:val="left"/>
              <w:rPr>
                <w:rFonts w:ascii="Times New Roman" w:hAnsi="Times New Roman" w:cs="Times New Roman"/>
                <w:sz w:val="24"/>
                <w:szCs w:val="24"/>
              </w:rPr>
            </w:pPr>
          </w:p>
        </w:tc>
        <w:tc>
          <w:tcPr>
            <w:tcW w:w="1074" w:type="dxa"/>
            <w:vMerge/>
          </w:tcPr>
          <w:p w:rsidR="007A2F35" w:rsidRPr="006F4F9D" w:rsidRDefault="007A2F35" w:rsidP="007D7B67">
            <w:pPr>
              <w:ind w:firstLine="0"/>
              <w:rPr>
                <w:rFonts w:ascii="Times New Roman" w:hAnsi="Times New Roman" w:cs="Times New Roman"/>
                <w:sz w:val="24"/>
                <w:szCs w:val="24"/>
              </w:rPr>
            </w:pPr>
          </w:p>
        </w:tc>
        <w:tc>
          <w:tcPr>
            <w:tcW w:w="6520" w:type="dxa"/>
            <w:vMerge/>
          </w:tcPr>
          <w:p w:rsidR="007A2F35" w:rsidRPr="006F4F9D" w:rsidRDefault="007A2F35" w:rsidP="006E56B4">
            <w:pPr>
              <w:ind w:firstLine="0"/>
              <w:jc w:val="left"/>
              <w:rPr>
                <w:rFonts w:ascii="Times New Roman" w:hAnsi="Times New Roman" w:cs="Times New Roman"/>
                <w:sz w:val="24"/>
                <w:szCs w:val="24"/>
              </w:rPr>
            </w:pPr>
          </w:p>
        </w:tc>
        <w:tc>
          <w:tcPr>
            <w:tcW w:w="1276" w:type="dxa"/>
            <w:vMerge/>
          </w:tcPr>
          <w:p w:rsidR="007A2F35" w:rsidRPr="006F4F9D" w:rsidRDefault="007A2F35" w:rsidP="0003626D">
            <w:pPr>
              <w:ind w:firstLine="0"/>
              <w:jc w:val="left"/>
              <w:rPr>
                <w:rFonts w:ascii="Times New Roman" w:hAnsi="Times New Roman" w:cs="Times New Roman"/>
                <w:sz w:val="24"/>
                <w:szCs w:val="24"/>
              </w:rPr>
            </w:pPr>
          </w:p>
        </w:tc>
        <w:tc>
          <w:tcPr>
            <w:tcW w:w="1393" w:type="dxa"/>
            <w:gridSpan w:val="2"/>
          </w:tcPr>
          <w:p w:rsidR="007A2F35" w:rsidRPr="003212C1" w:rsidRDefault="007A2F35" w:rsidP="003212C1">
            <w:pPr>
              <w:rPr>
                <w:rFonts w:ascii="Times New Roman" w:hAnsi="Times New Roman" w:cs="Times New Roman"/>
                <w:sz w:val="24"/>
                <w:szCs w:val="24"/>
              </w:rPr>
            </w:pPr>
          </w:p>
        </w:tc>
      </w:tr>
      <w:tr w:rsidR="007A2F35" w:rsidRPr="002D7CF0" w:rsidTr="007D7B67">
        <w:tc>
          <w:tcPr>
            <w:tcW w:w="817" w:type="dxa"/>
          </w:tcPr>
          <w:p w:rsidR="007A2F35" w:rsidRPr="006F4F9D" w:rsidRDefault="007A2F35" w:rsidP="00D472A2">
            <w:pPr>
              <w:ind w:firstLine="0"/>
              <w:rPr>
                <w:rFonts w:ascii="Times New Roman" w:hAnsi="Times New Roman" w:cs="Times New Roman"/>
                <w:sz w:val="24"/>
                <w:szCs w:val="24"/>
              </w:rPr>
            </w:pPr>
            <w:r w:rsidRPr="006F4F9D">
              <w:rPr>
                <w:rFonts w:ascii="Times New Roman" w:hAnsi="Times New Roman" w:cs="Times New Roman"/>
                <w:sz w:val="24"/>
                <w:szCs w:val="24"/>
              </w:rPr>
              <w:t>5</w:t>
            </w:r>
            <w:r>
              <w:rPr>
                <w:rFonts w:ascii="Times New Roman" w:hAnsi="Times New Roman" w:cs="Times New Roman"/>
                <w:sz w:val="24"/>
                <w:szCs w:val="24"/>
              </w:rPr>
              <w:t>.</w:t>
            </w:r>
          </w:p>
        </w:tc>
        <w:tc>
          <w:tcPr>
            <w:tcW w:w="4313" w:type="dxa"/>
            <w:vMerge w:val="restart"/>
          </w:tcPr>
          <w:p w:rsidR="007A2F35" w:rsidRPr="007A5603" w:rsidRDefault="007A2F35" w:rsidP="003212C1">
            <w:pPr>
              <w:ind w:firstLine="0"/>
              <w:jc w:val="both"/>
              <w:rPr>
                <w:rFonts w:ascii="Times New Roman" w:hAnsi="Times New Roman" w:cs="Times New Roman"/>
                <w:i/>
                <w:sz w:val="24"/>
                <w:szCs w:val="24"/>
              </w:rPr>
            </w:pPr>
            <w:r w:rsidRPr="008F2370">
              <w:rPr>
                <w:rFonts w:ascii="Times New Roman" w:hAnsi="Times New Roman"/>
              </w:rPr>
              <w:t xml:space="preserve">Былина – жанр </w:t>
            </w:r>
            <w:r w:rsidRPr="008F2370">
              <w:rPr>
                <w:rFonts w:ascii="Times New Roman" w:hAnsi="Times New Roman"/>
                <w:spacing w:val="-1"/>
              </w:rPr>
              <w:t xml:space="preserve">устного народного </w:t>
            </w:r>
            <w:r w:rsidRPr="008F2370">
              <w:rPr>
                <w:rFonts w:ascii="Times New Roman" w:hAnsi="Times New Roman"/>
              </w:rPr>
              <w:t xml:space="preserve">творчества. </w:t>
            </w:r>
            <w:r>
              <w:rPr>
                <w:rFonts w:ascii="Times New Roman" w:hAnsi="Times New Roman"/>
              </w:rPr>
              <w:t>«Иль</w:t>
            </w:r>
            <w:r w:rsidRPr="008F2370">
              <w:rPr>
                <w:rFonts w:ascii="Times New Roman" w:hAnsi="Times New Roman"/>
              </w:rPr>
              <w:t>ины три поездочки».</w:t>
            </w:r>
          </w:p>
        </w:tc>
        <w:tc>
          <w:tcPr>
            <w:tcW w:w="1074" w:type="dxa"/>
            <w:vMerge w:val="restart"/>
          </w:tcPr>
          <w:p w:rsidR="007A2F35" w:rsidRPr="006F4F9D" w:rsidRDefault="007A2F35" w:rsidP="007D7B67">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7A2F35" w:rsidRPr="006F4F9D" w:rsidRDefault="007A2F35" w:rsidP="006E56B4">
            <w:pPr>
              <w:ind w:firstLine="0"/>
              <w:jc w:val="left"/>
              <w:rPr>
                <w:rFonts w:ascii="Times New Roman" w:hAnsi="Times New Roman" w:cs="Times New Roman"/>
                <w:sz w:val="24"/>
                <w:szCs w:val="24"/>
              </w:rPr>
            </w:pPr>
            <w:r w:rsidRPr="00403E9C">
              <w:rPr>
                <w:rFonts w:ascii="Times New Roman" w:eastAsia="Calibri" w:hAnsi="Times New Roman"/>
              </w:rPr>
              <w:t xml:space="preserve">Связь произведений литературы с другими видами искусств. </w:t>
            </w:r>
            <w:r w:rsidRPr="00403E9C">
              <w:rPr>
                <w:rFonts w:ascii="Times New Roman" w:hAnsi="Times New Roman"/>
              </w:rPr>
              <w:t>Тема, идея произведения. Особенности языка произведения.</w:t>
            </w:r>
          </w:p>
        </w:tc>
        <w:tc>
          <w:tcPr>
            <w:tcW w:w="1276" w:type="dxa"/>
            <w:vMerge w:val="restart"/>
          </w:tcPr>
          <w:p w:rsidR="007A2F35" w:rsidRPr="006F4F9D" w:rsidRDefault="007A2F35" w:rsidP="0003626D">
            <w:pPr>
              <w:ind w:firstLine="0"/>
              <w:jc w:val="left"/>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212C1" w:rsidRDefault="007A2F35" w:rsidP="003212C1">
            <w:pPr>
              <w:rPr>
                <w:rFonts w:ascii="Times New Roman" w:hAnsi="Times New Roman" w:cs="Times New Roman"/>
                <w:sz w:val="24"/>
                <w:szCs w:val="24"/>
              </w:rPr>
            </w:pPr>
          </w:p>
        </w:tc>
      </w:tr>
      <w:tr w:rsidR="007A2F35" w:rsidRPr="002D7CF0" w:rsidTr="007D7B67">
        <w:tc>
          <w:tcPr>
            <w:tcW w:w="817" w:type="dxa"/>
          </w:tcPr>
          <w:p w:rsidR="007A2F35" w:rsidRPr="006F4F9D" w:rsidRDefault="007A2F35" w:rsidP="00D472A2">
            <w:pPr>
              <w:ind w:firstLine="0"/>
              <w:rPr>
                <w:rFonts w:ascii="Times New Roman" w:hAnsi="Times New Roman" w:cs="Times New Roman"/>
                <w:sz w:val="24"/>
                <w:szCs w:val="24"/>
              </w:rPr>
            </w:pPr>
            <w:r w:rsidRPr="006F4F9D">
              <w:rPr>
                <w:rFonts w:ascii="Times New Roman" w:hAnsi="Times New Roman" w:cs="Times New Roman"/>
                <w:sz w:val="24"/>
                <w:szCs w:val="24"/>
              </w:rPr>
              <w:t>6</w:t>
            </w:r>
            <w:r>
              <w:rPr>
                <w:rFonts w:ascii="Times New Roman" w:hAnsi="Times New Roman" w:cs="Times New Roman"/>
                <w:sz w:val="24"/>
                <w:szCs w:val="24"/>
              </w:rPr>
              <w:t>.</w:t>
            </w:r>
          </w:p>
        </w:tc>
        <w:tc>
          <w:tcPr>
            <w:tcW w:w="4313" w:type="dxa"/>
            <w:vMerge/>
          </w:tcPr>
          <w:p w:rsidR="007A2F35" w:rsidRPr="006F4F9D" w:rsidRDefault="007A2F35" w:rsidP="00D472A2">
            <w:pPr>
              <w:ind w:firstLine="0"/>
              <w:jc w:val="left"/>
              <w:rPr>
                <w:rFonts w:ascii="Times New Roman" w:hAnsi="Times New Roman" w:cs="Times New Roman"/>
                <w:i/>
                <w:sz w:val="24"/>
                <w:szCs w:val="24"/>
              </w:rPr>
            </w:pPr>
          </w:p>
        </w:tc>
        <w:tc>
          <w:tcPr>
            <w:tcW w:w="1074" w:type="dxa"/>
            <w:vMerge/>
          </w:tcPr>
          <w:p w:rsidR="007A2F35" w:rsidRPr="006F4F9D" w:rsidRDefault="007A2F35" w:rsidP="007D7B67">
            <w:pPr>
              <w:ind w:firstLine="0"/>
              <w:rPr>
                <w:rFonts w:ascii="Times New Roman" w:hAnsi="Times New Roman" w:cs="Times New Roman"/>
                <w:sz w:val="24"/>
                <w:szCs w:val="24"/>
              </w:rPr>
            </w:pPr>
          </w:p>
        </w:tc>
        <w:tc>
          <w:tcPr>
            <w:tcW w:w="6520" w:type="dxa"/>
            <w:vMerge/>
          </w:tcPr>
          <w:p w:rsidR="007A2F35" w:rsidRPr="006F4F9D" w:rsidRDefault="007A2F35" w:rsidP="006E56B4">
            <w:pPr>
              <w:ind w:firstLine="0"/>
              <w:jc w:val="left"/>
              <w:rPr>
                <w:rFonts w:ascii="Times New Roman" w:hAnsi="Times New Roman" w:cs="Times New Roman"/>
                <w:sz w:val="24"/>
                <w:szCs w:val="24"/>
              </w:rPr>
            </w:pPr>
          </w:p>
        </w:tc>
        <w:tc>
          <w:tcPr>
            <w:tcW w:w="1276" w:type="dxa"/>
            <w:vMerge/>
          </w:tcPr>
          <w:p w:rsidR="007A2F35" w:rsidRPr="006F4F9D" w:rsidRDefault="007A2F35" w:rsidP="00D472A2">
            <w:pPr>
              <w:ind w:firstLine="0"/>
              <w:jc w:val="left"/>
              <w:rPr>
                <w:rFonts w:ascii="Times New Roman" w:hAnsi="Times New Roman" w:cs="Times New Roman"/>
                <w:sz w:val="24"/>
                <w:szCs w:val="24"/>
              </w:rPr>
            </w:pPr>
          </w:p>
        </w:tc>
        <w:tc>
          <w:tcPr>
            <w:tcW w:w="1393" w:type="dxa"/>
            <w:gridSpan w:val="2"/>
          </w:tcPr>
          <w:p w:rsidR="007A2F35" w:rsidRPr="003212C1" w:rsidRDefault="007A2F35" w:rsidP="00EC345B">
            <w:pPr>
              <w:rPr>
                <w:rFonts w:ascii="Times New Roman" w:hAnsi="Times New Roman" w:cs="Times New Roman"/>
                <w:sz w:val="24"/>
                <w:szCs w:val="24"/>
              </w:rPr>
            </w:pPr>
          </w:p>
        </w:tc>
      </w:tr>
      <w:tr w:rsidR="007A2F35" w:rsidRPr="002D7CF0" w:rsidTr="007D7B67">
        <w:tc>
          <w:tcPr>
            <w:tcW w:w="817" w:type="dxa"/>
          </w:tcPr>
          <w:p w:rsidR="007A2F35" w:rsidRPr="006F4F9D" w:rsidRDefault="007A2F35" w:rsidP="00D472A2">
            <w:pPr>
              <w:ind w:firstLine="0"/>
              <w:rPr>
                <w:rFonts w:ascii="Times New Roman" w:hAnsi="Times New Roman" w:cs="Times New Roman"/>
                <w:sz w:val="24"/>
                <w:szCs w:val="24"/>
              </w:rPr>
            </w:pPr>
            <w:r w:rsidRPr="006F4F9D">
              <w:rPr>
                <w:rFonts w:ascii="Times New Roman" w:hAnsi="Times New Roman" w:cs="Times New Roman"/>
                <w:sz w:val="24"/>
                <w:szCs w:val="24"/>
              </w:rPr>
              <w:t>7</w:t>
            </w:r>
            <w:r>
              <w:rPr>
                <w:rFonts w:ascii="Times New Roman" w:hAnsi="Times New Roman" w:cs="Times New Roman"/>
                <w:sz w:val="24"/>
                <w:szCs w:val="24"/>
              </w:rPr>
              <w:t>.</w:t>
            </w:r>
          </w:p>
        </w:tc>
        <w:tc>
          <w:tcPr>
            <w:tcW w:w="4313" w:type="dxa"/>
            <w:vMerge w:val="restart"/>
          </w:tcPr>
          <w:p w:rsidR="007A2F35" w:rsidRPr="006F4F9D" w:rsidRDefault="007A2F35" w:rsidP="00972FED">
            <w:pPr>
              <w:ind w:firstLine="0"/>
              <w:jc w:val="left"/>
              <w:rPr>
                <w:rFonts w:ascii="Times New Roman" w:hAnsi="Times New Roman" w:cs="Times New Roman"/>
                <w:sz w:val="24"/>
                <w:szCs w:val="24"/>
              </w:rPr>
            </w:pPr>
            <w:r w:rsidRPr="00403E9C">
              <w:rPr>
                <w:rFonts w:ascii="Times New Roman" w:hAnsi="Times New Roman"/>
              </w:rPr>
              <w:t>«Житие Сергия Радонежского»</w:t>
            </w:r>
            <w:r>
              <w:rPr>
                <w:rFonts w:ascii="Times New Roman" w:hAnsi="Times New Roman"/>
              </w:rPr>
              <w:t xml:space="preserve"> - памятник древнерусской литературы.</w:t>
            </w:r>
          </w:p>
        </w:tc>
        <w:tc>
          <w:tcPr>
            <w:tcW w:w="1074" w:type="dxa"/>
            <w:vMerge w:val="restart"/>
          </w:tcPr>
          <w:p w:rsidR="007A2F35" w:rsidRPr="006F4F9D" w:rsidRDefault="007A2F35" w:rsidP="007D7B67">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7A2F35" w:rsidRPr="00403E9C" w:rsidRDefault="007A2F35" w:rsidP="007A2F35">
            <w:pPr>
              <w:autoSpaceDE w:val="0"/>
              <w:snapToGrid w:val="0"/>
              <w:spacing w:line="252" w:lineRule="auto"/>
              <w:ind w:firstLine="0"/>
              <w:jc w:val="both"/>
            </w:pPr>
            <w:r w:rsidRPr="00403E9C">
              <w:rPr>
                <w:rFonts w:ascii="Times New Roman" w:eastAsia="Calibri" w:hAnsi="Times New Roman"/>
              </w:rPr>
              <w:t xml:space="preserve">Образные языковые средства. </w:t>
            </w:r>
            <w:r w:rsidRPr="00403E9C">
              <w:rPr>
                <w:rFonts w:ascii="Times New Roman" w:hAnsi="Times New Roman"/>
              </w:rPr>
              <w:t>Историческая правда и литературный вымысел в произведениях. Языковой анализ текста.</w:t>
            </w:r>
          </w:p>
          <w:p w:rsidR="007A2F35" w:rsidRPr="00403E9C" w:rsidRDefault="007A2F35" w:rsidP="007A2F35">
            <w:pPr>
              <w:autoSpaceDE w:val="0"/>
              <w:snapToGrid w:val="0"/>
              <w:spacing w:line="252" w:lineRule="auto"/>
              <w:ind w:firstLine="0"/>
              <w:jc w:val="both"/>
              <w:rPr>
                <w:rFonts w:ascii="Times New Roman" w:hAnsi="Times New Roman"/>
              </w:rPr>
            </w:pPr>
            <w:r>
              <w:rPr>
                <w:rFonts w:ascii="Times New Roman" w:hAnsi="Times New Roman"/>
              </w:rPr>
              <w:t>Ставить вопросы по содержанию прочитанного текста, отвечать на них.</w:t>
            </w:r>
          </w:p>
        </w:tc>
        <w:tc>
          <w:tcPr>
            <w:tcW w:w="1276" w:type="dxa"/>
            <w:vMerge w:val="restart"/>
          </w:tcPr>
          <w:p w:rsidR="007A2F35" w:rsidRPr="006F4F9D" w:rsidRDefault="007A2F35" w:rsidP="007D7B67">
            <w:pPr>
              <w:ind w:firstLine="0"/>
              <w:jc w:val="left"/>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212C1" w:rsidRDefault="007A2F35" w:rsidP="00EC345B">
            <w:pPr>
              <w:rPr>
                <w:rFonts w:ascii="Times New Roman" w:hAnsi="Times New Roman" w:cs="Times New Roman"/>
                <w:sz w:val="24"/>
                <w:szCs w:val="24"/>
              </w:rPr>
            </w:pPr>
          </w:p>
        </w:tc>
      </w:tr>
      <w:tr w:rsidR="007A2F35" w:rsidRPr="002D7CF0" w:rsidTr="007D7B67">
        <w:tc>
          <w:tcPr>
            <w:tcW w:w="817" w:type="dxa"/>
          </w:tcPr>
          <w:p w:rsidR="007A2F35" w:rsidRPr="007D7B67" w:rsidRDefault="007A2F35" w:rsidP="00D472A2">
            <w:pPr>
              <w:ind w:firstLine="0"/>
              <w:rPr>
                <w:rFonts w:ascii="Times New Roman" w:hAnsi="Times New Roman" w:cs="Times New Roman"/>
                <w:sz w:val="24"/>
                <w:szCs w:val="24"/>
              </w:rPr>
            </w:pPr>
            <w:r w:rsidRPr="007D7B67">
              <w:rPr>
                <w:rFonts w:ascii="Times New Roman" w:hAnsi="Times New Roman" w:cs="Times New Roman"/>
                <w:sz w:val="24"/>
                <w:szCs w:val="24"/>
              </w:rPr>
              <w:t>8.</w:t>
            </w:r>
          </w:p>
        </w:tc>
        <w:tc>
          <w:tcPr>
            <w:tcW w:w="4313" w:type="dxa"/>
            <w:vMerge/>
          </w:tcPr>
          <w:p w:rsidR="007A2F35" w:rsidRPr="006F4F9D" w:rsidRDefault="007A2F35" w:rsidP="007D7B67">
            <w:pPr>
              <w:ind w:firstLine="0"/>
              <w:jc w:val="left"/>
              <w:rPr>
                <w:rFonts w:ascii="Times New Roman" w:hAnsi="Times New Roman" w:cs="Times New Roman"/>
                <w:sz w:val="24"/>
                <w:szCs w:val="24"/>
              </w:rPr>
            </w:pPr>
          </w:p>
        </w:tc>
        <w:tc>
          <w:tcPr>
            <w:tcW w:w="1074" w:type="dxa"/>
            <w:vMerge/>
          </w:tcPr>
          <w:p w:rsidR="007A2F35" w:rsidRPr="006F4F9D" w:rsidRDefault="007A2F35" w:rsidP="007D7B67">
            <w:pPr>
              <w:ind w:firstLine="0"/>
              <w:rPr>
                <w:rFonts w:ascii="Times New Roman" w:hAnsi="Times New Roman" w:cs="Times New Roman"/>
                <w:sz w:val="24"/>
                <w:szCs w:val="24"/>
              </w:rPr>
            </w:pPr>
          </w:p>
        </w:tc>
        <w:tc>
          <w:tcPr>
            <w:tcW w:w="6520" w:type="dxa"/>
            <w:vMerge/>
          </w:tcPr>
          <w:p w:rsidR="007A2F35" w:rsidRPr="006F4F9D" w:rsidRDefault="007A2F35" w:rsidP="006E56B4">
            <w:pPr>
              <w:ind w:firstLine="0"/>
              <w:jc w:val="left"/>
              <w:rPr>
                <w:rFonts w:ascii="Times New Roman" w:hAnsi="Times New Roman" w:cs="Times New Roman"/>
                <w:sz w:val="24"/>
                <w:szCs w:val="24"/>
              </w:rPr>
            </w:pPr>
          </w:p>
        </w:tc>
        <w:tc>
          <w:tcPr>
            <w:tcW w:w="1276" w:type="dxa"/>
            <w:vMerge/>
          </w:tcPr>
          <w:p w:rsidR="007A2F35" w:rsidRPr="006F4F9D" w:rsidRDefault="007A2F35" w:rsidP="006E56B4">
            <w:pPr>
              <w:jc w:val="left"/>
              <w:rPr>
                <w:rFonts w:ascii="Times New Roman" w:hAnsi="Times New Roman" w:cs="Times New Roman"/>
                <w:sz w:val="24"/>
                <w:szCs w:val="24"/>
              </w:rPr>
            </w:pPr>
          </w:p>
        </w:tc>
        <w:tc>
          <w:tcPr>
            <w:tcW w:w="1393" w:type="dxa"/>
            <w:gridSpan w:val="2"/>
          </w:tcPr>
          <w:p w:rsidR="007A2F35" w:rsidRPr="003212C1" w:rsidRDefault="007A2F35" w:rsidP="00EC345B">
            <w:pPr>
              <w:rPr>
                <w:rFonts w:ascii="Times New Roman" w:hAnsi="Times New Roman" w:cs="Times New Roman"/>
                <w:sz w:val="24"/>
                <w:szCs w:val="24"/>
              </w:rPr>
            </w:pPr>
          </w:p>
        </w:tc>
      </w:tr>
      <w:tr w:rsidR="007A2F35" w:rsidRPr="002D7CF0" w:rsidTr="007D7B67">
        <w:tc>
          <w:tcPr>
            <w:tcW w:w="817" w:type="dxa"/>
          </w:tcPr>
          <w:p w:rsidR="007A2F35" w:rsidRPr="007D7B67" w:rsidRDefault="007A2F35" w:rsidP="00D472A2">
            <w:pPr>
              <w:ind w:firstLine="0"/>
              <w:rPr>
                <w:rFonts w:ascii="Times New Roman" w:hAnsi="Times New Roman" w:cs="Times New Roman"/>
                <w:sz w:val="24"/>
                <w:szCs w:val="24"/>
              </w:rPr>
            </w:pPr>
            <w:r w:rsidRPr="007D7B67">
              <w:rPr>
                <w:rFonts w:ascii="Times New Roman" w:hAnsi="Times New Roman" w:cs="Times New Roman"/>
                <w:sz w:val="24"/>
                <w:szCs w:val="24"/>
              </w:rPr>
              <w:t>9.</w:t>
            </w:r>
          </w:p>
        </w:tc>
        <w:tc>
          <w:tcPr>
            <w:tcW w:w="4313" w:type="dxa"/>
          </w:tcPr>
          <w:p w:rsidR="007A2F35" w:rsidRPr="006F4F9D" w:rsidRDefault="007A2F35" w:rsidP="006E56B4">
            <w:pPr>
              <w:ind w:firstLine="0"/>
              <w:jc w:val="left"/>
              <w:rPr>
                <w:rFonts w:ascii="Times New Roman" w:hAnsi="Times New Roman" w:cs="Times New Roman"/>
                <w:sz w:val="24"/>
                <w:szCs w:val="24"/>
              </w:rPr>
            </w:pPr>
            <w:r w:rsidRPr="0088083F">
              <w:rPr>
                <w:rFonts w:ascii="Times New Roman" w:hAnsi="Times New Roman"/>
              </w:rPr>
              <w:t xml:space="preserve">Обобщающий урок по </w:t>
            </w:r>
            <w:r>
              <w:rPr>
                <w:rFonts w:ascii="Times New Roman" w:hAnsi="Times New Roman"/>
              </w:rPr>
              <w:t xml:space="preserve">теме: </w:t>
            </w:r>
            <w:r w:rsidRPr="0088083F">
              <w:rPr>
                <w:rFonts w:ascii="Times New Roman" w:hAnsi="Times New Roman"/>
              </w:rPr>
              <w:t xml:space="preserve">«Летописи, </w:t>
            </w:r>
            <w:r w:rsidRPr="0088083F">
              <w:rPr>
                <w:rFonts w:ascii="Times New Roman" w:hAnsi="Times New Roman"/>
              </w:rPr>
              <w:lastRenderedPageBreak/>
              <w:t xml:space="preserve">былины, жития». </w:t>
            </w:r>
            <w:r w:rsidRPr="00A23BC9">
              <w:rPr>
                <w:rFonts w:ascii="Times New Roman" w:hAnsi="Times New Roman"/>
                <w:b/>
              </w:rPr>
              <w:t xml:space="preserve">Тест </w:t>
            </w:r>
            <w:r w:rsidRPr="00A23BC9">
              <w:rPr>
                <w:rFonts w:ascii="Times New Roman" w:hAnsi="Times New Roman"/>
                <w:b/>
                <w:i/>
              </w:rPr>
              <w:t xml:space="preserve"> № 1</w:t>
            </w:r>
          </w:p>
        </w:tc>
        <w:tc>
          <w:tcPr>
            <w:tcW w:w="1074" w:type="dxa"/>
          </w:tcPr>
          <w:p w:rsidR="007A2F35" w:rsidRPr="006F4F9D" w:rsidRDefault="007A2F35" w:rsidP="007D7B67">
            <w:pPr>
              <w:ind w:firstLine="0"/>
              <w:rPr>
                <w:rFonts w:ascii="Times New Roman" w:hAnsi="Times New Roman" w:cs="Times New Roman"/>
                <w:sz w:val="24"/>
                <w:szCs w:val="24"/>
              </w:rPr>
            </w:pPr>
            <w:r w:rsidRPr="006F4F9D">
              <w:rPr>
                <w:rFonts w:ascii="Times New Roman" w:hAnsi="Times New Roman" w:cs="Times New Roman"/>
                <w:sz w:val="24"/>
                <w:szCs w:val="24"/>
              </w:rPr>
              <w:lastRenderedPageBreak/>
              <w:t>1ч</w:t>
            </w:r>
          </w:p>
        </w:tc>
        <w:tc>
          <w:tcPr>
            <w:tcW w:w="6520" w:type="dxa"/>
          </w:tcPr>
          <w:p w:rsidR="007A2F35" w:rsidRPr="006F4F9D" w:rsidRDefault="007A2F35" w:rsidP="00972FED">
            <w:pPr>
              <w:ind w:firstLine="0"/>
              <w:jc w:val="left"/>
              <w:rPr>
                <w:rFonts w:ascii="Times New Roman" w:hAnsi="Times New Roman" w:cs="Times New Roman"/>
                <w:sz w:val="24"/>
                <w:szCs w:val="24"/>
              </w:rPr>
            </w:pPr>
            <w:r w:rsidRPr="00AB4993">
              <w:rPr>
                <w:rFonts w:ascii="Times New Roman" w:hAnsi="Times New Roman"/>
              </w:rPr>
              <w:t>Проверять себя и самостоятельно оценивать свои достижения.</w:t>
            </w:r>
          </w:p>
        </w:tc>
        <w:tc>
          <w:tcPr>
            <w:tcW w:w="1276" w:type="dxa"/>
          </w:tcPr>
          <w:p w:rsidR="007A2F35" w:rsidRPr="006F4F9D" w:rsidRDefault="007A2F35" w:rsidP="007D7B67">
            <w:pPr>
              <w:ind w:firstLine="0"/>
              <w:jc w:val="left"/>
              <w:rPr>
                <w:rFonts w:ascii="Times New Roman" w:hAnsi="Times New Roman" w:cs="Times New Roman"/>
                <w:sz w:val="24"/>
                <w:szCs w:val="24"/>
              </w:rPr>
            </w:pPr>
            <w:r>
              <w:rPr>
                <w:rFonts w:ascii="Times New Roman" w:hAnsi="Times New Roman" w:cs="Times New Roman"/>
                <w:sz w:val="24"/>
                <w:szCs w:val="24"/>
              </w:rPr>
              <w:t xml:space="preserve">Контроль </w:t>
            </w:r>
            <w:r>
              <w:rPr>
                <w:rFonts w:ascii="Times New Roman" w:hAnsi="Times New Roman" w:cs="Times New Roman"/>
                <w:sz w:val="24"/>
                <w:szCs w:val="24"/>
              </w:rPr>
              <w:lastRenderedPageBreak/>
              <w:t>знаний</w:t>
            </w:r>
          </w:p>
        </w:tc>
        <w:tc>
          <w:tcPr>
            <w:tcW w:w="1393" w:type="dxa"/>
            <w:gridSpan w:val="2"/>
          </w:tcPr>
          <w:p w:rsidR="007A2F35" w:rsidRPr="003212C1" w:rsidRDefault="007A2F35" w:rsidP="003212C1">
            <w:pPr>
              <w:rPr>
                <w:rFonts w:ascii="Times New Roman" w:hAnsi="Times New Roman" w:cs="Times New Roman"/>
                <w:sz w:val="24"/>
                <w:szCs w:val="24"/>
              </w:rPr>
            </w:pPr>
          </w:p>
        </w:tc>
      </w:tr>
      <w:tr w:rsidR="007A2F35" w:rsidRPr="002D7CF0" w:rsidTr="007D7B67">
        <w:tc>
          <w:tcPr>
            <w:tcW w:w="5130" w:type="dxa"/>
            <w:gridSpan w:val="2"/>
          </w:tcPr>
          <w:p w:rsidR="007A2F35" w:rsidRPr="007D7B67" w:rsidRDefault="007A2F35" w:rsidP="006E56B4">
            <w:pPr>
              <w:ind w:firstLine="0"/>
              <w:jc w:val="left"/>
              <w:rPr>
                <w:rFonts w:ascii="Times New Roman" w:hAnsi="Times New Roman"/>
                <w:b/>
              </w:rPr>
            </w:pPr>
            <w:r w:rsidRPr="007D7B67">
              <w:rPr>
                <w:rFonts w:ascii="Times New Roman" w:hAnsi="Times New Roman"/>
                <w:b/>
              </w:rPr>
              <w:lastRenderedPageBreak/>
              <w:t>Раздел 2.</w:t>
            </w:r>
            <w:r>
              <w:rPr>
                <w:rFonts w:ascii="Times New Roman" w:hAnsi="Times New Roman"/>
                <w:b/>
              </w:rPr>
              <w:t xml:space="preserve"> Чудесный мир  классики</w:t>
            </w:r>
          </w:p>
        </w:tc>
        <w:tc>
          <w:tcPr>
            <w:tcW w:w="1074" w:type="dxa"/>
          </w:tcPr>
          <w:p w:rsidR="007A2F35" w:rsidRPr="007D7B67" w:rsidRDefault="007A2F35" w:rsidP="007D7B67">
            <w:pPr>
              <w:ind w:firstLine="0"/>
              <w:rPr>
                <w:rFonts w:ascii="Times New Roman" w:hAnsi="Times New Roman" w:cs="Times New Roman"/>
                <w:b/>
                <w:sz w:val="24"/>
                <w:szCs w:val="24"/>
              </w:rPr>
            </w:pPr>
            <w:r>
              <w:rPr>
                <w:rFonts w:ascii="Times New Roman" w:hAnsi="Times New Roman" w:cs="Times New Roman"/>
                <w:b/>
                <w:sz w:val="24"/>
                <w:szCs w:val="24"/>
              </w:rPr>
              <w:t>18ч</w:t>
            </w:r>
          </w:p>
        </w:tc>
        <w:tc>
          <w:tcPr>
            <w:tcW w:w="9189" w:type="dxa"/>
            <w:gridSpan w:val="4"/>
          </w:tcPr>
          <w:p w:rsidR="007A2F35" w:rsidRDefault="007A2F35" w:rsidP="003212C1">
            <w:pPr>
              <w:rPr>
                <w:rFonts w:ascii="Times New Roman" w:hAnsi="Times New Roman" w:cs="Times New Roman"/>
                <w:sz w:val="24"/>
                <w:szCs w:val="24"/>
              </w:rPr>
            </w:pPr>
          </w:p>
        </w:tc>
      </w:tr>
      <w:tr w:rsidR="007A2F35" w:rsidRPr="002D7CF0" w:rsidTr="00EC345B">
        <w:tc>
          <w:tcPr>
            <w:tcW w:w="15393" w:type="dxa"/>
            <w:gridSpan w:val="7"/>
          </w:tcPr>
          <w:p w:rsidR="007A2F35" w:rsidRPr="00572461" w:rsidRDefault="007A2F35" w:rsidP="007D7B67">
            <w:pPr>
              <w:ind w:firstLine="0"/>
              <w:jc w:val="both"/>
              <w:rPr>
                <w:rFonts w:ascii="Times New Roman" w:eastAsiaTheme="minorEastAsia" w:hAnsi="Times New Roman" w:cs="Times New Roman"/>
                <w:b/>
                <w:color w:val="000000" w:themeColor="text1"/>
              </w:rPr>
            </w:pPr>
            <w:r w:rsidRPr="00572461">
              <w:rPr>
                <w:rFonts w:ascii="Times New Roman" w:eastAsiaTheme="minorEastAsia" w:hAnsi="Times New Roman" w:cs="Times New Roman"/>
                <w:b/>
                <w:color w:val="000000" w:themeColor="text1"/>
              </w:rPr>
              <w:t>Формируемые УУД</w:t>
            </w:r>
          </w:p>
          <w:p w:rsidR="007A2F35" w:rsidRPr="00572461" w:rsidRDefault="007A2F35" w:rsidP="00572461">
            <w:pPr>
              <w:ind w:firstLine="0"/>
              <w:jc w:val="both"/>
              <w:rPr>
                <w:rFonts w:ascii="Times New Roman" w:eastAsiaTheme="minorEastAsia" w:hAnsi="Times New Roman" w:cs="Times New Roman"/>
                <w:b/>
                <w:color w:val="000000" w:themeColor="text1"/>
              </w:rPr>
            </w:pPr>
            <w:r w:rsidRPr="00572461">
              <w:rPr>
                <w:rFonts w:ascii="Times New Roman" w:eastAsiaTheme="minorEastAsia" w:hAnsi="Times New Roman" w:cs="Times New Roman"/>
                <w:b/>
                <w:color w:val="000000" w:themeColor="text1"/>
              </w:rPr>
              <w:t>Личностные:</w:t>
            </w:r>
          </w:p>
          <w:p w:rsidR="007A2F35" w:rsidRPr="00572461" w:rsidRDefault="007A2F35" w:rsidP="00572461">
            <w:pPr>
              <w:tabs>
                <w:tab w:val="left" w:pos="264"/>
              </w:tabs>
              <w:spacing w:line="221" w:lineRule="exact"/>
              <w:ind w:right="10" w:hanging="10"/>
              <w:jc w:val="both"/>
              <w:rPr>
                <w:rStyle w:val="aa"/>
                <w:rFonts w:ascii="Times New Roman" w:hAnsi="Times New Roman" w:cs="Times New Roman"/>
                <w:color w:val="000000" w:themeColor="text1"/>
                <w:u w:val="none"/>
              </w:rPr>
            </w:pPr>
            <w:r w:rsidRPr="00572461">
              <w:rPr>
                <w:rStyle w:val="aa"/>
                <w:rFonts w:ascii="Times New Roman" w:hAnsi="Times New Roman" w:cs="Times New Roman"/>
                <w:color w:val="000000" w:themeColor="text1"/>
                <w:u w:val="none"/>
              </w:rPr>
              <w:t>- оценивать ситуации и поступки как хорошие или плохие, опираясь на общечеловеческие ценности;</w:t>
            </w:r>
          </w:p>
          <w:p w:rsidR="007A2F35" w:rsidRPr="00572461" w:rsidRDefault="007A2F35" w:rsidP="00572461">
            <w:pPr>
              <w:ind w:firstLine="0"/>
              <w:jc w:val="both"/>
              <w:rPr>
                <w:rStyle w:val="FontStyle31"/>
                <w:color w:val="000000" w:themeColor="text1"/>
                <w:sz w:val="22"/>
                <w:szCs w:val="22"/>
              </w:rPr>
            </w:pPr>
            <w:r w:rsidRPr="00572461">
              <w:rPr>
                <w:rStyle w:val="aa"/>
                <w:rFonts w:ascii="Times New Roman" w:hAnsi="Times New Roman" w:cs="Times New Roman"/>
                <w:color w:val="000000" w:themeColor="text1"/>
                <w:u w:val="none"/>
              </w:rPr>
              <w:t>-признавать важность учебы и познания нового, понимать, зачем выполнять те или иные учебные действия;</w:t>
            </w:r>
            <w:r w:rsidRPr="00572461">
              <w:rPr>
                <w:rStyle w:val="aa"/>
                <w:rFonts w:ascii="Times New Roman" w:hAnsi="Times New Roman" w:cs="Times New Roman"/>
                <w:color w:val="000000" w:themeColor="text1"/>
                <w:u w:val="none"/>
              </w:rPr>
              <w:br/>
            </w:r>
            <w:r w:rsidRPr="00572461">
              <w:rPr>
                <w:rStyle w:val="FontStyle31"/>
                <w:sz w:val="22"/>
                <w:szCs w:val="22"/>
              </w:rPr>
              <w:t>-</w:t>
            </w:r>
            <w:r>
              <w:rPr>
                <w:rStyle w:val="FontStyle31"/>
                <w:sz w:val="22"/>
                <w:szCs w:val="22"/>
              </w:rPr>
              <w:t xml:space="preserve"> </w:t>
            </w:r>
            <w:r w:rsidRPr="00572461">
              <w:rPr>
                <w:rStyle w:val="FontStyle31"/>
                <w:sz w:val="22"/>
                <w:szCs w:val="22"/>
              </w:rPr>
              <w:t>доброжелательно, эмоционально-нравствен</w:t>
            </w:r>
            <w:r>
              <w:rPr>
                <w:rStyle w:val="FontStyle31"/>
                <w:sz w:val="22"/>
                <w:szCs w:val="22"/>
              </w:rPr>
              <w:t xml:space="preserve">но отзываться на чувства других </w:t>
            </w:r>
            <w:r w:rsidRPr="00572461">
              <w:rPr>
                <w:rStyle w:val="FontStyle31"/>
                <w:sz w:val="22"/>
                <w:szCs w:val="22"/>
              </w:rPr>
              <w:t>людей, уметь сопереживать и проявлять свои чувства</w:t>
            </w:r>
            <w:r>
              <w:rPr>
                <w:rStyle w:val="FontStyle31"/>
                <w:sz w:val="22"/>
                <w:szCs w:val="22"/>
              </w:rPr>
              <w:t xml:space="preserve"> </w:t>
            </w:r>
            <w:r w:rsidRPr="00572461">
              <w:rPr>
                <w:rStyle w:val="FontStyle31"/>
                <w:sz w:val="22"/>
                <w:szCs w:val="22"/>
              </w:rPr>
              <w:t>в добрых поступках;</w:t>
            </w:r>
          </w:p>
          <w:p w:rsidR="007A2F35" w:rsidRPr="00572461" w:rsidRDefault="007A2F35" w:rsidP="00572461">
            <w:pPr>
              <w:pStyle w:val="Style12"/>
              <w:widowControl/>
              <w:tabs>
                <w:tab w:val="left" w:pos="218"/>
              </w:tabs>
              <w:spacing w:line="204" w:lineRule="exact"/>
              <w:rPr>
                <w:rStyle w:val="FontStyle31"/>
                <w:sz w:val="22"/>
                <w:szCs w:val="22"/>
              </w:rPr>
            </w:pPr>
            <w:r w:rsidRPr="00572461">
              <w:rPr>
                <w:rStyle w:val="FontStyle31"/>
                <w:sz w:val="22"/>
                <w:szCs w:val="22"/>
              </w:rPr>
              <w:t>-</w:t>
            </w:r>
            <w:r w:rsidRPr="00572461">
              <w:rPr>
                <w:rStyle w:val="FontStyle31"/>
                <w:sz w:val="22"/>
                <w:szCs w:val="22"/>
              </w:rPr>
              <w:tab/>
              <w:t>проявл</w:t>
            </w:r>
            <w:r>
              <w:rPr>
                <w:rStyle w:val="FontStyle31"/>
                <w:sz w:val="22"/>
                <w:szCs w:val="22"/>
              </w:rPr>
              <w:t xml:space="preserve">ять интерес </w:t>
            </w:r>
            <w:r w:rsidRPr="00572461">
              <w:rPr>
                <w:rStyle w:val="FontStyle31"/>
                <w:sz w:val="22"/>
                <w:szCs w:val="22"/>
              </w:rPr>
              <w:t>к поиску и присвоению общих</w:t>
            </w:r>
            <w:r>
              <w:rPr>
                <w:rStyle w:val="FontStyle31"/>
                <w:sz w:val="22"/>
                <w:szCs w:val="22"/>
              </w:rPr>
              <w:t xml:space="preserve"> способов </w:t>
            </w:r>
            <w:r w:rsidRPr="00572461">
              <w:rPr>
                <w:rStyle w:val="FontStyle31"/>
                <w:sz w:val="22"/>
                <w:szCs w:val="22"/>
              </w:rPr>
              <w:t>решения учебных задач;</w:t>
            </w:r>
          </w:p>
          <w:p w:rsidR="007A2F35" w:rsidRPr="00572461" w:rsidRDefault="007A2F35" w:rsidP="00572461">
            <w:pPr>
              <w:pStyle w:val="Style3"/>
              <w:widowControl/>
              <w:snapToGrid w:val="0"/>
              <w:spacing w:line="226" w:lineRule="exact"/>
              <w:rPr>
                <w:rStyle w:val="FontStyle31"/>
                <w:sz w:val="22"/>
                <w:szCs w:val="22"/>
              </w:rPr>
            </w:pPr>
            <w:r w:rsidRPr="00572461">
              <w:rPr>
                <w:rStyle w:val="FontStyle31"/>
                <w:sz w:val="22"/>
                <w:szCs w:val="22"/>
              </w:rPr>
              <w:t>- анализировать ситуации</w:t>
            </w:r>
            <w:r>
              <w:rPr>
                <w:rStyle w:val="FontStyle31"/>
                <w:sz w:val="22"/>
                <w:szCs w:val="22"/>
              </w:rPr>
              <w:t xml:space="preserve"> </w:t>
            </w:r>
            <w:r w:rsidRPr="00572461">
              <w:rPr>
                <w:rStyle w:val="FontStyle31"/>
                <w:sz w:val="22"/>
                <w:szCs w:val="22"/>
              </w:rPr>
              <w:t>и поступки других,  опираясь на общечеловеческие ценности;</w:t>
            </w:r>
          </w:p>
          <w:p w:rsidR="007A2F35" w:rsidRPr="00572461" w:rsidRDefault="007A2F35" w:rsidP="00572461">
            <w:pPr>
              <w:pStyle w:val="Style12"/>
              <w:widowControl/>
              <w:tabs>
                <w:tab w:val="left" w:pos="235"/>
              </w:tabs>
              <w:spacing w:line="226" w:lineRule="exact"/>
              <w:rPr>
                <w:rStyle w:val="FontStyle31"/>
                <w:sz w:val="22"/>
                <w:szCs w:val="22"/>
              </w:rPr>
            </w:pPr>
            <w:r w:rsidRPr="00572461">
              <w:rPr>
                <w:sz w:val="22"/>
                <w:szCs w:val="22"/>
              </w:rPr>
              <w:t xml:space="preserve">- </w:t>
            </w:r>
            <w:r w:rsidRPr="00572461">
              <w:rPr>
                <w:rStyle w:val="FontStyle31"/>
                <w:sz w:val="22"/>
                <w:szCs w:val="22"/>
              </w:rPr>
              <w:t xml:space="preserve">анализировать себя и свои поступки: что в нем хорошо, а что плохо, что он хочет и что может; </w:t>
            </w:r>
          </w:p>
          <w:p w:rsidR="007A2F35" w:rsidRPr="00572461" w:rsidRDefault="007A2F35" w:rsidP="00572461">
            <w:pPr>
              <w:pStyle w:val="Style12"/>
              <w:widowControl/>
              <w:tabs>
                <w:tab w:val="left" w:pos="235"/>
              </w:tabs>
              <w:spacing w:line="226" w:lineRule="exact"/>
              <w:rPr>
                <w:rStyle w:val="FontStyle31"/>
                <w:sz w:val="22"/>
                <w:szCs w:val="22"/>
              </w:rPr>
            </w:pPr>
          </w:p>
          <w:p w:rsidR="007A2F35" w:rsidRPr="00572461" w:rsidRDefault="007A2F35" w:rsidP="00572461">
            <w:pPr>
              <w:ind w:firstLine="0"/>
              <w:jc w:val="both"/>
              <w:rPr>
                <w:rStyle w:val="FontStyle31"/>
                <w:sz w:val="22"/>
                <w:szCs w:val="22"/>
              </w:rPr>
            </w:pPr>
            <w:r w:rsidRPr="00572461">
              <w:rPr>
                <w:rStyle w:val="FontStyle31"/>
                <w:sz w:val="22"/>
                <w:szCs w:val="22"/>
              </w:rPr>
              <w:t>-спо</w:t>
            </w:r>
            <w:r>
              <w:rPr>
                <w:rStyle w:val="FontStyle31"/>
                <w:sz w:val="22"/>
                <w:szCs w:val="22"/>
              </w:rPr>
              <w:t xml:space="preserve">собность признавать свои плохие </w:t>
            </w:r>
            <w:r w:rsidRPr="00572461">
              <w:rPr>
                <w:rStyle w:val="FontStyle31"/>
                <w:sz w:val="22"/>
                <w:szCs w:val="22"/>
              </w:rPr>
              <w:t>поступки и отвечать за них</w:t>
            </w:r>
          </w:p>
          <w:p w:rsidR="007A2F35" w:rsidRPr="00572461" w:rsidRDefault="007A2F35" w:rsidP="00572461">
            <w:pPr>
              <w:tabs>
                <w:tab w:val="left" w:pos="252"/>
              </w:tabs>
              <w:spacing w:line="252" w:lineRule="exact"/>
              <w:ind w:left="-2" w:right="5" w:firstLine="0"/>
              <w:jc w:val="both"/>
              <w:rPr>
                <w:rStyle w:val="FontStyle31"/>
                <w:color w:val="000000" w:themeColor="text1"/>
                <w:sz w:val="22"/>
                <w:szCs w:val="22"/>
              </w:rPr>
            </w:pPr>
            <w:r>
              <w:rPr>
                <w:rStyle w:val="aa"/>
                <w:rFonts w:ascii="Times New Roman" w:hAnsi="Times New Roman" w:cs="Times New Roman"/>
                <w:color w:val="000000" w:themeColor="text1"/>
                <w:u w:val="none"/>
              </w:rPr>
              <w:t xml:space="preserve">- признавать </w:t>
            </w:r>
            <w:r w:rsidRPr="00572461">
              <w:rPr>
                <w:rStyle w:val="aa"/>
                <w:rFonts w:ascii="Times New Roman" w:hAnsi="Times New Roman" w:cs="Times New Roman"/>
                <w:color w:val="000000" w:themeColor="text1"/>
                <w:u w:val="none"/>
              </w:rPr>
              <w:t xml:space="preserve">важность учебы и познания нового, </w:t>
            </w:r>
            <w:r>
              <w:rPr>
                <w:rStyle w:val="aa"/>
                <w:rFonts w:ascii="Times New Roman" w:hAnsi="Times New Roman" w:cs="Times New Roman"/>
                <w:color w:val="000000" w:themeColor="text1"/>
                <w:u w:val="none"/>
              </w:rPr>
              <w:t xml:space="preserve"> </w:t>
            </w:r>
            <w:r w:rsidRPr="00572461">
              <w:rPr>
                <w:rStyle w:val="aa"/>
                <w:rFonts w:ascii="Times New Roman" w:hAnsi="Times New Roman" w:cs="Times New Roman"/>
                <w:color w:val="000000" w:themeColor="text1"/>
                <w:u w:val="none"/>
              </w:rPr>
              <w:t>понимать, зачем выполняютс</w:t>
            </w:r>
            <w:r>
              <w:rPr>
                <w:rStyle w:val="aa"/>
                <w:rFonts w:ascii="Times New Roman" w:hAnsi="Times New Roman" w:cs="Times New Roman"/>
                <w:color w:val="000000" w:themeColor="text1"/>
                <w:u w:val="none"/>
              </w:rPr>
              <w:t xml:space="preserve">я те </w:t>
            </w:r>
            <w:r w:rsidRPr="00572461">
              <w:rPr>
                <w:rStyle w:val="aa"/>
                <w:rFonts w:ascii="Times New Roman" w:hAnsi="Times New Roman" w:cs="Times New Roman"/>
                <w:color w:val="000000" w:themeColor="text1"/>
                <w:u w:val="none"/>
              </w:rPr>
              <w:t>или иные учебные действия;</w:t>
            </w:r>
          </w:p>
          <w:p w:rsidR="007A2F35" w:rsidRPr="00572461" w:rsidRDefault="007A2F35" w:rsidP="00572461">
            <w:pPr>
              <w:pStyle w:val="Style4"/>
              <w:widowControl/>
              <w:spacing w:line="238" w:lineRule="exact"/>
              <w:ind w:hanging="2"/>
              <w:rPr>
                <w:rStyle w:val="FontStyle31"/>
                <w:color w:val="000000" w:themeColor="text1"/>
                <w:sz w:val="22"/>
                <w:szCs w:val="22"/>
              </w:rPr>
            </w:pPr>
            <w:r w:rsidRPr="00572461">
              <w:rPr>
                <w:rStyle w:val="aa"/>
                <w:color w:val="000000" w:themeColor="text1"/>
                <w:sz w:val="22"/>
                <w:szCs w:val="22"/>
                <w:u w:val="none"/>
              </w:rPr>
              <w:t>- проявлять заинтересованность</w:t>
            </w:r>
            <w:r>
              <w:rPr>
                <w:rStyle w:val="aa"/>
                <w:color w:val="000000" w:themeColor="text1"/>
                <w:sz w:val="22"/>
                <w:szCs w:val="22"/>
                <w:u w:val="none"/>
              </w:rPr>
              <w:t xml:space="preserve"> </w:t>
            </w:r>
            <w:r w:rsidRPr="00572461">
              <w:rPr>
                <w:rStyle w:val="aa"/>
                <w:color w:val="000000" w:themeColor="text1"/>
                <w:sz w:val="22"/>
                <w:szCs w:val="22"/>
                <w:u w:val="none"/>
              </w:rPr>
              <w:t>в</w:t>
            </w:r>
            <w:r>
              <w:rPr>
                <w:rStyle w:val="aa"/>
                <w:color w:val="000000" w:themeColor="text1"/>
                <w:sz w:val="22"/>
                <w:szCs w:val="22"/>
                <w:u w:val="none"/>
              </w:rPr>
              <w:t xml:space="preserve"> получении консультации, совета </w:t>
            </w:r>
            <w:r w:rsidRPr="00572461">
              <w:rPr>
                <w:rStyle w:val="aa"/>
                <w:color w:val="000000" w:themeColor="text1"/>
                <w:sz w:val="22"/>
                <w:szCs w:val="22"/>
                <w:u w:val="none"/>
              </w:rPr>
              <w:t>по</w:t>
            </w:r>
            <w:r>
              <w:rPr>
                <w:rStyle w:val="aa"/>
                <w:color w:val="000000" w:themeColor="text1"/>
                <w:sz w:val="22"/>
                <w:szCs w:val="22"/>
                <w:u w:val="none"/>
              </w:rPr>
              <w:t xml:space="preserve"> поводу улучшения своих учебных </w:t>
            </w:r>
            <w:r w:rsidRPr="00572461">
              <w:rPr>
                <w:rStyle w:val="aa"/>
                <w:color w:val="000000" w:themeColor="text1"/>
                <w:sz w:val="22"/>
                <w:szCs w:val="22"/>
                <w:u w:val="none"/>
              </w:rPr>
              <w:t>результатов;</w:t>
            </w:r>
          </w:p>
          <w:p w:rsidR="007A2F35" w:rsidRPr="00572461" w:rsidRDefault="007A2F35" w:rsidP="00572461">
            <w:pPr>
              <w:pStyle w:val="Style12"/>
              <w:widowControl/>
              <w:tabs>
                <w:tab w:val="left" w:pos="230"/>
              </w:tabs>
              <w:spacing w:line="230" w:lineRule="exact"/>
              <w:rPr>
                <w:rStyle w:val="FontStyle31"/>
                <w:color w:val="000000" w:themeColor="text1"/>
                <w:sz w:val="22"/>
                <w:szCs w:val="22"/>
              </w:rPr>
            </w:pPr>
            <w:r w:rsidRPr="00572461">
              <w:rPr>
                <w:rStyle w:val="FontStyle31"/>
                <w:color w:val="000000" w:themeColor="text1"/>
                <w:sz w:val="22"/>
                <w:szCs w:val="22"/>
              </w:rPr>
              <w:t xml:space="preserve">- объяснять, что связывает гражданина с историей, </w:t>
            </w:r>
            <w:r>
              <w:rPr>
                <w:rStyle w:val="FontStyle31"/>
                <w:color w:val="000000" w:themeColor="text1"/>
                <w:sz w:val="22"/>
                <w:szCs w:val="22"/>
              </w:rPr>
              <w:t xml:space="preserve"> </w:t>
            </w:r>
            <w:r w:rsidRPr="00572461">
              <w:rPr>
                <w:rStyle w:val="FontStyle31"/>
                <w:color w:val="000000" w:themeColor="text1"/>
                <w:sz w:val="22"/>
                <w:szCs w:val="22"/>
              </w:rPr>
              <w:t>культурой, судьбой народа России;</w:t>
            </w:r>
          </w:p>
          <w:p w:rsidR="007A2F35" w:rsidRPr="00572461" w:rsidRDefault="007A2F35" w:rsidP="007D7B67">
            <w:pPr>
              <w:jc w:val="both"/>
              <w:rPr>
                <w:rFonts w:ascii="Times New Roman" w:eastAsiaTheme="minorEastAsia" w:hAnsi="Times New Roman" w:cs="Times New Roman"/>
                <w:b/>
                <w:color w:val="000000" w:themeColor="text1"/>
              </w:rPr>
            </w:pPr>
            <w:r w:rsidRPr="00572461">
              <w:rPr>
                <w:rFonts w:ascii="Times New Roman" w:eastAsiaTheme="minorEastAsia" w:hAnsi="Times New Roman" w:cs="Times New Roman"/>
                <w:b/>
                <w:color w:val="000000" w:themeColor="text1"/>
              </w:rPr>
              <w:t>Метапредметные УУД:</w:t>
            </w:r>
          </w:p>
          <w:p w:rsidR="007A2F35" w:rsidRPr="00572461" w:rsidRDefault="007A2F35" w:rsidP="00572461">
            <w:pPr>
              <w:ind w:firstLine="0"/>
              <w:jc w:val="both"/>
              <w:rPr>
                <w:rFonts w:ascii="Times New Roman" w:eastAsiaTheme="minorEastAsia" w:hAnsi="Times New Roman" w:cs="Times New Roman"/>
                <w:b/>
                <w:color w:val="000000" w:themeColor="text1"/>
              </w:rPr>
            </w:pPr>
            <w:r w:rsidRPr="00572461">
              <w:rPr>
                <w:rFonts w:ascii="Times New Roman" w:eastAsiaTheme="minorEastAsia" w:hAnsi="Times New Roman" w:cs="Times New Roman"/>
                <w:b/>
                <w:color w:val="000000" w:themeColor="text1"/>
              </w:rPr>
              <w:t>Регулятивные:</w:t>
            </w:r>
          </w:p>
          <w:p w:rsidR="007A2F35" w:rsidRPr="00572461" w:rsidRDefault="007A2F35" w:rsidP="00572461">
            <w:pPr>
              <w:ind w:firstLine="0"/>
              <w:jc w:val="both"/>
              <w:rPr>
                <w:rFonts w:ascii="Times New Roman" w:hAnsi="Times New Roman" w:cs="Times New Roman"/>
              </w:rPr>
            </w:pPr>
            <w:r w:rsidRPr="00572461">
              <w:rPr>
                <w:rFonts w:ascii="Times New Roman" w:hAnsi="Times New Roman" w:cs="Times New Roman"/>
              </w:rPr>
              <w:t>- принимать учебную задачу, анализировать информацию, оценивать свои достижения;</w:t>
            </w:r>
          </w:p>
          <w:p w:rsidR="007A2F35" w:rsidRPr="00572461" w:rsidRDefault="007A2F35" w:rsidP="00572461">
            <w:pPr>
              <w:ind w:firstLine="0"/>
              <w:jc w:val="both"/>
              <w:rPr>
                <w:rFonts w:ascii="Times New Roman" w:hAnsi="Times New Roman" w:cs="Times New Roman"/>
              </w:rPr>
            </w:pPr>
            <w:r w:rsidRPr="00572461">
              <w:rPr>
                <w:rFonts w:ascii="Times New Roman" w:hAnsi="Times New Roman" w:cs="Times New Roman"/>
              </w:rPr>
              <w:t xml:space="preserve">- организовывать свое рабочее место; </w:t>
            </w:r>
          </w:p>
          <w:p w:rsidR="007A2F35" w:rsidRPr="00572461" w:rsidRDefault="007A2F35" w:rsidP="00572461">
            <w:pPr>
              <w:ind w:firstLine="0"/>
              <w:jc w:val="both"/>
              <w:rPr>
                <w:rFonts w:ascii="Times New Roman" w:hAnsi="Times New Roman" w:cs="Times New Roman"/>
              </w:rPr>
            </w:pPr>
            <w:r w:rsidRPr="00572461">
              <w:rPr>
                <w:rFonts w:ascii="Times New Roman" w:hAnsi="Times New Roman" w:cs="Times New Roman"/>
              </w:rPr>
              <w:t>- осуществлять контроль в форме сличения своей работы с заданным эталоном;</w:t>
            </w:r>
          </w:p>
          <w:p w:rsidR="007A2F35" w:rsidRPr="00572461" w:rsidRDefault="007A2F35" w:rsidP="00572461">
            <w:pPr>
              <w:ind w:firstLine="0"/>
              <w:jc w:val="both"/>
              <w:rPr>
                <w:rFonts w:ascii="Times New Roman" w:hAnsi="Times New Roman" w:cs="Times New Roman"/>
              </w:rPr>
            </w:pPr>
            <w:r w:rsidRPr="00572461">
              <w:rPr>
                <w:rFonts w:ascii="Times New Roman" w:hAnsi="Times New Roman" w:cs="Times New Roman"/>
              </w:rPr>
              <w:t>- для развития умения оценивать свою работу дети вместе с учителем разрабатывают алгоритм оценивания своего задания;</w:t>
            </w:r>
          </w:p>
          <w:p w:rsidR="007A2F35" w:rsidRPr="00572461" w:rsidRDefault="007A2F35" w:rsidP="00572461">
            <w:pPr>
              <w:ind w:firstLine="0"/>
              <w:jc w:val="both"/>
              <w:rPr>
                <w:rFonts w:ascii="Times New Roman" w:hAnsi="Times New Roman" w:cs="Times New Roman"/>
              </w:rPr>
            </w:pPr>
            <w:r w:rsidRPr="00572461">
              <w:rPr>
                <w:rFonts w:ascii="Times New Roman" w:hAnsi="Times New Roman" w:cs="Times New Roman"/>
              </w:rPr>
              <w:t>- вносить необходимые дополнения, исправления в свою работу4</w:t>
            </w:r>
          </w:p>
          <w:p w:rsidR="007A2F35" w:rsidRPr="00572461" w:rsidRDefault="007A2F35" w:rsidP="00572461">
            <w:pPr>
              <w:ind w:firstLine="0"/>
              <w:jc w:val="both"/>
              <w:rPr>
                <w:rFonts w:ascii="Times New Roman" w:eastAsia="Times New Roman" w:hAnsi="Times New Roman" w:cs="Times New Roman"/>
                <w:bCs/>
                <w:color w:val="000000"/>
                <w:lang w:eastAsia="ru-RU"/>
              </w:rPr>
            </w:pPr>
            <w:r w:rsidRPr="00572461">
              <w:rPr>
                <w:rFonts w:ascii="Times New Roman" w:eastAsia="Times New Roman" w:hAnsi="Times New Roman" w:cs="Times New Roman"/>
                <w:bCs/>
                <w:color w:val="000000"/>
                <w:lang w:eastAsia="ru-RU"/>
              </w:rPr>
              <w:t>- умение договариваться о распределении ролей в совместной дея</w:t>
            </w:r>
            <w:r w:rsidRPr="00572461">
              <w:rPr>
                <w:rFonts w:ascii="Times New Roman" w:eastAsia="Times New Roman" w:hAnsi="Times New Roman" w:cs="Times New Roman"/>
                <w:bCs/>
                <w:color w:val="000000"/>
                <w:lang w:eastAsia="ru-RU"/>
              </w:rPr>
              <w:softHyphen/>
              <w:t xml:space="preserve">тельности, осуществлять взаимный контроль в совместной деятельности, общей цели и путей её достижения, </w:t>
            </w:r>
          </w:p>
          <w:p w:rsidR="007A2F35" w:rsidRPr="00572461" w:rsidRDefault="007A2F35" w:rsidP="00572461">
            <w:pPr>
              <w:ind w:firstLine="0"/>
              <w:jc w:val="both"/>
              <w:rPr>
                <w:rFonts w:ascii="Times New Roman" w:eastAsia="Times New Roman" w:hAnsi="Times New Roman" w:cs="Times New Roman"/>
                <w:bCs/>
                <w:color w:val="000000"/>
                <w:lang w:eastAsia="ru-RU"/>
              </w:rPr>
            </w:pPr>
            <w:r w:rsidRPr="00572461">
              <w:rPr>
                <w:rFonts w:ascii="Times New Roman" w:eastAsia="Times New Roman" w:hAnsi="Times New Roman" w:cs="Times New Roman"/>
                <w:bCs/>
                <w:color w:val="000000"/>
                <w:lang w:eastAsia="ru-RU"/>
              </w:rPr>
              <w:t>- осмысливать собственное поведение и поведение окружающих</w:t>
            </w:r>
          </w:p>
          <w:p w:rsidR="007A2F35" w:rsidRPr="00572461" w:rsidRDefault="007A2F35" w:rsidP="004C1051">
            <w:pPr>
              <w:ind w:firstLine="0"/>
              <w:jc w:val="both"/>
              <w:rPr>
                <w:rFonts w:ascii="Times New Roman" w:eastAsiaTheme="minorEastAsia" w:hAnsi="Times New Roman" w:cs="Times New Roman"/>
                <w:b/>
                <w:bCs/>
                <w:color w:val="000000" w:themeColor="text1"/>
              </w:rPr>
            </w:pPr>
            <w:r w:rsidRPr="00572461">
              <w:rPr>
                <w:rFonts w:ascii="Times New Roman" w:eastAsiaTheme="minorEastAsia" w:hAnsi="Times New Roman" w:cs="Times New Roman"/>
                <w:b/>
                <w:bCs/>
                <w:color w:val="000000" w:themeColor="text1"/>
              </w:rPr>
              <w:t xml:space="preserve">Познавательные: </w:t>
            </w:r>
          </w:p>
          <w:p w:rsidR="007A2F35" w:rsidRPr="00572461" w:rsidRDefault="007A2F35" w:rsidP="004C1051">
            <w:pPr>
              <w:ind w:firstLine="0"/>
              <w:jc w:val="both"/>
              <w:rPr>
                <w:rFonts w:ascii="Times New Roman" w:hAnsi="Times New Roman" w:cs="Times New Roman"/>
              </w:rPr>
            </w:pPr>
            <w:r w:rsidRPr="00572461">
              <w:rPr>
                <w:rFonts w:ascii="Times New Roman" w:hAnsi="Times New Roman" w:cs="Times New Roman"/>
              </w:rPr>
              <w:t>- планирование работы с произведением;</w:t>
            </w:r>
          </w:p>
          <w:p w:rsidR="007A2F35" w:rsidRPr="00572461" w:rsidRDefault="007A2F35" w:rsidP="004C1051">
            <w:pPr>
              <w:ind w:firstLine="0"/>
              <w:jc w:val="both"/>
              <w:rPr>
                <w:rFonts w:ascii="Times New Roman" w:hAnsi="Times New Roman" w:cs="Times New Roman"/>
              </w:rPr>
            </w:pPr>
            <w:r w:rsidRPr="00572461">
              <w:rPr>
                <w:rFonts w:ascii="Times New Roman" w:hAnsi="Times New Roman" w:cs="Times New Roman"/>
              </w:rPr>
              <w:t xml:space="preserve"> - использование знаково-символических средств представления информации о книгах;</w:t>
            </w:r>
          </w:p>
          <w:p w:rsidR="007A2F35" w:rsidRPr="00572461" w:rsidRDefault="007A2F35" w:rsidP="004C1051">
            <w:pPr>
              <w:ind w:firstLine="0"/>
              <w:jc w:val="both"/>
              <w:rPr>
                <w:rFonts w:ascii="Times New Roman" w:eastAsia="Times New Roman" w:hAnsi="Times New Roman" w:cs="Times New Roman"/>
                <w:color w:val="000000"/>
                <w:spacing w:val="7"/>
              </w:rPr>
            </w:pPr>
            <w:r w:rsidRPr="00572461">
              <w:rPr>
                <w:rFonts w:ascii="Times New Roman" w:eastAsia="Times New Roman" w:hAnsi="Times New Roman" w:cs="Times New Roman"/>
                <w:color w:val="000000"/>
                <w:spacing w:val="7"/>
              </w:rPr>
              <w:t>- освоение приёмов поиска нужной информа</w:t>
            </w:r>
            <w:r w:rsidRPr="00572461">
              <w:rPr>
                <w:rFonts w:ascii="Times New Roman" w:eastAsia="Times New Roman" w:hAnsi="Times New Roman" w:cs="Times New Roman"/>
                <w:color w:val="000000"/>
                <w:spacing w:val="7"/>
              </w:rPr>
              <w:softHyphen/>
              <w:t>ции в дополнительных источниках;</w:t>
            </w:r>
          </w:p>
          <w:p w:rsidR="007A2F35" w:rsidRPr="00572461" w:rsidRDefault="007A2F35" w:rsidP="004C1051">
            <w:pPr>
              <w:ind w:firstLine="0"/>
              <w:jc w:val="both"/>
              <w:rPr>
                <w:rFonts w:ascii="Times New Roman" w:eastAsia="Times New Roman" w:hAnsi="Times New Roman" w:cs="Times New Roman"/>
                <w:bCs/>
                <w:color w:val="000000"/>
                <w:lang w:eastAsia="ru-RU"/>
              </w:rPr>
            </w:pPr>
            <w:r w:rsidRPr="00572461">
              <w:rPr>
                <w:rFonts w:ascii="Times New Roman" w:eastAsia="Times New Roman" w:hAnsi="Times New Roman" w:cs="Times New Roman"/>
                <w:bCs/>
                <w:color w:val="000000"/>
                <w:lang w:eastAsia="ru-RU"/>
              </w:rPr>
              <w:t>- овладение навыками смыслового чтения текстов в соответствии с целями и задачами;</w:t>
            </w:r>
          </w:p>
          <w:p w:rsidR="007A2F35" w:rsidRPr="00572461" w:rsidRDefault="007A2F35" w:rsidP="004C1051">
            <w:pPr>
              <w:ind w:firstLine="0"/>
              <w:jc w:val="both"/>
              <w:rPr>
                <w:rFonts w:ascii="Times New Roman" w:hAnsi="Times New Roman" w:cs="Times New Roman"/>
              </w:rPr>
            </w:pPr>
            <w:r w:rsidRPr="00572461">
              <w:rPr>
                <w:rStyle w:val="FontStyle31"/>
                <w:sz w:val="22"/>
                <w:szCs w:val="22"/>
              </w:rPr>
              <w:t>- осуществлять поиск необходимой информации для выполнения учебных заданий с использованием учебной литературы;</w:t>
            </w:r>
          </w:p>
          <w:p w:rsidR="007A2F35" w:rsidRPr="00572461" w:rsidRDefault="007A2F35" w:rsidP="004C1051">
            <w:pPr>
              <w:ind w:firstLine="0"/>
              <w:jc w:val="both"/>
              <w:rPr>
                <w:rFonts w:ascii="Times New Roman" w:eastAsia="Times New Roman" w:hAnsi="Times New Roman" w:cs="Times New Roman"/>
                <w:color w:val="000000"/>
                <w:spacing w:val="6"/>
              </w:rPr>
            </w:pPr>
            <w:r w:rsidRPr="00572461">
              <w:rPr>
                <w:rFonts w:ascii="Times New Roman" w:eastAsia="Times New Roman" w:hAnsi="Times New Roman" w:cs="Times New Roman"/>
                <w:color w:val="000000"/>
                <w:spacing w:val="7"/>
              </w:rPr>
              <w:t xml:space="preserve">- овладение алгоритмами основных учебных действий по </w:t>
            </w:r>
            <w:r w:rsidRPr="00572461">
              <w:rPr>
                <w:rFonts w:ascii="Times New Roman" w:eastAsia="Times New Roman" w:hAnsi="Times New Roman" w:cs="Times New Roman"/>
                <w:color w:val="000000"/>
                <w:spacing w:val="5"/>
              </w:rPr>
              <w:t>анализу и интерпретации художественных произведений (де</w:t>
            </w:r>
            <w:r w:rsidRPr="00572461">
              <w:rPr>
                <w:rFonts w:ascii="Times New Roman" w:eastAsia="Times New Roman" w:hAnsi="Times New Roman" w:cs="Times New Roman"/>
                <w:color w:val="000000"/>
                <w:spacing w:val="5"/>
              </w:rPr>
              <w:softHyphen/>
            </w:r>
            <w:r w:rsidRPr="00572461">
              <w:rPr>
                <w:rFonts w:ascii="Times New Roman" w:eastAsia="Times New Roman" w:hAnsi="Times New Roman" w:cs="Times New Roman"/>
                <w:color w:val="000000"/>
                <w:spacing w:val="2"/>
              </w:rPr>
              <w:t xml:space="preserve">ление текста на части, составление плана, нахождение средств </w:t>
            </w:r>
            <w:r w:rsidRPr="00572461">
              <w:rPr>
                <w:rFonts w:ascii="Times New Roman" w:eastAsia="Times New Roman" w:hAnsi="Times New Roman" w:cs="Times New Roman"/>
                <w:color w:val="000000"/>
                <w:spacing w:val="6"/>
              </w:rPr>
              <w:t xml:space="preserve">художественной выразительности и др.), умением высказывать </w:t>
            </w:r>
            <w:r w:rsidRPr="00572461">
              <w:rPr>
                <w:rFonts w:ascii="Times New Roman" w:eastAsia="Times New Roman" w:hAnsi="Times New Roman" w:cs="Times New Roman"/>
                <w:color w:val="000000"/>
                <w:spacing w:val="5"/>
              </w:rPr>
              <w:t xml:space="preserve">и пояснять свою точку зрения; </w:t>
            </w:r>
          </w:p>
          <w:p w:rsidR="007A2F35" w:rsidRPr="00572461" w:rsidRDefault="007A2F35" w:rsidP="004C1051">
            <w:pPr>
              <w:ind w:firstLine="0"/>
              <w:jc w:val="both"/>
              <w:rPr>
                <w:rFonts w:ascii="Times New Roman" w:eastAsia="Times New Roman" w:hAnsi="Times New Roman" w:cs="Times New Roman"/>
                <w:color w:val="000000"/>
                <w:spacing w:val="7"/>
              </w:rPr>
            </w:pPr>
            <w:r w:rsidRPr="00572461">
              <w:rPr>
                <w:rFonts w:ascii="Times New Roman" w:eastAsia="Times New Roman" w:hAnsi="Times New Roman" w:cs="Times New Roman"/>
                <w:color w:val="000000"/>
                <w:spacing w:val="5"/>
              </w:rPr>
              <w:t xml:space="preserve">- освоение правил и способов </w:t>
            </w:r>
            <w:r w:rsidRPr="00572461">
              <w:rPr>
                <w:rFonts w:ascii="Times New Roman" w:eastAsia="Times New Roman" w:hAnsi="Times New Roman" w:cs="Times New Roman"/>
                <w:color w:val="000000"/>
                <w:spacing w:val="7"/>
              </w:rPr>
              <w:t>взаимодействия с окружающим миром</w:t>
            </w:r>
          </w:p>
          <w:p w:rsidR="007A2F35" w:rsidRPr="00572461" w:rsidRDefault="007A2F35" w:rsidP="00572461">
            <w:pPr>
              <w:ind w:firstLine="0"/>
              <w:jc w:val="both"/>
              <w:rPr>
                <w:rFonts w:ascii="Times New Roman" w:eastAsiaTheme="minorEastAsia" w:hAnsi="Times New Roman" w:cs="Times New Roman"/>
                <w:b/>
                <w:bCs/>
                <w:color w:val="000000" w:themeColor="text1"/>
              </w:rPr>
            </w:pPr>
            <w:r w:rsidRPr="00572461">
              <w:rPr>
                <w:rFonts w:ascii="Times New Roman" w:eastAsiaTheme="minorEastAsia" w:hAnsi="Times New Roman" w:cs="Times New Roman"/>
                <w:b/>
                <w:bCs/>
                <w:color w:val="000000" w:themeColor="text1"/>
              </w:rPr>
              <w:t>Коммуникативные:</w:t>
            </w:r>
          </w:p>
          <w:p w:rsidR="007A2F35" w:rsidRPr="00572461" w:rsidRDefault="007A2F35" w:rsidP="00572461">
            <w:pPr>
              <w:ind w:firstLine="0"/>
              <w:jc w:val="both"/>
              <w:rPr>
                <w:rFonts w:ascii="Times New Roman" w:hAnsi="Times New Roman" w:cs="Times New Roman"/>
              </w:rPr>
            </w:pPr>
            <w:r w:rsidRPr="00572461">
              <w:rPr>
                <w:rFonts w:ascii="Times New Roman" w:hAnsi="Times New Roman" w:cs="Times New Roman"/>
              </w:rPr>
              <w:t>- соблюдать нормы речевого этикета;</w:t>
            </w:r>
          </w:p>
          <w:p w:rsidR="007A2F35" w:rsidRPr="00572461" w:rsidRDefault="007A2F35" w:rsidP="00572461">
            <w:pPr>
              <w:ind w:firstLine="0"/>
              <w:jc w:val="both"/>
              <w:rPr>
                <w:rFonts w:ascii="Times New Roman" w:hAnsi="Times New Roman" w:cs="Times New Roman"/>
              </w:rPr>
            </w:pPr>
            <w:r w:rsidRPr="00572461">
              <w:rPr>
                <w:rFonts w:ascii="Times New Roman" w:hAnsi="Times New Roman" w:cs="Times New Roman"/>
              </w:rPr>
              <w:t xml:space="preserve">- вступать в  диалог (отвечать на вопросы, задавать вопросы, уточнять непонятное); </w:t>
            </w:r>
          </w:p>
          <w:p w:rsidR="007A2F35" w:rsidRPr="00572461" w:rsidRDefault="007A2F35" w:rsidP="00572461">
            <w:pPr>
              <w:ind w:firstLine="0"/>
              <w:jc w:val="both"/>
              <w:rPr>
                <w:rFonts w:ascii="Times New Roman" w:hAnsi="Times New Roman" w:cs="Times New Roman"/>
              </w:rPr>
            </w:pPr>
            <w:r w:rsidRPr="00572461">
              <w:rPr>
                <w:rFonts w:ascii="Times New Roman" w:hAnsi="Times New Roman" w:cs="Times New Roman"/>
              </w:rPr>
              <w:t>- сотрудничать с товарищами при выполнении заданий в паре, в группе: устанавливать и соблюдать очерёдность действий, корректно сообщать товарищу об ошибках;</w:t>
            </w:r>
          </w:p>
          <w:p w:rsidR="007A2F35" w:rsidRPr="00572461" w:rsidRDefault="007A2F35" w:rsidP="00572461">
            <w:pPr>
              <w:ind w:firstLine="0"/>
              <w:jc w:val="both"/>
              <w:rPr>
                <w:rFonts w:ascii="Times New Roman" w:hAnsi="Times New Roman" w:cs="Times New Roman"/>
              </w:rPr>
            </w:pPr>
            <w:r w:rsidRPr="00572461">
              <w:rPr>
                <w:rFonts w:ascii="Times New Roman" w:eastAsia="Times New Roman" w:hAnsi="Times New Roman" w:cs="Times New Roman"/>
                <w:bCs/>
                <w:color w:val="000000"/>
                <w:lang w:eastAsia="ru-RU"/>
              </w:rPr>
              <w:t>- активное использование речевых средств для решения коммуника</w:t>
            </w:r>
            <w:r w:rsidRPr="00572461">
              <w:rPr>
                <w:rFonts w:ascii="Times New Roman" w:eastAsia="Times New Roman" w:hAnsi="Times New Roman" w:cs="Times New Roman"/>
                <w:bCs/>
                <w:color w:val="000000"/>
                <w:lang w:eastAsia="ru-RU"/>
              </w:rPr>
              <w:softHyphen/>
              <w:t>тивных и познавательных задач;</w:t>
            </w:r>
          </w:p>
          <w:p w:rsidR="007A2F35" w:rsidRPr="00572461" w:rsidRDefault="007A2F35" w:rsidP="00572461">
            <w:pPr>
              <w:ind w:firstLine="0"/>
              <w:jc w:val="both"/>
              <w:rPr>
                <w:rFonts w:ascii="Times New Roman" w:hAnsi="Times New Roman" w:cs="Times New Roman"/>
              </w:rPr>
            </w:pPr>
            <w:r w:rsidRPr="00572461">
              <w:rPr>
                <w:rFonts w:ascii="Times New Roman" w:hAnsi="Times New Roman" w:cs="Times New Roman"/>
              </w:rPr>
              <w:t>- вступать в  диалог (отвечать на вопросы, задавать вопросы;</w:t>
            </w:r>
          </w:p>
          <w:p w:rsidR="007A2F35" w:rsidRPr="00572461" w:rsidRDefault="007A2F35" w:rsidP="00572461">
            <w:pPr>
              <w:ind w:firstLine="0"/>
              <w:jc w:val="both"/>
              <w:rPr>
                <w:rFonts w:ascii="Times New Roman" w:hAnsi="Times New Roman" w:cs="Times New Roman"/>
              </w:rPr>
            </w:pPr>
            <w:r w:rsidRPr="00572461">
              <w:rPr>
                <w:rFonts w:ascii="Times New Roman" w:hAnsi="Times New Roman" w:cs="Times New Roman"/>
              </w:rPr>
              <w:lastRenderedPageBreak/>
              <w:t xml:space="preserve">- участие в диалоге при обсуждении прослушанного произведения; </w:t>
            </w:r>
          </w:p>
          <w:p w:rsidR="007A2F35" w:rsidRPr="00572461" w:rsidRDefault="007A2F35" w:rsidP="00572461">
            <w:pPr>
              <w:ind w:firstLine="0"/>
              <w:jc w:val="both"/>
              <w:rPr>
                <w:rFonts w:ascii="Times New Roman" w:hAnsi="Times New Roman" w:cs="Times New Roman"/>
                <w:i/>
              </w:rPr>
            </w:pPr>
            <w:r w:rsidRPr="00572461">
              <w:rPr>
                <w:rFonts w:ascii="Times New Roman" w:hAnsi="Times New Roman" w:cs="Times New Roman"/>
              </w:rPr>
              <w:t>- у</w:t>
            </w:r>
            <w:r w:rsidRPr="00572461">
              <w:rPr>
                <w:rFonts w:ascii="Times New Roman" w:eastAsia="Times New Roman" w:hAnsi="Times New Roman" w:cs="Times New Roman"/>
                <w:color w:val="000000"/>
                <w:spacing w:val="6"/>
              </w:rPr>
              <w:t xml:space="preserve">мение высказывать </w:t>
            </w:r>
            <w:r w:rsidRPr="00572461">
              <w:rPr>
                <w:rFonts w:ascii="Times New Roman" w:eastAsia="Times New Roman" w:hAnsi="Times New Roman" w:cs="Times New Roman"/>
                <w:color w:val="000000"/>
                <w:spacing w:val="5"/>
              </w:rPr>
              <w:t>и пояснять свою точку зрения;</w:t>
            </w:r>
            <w:r w:rsidRPr="00572461">
              <w:rPr>
                <w:rFonts w:ascii="Times New Roman" w:hAnsi="Times New Roman" w:cs="Times New Roman"/>
                <w:i/>
              </w:rPr>
              <w:t xml:space="preserve"> </w:t>
            </w:r>
          </w:p>
          <w:p w:rsidR="007A2F35" w:rsidRPr="00572461" w:rsidRDefault="007A2F35" w:rsidP="00572461">
            <w:pPr>
              <w:ind w:firstLine="0"/>
              <w:jc w:val="both"/>
              <w:rPr>
                <w:rFonts w:ascii="Times New Roman" w:hAnsi="Times New Roman" w:cs="Times New Roman"/>
              </w:rPr>
            </w:pPr>
            <w:r w:rsidRPr="00572461">
              <w:rPr>
                <w:rFonts w:ascii="Times New Roman" w:hAnsi="Times New Roman" w:cs="Times New Roman"/>
              </w:rPr>
              <w:t>- умение ставить вопросы по содержанию прочитанного, отвечать на них</w:t>
            </w:r>
          </w:p>
          <w:p w:rsidR="007A2F35" w:rsidRPr="00572461" w:rsidRDefault="007A2F35" w:rsidP="00572461">
            <w:pPr>
              <w:ind w:firstLine="0"/>
              <w:jc w:val="both"/>
              <w:rPr>
                <w:rFonts w:ascii="Times New Roman" w:eastAsiaTheme="minorEastAsia" w:hAnsi="Times New Roman" w:cs="Times New Roman"/>
                <w:b/>
                <w:color w:val="000000" w:themeColor="text1"/>
              </w:rPr>
            </w:pPr>
            <w:r w:rsidRPr="00572461">
              <w:rPr>
                <w:rFonts w:ascii="Times New Roman" w:eastAsiaTheme="minorEastAsia" w:hAnsi="Times New Roman" w:cs="Times New Roman"/>
                <w:b/>
                <w:color w:val="000000" w:themeColor="text1"/>
              </w:rPr>
              <w:t>Предметные результаты:</w:t>
            </w:r>
          </w:p>
          <w:p w:rsidR="007A2F35" w:rsidRPr="00572461" w:rsidRDefault="007A2F35" w:rsidP="00572461">
            <w:pPr>
              <w:shd w:val="clear" w:color="auto" w:fill="FFFFFF"/>
              <w:tabs>
                <w:tab w:val="left" w:pos="4500"/>
              </w:tabs>
              <w:snapToGrid w:val="0"/>
              <w:ind w:firstLine="0"/>
              <w:jc w:val="both"/>
              <w:rPr>
                <w:rFonts w:ascii="Times New Roman" w:hAnsi="Times New Roman" w:cs="Times New Roman"/>
              </w:rPr>
            </w:pPr>
            <w:r>
              <w:rPr>
                <w:rFonts w:ascii="Times New Roman" w:hAnsi="Times New Roman" w:cs="Times New Roman"/>
              </w:rPr>
              <w:t>- з</w:t>
            </w:r>
            <w:r w:rsidRPr="00572461">
              <w:rPr>
                <w:rFonts w:ascii="Times New Roman" w:hAnsi="Times New Roman" w:cs="Times New Roman"/>
              </w:rPr>
              <w:t xml:space="preserve">нать название и </w:t>
            </w:r>
            <w:r w:rsidRPr="00572461">
              <w:rPr>
                <w:rFonts w:ascii="Times New Roman" w:hAnsi="Times New Roman" w:cs="Times New Roman"/>
                <w:spacing w:val="-3"/>
              </w:rPr>
              <w:t>основное содержание изученного произве</w:t>
            </w:r>
            <w:r>
              <w:rPr>
                <w:rFonts w:ascii="Times New Roman" w:hAnsi="Times New Roman" w:cs="Times New Roman"/>
              </w:rPr>
              <w:t>дения;</w:t>
            </w:r>
          </w:p>
          <w:p w:rsidR="007A2F35" w:rsidRPr="00572461" w:rsidRDefault="007A2F35" w:rsidP="00572461">
            <w:pPr>
              <w:ind w:firstLine="0"/>
              <w:jc w:val="both"/>
              <w:rPr>
                <w:rFonts w:ascii="Times New Roman" w:hAnsi="Times New Roman" w:cs="Times New Roman"/>
              </w:rPr>
            </w:pPr>
            <w:r>
              <w:rPr>
                <w:rFonts w:ascii="Times New Roman" w:hAnsi="Times New Roman" w:cs="Times New Roman"/>
                <w:spacing w:val="-1"/>
              </w:rPr>
              <w:t>- ч</w:t>
            </w:r>
            <w:r w:rsidRPr="00572461">
              <w:rPr>
                <w:rFonts w:ascii="Times New Roman" w:hAnsi="Times New Roman" w:cs="Times New Roman"/>
                <w:spacing w:val="-1"/>
              </w:rPr>
              <w:t>итать осо</w:t>
            </w:r>
            <w:r w:rsidRPr="00572461">
              <w:rPr>
                <w:rFonts w:ascii="Times New Roman" w:hAnsi="Times New Roman" w:cs="Times New Roman"/>
                <w:spacing w:val="-3"/>
              </w:rPr>
              <w:t xml:space="preserve">знанно вслух тексты </w:t>
            </w:r>
            <w:r w:rsidRPr="00572461">
              <w:rPr>
                <w:rFonts w:ascii="Times New Roman" w:hAnsi="Times New Roman" w:cs="Times New Roman"/>
              </w:rPr>
              <w:t xml:space="preserve">художественных </w:t>
            </w:r>
            <w:r w:rsidRPr="00572461">
              <w:rPr>
                <w:rFonts w:ascii="Times New Roman" w:hAnsi="Times New Roman" w:cs="Times New Roman"/>
                <w:spacing w:val="-1"/>
              </w:rPr>
              <w:t>произведений целы</w:t>
            </w:r>
            <w:r w:rsidRPr="00572461">
              <w:rPr>
                <w:rFonts w:ascii="Times New Roman" w:hAnsi="Times New Roman" w:cs="Times New Roman"/>
                <w:spacing w:val="-1"/>
              </w:rPr>
              <w:softHyphen/>
              <w:t>ми словами, соблю</w:t>
            </w:r>
            <w:r w:rsidRPr="00572461">
              <w:rPr>
                <w:rFonts w:ascii="Times New Roman" w:hAnsi="Times New Roman" w:cs="Times New Roman"/>
                <w:spacing w:val="-1"/>
              </w:rPr>
              <w:softHyphen/>
              <w:t xml:space="preserve">дая орфоэпические </w:t>
            </w:r>
            <w:r w:rsidRPr="00572461">
              <w:rPr>
                <w:rFonts w:ascii="Times New Roman" w:hAnsi="Times New Roman" w:cs="Times New Roman"/>
                <w:spacing w:val="-2"/>
              </w:rPr>
              <w:t>нормы русского ли</w:t>
            </w:r>
            <w:r w:rsidRPr="00572461">
              <w:rPr>
                <w:rFonts w:ascii="Times New Roman" w:hAnsi="Times New Roman" w:cs="Times New Roman"/>
                <w:spacing w:val="-2"/>
              </w:rPr>
              <w:softHyphen/>
            </w:r>
            <w:r>
              <w:rPr>
                <w:rFonts w:ascii="Times New Roman" w:hAnsi="Times New Roman" w:cs="Times New Roman"/>
              </w:rPr>
              <w:t>тературного языка;</w:t>
            </w:r>
          </w:p>
          <w:p w:rsidR="007A2F35" w:rsidRPr="00572461" w:rsidRDefault="007A2F35" w:rsidP="00572461">
            <w:pPr>
              <w:snapToGrid w:val="0"/>
              <w:ind w:firstLine="0"/>
              <w:jc w:val="both"/>
              <w:rPr>
                <w:rFonts w:ascii="Times New Roman" w:hAnsi="Times New Roman" w:cs="Times New Roman"/>
                <w:spacing w:val="-3"/>
              </w:rPr>
            </w:pPr>
            <w:r>
              <w:rPr>
                <w:rFonts w:ascii="Times New Roman" w:hAnsi="Times New Roman" w:cs="Times New Roman"/>
                <w:spacing w:val="-3"/>
              </w:rPr>
              <w:t>- н</w:t>
            </w:r>
            <w:r w:rsidRPr="00572461">
              <w:rPr>
                <w:rFonts w:ascii="Times New Roman" w:hAnsi="Times New Roman" w:cs="Times New Roman"/>
                <w:spacing w:val="-3"/>
              </w:rPr>
              <w:t>аблюдать над изобразитель</w:t>
            </w:r>
            <w:r>
              <w:rPr>
                <w:rFonts w:ascii="Times New Roman" w:hAnsi="Times New Roman" w:cs="Times New Roman"/>
                <w:spacing w:val="-3"/>
              </w:rPr>
              <w:t>ностью и выразительностью слова;</w:t>
            </w:r>
          </w:p>
          <w:p w:rsidR="007A2F35" w:rsidRPr="00572461" w:rsidRDefault="007A2F35" w:rsidP="00572461">
            <w:pPr>
              <w:ind w:firstLine="0"/>
              <w:jc w:val="both"/>
              <w:rPr>
                <w:rFonts w:ascii="Times New Roman" w:hAnsi="Times New Roman" w:cs="Times New Roman"/>
                <w:spacing w:val="-1"/>
              </w:rPr>
            </w:pPr>
            <w:r>
              <w:rPr>
                <w:rFonts w:ascii="Times New Roman" w:hAnsi="Times New Roman" w:cs="Times New Roman"/>
              </w:rPr>
              <w:t>- с</w:t>
            </w:r>
            <w:r w:rsidRPr="00572461">
              <w:rPr>
                <w:rFonts w:ascii="Times New Roman" w:hAnsi="Times New Roman" w:cs="Times New Roman"/>
              </w:rPr>
              <w:t xml:space="preserve">оставлять </w:t>
            </w:r>
            <w:r w:rsidRPr="00572461">
              <w:rPr>
                <w:rFonts w:ascii="Times New Roman" w:hAnsi="Times New Roman" w:cs="Times New Roman"/>
                <w:spacing w:val="-4"/>
              </w:rPr>
              <w:t>небольшое моноло</w:t>
            </w:r>
            <w:r w:rsidRPr="00572461">
              <w:rPr>
                <w:rFonts w:ascii="Times New Roman" w:hAnsi="Times New Roman" w:cs="Times New Roman"/>
                <w:spacing w:val="-3"/>
              </w:rPr>
              <w:t>гическое высказыва</w:t>
            </w:r>
            <w:r w:rsidRPr="00572461">
              <w:rPr>
                <w:rFonts w:ascii="Times New Roman" w:hAnsi="Times New Roman" w:cs="Times New Roman"/>
                <w:spacing w:val="-3"/>
              </w:rPr>
              <w:softHyphen/>
            </w:r>
            <w:r w:rsidRPr="00572461">
              <w:rPr>
                <w:rFonts w:ascii="Times New Roman" w:hAnsi="Times New Roman" w:cs="Times New Roman"/>
                <w:spacing w:val="-1"/>
              </w:rPr>
              <w:t>н</w:t>
            </w:r>
            <w:r>
              <w:rPr>
                <w:rFonts w:ascii="Times New Roman" w:hAnsi="Times New Roman" w:cs="Times New Roman"/>
                <w:spacing w:val="-1"/>
              </w:rPr>
              <w:t>ие с опорой на ав</w:t>
            </w:r>
            <w:r>
              <w:rPr>
                <w:rFonts w:ascii="Times New Roman" w:hAnsi="Times New Roman" w:cs="Times New Roman"/>
                <w:spacing w:val="-1"/>
              </w:rPr>
              <w:softHyphen/>
              <w:t>торский текст;</w:t>
            </w:r>
          </w:p>
          <w:p w:rsidR="007A2F35" w:rsidRPr="00572461" w:rsidRDefault="007A2F35" w:rsidP="00572461">
            <w:pPr>
              <w:ind w:firstLine="0"/>
              <w:jc w:val="both"/>
              <w:rPr>
                <w:rFonts w:ascii="Times New Roman" w:hAnsi="Times New Roman" w:cs="Times New Roman"/>
                <w:spacing w:val="-1"/>
              </w:rPr>
            </w:pPr>
            <w:r>
              <w:rPr>
                <w:rFonts w:ascii="Times New Roman" w:hAnsi="Times New Roman" w:cs="Times New Roman"/>
                <w:spacing w:val="-1"/>
              </w:rPr>
              <w:t>- с</w:t>
            </w:r>
            <w:r w:rsidRPr="00572461">
              <w:rPr>
                <w:rFonts w:ascii="Times New Roman" w:hAnsi="Times New Roman" w:cs="Times New Roman"/>
                <w:spacing w:val="-1"/>
              </w:rPr>
              <w:t>равнивать народную и литературную сказки</w:t>
            </w:r>
            <w:r>
              <w:rPr>
                <w:rFonts w:ascii="Times New Roman" w:hAnsi="Times New Roman" w:cs="Times New Roman"/>
                <w:spacing w:val="-1"/>
              </w:rPr>
              <w:t>;</w:t>
            </w:r>
          </w:p>
          <w:p w:rsidR="007A2F35" w:rsidRPr="00572461" w:rsidRDefault="007A2F35" w:rsidP="00572461">
            <w:pPr>
              <w:ind w:firstLine="0"/>
              <w:jc w:val="both"/>
              <w:rPr>
                <w:rFonts w:ascii="Times New Roman" w:hAnsi="Times New Roman" w:cs="Times New Roman"/>
              </w:rPr>
            </w:pPr>
            <w:r>
              <w:rPr>
                <w:rFonts w:ascii="Times New Roman" w:hAnsi="Times New Roman" w:cs="Times New Roman"/>
                <w:spacing w:val="-1"/>
              </w:rPr>
              <w:t>- о</w:t>
            </w:r>
            <w:r w:rsidRPr="00572461">
              <w:rPr>
                <w:rFonts w:ascii="Times New Roman" w:hAnsi="Times New Roman" w:cs="Times New Roman"/>
                <w:spacing w:val="-1"/>
              </w:rPr>
              <w:t>це</w:t>
            </w:r>
            <w:r w:rsidRPr="00572461">
              <w:rPr>
                <w:rFonts w:ascii="Times New Roman" w:hAnsi="Times New Roman" w:cs="Times New Roman"/>
                <w:spacing w:val="-1"/>
              </w:rPr>
              <w:softHyphen/>
              <w:t>нивать события, ге</w:t>
            </w:r>
            <w:r w:rsidRPr="00572461">
              <w:rPr>
                <w:rFonts w:ascii="Times New Roman" w:hAnsi="Times New Roman" w:cs="Times New Roman"/>
                <w:spacing w:val="-1"/>
              </w:rPr>
              <w:softHyphen/>
              <w:t xml:space="preserve">роев произведения, </w:t>
            </w:r>
            <w:r w:rsidRPr="00572461">
              <w:rPr>
                <w:rFonts w:ascii="Times New Roman" w:hAnsi="Times New Roman" w:cs="Times New Roman"/>
                <w:spacing w:val="-3"/>
              </w:rPr>
              <w:t xml:space="preserve">отвечать на вопросы </w:t>
            </w:r>
            <w:r w:rsidRPr="00572461">
              <w:rPr>
                <w:rFonts w:ascii="Times New Roman" w:hAnsi="Times New Roman" w:cs="Times New Roman"/>
              </w:rPr>
              <w:t>по тексту</w:t>
            </w:r>
            <w:r>
              <w:rPr>
                <w:rFonts w:ascii="Times New Roman" w:hAnsi="Times New Roman" w:cs="Times New Roman"/>
              </w:rPr>
              <w:t>;</w:t>
            </w:r>
          </w:p>
        </w:tc>
      </w:tr>
      <w:tr w:rsidR="007A2F35" w:rsidRPr="002D7CF0" w:rsidTr="007D7B67">
        <w:tc>
          <w:tcPr>
            <w:tcW w:w="817" w:type="dxa"/>
          </w:tcPr>
          <w:p w:rsidR="007A2F35" w:rsidRPr="006F4F9D" w:rsidRDefault="007A2F35" w:rsidP="00D472A2">
            <w:pPr>
              <w:ind w:firstLine="0"/>
              <w:rPr>
                <w:rFonts w:ascii="Times New Roman" w:hAnsi="Times New Roman" w:cs="Times New Roman"/>
                <w:sz w:val="24"/>
                <w:szCs w:val="24"/>
              </w:rPr>
            </w:pPr>
            <w:r w:rsidRPr="006F4F9D">
              <w:rPr>
                <w:rFonts w:ascii="Times New Roman" w:hAnsi="Times New Roman" w:cs="Times New Roman"/>
                <w:sz w:val="24"/>
                <w:szCs w:val="24"/>
              </w:rPr>
              <w:lastRenderedPageBreak/>
              <w:t>10</w:t>
            </w:r>
            <w:r>
              <w:rPr>
                <w:rFonts w:ascii="Times New Roman" w:hAnsi="Times New Roman" w:cs="Times New Roman"/>
                <w:sz w:val="24"/>
                <w:szCs w:val="24"/>
              </w:rPr>
              <w:t>.</w:t>
            </w:r>
          </w:p>
        </w:tc>
        <w:tc>
          <w:tcPr>
            <w:tcW w:w="4313" w:type="dxa"/>
          </w:tcPr>
          <w:p w:rsidR="007A2F35" w:rsidRPr="006F4F9D" w:rsidRDefault="007A2F35" w:rsidP="006E56B4">
            <w:pPr>
              <w:ind w:firstLine="0"/>
              <w:jc w:val="left"/>
              <w:rPr>
                <w:rFonts w:ascii="Times New Roman" w:hAnsi="Times New Roman" w:cs="Times New Roman"/>
                <w:sz w:val="24"/>
                <w:szCs w:val="24"/>
              </w:rPr>
            </w:pPr>
            <w:r>
              <w:rPr>
                <w:rFonts w:ascii="Times New Roman" w:hAnsi="Times New Roman"/>
              </w:rPr>
              <w:t xml:space="preserve">Знакомство с названием раздела. </w:t>
            </w:r>
            <w:r w:rsidRPr="00157708">
              <w:rPr>
                <w:rFonts w:ascii="Times New Roman" w:hAnsi="Times New Roman"/>
              </w:rPr>
              <w:t xml:space="preserve"> </w:t>
            </w:r>
            <w:r w:rsidRPr="00B52FCA">
              <w:rPr>
                <w:rFonts w:ascii="Times New Roman" w:hAnsi="Times New Roman"/>
                <w:spacing w:val="-1"/>
              </w:rPr>
              <w:t>П.П.Ер</w:t>
            </w:r>
            <w:r w:rsidRPr="00B52FCA">
              <w:rPr>
                <w:rFonts w:ascii="Times New Roman" w:hAnsi="Times New Roman"/>
              </w:rPr>
              <w:t>шов</w:t>
            </w:r>
          </w:p>
        </w:tc>
        <w:tc>
          <w:tcPr>
            <w:tcW w:w="1074" w:type="dxa"/>
          </w:tcPr>
          <w:p w:rsidR="007A2F35" w:rsidRPr="006F4F9D" w:rsidRDefault="007A2F35" w:rsidP="007D7B67">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7A2F35" w:rsidRPr="006F4F9D" w:rsidRDefault="007A2F35" w:rsidP="00972FED">
            <w:pPr>
              <w:ind w:firstLine="0"/>
              <w:jc w:val="left"/>
              <w:rPr>
                <w:rFonts w:ascii="Times New Roman" w:hAnsi="Times New Roman" w:cs="Times New Roman"/>
                <w:sz w:val="24"/>
                <w:szCs w:val="24"/>
              </w:rPr>
            </w:pPr>
            <w:r w:rsidRPr="00157708">
              <w:rPr>
                <w:rFonts w:ascii="Times New Roman" w:hAnsi="Times New Roman"/>
              </w:rPr>
              <w:t>Знакомство с названием раздела</w:t>
            </w:r>
            <w:r>
              <w:rPr>
                <w:rFonts w:ascii="Times New Roman" w:hAnsi="Times New Roman"/>
              </w:rPr>
              <w:t xml:space="preserve">. </w:t>
            </w:r>
            <w:r w:rsidRPr="00B52FCA">
              <w:rPr>
                <w:rFonts w:ascii="Times New Roman" w:hAnsi="Times New Roman"/>
              </w:rPr>
              <w:t>Знакомство с биографией автора.</w:t>
            </w:r>
          </w:p>
        </w:tc>
        <w:tc>
          <w:tcPr>
            <w:tcW w:w="1276" w:type="dxa"/>
          </w:tcPr>
          <w:p w:rsidR="007A2F35" w:rsidRPr="006F4F9D" w:rsidRDefault="007A2F35" w:rsidP="007D7B67">
            <w:pPr>
              <w:ind w:firstLine="0"/>
              <w:jc w:val="left"/>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212C1" w:rsidRDefault="007A2F35" w:rsidP="003212C1">
            <w:pPr>
              <w:rPr>
                <w:rFonts w:ascii="Times New Roman" w:hAnsi="Times New Roman" w:cs="Times New Roman"/>
                <w:sz w:val="24"/>
                <w:szCs w:val="24"/>
              </w:rPr>
            </w:pPr>
          </w:p>
        </w:tc>
      </w:tr>
      <w:tr w:rsidR="007A2F35" w:rsidRPr="002D7CF0" w:rsidTr="007D7B67">
        <w:tc>
          <w:tcPr>
            <w:tcW w:w="817" w:type="dxa"/>
          </w:tcPr>
          <w:p w:rsidR="007A2F35" w:rsidRPr="006F4F9D" w:rsidRDefault="007A2F35" w:rsidP="00D472A2">
            <w:pPr>
              <w:ind w:firstLine="0"/>
              <w:rPr>
                <w:rFonts w:ascii="Times New Roman" w:hAnsi="Times New Roman" w:cs="Times New Roman"/>
                <w:sz w:val="24"/>
                <w:szCs w:val="24"/>
              </w:rPr>
            </w:pPr>
            <w:r w:rsidRPr="006F4F9D">
              <w:rPr>
                <w:rFonts w:ascii="Times New Roman" w:hAnsi="Times New Roman" w:cs="Times New Roman"/>
                <w:sz w:val="24"/>
                <w:szCs w:val="24"/>
              </w:rPr>
              <w:t>11</w:t>
            </w:r>
            <w:r>
              <w:rPr>
                <w:rFonts w:ascii="Times New Roman" w:hAnsi="Times New Roman" w:cs="Times New Roman"/>
                <w:sz w:val="24"/>
                <w:szCs w:val="24"/>
              </w:rPr>
              <w:t>.</w:t>
            </w:r>
          </w:p>
        </w:tc>
        <w:tc>
          <w:tcPr>
            <w:tcW w:w="4313" w:type="dxa"/>
            <w:vMerge w:val="restart"/>
          </w:tcPr>
          <w:p w:rsidR="007A2F35" w:rsidRPr="006F4F9D" w:rsidRDefault="007A2F35" w:rsidP="00972FED">
            <w:pPr>
              <w:ind w:firstLine="0"/>
              <w:jc w:val="left"/>
              <w:rPr>
                <w:rFonts w:ascii="Times New Roman" w:hAnsi="Times New Roman" w:cs="Times New Roman"/>
                <w:sz w:val="24"/>
                <w:szCs w:val="24"/>
              </w:rPr>
            </w:pPr>
            <w:r>
              <w:rPr>
                <w:rFonts w:ascii="Times New Roman" w:hAnsi="Times New Roman"/>
              </w:rPr>
              <w:t xml:space="preserve">Знакомство с названием раздела. </w:t>
            </w:r>
            <w:r w:rsidRPr="00157708">
              <w:rPr>
                <w:rFonts w:ascii="Times New Roman" w:hAnsi="Times New Roman"/>
              </w:rPr>
              <w:t xml:space="preserve"> </w:t>
            </w:r>
            <w:r w:rsidRPr="00B52FCA">
              <w:rPr>
                <w:rFonts w:ascii="Times New Roman" w:hAnsi="Times New Roman"/>
                <w:spacing w:val="-1"/>
              </w:rPr>
              <w:t>П.П.Ер</w:t>
            </w:r>
            <w:r w:rsidRPr="00B52FCA">
              <w:rPr>
                <w:rFonts w:ascii="Times New Roman" w:hAnsi="Times New Roman"/>
              </w:rPr>
              <w:t>шов</w:t>
            </w:r>
          </w:p>
        </w:tc>
        <w:tc>
          <w:tcPr>
            <w:tcW w:w="1074" w:type="dxa"/>
            <w:vMerge w:val="restart"/>
          </w:tcPr>
          <w:p w:rsidR="007A2F35" w:rsidRPr="006F4F9D" w:rsidRDefault="007A2F35" w:rsidP="007D7B67">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7A2F35" w:rsidRPr="00B52FCA" w:rsidRDefault="007A2F35" w:rsidP="007A2F35">
            <w:pPr>
              <w:ind w:right="-108" w:firstLine="0"/>
              <w:jc w:val="both"/>
            </w:pPr>
            <w:r>
              <w:rPr>
                <w:rFonts w:ascii="Times New Roman" w:hAnsi="Times New Roman"/>
              </w:rPr>
              <w:t>Выразительно читать, использовать интонации, соответствующие смыслу текста</w:t>
            </w:r>
          </w:p>
          <w:p w:rsidR="007A2F35" w:rsidRPr="007A2F35" w:rsidRDefault="007A2F35" w:rsidP="007A2F35">
            <w:pPr>
              <w:ind w:right="-108" w:firstLine="0"/>
              <w:jc w:val="both"/>
              <w:rPr>
                <w:rFonts w:ascii="Times New Roman" w:hAnsi="Times New Roman"/>
                <w:spacing w:val="-2"/>
              </w:rPr>
            </w:pPr>
            <w:r>
              <w:rPr>
                <w:rFonts w:ascii="Times New Roman" w:hAnsi="Times New Roman"/>
              </w:rPr>
              <w:t>Ставить вопросы по содержанию прочитанного текста, отвечать на них</w:t>
            </w:r>
            <w:r>
              <w:rPr>
                <w:rFonts w:ascii="Times New Roman" w:hAnsi="Times New Roman"/>
                <w:spacing w:val="-2"/>
              </w:rPr>
              <w:t xml:space="preserve">. </w:t>
            </w:r>
            <w:r w:rsidRPr="00332E7F">
              <w:rPr>
                <w:rFonts w:ascii="Times New Roman" w:hAnsi="Times New Roman"/>
                <w:spacing w:val="-2"/>
              </w:rPr>
              <w:t>Характеризовать поступки героев. Читать бегло, выразительно.</w:t>
            </w:r>
          </w:p>
        </w:tc>
        <w:tc>
          <w:tcPr>
            <w:tcW w:w="1276" w:type="dxa"/>
            <w:vMerge w:val="restart"/>
          </w:tcPr>
          <w:p w:rsidR="007A2F35" w:rsidRPr="006F4F9D" w:rsidRDefault="007A2F35" w:rsidP="007D7B67">
            <w:pPr>
              <w:ind w:firstLine="0"/>
              <w:jc w:val="left"/>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212C1" w:rsidRDefault="007A2F35" w:rsidP="003212C1">
            <w:pPr>
              <w:rPr>
                <w:rFonts w:ascii="Times New Roman" w:hAnsi="Times New Roman" w:cs="Times New Roman"/>
                <w:sz w:val="24"/>
                <w:szCs w:val="24"/>
              </w:rPr>
            </w:pPr>
          </w:p>
        </w:tc>
      </w:tr>
      <w:tr w:rsidR="007A2F35" w:rsidRPr="002D7CF0" w:rsidTr="007D7B67">
        <w:tc>
          <w:tcPr>
            <w:tcW w:w="817" w:type="dxa"/>
          </w:tcPr>
          <w:p w:rsidR="007A2F35" w:rsidRPr="006F4F9D" w:rsidRDefault="007A2F35" w:rsidP="00D472A2">
            <w:pPr>
              <w:ind w:firstLine="0"/>
              <w:rPr>
                <w:rFonts w:ascii="Times New Roman" w:hAnsi="Times New Roman" w:cs="Times New Roman"/>
                <w:sz w:val="24"/>
                <w:szCs w:val="24"/>
              </w:rPr>
            </w:pPr>
            <w:r>
              <w:rPr>
                <w:rFonts w:ascii="Times New Roman" w:hAnsi="Times New Roman" w:cs="Times New Roman"/>
                <w:sz w:val="24"/>
                <w:szCs w:val="24"/>
              </w:rPr>
              <w:t>12.</w:t>
            </w:r>
          </w:p>
        </w:tc>
        <w:tc>
          <w:tcPr>
            <w:tcW w:w="4313" w:type="dxa"/>
            <w:vMerge/>
          </w:tcPr>
          <w:p w:rsidR="007A2F35" w:rsidRPr="006F4F9D" w:rsidRDefault="007A2F35" w:rsidP="007D7B67">
            <w:pPr>
              <w:ind w:firstLine="0"/>
              <w:jc w:val="left"/>
              <w:rPr>
                <w:rFonts w:ascii="Times New Roman" w:hAnsi="Times New Roman" w:cs="Times New Roman"/>
                <w:sz w:val="24"/>
                <w:szCs w:val="24"/>
              </w:rPr>
            </w:pPr>
          </w:p>
        </w:tc>
        <w:tc>
          <w:tcPr>
            <w:tcW w:w="1074" w:type="dxa"/>
            <w:vMerge/>
          </w:tcPr>
          <w:p w:rsidR="007A2F35" w:rsidRPr="006F4F9D" w:rsidRDefault="007A2F35" w:rsidP="007D7B67">
            <w:pPr>
              <w:ind w:firstLine="0"/>
              <w:rPr>
                <w:rFonts w:ascii="Times New Roman" w:hAnsi="Times New Roman" w:cs="Times New Roman"/>
                <w:sz w:val="24"/>
                <w:szCs w:val="24"/>
              </w:rPr>
            </w:pPr>
          </w:p>
        </w:tc>
        <w:tc>
          <w:tcPr>
            <w:tcW w:w="6520" w:type="dxa"/>
            <w:vMerge/>
          </w:tcPr>
          <w:p w:rsidR="007A2F35" w:rsidRPr="006F4F9D" w:rsidRDefault="007A2F35" w:rsidP="00972FED">
            <w:pPr>
              <w:ind w:firstLine="0"/>
              <w:jc w:val="left"/>
              <w:rPr>
                <w:rFonts w:ascii="Times New Roman" w:hAnsi="Times New Roman" w:cs="Times New Roman"/>
                <w:sz w:val="24"/>
                <w:szCs w:val="24"/>
              </w:rPr>
            </w:pPr>
          </w:p>
        </w:tc>
        <w:tc>
          <w:tcPr>
            <w:tcW w:w="1276" w:type="dxa"/>
            <w:vMerge/>
          </w:tcPr>
          <w:p w:rsidR="007A2F35" w:rsidRPr="006F4F9D" w:rsidRDefault="007A2F35" w:rsidP="007D7B67">
            <w:pPr>
              <w:ind w:firstLine="0"/>
              <w:jc w:val="left"/>
              <w:rPr>
                <w:rFonts w:ascii="Times New Roman" w:hAnsi="Times New Roman" w:cs="Times New Roman"/>
                <w:sz w:val="24"/>
                <w:szCs w:val="24"/>
              </w:rPr>
            </w:pPr>
          </w:p>
        </w:tc>
        <w:tc>
          <w:tcPr>
            <w:tcW w:w="1393" w:type="dxa"/>
            <w:gridSpan w:val="2"/>
          </w:tcPr>
          <w:p w:rsidR="007A2F35" w:rsidRPr="003212C1" w:rsidRDefault="007A2F35" w:rsidP="003212C1">
            <w:pPr>
              <w:rPr>
                <w:rFonts w:ascii="Times New Roman" w:hAnsi="Times New Roman" w:cs="Times New Roman"/>
                <w:sz w:val="24"/>
                <w:szCs w:val="24"/>
              </w:rPr>
            </w:pPr>
          </w:p>
        </w:tc>
      </w:tr>
      <w:tr w:rsidR="007A2F35" w:rsidRPr="002D7CF0" w:rsidTr="007D7B67">
        <w:tc>
          <w:tcPr>
            <w:tcW w:w="817" w:type="dxa"/>
          </w:tcPr>
          <w:p w:rsidR="007A2F35" w:rsidRPr="006F4F9D" w:rsidRDefault="007A2F35" w:rsidP="00D472A2">
            <w:pPr>
              <w:ind w:firstLine="0"/>
              <w:rPr>
                <w:rFonts w:ascii="Times New Roman" w:hAnsi="Times New Roman" w:cs="Times New Roman"/>
                <w:sz w:val="24"/>
                <w:szCs w:val="24"/>
              </w:rPr>
            </w:pPr>
            <w:r>
              <w:rPr>
                <w:rFonts w:ascii="Times New Roman" w:hAnsi="Times New Roman" w:cs="Times New Roman"/>
                <w:sz w:val="24"/>
                <w:szCs w:val="24"/>
              </w:rPr>
              <w:t>13.</w:t>
            </w:r>
          </w:p>
        </w:tc>
        <w:tc>
          <w:tcPr>
            <w:tcW w:w="4313" w:type="dxa"/>
          </w:tcPr>
          <w:p w:rsidR="007A2F35" w:rsidRPr="00D74934" w:rsidRDefault="007A2F35" w:rsidP="007D7B67">
            <w:pPr>
              <w:ind w:firstLine="0"/>
              <w:jc w:val="both"/>
              <w:rPr>
                <w:rFonts w:ascii="Times New Roman" w:hAnsi="Times New Roman"/>
              </w:rPr>
            </w:pPr>
            <w:r w:rsidRPr="00D74934">
              <w:rPr>
                <w:rFonts w:ascii="Times New Roman" w:hAnsi="Times New Roman"/>
              </w:rPr>
              <w:t>А.С.Пушкин.</w:t>
            </w:r>
          </w:p>
          <w:p w:rsidR="007A2F35" w:rsidRPr="006F4F9D" w:rsidRDefault="007A2F35" w:rsidP="007D7B67">
            <w:pPr>
              <w:ind w:firstLine="0"/>
              <w:jc w:val="left"/>
              <w:rPr>
                <w:rFonts w:ascii="Times New Roman" w:hAnsi="Times New Roman" w:cs="Times New Roman"/>
                <w:sz w:val="24"/>
                <w:szCs w:val="24"/>
              </w:rPr>
            </w:pPr>
            <w:r w:rsidRPr="00D74934">
              <w:rPr>
                <w:rFonts w:ascii="Times New Roman" w:hAnsi="Times New Roman"/>
              </w:rPr>
              <w:t>«Няне», «Туча»</w:t>
            </w:r>
            <w:r>
              <w:rPr>
                <w:rFonts w:ascii="Times New Roman" w:hAnsi="Times New Roman"/>
              </w:rPr>
              <w:t xml:space="preserve">, </w:t>
            </w:r>
            <w:r w:rsidRPr="00D74934">
              <w:rPr>
                <w:rFonts w:ascii="Times New Roman" w:hAnsi="Times New Roman"/>
              </w:rPr>
              <w:t>«Унылая пора!»</w:t>
            </w:r>
          </w:p>
        </w:tc>
        <w:tc>
          <w:tcPr>
            <w:tcW w:w="1074" w:type="dxa"/>
          </w:tcPr>
          <w:p w:rsidR="007A2F35" w:rsidRPr="006F4F9D" w:rsidRDefault="007A2F35" w:rsidP="007D7B67">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7A2F35" w:rsidRPr="006F4F9D" w:rsidRDefault="007A2F35" w:rsidP="006E56B4">
            <w:pPr>
              <w:ind w:firstLine="0"/>
              <w:jc w:val="left"/>
              <w:rPr>
                <w:rFonts w:ascii="Times New Roman" w:hAnsi="Times New Roman" w:cs="Times New Roman"/>
                <w:i/>
                <w:sz w:val="24"/>
                <w:szCs w:val="24"/>
              </w:rPr>
            </w:pPr>
            <w:r w:rsidRPr="00872061">
              <w:rPr>
                <w:rFonts w:ascii="Times New Roman" w:hAnsi="Times New Roman"/>
              </w:rPr>
              <w:t>Знакомство биографией А.С. Пушкина</w:t>
            </w:r>
            <w:r>
              <w:rPr>
                <w:rFonts w:ascii="Times New Roman" w:hAnsi="Times New Roman"/>
              </w:rPr>
              <w:t xml:space="preserve">; </w:t>
            </w:r>
            <w:r w:rsidRPr="00872061">
              <w:rPr>
                <w:rFonts w:ascii="Times New Roman" w:hAnsi="Times New Roman"/>
              </w:rPr>
              <w:t xml:space="preserve"> </w:t>
            </w:r>
            <w:r>
              <w:rPr>
                <w:rFonts w:ascii="Times New Roman" w:hAnsi="Times New Roman"/>
              </w:rPr>
              <w:t>слушание и чтение;</w:t>
            </w:r>
          </w:p>
        </w:tc>
        <w:tc>
          <w:tcPr>
            <w:tcW w:w="1276" w:type="dxa"/>
          </w:tcPr>
          <w:p w:rsidR="007A2F35" w:rsidRPr="006F4F9D" w:rsidRDefault="007A2F35" w:rsidP="007D7B67">
            <w:pPr>
              <w:ind w:firstLine="0"/>
              <w:jc w:val="left"/>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212C1" w:rsidRDefault="007A2F35" w:rsidP="003212C1">
            <w:pPr>
              <w:rPr>
                <w:rFonts w:ascii="Times New Roman" w:hAnsi="Times New Roman" w:cs="Times New Roman"/>
                <w:sz w:val="24"/>
                <w:szCs w:val="24"/>
              </w:rPr>
            </w:pPr>
          </w:p>
        </w:tc>
      </w:tr>
      <w:tr w:rsidR="007A2F35" w:rsidRPr="002D7CF0" w:rsidTr="007D7B67">
        <w:tc>
          <w:tcPr>
            <w:tcW w:w="817" w:type="dxa"/>
          </w:tcPr>
          <w:p w:rsidR="007A2F35" w:rsidRPr="006F4F9D" w:rsidRDefault="007A2F35" w:rsidP="00D472A2">
            <w:pPr>
              <w:ind w:firstLine="0"/>
              <w:rPr>
                <w:rFonts w:ascii="Times New Roman" w:hAnsi="Times New Roman" w:cs="Times New Roman"/>
                <w:sz w:val="24"/>
                <w:szCs w:val="24"/>
              </w:rPr>
            </w:pPr>
            <w:r>
              <w:rPr>
                <w:rFonts w:ascii="Times New Roman" w:hAnsi="Times New Roman" w:cs="Times New Roman"/>
                <w:sz w:val="24"/>
                <w:szCs w:val="24"/>
              </w:rPr>
              <w:t>14.</w:t>
            </w:r>
          </w:p>
        </w:tc>
        <w:tc>
          <w:tcPr>
            <w:tcW w:w="4313" w:type="dxa"/>
            <w:vMerge w:val="restart"/>
          </w:tcPr>
          <w:p w:rsidR="007A2F35" w:rsidRPr="006F4F9D" w:rsidRDefault="007A2F35" w:rsidP="00972FED">
            <w:pPr>
              <w:ind w:firstLine="0"/>
              <w:jc w:val="left"/>
              <w:rPr>
                <w:rFonts w:ascii="Times New Roman" w:hAnsi="Times New Roman" w:cs="Times New Roman"/>
                <w:sz w:val="24"/>
                <w:szCs w:val="24"/>
              </w:rPr>
            </w:pPr>
            <w:r w:rsidRPr="00D74934">
              <w:rPr>
                <w:rFonts w:ascii="Times New Roman" w:hAnsi="Times New Roman"/>
              </w:rPr>
              <w:t xml:space="preserve">А.С. Пушкин. </w:t>
            </w:r>
            <w:r w:rsidRPr="00D74934">
              <w:rPr>
                <w:rFonts w:ascii="Times New Roman" w:hAnsi="Times New Roman"/>
              </w:rPr>
              <w:br/>
              <w:t>«Сказка о мертвой царевне и о семи богатырях»</w:t>
            </w:r>
          </w:p>
        </w:tc>
        <w:tc>
          <w:tcPr>
            <w:tcW w:w="1074" w:type="dxa"/>
            <w:vMerge w:val="restart"/>
          </w:tcPr>
          <w:p w:rsidR="007A2F35" w:rsidRPr="006F4F9D" w:rsidRDefault="007A2F35" w:rsidP="007D7B67">
            <w:pPr>
              <w:ind w:firstLine="0"/>
              <w:rPr>
                <w:rFonts w:ascii="Times New Roman" w:hAnsi="Times New Roman" w:cs="Times New Roman"/>
                <w:sz w:val="24"/>
                <w:szCs w:val="24"/>
              </w:rPr>
            </w:pPr>
            <w:r>
              <w:rPr>
                <w:rFonts w:ascii="Times New Roman" w:hAnsi="Times New Roman" w:cs="Times New Roman"/>
                <w:sz w:val="24"/>
                <w:szCs w:val="24"/>
              </w:rPr>
              <w:t>4ч</w:t>
            </w:r>
          </w:p>
        </w:tc>
        <w:tc>
          <w:tcPr>
            <w:tcW w:w="6520" w:type="dxa"/>
            <w:vMerge w:val="restart"/>
          </w:tcPr>
          <w:p w:rsidR="007A2F35" w:rsidRDefault="007A2F35" w:rsidP="007A2F35">
            <w:pPr>
              <w:ind w:right="-108" w:firstLine="0"/>
              <w:jc w:val="both"/>
              <w:rPr>
                <w:rFonts w:ascii="Times New Roman" w:hAnsi="Times New Roman"/>
              </w:rPr>
            </w:pPr>
            <w:r w:rsidRPr="003348A2">
              <w:rPr>
                <w:rFonts w:ascii="Times New Roman" w:hAnsi="Times New Roman"/>
              </w:rPr>
              <w:t>Слушание и чтение.</w:t>
            </w:r>
          </w:p>
          <w:p w:rsidR="007A2F35" w:rsidRDefault="007A2F35" w:rsidP="007A2F35">
            <w:pPr>
              <w:ind w:right="-108" w:firstLine="0"/>
              <w:jc w:val="both"/>
              <w:rPr>
                <w:rFonts w:ascii="Times New Roman" w:hAnsi="Times New Roman"/>
              </w:rPr>
            </w:pPr>
            <w:r w:rsidRPr="003348A2">
              <w:rPr>
                <w:rFonts w:ascii="Times New Roman" w:hAnsi="Times New Roman"/>
              </w:rPr>
              <w:t>Работа по содержанию.</w:t>
            </w:r>
          </w:p>
          <w:p w:rsidR="007A2F35" w:rsidRPr="003348A2" w:rsidRDefault="007A2F35" w:rsidP="007A2F35">
            <w:pPr>
              <w:pStyle w:val="a3"/>
              <w:ind w:firstLine="0"/>
              <w:jc w:val="both"/>
              <w:rPr>
                <w:rFonts w:ascii="Times New Roman" w:hAnsi="Times New Roman"/>
              </w:rPr>
            </w:pPr>
            <w:r w:rsidRPr="003348A2">
              <w:rPr>
                <w:rFonts w:ascii="Times New Roman" w:hAnsi="Times New Roman"/>
              </w:rPr>
              <w:t>Характерист</w:t>
            </w:r>
            <w:r>
              <w:rPr>
                <w:rFonts w:ascii="Times New Roman" w:hAnsi="Times New Roman"/>
              </w:rPr>
              <w:t>ика героев.</w:t>
            </w:r>
          </w:p>
          <w:p w:rsidR="007A2F35" w:rsidRDefault="007A2F35" w:rsidP="007A2F35">
            <w:pPr>
              <w:ind w:right="-108" w:firstLine="0"/>
              <w:jc w:val="both"/>
              <w:rPr>
                <w:rFonts w:ascii="Times New Roman" w:hAnsi="Times New Roman"/>
              </w:rPr>
            </w:pPr>
            <w:r w:rsidRPr="009619F3">
              <w:rPr>
                <w:rFonts w:ascii="Times New Roman" w:hAnsi="Times New Roman"/>
              </w:rPr>
              <w:t>Деление сказки на части</w:t>
            </w:r>
            <w:r>
              <w:rPr>
                <w:rFonts w:ascii="Times New Roman" w:hAnsi="Times New Roman"/>
              </w:rPr>
              <w:t>.</w:t>
            </w:r>
          </w:p>
          <w:p w:rsidR="007A2F35" w:rsidRDefault="007A2F35" w:rsidP="007A2F35">
            <w:pPr>
              <w:ind w:firstLine="0"/>
              <w:jc w:val="both"/>
              <w:rPr>
                <w:rFonts w:ascii="Times New Roman" w:hAnsi="Times New Roman"/>
              </w:rPr>
            </w:pPr>
            <w:r>
              <w:rPr>
                <w:rFonts w:ascii="Times New Roman" w:hAnsi="Times New Roman"/>
              </w:rPr>
              <w:t>Ответы на вопросы по содержанию прослушанного произведения.</w:t>
            </w:r>
          </w:p>
          <w:p w:rsidR="007A2F35" w:rsidRPr="00AB4993" w:rsidRDefault="007A2F35" w:rsidP="007A2F35">
            <w:pPr>
              <w:ind w:right="-108" w:firstLine="0"/>
              <w:jc w:val="both"/>
              <w:rPr>
                <w:rFonts w:ascii="Times New Roman" w:hAnsi="Times New Roman"/>
              </w:rPr>
            </w:pPr>
            <w:r>
              <w:rPr>
                <w:rFonts w:ascii="Times New Roman" w:hAnsi="Times New Roman"/>
              </w:rPr>
              <w:t>Пересказ содержания прочитанного по вопросам учителя.</w:t>
            </w:r>
          </w:p>
        </w:tc>
        <w:tc>
          <w:tcPr>
            <w:tcW w:w="1276" w:type="dxa"/>
          </w:tcPr>
          <w:p w:rsidR="007A2F35" w:rsidRPr="006F4F9D" w:rsidRDefault="007A2F35" w:rsidP="007D7B67">
            <w:pPr>
              <w:ind w:firstLine="0"/>
              <w:jc w:val="left"/>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212C1" w:rsidRDefault="007A2F35" w:rsidP="003212C1">
            <w:pPr>
              <w:rPr>
                <w:rFonts w:ascii="Times New Roman" w:hAnsi="Times New Roman" w:cs="Times New Roman"/>
                <w:sz w:val="24"/>
                <w:szCs w:val="24"/>
              </w:rPr>
            </w:pPr>
          </w:p>
        </w:tc>
      </w:tr>
      <w:tr w:rsidR="007A2F35" w:rsidRPr="002D7CF0" w:rsidTr="007D7B67">
        <w:tc>
          <w:tcPr>
            <w:tcW w:w="817" w:type="dxa"/>
          </w:tcPr>
          <w:p w:rsidR="007A2F35" w:rsidRPr="006F4F9D" w:rsidRDefault="007A2F35" w:rsidP="00D472A2">
            <w:pPr>
              <w:ind w:firstLine="0"/>
              <w:rPr>
                <w:rFonts w:ascii="Times New Roman" w:hAnsi="Times New Roman" w:cs="Times New Roman"/>
                <w:sz w:val="24"/>
                <w:szCs w:val="24"/>
              </w:rPr>
            </w:pPr>
            <w:r>
              <w:rPr>
                <w:rFonts w:ascii="Times New Roman" w:hAnsi="Times New Roman" w:cs="Times New Roman"/>
                <w:sz w:val="24"/>
                <w:szCs w:val="24"/>
              </w:rPr>
              <w:t>15.</w:t>
            </w:r>
          </w:p>
        </w:tc>
        <w:tc>
          <w:tcPr>
            <w:tcW w:w="4313" w:type="dxa"/>
            <w:vMerge/>
          </w:tcPr>
          <w:p w:rsidR="007A2F35" w:rsidRPr="006F4F9D" w:rsidRDefault="007A2F35" w:rsidP="007D7B67">
            <w:pPr>
              <w:ind w:firstLine="0"/>
              <w:jc w:val="left"/>
              <w:rPr>
                <w:rFonts w:ascii="Times New Roman" w:hAnsi="Times New Roman" w:cs="Times New Roman"/>
                <w:sz w:val="24"/>
                <w:szCs w:val="24"/>
              </w:rPr>
            </w:pPr>
          </w:p>
        </w:tc>
        <w:tc>
          <w:tcPr>
            <w:tcW w:w="1074" w:type="dxa"/>
            <w:vMerge/>
          </w:tcPr>
          <w:p w:rsidR="007A2F35" w:rsidRPr="006F4F9D" w:rsidRDefault="007A2F35" w:rsidP="007D7B67">
            <w:pPr>
              <w:ind w:firstLine="0"/>
              <w:rPr>
                <w:rFonts w:ascii="Times New Roman" w:hAnsi="Times New Roman" w:cs="Times New Roman"/>
                <w:sz w:val="24"/>
                <w:szCs w:val="24"/>
              </w:rPr>
            </w:pPr>
          </w:p>
        </w:tc>
        <w:tc>
          <w:tcPr>
            <w:tcW w:w="6520" w:type="dxa"/>
            <w:vMerge/>
          </w:tcPr>
          <w:p w:rsidR="007A2F35" w:rsidRPr="006F4F9D" w:rsidRDefault="007A2F35" w:rsidP="006E56B4">
            <w:pPr>
              <w:ind w:firstLine="0"/>
              <w:jc w:val="left"/>
              <w:rPr>
                <w:rFonts w:ascii="Times New Roman" w:hAnsi="Times New Roman" w:cs="Times New Roman"/>
                <w:sz w:val="24"/>
                <w:szCs w:val="24"/>
              </w:rPr>
            </w:pPr>
          </w:p>
        </w:tc>
        <w:tc>
          <w:tcPr>
            <w:tcW w:w="1276" w:type="dxa"/>
          </w:tcPr>
          <w:p w:rsidR="007A2F35" w:rsidRPr="006F4F9D" w:rsidRDefault="007A2F35" w:rsidP="007D7B67">
            <w:pPr>
              <w:ind w:firstLine="0"/>
              <w:jc w:val="left"/>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212C1" w:rsidRDefault="007A2F35" w:rsidP="003212C1">
            <w:pPr>
              <w:rPr>
                <w:rFonts w:ascii="Times New Roman" w:hAnsi="Times New Roman" w:cs="Times New Roman"/>
                <w:sz w:val="24"/>
                <w:szCs w:val="24"/>
              </w:rPr>
            </w:pPr>
          </w:p>
        </w:tc>
      </w:tr>
      <w:tr w:rsidR="007A2F35" w:rsidRPr="002D7CF0" w:rsidTr="007D7B67">
        <w:tc>
          <w:tcPr>
            <w:tcW w:w="817" w:type="dxa"/>
          </w:tcPr>
          <w:p w:rsidR="007A2F35" w:rsidRPr="006F4F9D" w:rsidRDefault="007A2F35" w:rsidP="00D472A2">
            <w:pPr>
              <w:ind w:firstLine="0"/>
              <w:rPr>
                <w:rFonts w:ascii="Times New Roman" w:hAnsi="Times New Roman" w:cs="Times New Roman"/>
                <w:sz w:val="24"/>
                <w:szCs w:val="24"/>
              </w:rPr>
            </w:pPr>
            <w:r>
              <w:rPr>
                <w:rFonts w:ascii="Times New Roman" w:hAnsi="Times New Roman" w:cs="Times New Roman"/>
                <w:sz w:val="24"/>
                <w:szCs w:val="24"/>
              </w:rPr>
              <w:t>16.</w:t>
            </w:r>
          </w:p>
        </w:tc>
        <w:tc>
          <w:tcPr>
            <w:tcW w:w="4313" w:type="dxa"/>
            <w:vMerge/>
          </w:tcPr>
          <w:p w:rsidR="007A2F35" w:rsidRPr="006F4F9D" w:rsidRDefault="007A2F35" w:rsidP="00972FED">
            <w:pPr>
              <w:ind w:firstLine="0"/>
              <w:jc w:val="left"/>
              <w:rPr>
                <w:rFonts w:ascii="Times New Roman" w:hAnsi="Times New Roman" w:cs="Times New Roman"/>
                <w:sz w:val="24"/>
                <w:szCs w:val="24"/>
              </w:rPr>
            </w:pPr>
          </w:p>
        </w:tc>
        <w:tc>
          <w:tcPr>
            <w:tcW w:w="1074" w:type="dxa"/>
            <w:vMerge/>
          </w:tcPr>
          <w:p w:rsidR="007A2F35" w:rsidRPr="006F4F9D" w:rsidRDefault="007A2F35" w:rsidP="007D7B67">
            <w:pPr>
              <w:ind w:firstLine="0"/>
              <w:rPr>
                <w:rFonts w:ascii="Times New Roman" w:hAnsi="Times New Roman" w:cs="Times New Roman"/>
                <w:sz w:val="24"/>
                <w:szCs w:val="24"/>
              </w:rPr>
            </w:pPr>
          </w:p>
        </w:tc>
        <w:tc>
          <w:tcPr>
            <w:tcW w:w="6520" w:type="dxa"/>
            <w:vMerge/>
          </w:tcPr>
          <w:p w:rsidR="007A2F35" w:rsidRPr="006F4F9D" w:rsidRDefault="007A2F35" w:rsidP="006E56B4">
            <w:pPr>
              <w:ind w:firstLine="0"/>
              <w:jc w:val="left"/>
              <w:rPr>
                <w:rFonts w:ascii="Times New Roman" w:hAnsi="Times New Roman" w:cs="Times New Roman"/>
                <w:sz w:val="24"/>
                <w:szCs w:val="24"/>
              </w:rPr>
            </w:pPr>
          </w:p>
        </w:tc>
        <w:tc>
          <w:tcPr>
            <w:tcW w:w="1276" w:type="dxa"/>
          </w:tcPr>
          <w:p w:rsidR="007A2F35" w:rsidRPr="006F4F9D" w:rsidRDefault="007A2F35" w:rsidP="007D7B67">
            <w:pPr>
              <w:ind w:firstLine="0"/>
              <w:jc w:val="left"/>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212C1" w:rsidRDefault="007A2F35" w:rsidP="003212C1">
            <w:pPr>
              <w:rPr>
                <w:rFonts w:ascii="Times New Roman" w:hAnsi="Times New Roman" w:cs="Times New Roman"/>
                <w:sz w:val="24"/>
                <w:szCs w:val="24"/>
              </w:rPr>
            </w:pPr>
          </w:p>
        </w:tc>
      </w:tr>
      <w:tr w:rsidR="007A2F35" w:rsidRPr="002D7CF0" w:rsidTr="007D7B67">
        <w:tc>
          <w:tcPr>
            <w:tcW w:w="817" w:type="dxa"/>
          </w:tcPr>
          <w:p w:rsidR="007A2F35" w:rsidRPr="006F4F9D" w:rsidRDefault="007A2F35" w:rsidP="00D472A2">
            <w:pPr>
              <w:ind w:firstLine="0"/>
              <w:rPr>
                <w:rFonts w:ascii="Times New Roman" w:hAnsi="Times New Roman" w:cs="Times New Roman"/>
                <w:sz w:val="24"/>
                <w:szCs w:val="24"/>
              </w:rPr>
            </w:pPr>
            <w:r>
              <w:rPr>
                <w:rFonts w:ascii="Times New Roman" w:hAnsi="Times New Roman" w:cs="Times New Roman"/>
                <w:sz w:val="24"/>
                <w:szCs w:val="24"/>
              </w:rPr>
              <w:t>17.</w:t>
            </w:r>
          </w:p>
        </w:tc>
        <w:tc>
          <w:tcPr>
            <w:tcW w:w="4313" w:type="dxa"/>
            <w:vMerge/>
          </w:tcPr>
          <w:p w:rsidR="007A2F35" w:rsidRPr="006F4F9D" w:rsidRDefault="007A2F35" w:rsidP="00972FED">
            <w:pPr>
              <w:ind w:firstLine="0"/>
              <w:jc w:val="left"/>
              <w:rPr>
                <w:rFonts w:ascii="Times New Roman" w:hAnsi="Times New Roman" w:cs="Times New Roman"/>
                <w:sz w:val="24"/>
                <w:szCs w:val="24"/>
              </w:rPr>
            </w:pPr>
          </w:p>
        </w:tc>
        <w:tc>
          <w:tcPr>
            <w:tcW w:w="1074" w:type="dxa"/>
            <w:vMerge/>
          </w:tcPr>
          <w:p w:rsidR="007A2F35" w:rsidRPr="006F4F9D" w:rsidRDefault="007A2F35" w:rsidP="007D7B67">
            <w:pPr>
              <w:ind w:firstLine="0"/>
              <w:rPr>
                <w:rFonts w:ascii="Times New Roman" w:hAnsi="Times New Roman" w:cs="Times New Roman"/>
                <w:sz w:val="24"/>
                <w:szCs w:val="24"/>
              </w:rPr>
            </w:pPr>
          </w:p>
        </w:tc>
        <w:tc>
          <w:tcPr>
            <w:tcW w:w="6520" w:type="dxa"/>
            <w:vMerge/>
          </w:tcPr>
          <w:p w:rsidR="007A2F35" w:rsidRPr="006F4F9D" w:rsidRDefault="007A2F35" w:rsidP="00972FED">
            <w:pPr>
              <w:ind w:firstLine="0"/>
              <w:jc w:val="left"/>
              <w:rPr>
                <w:rFonts w:ascii="Times New Roman" w:hAnsi="Times New Roman" w:cs="Times New Roman"/>
                <w:sz w:val="24"/>
                <w:szCs w:val="24"/>
              </w:rPr>
            </w:pPr>
          </w:p>
        </w:tc>
        <w:tc>
          <w:tcPr>
            <w:tcW w:w="1276" w:type="dxa"/>
          </w:tcPr>
          <w:p w:rsidR="007A2F35" w:rsidRPr="006F4F9D" w:rsidRDefault="007A2F35" w:rsidP="007D7B67">
            <w:pPr>
              <w:ind w:firstLine="0"/>
              <w:jc w:val="left"/>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212C1" w:rsidRDefault="007A2F35" w:rsidP="003212C1">
            <w:pPr>
              <w:rPr>
                <w:rFonts w:ascii="Times New Roman" w:hAnsi="Times New Roman" w:cs="Times New Roman"/>
                <w:sz w:val="24"/>
                <w:szCs w:val="24"/>
              </w:rPr>
            </w:pPr>
          </w:p>
        </w:tc>
      </w:tr>
      <w:tr w:rsidR="007A2F35" w:rsidRPr="002D7CF0" w:rsidTr="007D7B67">
        <w:tc>
          <w:tcPr>
            <w:tcW w:w="817" w:type="dxa"/>
          </w:tcPr>
          <w:p w:rsidR="007A2F35" w:rsidRPr="006F4F9D" w:rsidRDefault="007A2F35" w:rsidP="00D472A2">
            <w:pPr>
              <w:ind w:firstLine="0"/>
              <w:rPr>
                <w:rFonts w:ascii="Times New Roman" w:hAnsi="Times New Roman" w:cs="Times New Roman"/>
                <w:sz w:val="24"/>
                <w:szCs w:val="24"/>
              </w:rPr>
            </w:pPr>
            <w:r>
              <w:rPr>
                <w:rFonts w:ascii="Times New Roman" w:hAnsi="Times New Roman" w:cs="Times New Roman"/>
                <w:sz w:val="24"/>
                <w:szCs w:val="24"/>
              </w:rPr>
              <w:t>18.</w:t>
            </w:r>
          </w:p>
        </w:tc>
        <w:tc>
          <w:tcPr>
            <w:tcW w:w="4313" w:type="dxa"/>
          </w:tcPr>
          <w:p w:rsidR="007A2F35" w:rsidRPr="006F4F9D" w:rsidRDefault="007A2F35" w:rsidP="00972FED">
            <w:pPr>
              <w:ind w:firstLine="0"/>
              <w:jc w:val="left"/>
              <w:rPr>
                <w:rFonts w:ascii="Times New Roman" w:hAnsi="Times New Roman" w:cs="Times New Roman"/>
                <w:sz w:val="24"/>
                <w:szCs w:val="24"/>
              </w:rPr>
            </w:pPr>
            <w:r w:rsidRPr="00D74934">
              <w:rPr>
                <w:rFonts w:ascii="Times New Roman" w:hAnsi="Times New Roman"/>
              </w:rPr>
              <w:t>Жизнь и творчество М.Ю. Лермонтов</w:t>
            </w:r>
            <w:r>
              <w:rPr>
                <w:rFonts w:ascii="Times New Roman" w:hAnsi="Times New Roman"/>
              </w:rPr>
              <w:t>а.</w:t>
            </w:r>
          </w:p>
        </w:tc>
        <w:tc>
          <w:tcPr>
            <w:tcW w:w="1074" w:type="dxa"/>
          </w:tcPr>
          <w:p w:rsidR="007A2F35" w:rsidRPr="006F4F9D" w:rsidRDefault="007A2F35" w:rsidP="007D7B67">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7A2F35" w:rsidRPr="00D74934" w:rsidRDefault="007A2F35" w:rsidP="007A2F35">
            <w:pPr>
              <w:ind w:firstLine="0"/>
              <w:jc w:val="both"/>
              <w:rPr>
                <w:rFonts w:ascii="Times New Roman" w:hAnsi="Times New Roman"/>
              </w:rPr>
            </w:pPr>
            <w:r w:rsidRPr="00872061">
              <w:rPr>
                <w:rFonts w:ascii="Times New Roman" w:hAnsi="Times New Roman"/>
              </w:rPr>
              <w:t>Знакомство биографией</w:t>
            </w:r>
            <w:r>
              <w:rPr>
                <w:rFonts w:ascii="Times New Roman" w:hAnsi="Times New Roman"/>
              </w:rPr>
              <w:t xml:space="preserve"> и </w:t>
            </w:r>
            <w:r w:rsidRPr="001D0CC9">
              <w:rPr>
                <w:rFonts w:ascii="Times New Roman" w:hAnsi="Times New Roman"/>
              </w:rPr>
              <w:t>творчеством</w:t>
            </w:r>
            <w:r>
              <w:rPr>
                <w:rFonts w:ascii="Times New Roman" w:hAnsi="Times New Roman"/>
              </w:rPr>
              <w:t xml:space="preserve"> </w:t>
            </w:r>
            <w:r w:rsidRPr="00D74934">
              <w:rPr>
                <w:rFonts w:ascii="Times New Roman" w:hAnsi="Times New Roman"/>
              </w:rPr>
              <w:t>М.Ю. Лермонтов</w:t>
            </w:r>
            <w:r>
              <w:rPr>
                <w:rFonts w:ascii="Times New Roman" w:hAnsi="Times New Roman"/>
              </w:rPr>
              <w:t>а</w:t>
            </w:r>
            <w:r w:rsidRPr="00D74934">
              <w:rPr>
                <w:rFonts w:ascii="Times New Roman" w:hAnsi="Times New Roman"/>
              </w:rPr>
              <w:t>.</w:t>
            </w:r>
          </w:p>
          <w:p w:rsidR="007A2F35" w:rsidRPr="006F4F9D" w:rsidRDefault="007A2F35" w:rsidP="00972FED">
            <w:pPr>
              <w:ind w:firstLine="0"/>
              <w:jc w:val="left"/>
              <w:rPr>
                <w:rFonts w:ascii="Times New Roman" w:hAnsi="Times New Roman" w:cs="Times New Roman"/>
                <w:sz w:val="24"/>
                <w:szCs w:val="24"/>
              </w:rPr>
            </w:pPr>
          </w:p>
        </w:tc>
        <w:tc>
          <w:tcPr>
            <w:tcW w:w="1276" w:type="dxa"/>
          </w:tcPr>
          <w:p w:rsidR="007A2F35" w:rsidRPr="006F4F9D" w:rsidRDefault="007A2F35" w:rsidP="007D7B67">
            <w:pPr>
              <w:ind w:firstLine="0"/>
              <w:jc w:val="left"/>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212C1" w:rsidRDefault="007A2F35" w:rsidP="003212C1">
            <w:pPr>
              <w:rPr>
                <w:rFonts w:ascii="Times New Roman" w:hAnsi="Times New Roman" w:cs="Times New Roman"/>
                <w:sz w:val="24"/>
                <w:szCs w:val="24"/>
              </w:rPr>
            </w:pPr>
          </w:p>
        </w:tc>
      </w:tr>
      <w:tr w:rsidR="007A2F35" w:rsidRPr="002D7CF0" w:rsidTr="007D7B67">
        <w:tc>
          <w:tcPr>
            <w:tcW w:w="817" w:type="dxa"/>
          </w:tcPr>
          <w:p w:rsidR="007A2F35" w:rsidRPr="006F4F9D" w:rsidRDefault="007A2F35" w:rsidP="00D472A2">
            <w:pPr>
              <w:ind w:firstLine="0"/>
              <w:rPr>
                <w:rFonts w:ascii="Times New Roman" w:hAnsi="Times New Roman" w:cs="Times New Roman"/>
                <w:sz w:val="24"/>
                <w:szCs w:val="24"/>
              </w:rPr>
            </w:pPr>
            <w:r>
              <w:rPr>
                <w:rFonts w:ascii="Times New Roman" w:hAnsi="Times New Roman" w:cs="Times New Roman"/>
                <w:sz w:val="24"/>
                <w:szCs w:val="24"/>
              </w:rPr>
              <w:t>19 .</w:t>
            </w:r>
          </w:p>
        </w:tc>
        <w:tc>
          <w:tcPr>
            <w:tcW w:w="4313" w:type="dxa"/>
          </w:tcPr>
          <w:p w:rsidR="007A2F35" w:rsidRPr="00D74934" w:rsidRDefault="007A2F35" w:rsidP="007D7B67">
            <w:pPr>
              <w:ind w:firstLine="0"/>
              <w:jc w:val="both"/>
              <w:rPr>
                <w:rFonts w:ascii="Times New Roman" w:hAnsi="Times New Roman"/>
              </w:rPr>
            </w:pPr>
            <w:r w:rsidRPr="00D74934">
              <w:rPr>
                <w:rFonts w:ascii="Times New Roman" w:hAnsi="Times New Roman"/>
              </w:rPr>
              <w:t xml:space="preserve">М.Ю. Лермонтов «Дары Терека» </w:t>
            </w:r>
          </w:p>
          <w:p w:rsidR="007A2F35" w:rsidRPr="006F4F9D" w:rsidRDefault="007A2F35" w:rsidP="006E56B4">
            <w:pPr>
              <w:ind w:firstLine="0"/>
              <w:jc w:val="left"/>
              <w:rPr>
                <w:rFonts w:ascii="Times New Roman" w:hAnsi="Times New Roman" w:cs="Times New Roman"/>
                <w:b/>
                <w:sz w:val="24"/>
                <w:szCs w:val="24"/>
              </w:rPr>
            </w:pPr>
          </w:p>
        </w:tc>
        <w:tc>
          <w:tcPr>
            <w:tcW w:w="1074" w:type="dxa"/>
          </w:tcPr>
          <w:p w:rsidR="007A2F35" w:rsidRPr="006F4F9D" w:rsidRDefault="007A2F35" w:rsidP="007D7B67">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7A2F35" w:rsidRPr="007A2F35" w:rsidRDefault="007A2F35" w:rsidP="007A2F35">
            <w:pPr>
              <w:pStyle w:val="a3"/>
              <w:ind w:firstLine="0"/>
              <w:jc w:val="both"/>
              <w:rPr>
                <w:rFonts w:ascii="Times New Roman" w:hAnsi="Times New Roman"/>
              </w:rPr>
            </w:pPr>
            <w:r w:rsidRPr="003348A2">
              <w:rPr>
                <w:rFonts w:ascii="Times New Roman" w:hAnsi="Times New Roman"/>
              </w:rPr>
              <w:t>Анализ произведения. Работа по содержанию. Характерист</w:t>
            </w:r>
            <w:r>
              <w:rPr>
                <w:rFonts w:ascii="Times New Roman" w:hAnsi="Times New Roman"/>
              </w:rPr>
              <w:t>ика героев.</w:t>
            </w:r>
          </w:p>
        </w:tc>
        <w:tc>
          <w:tcPr>
            <w:tcW w:w="1276" w:type="dxa"/>
          </w:tcPr>
          <w:p w:rsidR="007A2F35" w:rsidRPr="006F4F9D" w:rsidRDefault="007A2F35" w:rsidP="007D7B67">
            <w:pPr>
              <w:ind w:firstLine="0"/>
              <w:jc w:val="left"/>
              <w:rPr>
                <w:rFonts w:ascii="Times New Roman" w:hAnsi="Times New Roman" w:cs="Times New Roman"/>
                <w:sz w:val="24"/>
                <w:szCs w:val="24"/>
              </w:rPr>
            </w:pPr>
            <w:r w:rsidRPr="006F4F9D">
              <w:rPr>
                <w:rFonts w:ascii="Times New Roman" w:hAnsi="Times New Roman" w:cs="Times New Roman"/>
                <w:sz w:val="24"/>
                <w:szCs w:val="24"/>
              </w:rPr>
              <w:t xml:space="preserve">Текущий </w:t>
            </w:r>
          </w:p>
        </w:tc>
        <w:tc>
          <w:tcPr>
            <w:tcW w:w="1393" w:type="dxa"/>
            <w:gridSpan w:val="2"/>
          </w:tcPr>
          <w:p w:rsidR="007A2F35" w:rsidRPr="003212C1" w:rsidRDefault="007A2F35" w:rsidP="003212C1">
            <w:pPr>
              <w:rPr>
                <w:rFonts w:ascii="Times New Roman" w:hAnsi="Times New Roman" w:cs="Times New Roman"/>
                <w:sz w:val="24"/>
                <w:szCs w:val="24"/>
              </w:rPr>
            </w:pPr>
          </w:p>
        </w:tc>
      </w:tr>
      <w:tr w:rsidR="007A2F35" w:rsidRPr="002D7CF0" w:rsidTr="00D51A8A">
        <w:tc>
          <w:tcPr>
            <w:tcW w:w="817" w:type="dxa"/>
          </w:tcPr>
          <w:p w:rsidR="007A2F35" w:rsidRPr="006F4F9D" w:rsidRDefault="007A2F35" w:rsidP="007D7B67">
            <w:pPr>
              <w:ind w:firstLine="0"/>
              <w:rPr>
                <w:rFonts w:ascii="Times New Roman" w:hAnsi="Times New Roman" w:cs="Times New Roman"/>
                <w:sz w:val="24"/>
                <w:szCs w:val="24"/>
              </w:rPr>
            </w:pPr>
            <w:r w:rsidRPr="006F4F9D">
              <w:rPr>
                <w:rFonts w:ascii="Times New Roman" w:hAnsi="Times New Roman" w:cs="Times New Roman"/>
                <w:sz w:val="24"/>
                <w:szCs w:val="24"/>
              </w:rPr>
              <w:t>2</w:t>
            </w:r>
            <w:r>
              <w:rPr>
                <w:rFonts w:ascii="Times New Roman" w:hAnsi="Times New Roman" w:cs="Times New Roman"/>
                <w:sz w:val="24"/>
                <w:szCs w:val="24"/>
              </w:rPr>
              <w:t>0.</w:t>
            </w:r>
          </w:p>
        </w:tc>
        <w:tc>
          <w:tcPr>
            <w:tcW w:w="4313" w:type="dxa"/>
            <w:vMerge w:val="restart"/>
          </w:tcPr>
          <w:p w:rsidR="007A2F35" w:rsidRPr="00F61510" w:rsidRDefault="007A2F35" w:rsidP="00B30B5D">
            <w:pPr>
              <w:ind w:firstLine="0"/>
              <w:jc w:val="both"/>
              <w:rPr>
                <w:rFonts w:ascii="Times New Roman" w:hAnsi="Times New Roman" w:cs="Times New Roman"/>
                <w:sz w:val="24"/>
                <w:szCs w:val="24"/>
              </w:rPr>
            </w:pPr>
            <w:r w:rsidRPr="00D74934">
              <w:rPr>
                <w:rFonts w:ascii="Times New Roman" w:hAnsi="Times New Roman"/>
              </w:rPr>
              <w:t>М.Ю. Лермонтов «Ашик-Кериб»</w:t>
            </w:r>
          </w:p>
        </w:tc>
        <w:tc>
          <w:tcPr>
            <w:tcW w:w="1074" w:type="dxa"/>
            <w:vMerge w:val="restart"/>
          </w:tcPr>
          <w:p w:rsidR="007A2F35" w:rsidRPr="006F4F9D" w:rsidRDefault="007A2F35" w:rsidP="00D51A8A">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7A2F35" w:rsidRDefault="007A2F35" w:rsidP="007A2F35">
            <w:pPr>
              <w:ind w:right="-108" w:firstLine="0"/>
              <w:jc w:val="both"/>
              <w:rPr>
                <w:rFonts w:ascii="Times New Roman" w:hAnsi="Times New Roman"/>
              </w:rPr>
            </w:pPr>
            <w:r w:rsidRPr="003348A2">
              <w:rPr>
                <w:rFonts w:ascii="Times New Roman" w:hAnsi="Times New Roman"/>
              </w:rPr>
              <w:t>Слушание и чтение.</w:t>
            </w:r>
            <w:r>
              <w:rPr>
                <w:rFonts w:ascii="Times New Roman" w:hAnsi="Times New Roman"/>
              </w:rPr>
              <w:t xml:space="preserve"> </w:t>
            </w:r>
            <w:r w:rsidRPr="003348A2">
              <w:rPr>
                <w:rFonts w:ascii="Times New Roman" w:hAnsi="Times New Roman"/>
              </w:rPr>
              <w:t>Работа по содержанию.</w:t>
            </w:r>
          </w:p>
          <w:p w:rsidR="007A2F35" w:rsidRPr="007A2F35" w:rsidRDefault="007A2F35" w:rsidP="007A2F35">
            <w:pPr>
              <w:pStyle w:val="a3"/>
              <w:ind w:firstLine="0"/>
              <w:jc w:val="both"/>
            </w:pPr>
            <w:r w:rsidRPr="003348A2">
              <w:rPr>
                <w:rFonts w:ascii="Times New Roman" w:hAnsi="Times New Roman"/>
              </w:rPr>
              <w:t>Характерист</w:t>
            </w:r>
            <w:r>
              <w:rPr>
                <w:rFonts w:ascii="Times New Roman" w:hAnsi="Times New Roman"/>
              </w:rPr>
              <w:t>ика героев. Пересказ содержания прочитанного по вопросам учителя.</w:t>
            </w:r>
          </w:p>
        </w:tc>
        <w:tc>
          <w:tcPr>
            <w:tcW w:w="1276" w:type="dxa"/>
            <w:vMerge w:val="restart"/>
          </w:tcPr>
          <w:p w:rsidR="007A2F35" w:rsidRPr="006F4F9D" w:rsidRDefault="007A2F35" w:rsidP="00D51A8A">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D51A8A">
        <w:tc>
          <w:tcPr>
            <w:tcW w:w="817" w:type="dxa"/>
          </w:tcPr>
          <w:p w:rsidR="007A2F35" w:rsidRPr="006F4F9D" w:rsidRDefault="007A2F35" w:rsidP="007D7B67">
            <w:pPr>
              <w:ind w:firstLine="0"/>
              <w:rPr>
                <w:rFonts w:ascii="Times New Roman" w:hAnsi="Times New Roman" w:cs="Times New Roman"/>
                <w:sz w:val="24"/>
                <w:szCs w:val="24"/>
              </w:rPr>
            </w:pPr>
            <w:r w:rsidRPr="006F4F9D">
              <w:rPr>
                <w:rFonts w:ascii="Times New Roman" w:hAnsi="Times New Roman" w:cs="Times New Roman"/>
                <w:sz w:val="24"/>
                <w:szCs w:val="24"/>
              </w:rPr>
              <w:t>2</w:t>
            </w:r>
            <w:r>
              <w:rPr>
                <w:rFonts w:ascii="Times New Roman" w:hAnsi="Times New Roman" w:cs="Times New Roman"/>
                <w:sz w:val="24"/>
                <w:szCs w:val="24"/>
              </w:rPr>
              <w:t>1.</w:t>
            </w:r>
          </w:p>
        </w:tc>
        <w:tc>
          <w:tcPr>
            <w:tcW w:w="4313" w:type="dxa"/>
            <w:vMerge/>
          </w:tcPr>
          <w:p w:rsidR="007A2F35" w:rsidRPr="006F4F9D" w:rsidRDefault="007A2F35" w:rsidP="00D51A8A">
            <w:pPr>
              <w:ind w:firstLine="0"/>
              <w:jc w:val="both"/>
              <w:rPr>
                <w:rFonts w:ascii="Times New Roman" w:hAnsi="Times New Roman" w:cs="Times New Roman"/>
                <w:sz w:val="24"/>
                <w:szCs w:val="24"/>
              </w:rPr>
            </w:pPr>
          </w:p>
        </w:tc>
        <w:tc>
          <w:tcPr>
            <w:tcW w:w="1074" w:type="dxa"/>
            <w:vMerge/>
          </w:tcPr>
          <w:p w:rsidR="007A2F35" w:rsidRPr="006F4F9D" w:rsidRDefault="007A2F35" w:rsidP="00D51A8A">
            <w:pPr>
              <w:ind w:firstLine="0"/>
              <w:rPr>
                <w:rFonts w:ascii="Times New Roman" w:hAnsi="Times New Roman" w:cs="Times New Roman"/>
                <w:sz w:val="24"/>
                <w:szCs w:val="24"/>
              </w:rPr>
            </w:pPr>
          </w:p>
        </w:tc>
        <w:tc>
          <w:tcPr>
            <w:tcW w:w="6520" w:type="dxa"/>
            <w:vMerge/>
          </w:tcPr>
          <w:p w:rsidR="007A2F35" w:rsidRPr="006F4F9D" w:rsidRDefault="007A2F35" w:rsidP="00B30B5D">
            <w:pPr>
              <w:ind w:firstLine="0"/>
              <w:jc w:val="both"/>
              <w:rPr>
                <w:rFonts w:ascii="Times New Roman" w:hAnsi="Times New Roman" w:cs="Times New Roman"/>
                <w:sz w:val="24"/>
                <w:szCs w:val="24"/>
              </w:rPr>
            </w:pPr>
          </w:p>
        </w:tc>
        <w:tc>
          <w:tcPr>
            <w:tcW w:w="1276" w:type="dxa"/>
            <w:vMerge/>
          </w:tcPr>
          <w:p w:rsidR="007A2F35" w:rsidRPr="006F4F9D" w:rsidRDefault="007A2F35" w:rsidP="00D51A8A">
            <w:pPr>
              <w:ind w:firstLine="0"/>
              <w:jc w:val="both"/>
              <w:rPr>
                <w:rFonts w:ascii="Times New Roman" w:hAnsi="Times New Roman" w:cs="Times New Roman"/>
                <w:sz w:val="24"/>
                <w:szCs w:val="24"/>
              </w:rPr>
            </w:pP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D51A8A">
        <w:tc>
          <w:tcPr>
            <w:tcW w:w="817" w:type="dxa"/>
          </w:tcPr>
          <w:p w:rsidR="007A2F35" w:rsidRPr="006F4F9D" w:rsidRDefault="007A2F35" w:rsidP="007D7B67">
            <w:pPr>
              <w:ind w:firstLine="0"/>
              <w:rPr>
                <w:rFonts w:ascii="Times New Roman" w:hAnsi="Times New Roman" w:cs="Times New Roman"/>
                <w:sz w:val="24"/>
                <w:szCs w:val="24"/>
              </w:rPr>
            </w:pPr>
            <w:r w:rsidRPr="006F4F9D">
              <w:rPr>
                <w:rFonts w:ascii="Times New Roman" w:hAnsi="Times New Roman" w:cs="Times New Roman"/>
                <w:sz w:val="24"/>
                <w:szCs w:val="24"/>
              </w:rPr>
              <w:t>2</w:t>
            </w:r>
            <w:r>
              <w:rPr>
                <w:rFonts w:ascii="Times New Roman" w:hAnsi="Times New Roman" w:cs="Times New Roman"/>
                <w:sz w:val="24"/>
                <w:szCs w:val="24"/>
              </w:rPr>
              <w:t>2.</w:t>
            </w:r>
          </w:p>
        </w:tc>
        <w:tc>
          <w:tcPr>
            <w:tcW w:w="4313" w:type="dxa"/>
          </w:tcPr>
          <w:p w:rsidR="007A2F35" w:rsidRPr="006F4F9D" w:rsidRDefault="007A2F35" w:rsidP="00B30B5D">
            <w:pPr>
              <w:ind w:firstLine="0"/>
              <w:jc w:val="both"/>
              <w:rPr>
                <w:rFonts w:ascii="Times New Roman" w:hAnsi="Times New Roman" w:cs="Times New Roman"/>
                <w:sz w:val="24"/>
                <w:szCs w:val="24"/>
              </w:rPr>
            </w:pPr>
            <w:r w:rsidRPr="00D74934">
              <w:rPr>
                <w:rFonts w:ascii="Times New Roman" w:hAnsi="Times New Roman"/>
              </w:rPr>
              <w:t>Жизнь и творчество Л.Н.Толстого.</w:t>
            </w:r>
          </w:p>
        </w:tc>
        <w:tc>
          <w:tcPr>
            <w:tcW w:w="1074" w:type="dxa"/>
          </w:tcPr>
          <w:p w:rsidR="007A2F35" w:rsidRPr="006F4F9D" w:rsidRDefault="007A2F35" w:rsidP="00D51A8A">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7A2F35" w:rsidRPr="00AD3864" w:rsidRDefault="00AD3864" w:rsidP="00AD3864">
            <w:pPr>
              <w:ind w:right="-108" w:firstLine="0"/>
              <w:jc w:val="both"/>
              <w:rPr>
                <w:rFonts w:ascii="Times New Roman" w:hAnsi="Times New Roman"/>
              </w:rPr>
            </w:pPr>
            <w:r w:rsidRPr="00872061">
              <w:rPr>
                <w:rFonts w:ascii="Times New Roman" w:hAnsi="Times New Roman"/>
              </w:rPr>
              <w:t>Знакомство биографией</w:t>
            </w:r>
            <w:r>
              <w:rPr>
                <w:rFonts w:ascii="Times New Roman" w:hAnsi="Times New Roman"/>
              </w:rPr>
              <w:t xml:space="preserve"> и </w:t>
            </w:r>
            <w:r w:rsidRPr="001D0CC9">
              <w:rPr>
                <w:rFonts w:ascii="Times New Roman" w:hAnsi="Times New Roman"/>
              </w:rPr>
              <w:t>творчеством</w:t>
            </w:r>
            <w:r>
              <w:rPr>
                <w:rFonts w:ascii="Times New Roman" w:hAnsi="Times New Roman"/>
              </w:rPr>
              <w:t xml:space="preserve"> </w:t>
            </w:r>
            <w:r w:rsidRPr="00D74934">
              <w:rPr>
                <w:rFonts w:ascii="Times New Roman" w:hAnsi="Times New Roman"/>
              </w:rPr>
              <w:t>Л.Н.Толстого.</w:t>
            </w:r>
          </w:p>
        </w:tc>
        <w:tc>
          <w:tcPr>
            <w:tcW w:w="1276" w:type="dxa"/>
          </w:tcPr>
          <w:p w:rsidR="007A2F35" w:rsidRPr="006F4F9D" w:rsidRDefault="007A2F35" w:rsidP="00D51A8A">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D51A8A">
        <w:tc>
          <w:tcPr>
            <w:tcW w:w="817" w:type="dxa"/>
          </w:tcPr>
          <w:p w:rsidR="007A2F35" w:rsidRPr="006F4F9D" w:rsidRDefault="007A2F35" w:rsidP="007D7B67">
            <w:pPr>
              <w:ind w:firstLine="0"/>
              <w:rPr>
                <w:rFonts w:ascii="Times New Roman" w:hAnsi="Times New Roman" w:cs="Times New Roman"/>
                <w:sz w:val="24"/>
                <w:szCs w:val="24"/>
              </w:rPr>
            </w:pPr>
            <w:r w:rsidRPr="006F4F9D">
              <w:rPr>
                <w:rFonts w:ascii="Times New Roman" w:hAnsi="Times New Roman" w:cs="Times New Roman"/>
                <w:sz w:val="24"/>
                <w:szCs w:val="24"/>
              </w:rPr>
              <w:t>2</w:t>
            </w:r>
            <w:r>
              <w:rPr>
                <w:rFonts w:ascii="Times New Roman" w:hAnsi="Times New Roman" w:cs="Times New Roman"/>
                <w:sz w:val="24"/>
                <w:szCs w:val="24"/>
              </w:rPr>
              <w:t>3.</w:t>
            </w:r>
          </w:p>
        </w:tc>
        <w:tc>
          <w:tcPr>
            <w:tcW w:w="4313" w:type="dxa"/>
          </w:tcPr>
          <w:p w:rsidR="007A2F35" w:rsidRPr="006F4F9D" w:rsidRDefault="007A2F35" w:rsidP="00B30B5D">
            <w:pPr>
              <w:ind w:firstLine="0"/>
              <w:jc w:val="both"/>
              <w:rPr>
                <w:rFonts w:ascii="Times New Roman" w:hAnsi="Times New Roman" w:cs="Times New Roman"/>
                <w:sz w:val="24"/>
                <w:szCs w:val="24"/>
              </w:rPr>
            </w:pPr>
            <w:r w:rsidRPr="00D74934">
              <w:rPr>
                <w:rFonts w:ascii="Times New Roman" w:hAnsi="Times New Roman"/>
              </w:rPr>
              <w:t>Л.Н. Толстой. «Детство»</w:t>
            </w:r>
          </w:p>
        </w:tc>
        <w:tc>
          <w:tcPr>
            <w:tcW w:w="1074" w:type="dxa"/>
          </w:tcPr>
          <w:p w:rsidR="007A2F35" w:rsidRPr="006F4F9D" w:rsidRDefault="007A2F35" w:rsidP="00D51A8A">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AD3864" w:rsidRDefault="00AD3864" w:rsidP="00AD3864">
            <w:pPr>
              <w:ind w:right="-108" w:firstLine="0"/>
              <w:jc w:val="both"/>
              <w:rPr>
                <w:rFonts w:ascii="Times New Roman" w:hAnsi="Times New Roman"/>
              </w:rPr>
            </w:pPr>
            <w:r w:rsidRPr="003348A2">
              <w:rPr>
                <w:rFonts w:ascii="Times New Roman" w:hAnsi="Times New Roman"/>
              </w:rPr>
              <w:t>Слушание и чтение.</w:t>
            </w:r>
            <w:r>
              <w:rPr>
                <w:rFonts w:ascii="Times New Roman" w:hAnsi="Times New Roman"/>
              </w:rPr>
              <w:t xml:space="preserve"> </w:t>
            </w:r>
            <w:r w:rsidRPr="004A2BD0">
              <w:rPr>
                <w:rFonts w:ascii="Times New Roman" w:hAnsi="Times New Roman"/>
              </w:rPr>
              <w:t xml:space="preserve">Обмен мнениями о прочитанном. </w:t>
            </w:r>
          </w:p>
          <w:p w:rsidR="007A2F35" w:rsidRPr="006F4F9D" w:rsidRDefault="00AD3864" w:rsidP="00AD3864">
            <w:pPr>
              <w:ind w:firstLine="0"/>
              <w:jc w:val="both"/>
              <w:rPr>
                <w:rFonts w:ascii="Times New Roman" w:hAnsi="Times New Roman" w:cs="Times New Roman"/>
                <w:sz w:val="24"/>
                <w:szCs w:val="24"/>
              </w:rPr>
            </w:pPr>
            <w:r w:rsidRPr="004A2BD0">
              <w:rPr>
                <w:rFonts w:ascii="Times New Roman" w:hAnsi="Times New Roman"/>
              </w:rPr>
              <w:t>Работа по содержанию.</w:t>
            </w:r>
          </w:p>
        </w:tc>
        <w:tc>
          <w:tcPr>
            <w:tcW w:w="1276" w:type="dxa"/>
          </w:tcPr>
          <w:p w:rsidR="007A2F35" w:rsidRPr="006F4F9D" w:rsidRDefault="007A2F35" w:rsidP="00D51A8A">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757DCC">
        <w:tc>
          <w:tcPr>
            <w:tcW w:w="817" w:type="dxa"/>
            <w:shd w:val="clear" w:color="auto" w:fill="FFFFFF" w:themeFill="background1"/>
          </w:tcPr>
          <w:p w:rsidR="007A2F35" w:rsidRPr="006F4F9D" w:rsidRDefault="007A2F35" w:rsidP="007D7B67">
            <w:pPr>
              <w:ind w:firstLine="0"/>
              <w:rPr>
                <w:rFonts w:ascii="Times New Roman" w:hAnsi="Times New Roman" w:cs="Times New Roman"/>
                <w:sz w:val="24"/>
                <w:szCs w:val="24"/>
              </w:rPr>
            </w:pPr>
            <w:r w:rsidRPr="006F4F9D">
              <w:rPr>
                <w:rFonts w:ascii="Times New Roman" w:hAnsi="Times New Roman" w:cs="Times New Roman"/>
                <w:sz w:val="24"/>
                <w:szCs w:val="24"/>
              </w:rPr>
              <w:t>2</w:t>
            </w:r>
            <w:r>
              <w:rPr>
                <w:rFonts w:ascii="Times New Roman" w:hAnsi="Times New Roman" w:cs="Times New Roman"/>
                <w:sz w:val="24"/>
                <w:szCs w:val="24"/>
              </w:rPr>
              <w:t>4.</w:t>
            </w:r>
          </w:p>
        </w:tc>
        <w:tc>
          <w:tcPr>
            <w:tcW w:w="4313" w:type="dxa"/>
            <w:shd w:val="clear" w:color="auto" w:fill="FFFFFF" w:themeFill="background1"/>
          </w:tcPr>
          <w:p w:rsidR="00AD3864" w:rsidRDefault="007A2F35" w:rsidP="00B30B5D">
            <w:pPr>
              <w:ind w:firstLine="0"/>
              <w:jc w:val="both"/>
              <w:rPr>
                <w:rFonts w:ascii="Times New Roman" w:hAnsi="Times New Roman"/>
              </w:rPr>
            </w:pPr>
            <w:r w:rsidRPr="00D74934">
              <w:rPr>
                <w:rFonts w:ascii="Times New Roman" w:hAnsi="Times New Roman"/>
              </w:rPr>
              <w:t xml:space="preserve">Л.Н. Толстой </w:t>
            </w:r>
          </w:p>
          <w:p w:rsidR="007A2F35" w:rsidRPr="006F4F9D" w:rsidRDefault="007A2F35" w:rsidP="00B30B5D">
            <w:pPr>
              <w:ind w:firstLine="0"/>
              <w:jc w:val="both"/>
              <w:rPr>
                <w:rFonts w:ascii="Times New Roman" w:hAnsi="Times New Roman" w:cs="Times New Roman"/>
                <w:sz w:val="24"/>
                <w:szCs w:val="24"/>
              </w:rPr>
            </w:pPr>
            <w:r w:rsidRPr="00D74934">
              <w:rPr>
                <w:rFonts w:ascii="Times New Roman" w:hAnsi="Times New Roman"/>
              </w:rPr>
              <w:t>Басня «Как мужик камень убрал»</w:t>
            </w:r>
          </w:p>
        </w:tc>
        <w:tc>
          <w:tcPr>
            <w:tcW w:w="1074" w:type="dxa"/>
          </w:tcPr>
          <w:p w:rsidR="007A2F35" w:rsidRPr="006F4F9D" w:rsidRDefault="007A2F35" w:rsidP="00D51A8A">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AD3864" w:rsidRDefault="00AD3864" w:rsidP="00AD3864">
            <w:pPr>
              <w:ind w:right="-108" w:firstLine="0"/>
              <w:jc w:val="both"/>
              <w:rPr>
                <w:rFonts w:ascii="Times New Roman" w:hAnsi="Times New Roman"/>
              </w:rPr>
            </w:pPr>
            <w:r w:rsidRPr="003348A2">
              <w:rPr>
                <w:rFonts w:ascii="Times New Roman" w:hAnsi="Times New Roman"/>
              </w:rPr>
              <w:t>Слушание и чтение.</w:t>
            </w:r>
            <w:r>
              <w:rPr>
                <w:rFonts w:ascii="Times New Roman" w:hAnsi="Times New Roman"/>
              </w:rPr>
              <w:t xml:space="preserve"> </w:t>
            </w:r>
            <w:r w:rsidRPr="004A2BD0">
              <w:rPr>
                <w:rFonts w:ascii="Times New Roman" w:hAnsi="Times New Roman"/>
              </w:rPr>
              <w:t xml:space="preserve">Обмен мнениями о прочитанном. </w:t>
            </w:r>
          </w:p>
          <w:p w:rsidR="007A2F35" w:rsidRPr="00AD3864" w:rsidRDefault="00AD3864" w:rsidP="00AD3864">
            <w:pPr>
              <w:ind w:right="-108" w:firstLine="0"/>
              <w:jc w:val="both"/>
              <w:rPr>
                <w:rFonts w:ascii="Times New Roman" w:hAnsi="Times New Roman"/>
              </w:rPr>
            </w:pPr>
            <w:r w:rsidRPr="004A2BD0">
              <w:rPr>
                <w:rFonts w:ascii="Times New Roman" w:hAnsi="Times New Roman"/>
              </w:rPr>
              <w:t>Работа по содержанию.</w:t>
            </w:r>
          </w:p>
        </w:tc>
        <w:tc>
          <w:tcPr>
            <w:tcW w:w="1276" w:type="dxa"/>
          </w:tcPr>
          <w:p w:rsidR="007A2F35" w:rsidRPr="006F4F9D" w:rsidRDefault="007A2F35" w:rsidP="00D51A8A">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757DCC">
        <w:tc>
          <w:tcPr>
            <w:tcW w:w="15393" w:type="dxa"/>
            <w:gridSpan w:val="7"/>
            <w:shd w:val="clear" w:color="auto" w:fill="D9D9D9" w:themeFill="background1" w:themeFillShade="D9"/>
          </w:tcPr>
          <w:p w:rsidR="007A2F35" w:rsidRPr="00757DCC" w:rsidRDefault="007A2F35" w:rsidP="00757DCC">
            <w:pPr>
              <w:ind w:firstLine="0"/>
              <w:jc w:val="left"/>
              <w:rPr>
                <w:rFonts w:ascii="Times New Roman" w:hAnsi="Times New Roman" w:cs="Times New Roman"/>
                <w:b/>
                <w:sz w:val="24"/>
                <w:szCs w:val="24"/>
              </w:rPr>
            </w:pPr>
            <w:r w:rsidRPr="00757DCC">
              <w:rPr>
                <w:rFonts w:ascii="Times New Roman" w:hAnsi="Times New Roman" w:cs="Times New Roman"/>
                <w:b/>
                <w:sz w:val="24"/>
                <w:szCs w:val="24"/>
                <w:lang w:val="en-US"/>
              </w:rPr>
              <w:t>II</w:t>
            </w:r>
            <w:r w:rsidRPr="00AD3864">
              <w:rPr>
                <w:rFonts w:ascii="Times New Roman" w:hAnsi="Times New Roman" w:cs="Times New Roman"/>
                <w:b/>
                <w:sz w:val="24"/>
                <w:szCs w:val="24"/>
              </w:rPr>
              <w:t xml:space="preserve"> </w:t>
            </w:r>
            <w:r w:rsidRPr="00757DCC">
              <w:rPr>
                <w:rFonts w:ascii="Times New Roman" w:hAnsi="Times New Roman" w:cs="Times New Roman"/>
                <w:b/>
                <w:sz w:val="24"/>
                <w:szCs w:val="24"/>
              </w:rPr>
              <w:t>четверть</w:t>
            </w:r>
          </w:p>
        </w:tc>
      </w:tr>
      <w:tr w:rsidR="00637E53" w:rsidRPr="002D7CF0" w:rsidTr="00637E53">
        <w:tc>
          <w:tcPr>
            <w:tcW w:w="817" w:type="dxa"/>
          </w:tcPr>
          <w:p w:rsidR="00637E53" w:rsidRPr="006F4F9D" w:rsidRDefault="00637E53" w:rsidP="007D7B67">
            <w:pPr>
              <w:ind w:firstLine="0"/>
              <w:rPr>
                <w:rFonts w:ascii="Times New Roman" w:hAnsi="Times New Roman" w:cs="Times New Roman"/>
                <w:sz w:val="24"/>
                <w:szCs w:val="24"/>
              </w:rPr>
            </w:pPr>
            <w:r w:rsidRPr="006F4F9D">
              <w:rPr>
                <w:rFonts w:ascii="Times New Roman" w:hAnsi="Times New Roman" w:cs="Times New Roman"/>
                <w:sz w:val="24"/>
                <w:szCs w:val="24"/>
              </w:rPr>
              <w:t>2</w:t>
            </w:r>
            <w:r>
              <w:rPr>
                <w:rFonts w:ascii="Times New Roman" w:hAnsi="Times New Roman" w:cs="Times New Roman"/>
                <w:sz w:val="24"/>
                <w:szCs w:val="24"/>
              </w:rPr>
              <w:t>5.</w:t>
            </w:r>
          </w:p>
        </w:tc>
        <w:tc>
          <w:tcPr>
            <w:tcW w:w="4313" w:type="dxa"/>
            <w:vMerge w:val="restart"/>
            <w:shd w:val="clear" w:color="auto" w:fill="auto"/>
          </w:tcPr>
          <w:p w:rsidR="00637E53" w:rsidRPr="00D51A8A" w:rsidRDefault="00637E53" w:rsidP="00D51A8A">
            <w:pPr>
              <w:ind w:firstLine="0"/>
              <w:jc w:val="both"/>
              <w:rPr>
                <w:rFonts w:ascii="Times New Roman" w:hAnsi="Times New Roman"/>
              </w:rPr>
            </w:pPr>
            <w:r w:rsidRPr="00D74934">
              <w:rPr>
                <w:rFonts w:ascii="Times New Roman" w:hAnsi="Times New Roman"/>
              </w:rPr>
              <w:t>А.П. Чехов.</w:t>
            </w:r>
            <w:r>
              <w:rPr>
                <w:rFonts w:ascii="Times New Roman" w:hAnsi="Times New Roman"/>
              </w:rPr>
              <w:t xml:space="preserve"> </w:t>
            </w:r>
            <w:r w:rsidRPr="00D74934">
              <w:rPr>
                <w:rFonts w:ascii="Times New Roman" w:hAnsi="Times New Roman"/>
              </w:rPr>
              <w:t>«Мальчики».</w:t>
            </w:r>
          </w:p>
          <w:p w:rsidR="00637E53" w:rsidRPr="006F4F9D" w:rsidRDefault="00637E53" w:rsidP="00B30B5D">
            <w:pPr>
              <w:rPr>
                <w:rFonts w:ascii="Times New Roman" w:hAnsi="Times New Roman" w:cs="Times New Roman"/>
                <w:sz w:val="24"/>
                <w:szCs w:val="24"/>
              </w:rPr>
            </w:pPr>
          </w:p>
          <w:p w:rsidR="00637E53" w:rsidRPr="00D51A8A" w:rsidRDefault="00637E53" w:rsidP="00B30B5D">
            <w:pPr>
              <w:rPr>
                <w:rFonts w:ascii="Times New Roman" w:hAnsi="Times New Roman"/>
              </w:rPr>
            </w:pPr>
          </w:p>
        </w:tc>
        <w:tc>
          <w:tcPr>
            <w:tcW w:w="1074" w:type="dxa"/>
            <w:vMerge w:val="restart"/>
          </w:tcPr>
          <w:p w:rsidR="00637E53" w:rsidRPr="006F4F9D" w:rsidRDefault="00637E53" w:rsidP="00D51A8A">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637E53" w:rsidRDefault="00637E53" w:rsidP="00637E53">
            <w:pPr>
              <w:ind w:firstLine="0"/>
              <w:jc w:val="both"/>
              <w:rPr>
                <w:rFonts w:ascii="Times New Roman" w:hAnsi="Times New Roman"/>
              </w:rPr>
            </w:pPr>
            <w:r>
              <w:rPr>
                <w:rFonts w:ascii="Times New Roman" w:hAnsi="Times New Roman"/>
              </w:rPr>
              <w:t>Знакомство биографией и творчеством А.П. Чехова.</w:t>
            </w:r>
          </w:p>
          <w:p w:rsidR="00637E53" w:rsidRPr="006F4F9D" w:rsidRDefault="00637E53" w:rsidP="00637E53">
            <w:pPr>
              <w:ind w:firstLine="0"/>
              <w:jc w:val="both"/>
              <w:rPr>
                <w:rFonts w:ascii="Times New Roman" w:hAnsi="Times New Roman" w:cs="Times New Roman"/>
                <w:sz w:val="24"/>
                <w:szCs w:val="24"/>
              </w:rPr>
            </w:pPr>
            <w:r w:rsidRPr="003348A2">
              <w:rPr>
                <w:rFonts w:ascii="Times New Roman" w:hAnsi="Times New Roman"/>
              </w:rPr>
              <w:t>Слушание и чтение.</w:t>
            </w:r>
          </w:p>
        </w:tc>
        <w:tc>
          <w:tcPr>
            <w:tcW w:w="1276" w:type="dxa"/>
            <w:vMerge w:val="restart"/>
          </w:tcPr>
          <w:p w:rsidR="00637E53" w:rsidRPr="006F4F9D" w:rsidRDefault="00637E53" w:rsidP="00D51A8A">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637E53" w:rsidRPr="00396D8B" w:rsidRDefault="00637E53" w:rsidP="00757DCC">
            <w:pPr>
              <w:rPr>
                <w:rFonts w:ascii="Times New Roman" w:hAnsi="Times New Roman" w:cs="Times New Roman"/>
                <w:sz w:val="24"/>
                <w:szCs w:val="24"/>
              </w:rPr>
            </w:pPr>
          </w:p>
        </w:tc>
      </w:tr>
      <w:tr w:rsidR="00637E53" w:rsidRPr="002D7CF0" w:rsidTr="00637E53">
        <w:tc>
          <w:tcPr>
            <w:tcW w:w="817" w:type="dxa"/>
          </w:tcPr>
          <w:p w:rsidR="00637E53" w:rsidRPr="006F4F9D" w:rsidRDefault="00637E53" w:rsidP="007D7B67">
            <w:pPr>
              <w:ind w:firstLine="0"/>
              <w:rPr>
                <w:rFonts w:ascii="Times New Roman" w:hAnsi="Times New Roman" w:cs="Times New Roman"/>
                <w:sz w:val="24"/>
                <w:szCs w:val="24"/>
              </w:rPr>
            </w:pPr>
            <w:r w:rsidRPr="006F4F9D">
              <w:rPr>
                <w:rFonts w:ascii="Times New Roman" w:hAnsi="Times New Roman" w:cs="Times New Roman"/>
                <w:sz w:val="24"/>
                <w:szCs w:val="24"/>
              </w:rPr>
              <w:t>2</w:t>
            </w:r>
            <w:r>
              <w:rPr>
                <w:rFonts w:ascii="Times New Roman" w:hAnsi="Times New Roman" w:cs="Times New Roman"/>
                <w:sz w:val="24"/>
                <w:szCs w:val="24"/>
              </w:rPr>
              <w:t>6.</w:t>
            </w:r>
          </w:p>
        </w:tc>
        <w:tc>
          <w:tcPr>
            <w:tcW w:w="4313" w:type="dxa"/>
            <w:vMerge/>
            <w:shd w:val="clear" w:color="auto" w:fill="auto"/>
          </w:tcPr>
          <w:p w:rsidR="00637E53" w:rsidRPr="006F4F9D" w:rsidRDefault="00637E53" w:rsidP="00B30B5D">
            <w:pPr>
              <w:rPr>
                <w:rFonts w:ascii="Times New Roman" w:hAnsi="Times New Roman" w:cs="Times New Roman"/>
                <w:sz w:val="24"/>
                <w:szCs w:val="24"/>
              </w:rPr>
            </w:pPr>
          </w:p>
        </w:tc>
        <w:tc>
          <w:tcPr>
            <w:tcW w:w="1074" w:type="dxa"/>
            <w:vMerge/>
          </w:tcPr>
          <w:p w:rsidR="00637E53" w:rsidRPr="006F4F9D" w:rsidRDefault="00637E53" w:rsidP="00D51A8A">
            <w:pPr>
              <w:ind w:firstLine="0"/>
              <w:rPr>
                <w:rFonts w:ascii="Times New Roman" w:hAnsi="Times New Roman" w:cs="Times New Roman"/>
                <w:sz w:val="24"/>
                <w:szCs w:val="24"/>
              </w:rPr>
            </w:pPr>
          </w:p>
        </w:tc>
        <w:tc>
          <w:tcPr>
            <w:tcW w:w="6520" w:type="dxa"/>
            <w:vMerge/>
          </w:tcPr>
          <w:p w:rsidR="00637E53" w:rsidRPr="006F4F9D" w:rsidRDefault="00637E53" w:rsidP="00B30B5D">
            <w:pPr>
              <w:ind w:firstLine="0"/>
              <w:jc w:val="both"/>
              <w:rPr>
                <w:rFonts w:ascii="Times New Roman" w:hAnsi="Times New Roman" w:cs="Times New Roman"/>
                <w:sz w:val="24"/>
                <w:szCs w:val="24"/>
              </w:rPr>
            </w:pPr>
          </w:p>
        </w:tc>
        <w:tc>
          <w:tcPr>
            <w:tcW w:w="1276" w:type="dxa"/>
            <w:vMerge/>
          </w:tcPr>
          <w:p w:rsidR="00637E53" w:rsidRPr="006F4F9D" w:rsidRDefault="00637E53" w:rsidP="00D51A8A">
            <w:pPr>
              <w:ind w:firstLine="0"/>
              <w:jc w:val="both"/>
              <w:rPr>
                <w:rFonts w:ascii="Times New Roman" w:hAnsi="Times New Roman" w:cs="Times New Roman"/>
                <w:sz w:val="24"/>
                <w:szCs w:val="24"/>
              </w:rPr>
            </w:pPr>
          </w:p>
        </w:tc>
        <w:tc>
          <w:tcPr>
            <w:tcW w:w="1393" w:type="dxa"/>
            <w:gridSpan w:val="2"/>
          </w:tcPr>
          <w:p w:rsidR="00637E53" w:rsidRPr="00396D8B" w:rsidRDefault="00637E53" w:rsidP="00757DCC">
            <w:pPr>
              <w:rPr>
                <w:rFonts w:ascii="Times New Roman" w:hAnsi="Times New Roman" w:cs="Times New Roman"/>
                <w:sz w:val="24"/>
                <w:szCs w:val="24"/>
              </w:rPr>
            </w:pPr>
          </w:p>
        </w:tc>
      </w:tr>
      <w:tr w:rsidR="007A2F35" w:rsidRPr="002D7CF0" w:rsidTr="00D51A8A">
        <w:tc>
          <w:tcPr>
            <w:tcW w:w="817" w:type="dxa"/>
          </w:tcPr>
          <w:p w:rsidR="007A2F35" w:rsidRPr="006F4F9D" w:rsidRDefault="007A2F35" w:rsidP="007D7B67">
            <w:pPr>
              <w:ind w:firstLine="0"/>
              <w:rPr>
                <w:rFonts w:ascii="Times New Roman" w:hAnsi="Times New Roman" w:cs="Times New Roman"/>
                <w:sz w:val="24"/>
                <w:szCs w:val="24"/>
              </w:rPr>
            </w:pPr>
            <w:r w:rsidRPr="006F4F9D">
              <w:rPr>
                <w:rFonts w:ascii="Times New Roman" w:hAnsi="Times New Roman" w:cs="Times New Roman"/>
                <w:sz w:val="24"/>
                <w:szCs w:val="24"/>
              </w:rPr>
              <w:lastRenderedPageBreak/>
              <w:t>2</w:t>
            </w:r>
            <w:r>
              <w:rPr>
                <w:rFonts w:ascii="Times New Roman" w:hAnsi="Times New Roman" w:cs="Times New Roman"/>
                <w:sz w:val="24"/>
                <w:szCs w:val="24"/>
              </w:rPr>
              <w:t>7.</w:t>
            </w:r>
          </w:p>
        </w:tc>
        <w:tc>
          <w:tcPr>
            <w:tcW w:w="4313" w:type="dxa"/>
          </w:tcPr>
          <w:p w:rsidR="007A2F35" w:rsidRPr="006F4F9D" w:rsidRDefault="007A2F35" w:rsidP="00637E53">
            <w:pPr>
              <w:ind w:firstLine="0"/>
              <w:jc w:val="both"/>
              <w:rPr>
                <w:rFonts w:ascii="Times New Roman" w:hAnsi="Times New Roman" w:cs="Times New Roman"/>
                <w:sz w:val="24"/>
                <w:szCs w:val="24"/>
              </w:rPr>
            </w:pPr>
            <w:r w:rsidRPr="00D74934">
              <w:rPr>
                <w:rFonts w:ascii="Times New Roman" w:hAnsi="Times New Roman"/>
              </w:rPr>
              <w:t>Обобщающий урок по теме: «</w:t>
            </w:r>
            <w:r w:rsidRPr="00D74934">
              <w:rPr>
                <w:rFonts w:ascii="Times New Roman" w:hAnsi="Times New Roman"/>
                <w:lang w:eastAsia="ru-RU"/>
              </w:rPr>
              <w:t>Чудесный мир классики</w:t>
            </w:r>
            <w:r w:rsidRPr="00D74934">
              <w:rPr>
                <w:rFonts w:ascii="Times New Roman" w:hAnsi="Times New Roman"/>
              </w:rPr>
              <w:t xml:space="preserve">». </w:t>
            </w:r>
            <w:r w:rsidRPr="00A23BC9">
              <w:rPr>
                <w:rFonts w:ascii="Times New Roman" w:hAnsi="Times New Roman"/>
                <w:b/>
              </w:rPr>
              <w:t xml:space="preserve">Тест </w:t>
            </w:r>
            <w:r w:rsidRPr="00A23BC9">
              <w:rPr>
                <w:rFonts w:ascii="Times New Roman" w:hAnsi="Times New Roman"/>
                <w:b/>
                <w:i/>
              </w:rPr>
              <w:t xml:space="preserve"> № 2</w:t>
            </w:r>
          </w:p>
        </w:tc>
        <w:tc>
          <w:tcPr>
            <w:tcW w:w="1074" w:type="dxa"/>
          </w:tcPr>
          <w:p w:rsidR="007A2F35" w:rsidRPr="006F4F9D" w:rsidRDefault="007A2F35" w:rsidP="00D51A8A">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7A2F35" w:rsidRPr="006F4F9D" w:rsidRDefault="00637E53" w:rsidP="00B30B5D">
            <w:pPr>
              <w:ind w:firstLine="0"/>
              <w:jc w:val="both"/>
              <w:rPr>
                <w:rFonts w:ascii="Times New Roman" w:hAnsi="Times New Roman" w:cs="Times New Roman"/>
                <w:sz w:val="24"/>
                <w:szCs w:val="24"/>
              </w:rPr>
            </w:pPr>
            <w:r w:rsidRPr="00AB4993">
              <w:rPr>
                <w:rFonts w:ascii="Times New Roman" w:hAnsi="Times New Roman"/>
              </w:rPr>
              <w:t>Проверять себя и самостоятельно оценивать свои достижения.</w:t>
            </w:r>
          </w:p>
        </w:tc>
        <w:tc>
          <w:tcPr>
            <w:tcW w:w="1276" w:type="dxa"/>
          </w:tcPr>
          <w:p w:rsidR="007A2F35" w:rsidRPr="006F4F9D" w:rsidRDefault="007A2F35" w:rsidP="00D51A8A">
            <w:pPr>
              <w:ind w:firstLine="0"/>
              <w:jc w:val="both"/>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1393" w:type="dxa"/>
            <w:gridSpan w:val="2"/>
          </w:tcPr>
          <w:p w:rsidR="007A2F35" w:rsidRPr="00396D8B" w:rsidRDefault="007A2F35" w:rsidP="00757DCC">
            <w:pPr>
              <w:rPr>
                <w:rFonts w:ascii="Times New Roman" w:hAnsi="Times New Roman" w:cs="Times New Roman"/>
                <w:sz w:val="24"/>
                <w:szCs w:val="24"/>
              </w:rPr>
            </w:pPr>
          </w:p>
        </w:tc>
      </w:tr>
      <w:tr w:rsidR="007A2F35" w:rsidRPr="002D7CF0" w:rsidTr="00EC345B">
        <w:tc>
          <w:tcPr>
            <w:tcW w:w="5130" w:type="dxa"/>
            <w:gridSpan w:val="2"/>
          </w:tcPr>
          <w:p w:rsidR="007A2F35" w:rsidRPr="00D51A8A" w:rsidRDefault="007A2F35" w:rsidP="00D51A8A">
            <w:pPr>
              <w:ind w:firstLine="0"/>
              <w:jc w:val="both"/>
              <w:rPr>
                <w:rFonts w:ascii="Times New Roman" w:hAnsi="Times New Roman"/>
                <w:b/>
              </w:rPr>
            </w:pPr>
            <w:r w:rsidRPr="00D51A8A">
              <w:rPr>
                <w:rFonts w:ascii="Times New Roman" w:hAnsi="Times New Roman"/>
                <w:b/>
              </w:rPr>
              <w:t>Раздел 3.</w:t>
            </w:r>
            <w:r>
              <w:rPr>
                <w:rFonts w:ascii="Times New Roman" w:hAnsi="Times New Roman"/>
                <w:b/>
              </w:rPr>
              <w:t xml:space="preserve"> </w:t>
            </w:r>
            <w:r w:rsidRPr="004E3379">
              <w:rPr>
                <w:rFonts w:ascii="Times New Roman" w:hAnsi="Times New Roman"/>
                <w:b/>
                <w:bCs/>
              </w:rPr>
              <w:t xml:space="preserve">Поэтическая тетрадь </w:t>
            </w:r>
          </w:p>
        </w:tc>
        <w:tc>
          <w:tcPr>
            <w:tcW w:w="1074" w:type="dxa"/>
          </w:tcPr>
          <w:p w:rsidR="007A2F35" w:rsidRPr="00D51A8A" w:rsidRDefault="007A2F35" w:rsidP="00D51A8A">
            <w:pPr>
              <w:ind w:firstLine="0"/>
              <w:rPr>
                <w:rFonts w:ascii="Times New Roman" w:hAnsi="Times New Roman" w:cs="Times New Roman"/>
                <w:b/>
                <w:sz w:val="24"/>
                <w:szCs w:val="24"/>
              </w:rPr>
            </w:pPr>
            <w:r>
              <w:rPr>
                <w:rFonts w:ascii="Times New Roman" w:hAnsi="Times New Roman" w:cs="Times New Roman"/>
                <w:b/>
                <w:sz w:val="24"/>
                <w:szCs w:val="24"/>
              </w:rPr>
              <w:t>10ч</w:t>
            </w:r>
          </w:p>
        </w:tc>
        <w:tc>
          <w:tcPr>
            <w:tcW w:w="9189" w:type="dxa"/>
            <w:gridSpan w:val="4"/>
          </w:tcPr>
          <w:p w:rsidR="007A2F35" w:rsidRDefault="007A2F35" w:rsidP="00396D8B">
            <w:pPr>
              <w:rPr>
                <w:rFonts w:ascii="Times New Roman" w:hAnsi="Times New Roman" w:cs="Times New Roman"/>
                <w:sz w:val="24"/>
                <w:szCs w:val="24"/>
              </w:rPr>
            </w:pPr>
          </w:p>
        </w:tc>
      </w:tr>
      <w:tr w:rsidR="007A2F35" w:rsidRPr="002D7CF0" w:rsidTr="001C67E5">
        <w:tc>
          <w:tcPr>
            <w:tcW w:w="15393" w:type="dxa"/>
            <w:gridSpan w:val="7"/>
          </w:tcPr>
          <w:p w:rsidR="007A2F35" w:rsidRPr="001C67E5" w:rsidRDefault="007A2F35" w:rsidP="001C67E5">
            <w:pPr>
              <w:ind w:firstLine="0"/>
              <w:jc w:val="left"/>
              <w:rPr>
                <w:rFonts w:ascii="Times New Roman" w:eastAsiaTheme="minorEastAsia" w:hAnsi="Times New Roman" w:cs="Times New Roman"/>
                <w:b/>
                <w:color w:val="000000" w:themeColor="text1"/>
              </w:rPr>
            </w:pPr>
            <w:r w:rsidRPr="001C67E5">
              <w:rPr>
                <w:rFonts w:ascii="Times New Roman" w:eastAsiaTheme="minorEastAsia" w:hAnsi="Times New Roman" w:cs="Times New Roman"/>
                <w:b/>
                <w:color w:val="000000" w:themeColor="text1"/>
              </w:rPr>
              <w:t>Формируемые УУД</w:t>
            </w:r>
          </w:p>
          <w:p w:rsidR="007A2F35" w:rsidRPr="001C67E5" w:rsidRDefault="007A2F35" w:rsidP="001C67E5">
            <w:pPr>
              <w:ind w:firstLine="0"/>
              <w:jc w:val="left"/>
              <w:rPr>
                <w:rFonts w:ascii="Times New Roman" w:eastAsiaTheme="minorEastAsia" w:hAnsi="Times New Roman" w:cs="Times New Roman"/>
                <w:b/>
                <w:color w:val="000000" w:themeColor="text1"/>
              </w:rPr>
            </w:pPr>
            <w:r w:rsidRPr="001C67E5">
              <w:rPr>
                <w:rFonts w:ascii="Times New Roman" w:eastAsiaTheme="minorEastAsia" w:hAnsi="Times New Roman" w:cs="Times New Roman"/>
                <w:b/>
                <w:color w:val="000000" w:themeColor="text1"/>
              </w:rPr>
              <w:t>Личностные:</w:t>
            </w:r>
          </w:p>
          <w:p w:rsidR="007A2F35" w:rsidRDefault="007A2F35" w:rsidP="001C67E5">
            <w:pPr>
              <w:ind w:firstLine="0"/>
              <w:jc w:val="left"/>
              <w:rPr>
                <w:rFonts w:ascii="Times New Roman" w:eastAsia="Times New Roman" w:hAnsi="Times New Roman"/>
                <w:color w:val="000000"/>
                <w:spacing w:val="6"/>
              </w:rPr>
            </w:pPr>
            <w:r>
              <w:rPr>
                <w:rFonts w:ascii="Times New Roman" w:eastAsia="Times New Roman" w:hAnsi="Times New Roman"/>
                <w:color w:val="000000"/>
                <w:spacing w:val="4"/>
              </w:rPr>
              <w:t>- в</w:t>
            </w:r>
            <w:r w:rsidRPr="004D3479">
              <w:rPr>
                <w:rFonts w:ascii="Times New Roman" w:eastAsia="Times New Roman" w:hAnsi="Times New Roman"/>
                <w:color w:val="000000"/>
                <w:spacing w:val="4"/>
              </w:rPr>
              <w:t>осприятие лите</w:t>
            </w:r>
            <w:r w:rsidRPr="004D3479">
              <w:rPr>
                <w:rFonts w:ascii="Times New Roman" w:eastAsia="Times New Roman" w:hAnsi="Times New Roman"/>
                <w:color w:val="000000"/>
                <w:spacing w:val="4"/>
              </w:rPr>
              <w:softHyphen/>
            </w:r>
            <w:r w:rsidRPr="004D3479">
              <w:rPr>
                <w:rFonts w:ascii="Times New Roman" w:eastAsia="Times New Roman" w:hAnsi="Times New Roman"/>
                <w:color w:val="000000"/>
                <w:spacing w:val="6"/>
              </w:rPr>
              <w:t>ратурного произведе</w:t>
            </w:r>
            <w:r>
              <w:rPr>
                <w:rFonts w:ascii="Times New Roman" w:eastAsia="Times New Roman" w:hAnsi="Times New Roman"/>
                <w:color w:val="000000"/>
                <w:spacing w:val="6"/>
              </w:rPr>
              <w:t>ния как особого вида искусства;</w:t>
            </w:r>
          </w:p>
          <w:p w:rsidR="007A2F35" w:rsidRDefault="007A2F35" w:rsidP="001C67E5">
            <w:pPr>
              <w:ind w:firstLine="0"/>
              <w:jc w:val="left"/>
              <w:rPr>
                <w:rFonts w:ascii="Times New Roman" w:eastAsia="Times New Roman" w:hAnsi="Times New Roman"/>
                <w:color w:val="000000"/>
                <w:spacing w:val="6"/>
              </w:rPr>
            </w:pPr>
            <w:r>
              <w:rPr>
                <w:rFonts w:ascii="Times New Roman" w:eastAsia="Times New Roman" w:hAnsi="Times New Roman"/>
                <w:color w:val="000000"/>
                <w:spacing w:val="6"/>
              </w:rPr>
              <w:t xml:space="preserve">- </w:t>
            </w:r>
            <w:r w:rsidRPr="004D3479">
              <w:rPr>
                <w:rFonts w:ascii="Times New Roman" w:eastAsia="Times New Roman" w:hAnsi="Times New Roman"/>
                <w:color w:val="000000"/>
                <w:spacing w:val="6"/>
              </w:rPr>
              <w:t>полно</w:t>
            </w:r>
            <w:r w:rsidRPr="004D3479">
              <w:rPr>
                <w:rFonts w:ascii="Times New Roman" w:eastAsia="Times New Roman" w:hAnsi="Times New Roman"/>
                <w:color w:val="000000"/>
                <w:spacing w:val="6"/>
              </w:rPr>
              <w:softHyphen/>
              <w:t xml:space="preserve">ценное восприятие художественной литературы; </w:t>
            </w:r>
          </w:p>
          <w:p w:rsidR="007A2F35" w:rsidRPr="004D3479" w:rsidRDefault="007A2F35" w:rsidP="001C67E5">
            <w:pPr>
              <w:ind w:firstLine="0"/>
              <w:jc w:val="left"/>
              <w:rPr>
                <w:rFonts w:ascii="Times New Roman" w:hAnsi="Times New Roman"/>
              </w:rPr>
            </w:pPr>
            <w:r>
              <w:rPr>
                <w:rFonts w:ascii="Times New Roman" w:eastAsia="Times New Roman" w:hAnsi="Times New Roman"/>
                <w:color w:val="000000"/>
                <w:spacing w:val="6"/>
              </w:rPr>
              <w:t xml:space="preserve">- </w:t>
            </w:r>
            <w:r w:rsidRPr="004D3479">
              <w:rPr>
                <w:rFonts w:ascii="Times New Roman" w:eastAsia="Times New Roman" w:hAnsi="Times New Roman"/>
                <w:color w:val="000000"/>
                <w:spacing w:val="6"/>
              </w:rPr>
              <w:t>эмоциональ</w:t>
            </w:r>
            <w:r w:rsidRPr="004D3479">
              <w:rPr>
                <w:rFonts w:ascii="Times New Roman" w:eastAsia="Times New Roman" w:hAnsi="Times New Roman"/>
                <w:color w:val="000000"/>
                <w:spacing w:val="6"/>
              </w:rPr>
              <w:softHyphen/>
            </w:r>
            <w:r w:rsidRPr="004D3479">
              <w:rPr>
                <w:rFonts w:ascii="Times New Roman" w:eastAsia="Times New Roman" w:hAnsi="Times New Roman"/>
                <w:color w:val="000000"/>
                <w:spacing w:val="4"/>
              </w:rPr>
              <w:t>ная отзывчивость на прочитанное;</w:t>
            </w:r>
          </w:p>
          <w:p w:rsidR="007A2F35" w:rsidRDefault="007A2F35" w:rsidP="001C67E5">
            <w:pPr>
              <w:shd w:val="clear" w:color="auto" w:fill="FFFFFF"/>
              <w:ind w:firstLine="0"/>
              <w:jc w:val="left"/>
              <w:rPr>
                <w:rFonts w:ascii="Times New Roman" w:eastAsia="Times New Roman" w:hAnsi="Times New Roman"/>
                <w:color w:val="000000"/>
                <w:spacing w:val="10"/>
              </w:rPr>
            </w:pPr>
            <w:r w:rsidRPr="004D3479">
              <w:rPr>
                <w:rFonts w:ascii="Times New Roman" w:eastAsia="Times New Roman" w:hAnsi="Times New Roman"/>
                <w:color w:val="000000"/>
                <w:spacing w:val="4"/>
              </w:rPr>
              <w:t xml:space="preserve">высказывание своей точки </w:t>
            </w:r>
            <w:r w:rsidRPr="004D3479">
              <w:rPr>
                <w:rFonts w:ascii="Times New Roman" w:eastAsia="Times New Roman" w:hAnsi="Times New Roman"/>
                <w:color w:val="000000"/>
                <w:spacing w:val="10"/>
              </w:rPr>
              <w:t>зрения и уважение мнения собеседника</w:t>
            </w:r>
            <w:r>
              <w:rPr>
                <w:rFonts w:ascii="Times New Roman" w:eastAsia="Times New Roman" w:hAnsi="Times New Roman"/>
                <w:color w:val="000000"/>
                <w:spacing w:val="10"/>
              </w:rPr>
              <w:t>;</w:t>
            </w:r>
          </w:p>
          <w:p w:rsidR="007A2F35" w:rsidRDefault="007A2F35" w:rsidP="001C67E5">
            <w:pPr>
              <w:ind w:firstLine="0"/>
              <w:jc w:val="left"/>
              <w:rPr>
                <w:rFonts w:ascii="Times New Roman" w:hAnsi="Times New Roman"/>
              </w:rPr>
            </w:pPr>
            <w:r>
              <w:rPr>
                <w:rFonts w:ascii="Times New Roman" w:hAnsi="Times New Roman"/>
              </w:rPr>
              <w:t>- п</w:t>
            </w:r>
            <w:r w:rsidRPr="004D3479">
              <w:rPr>
                <w:rFonts w:ascii="Times New Roman" w:hAnsi="Times New Roman"/>
              </w:rPr>
              <w:t>оложительное отношение к школе; ч</w:t>
            </w:r>
            <w:r>
              <w:rPr>
                <w:rFonts w:ascii="Times New Roman" w:hAnsi="Times New Roman"/>
              </w:rPr>
              <w:t>увство необходимости учения;</w:t>
            </w:r>
          </w:p>
          <w:p w:rsidR="007A2F35" w:rsidRPr="004D3479" w:rsidRDefault="007A2F35" w:rsidP="001C67E5">
            <w:pPr>
              <w:ind w:firstLine="0"/>
              <w:jc w:val="left"/>
              <w:rPr>
                <w:rFonts w:ascii="Times New Roman" w:hAnsi="Times New Roman"/>
              </w:rPr>
            </w:pPr>
            <w:r>
              <w:rPr>
                <w:rFonts w:ascii="Times New Roman" w:hAnsi="Times New Roman"/>
              </w:rPr>
              <w:t>- о</w:t>
            </w:r>
            <w:r w:rsidRPr="004D3479">
              <w:rPr>
                <w:rFonts w:ascii="Times New Roman" w:hAnsi="Times New Roman"/>
              </w:rPr>
              <w:t>сознание своих возможност</w:t>
            </w:r>
            <w:r>
              <w:rPr>
                <w:rFonts w:ascii="Times New Roman" w:hAnsi="Times New Roman"/>
              </w:rPr>
              <w:t>ей в учении на основе сравнения «</w:t>
            </w:r>
            <w:r w:rsidRPr="004D3479">
              <w:rPr>
                <w:rFonts w:ascii="Times New Roman" w:hAnsi="Times New Roman"/>
              </w:rPr>
              <w:t xml:space="preserve">Я» и </w:t>
            </w:r>
            <w:r>
              <w:rPr>
                <w:rFonts w:ascii="Times New Roman" w:hAnsi="Times New Roman"/>
              </w:rPr>
              <w:t>«</w:t>
            </w:r>
            <w:r w:rsidRPr="004D3479">
              <w:rPr>
                <w:rFonts w:ascii="Times New Roman" w:hAnsi="Times New Roman"/>
              </w:rPr>
              <w:t>хороший ученик»</w:t>
            </w:r>
            <w:r>
              <w:rPr>
                <w:rFonts w:ascii="Times New Roman" w:hAnsi="Times New Roman"/>
              </w:rPr>
              <w:t>;</w:t>
            </w:r>
          </w:p>
          <w:p w:rsidR="007A2F35" w:rsidRPr="001C67E5" w:rsidRDefault="007A2F35" w:rsidP="001C67E5">
            <w:pPr>
              <w:tabs>
                <w:tab w:val="left" w:pos="252"/>
              </w:tabs>
              <w:spacing w:line="252" w:lineRule="exact"/>
              <w:ind w:right="5" w:firstLine="0"/>
              <w:jc w:val="left"/>
              <w:rPr>
                <w:rStyle w:val="aa"/>
                <w:rFonts w:ascii="Times New Roman" w:hAnsi="Times New Roman"/>
                <w:color w:val="000000" w:themeColor="text1"/>
                <w:u w:val="none"/>
              </w:rPr>
            </w:pPr>
            <w:r>
              <w:rPr>
                <w:rStyle w:val="aa"/>
                <w:rFonts w:ascii="Times New Roman" w:hAnsi="Times New Roman"/>
                <w:color w:val="000000" w:themeColor="text1"/>
                <w:u w:val="none"/>
              </w:rPr>
              <w:t xml:space="preserve">- признавать </w:t>
            </w:r>
            <w:r w:rsidRPr="001C67E5">
              <w:rPr>
                <w:rStyle w:val="aa"/>
                <w:rFonts w:ascii="Times New Roman" w:hAnsi="Times New Roman"/>
                <w:color w:val="000000" w:themeColor="text1"/>
                <w:u w:val="none"/>
              </w:rPr>
              <w:t xml:space="preserve">важность учебы и </w:t>
            </w:r>
            <w:r>
              <w:rPr>
                <w:rStyle w:val="aa"/>
                <w:rFonts w:ascii="Times New Roman" w:hAnsi="Times New Roman"/>
                <w:color w:val="000000" w:themeColor="text1"/>
                <w:u w:val="none"/>
              </w:rPr>
              <w:t xml:space="preserve">познания нового, понимать, зачем выполняются те </w:t>
            </w:r>
            <w:r w:rsidRPr="001C67E5">
              <w:rPr>
                <w:rStyle w:val="aa"/>
                <w:rFonts w:ascii="Times New Roman" w:hAnsi="Times New Roman"/>
                <w:color w:val="000000" w:themeColor="text1"/>
                <w:u w:val="none"/>
              </w:rPr>
              <w:t>или иные учебные действия;</w:t>
            </w:r>
          </w:p>
          <w:p w:rsidR="007A2F35" w:rsidRPr="001C67E5" w:rsidRDefault="007A2F35" w:rsidP="001C67E5">
            <w:pPr>
              <w:pStyle w:val="Style4"/>
              <w:widowControl/>
              <w:spacing w:line="238" w:lineRule="exact"/>
              <w:ind w:hanging="2"/>
              <w:rPr>
                <w:rStyle w:val="aa"/>
                <w:color w:val="000000" w:themeColor="text1"/>
                <w:sz w:val="22"/>
                <w:szCs w:val="22"/>
                <w:u w:val="none"/>
              </w:rPr>
            </w:pPr>
            <w:r w:rsidRPr="001C67E5">
              <w:rPr>
                <w:rStyle w:val="aa"/>
                <w:color w:val="000000" w:themeColor="text1"/>
                <w:sz w:val="22"/>
                <w:szCs w:val="22"/>
                <w:u w:val="none"/>
              </w:rPr>
              <w:t>- проявлять заинтересован</w:t>
            </w:r>
            <w:r>
              <w:rPr>
                <w:rStyle w:val="aa"/>
                <w:color w:val="000000" w:themeColor="text1"/>
                <w:sz w:val="22"/>
                <w:szCs w:val="22"/>
                <w:u w:val="none"/>
              </w:rPr>
              <w:t xml:space="preserve">ность </w:t>
            </w:r>
            <w:r w:rsidRPr="001C67E5">
              <w:rPr>
                <w:rStyle w:val="aa"/>
                <w:color w:val="000000" w:themeColor="text1"/>
                <w:sz w:val="22"/>
                <w:szCs w:val="22"/>
                <w:u w:val="none"/>
              </w:rPr>
              <w:t>в</w:t>
            </w:r>
            <w:r>
              <w:rPr>
                <w:rStyle w:val="aa"/>
                <w:color w:val="000000" w:themeColor="text1"/>
                <w:sz w:val="22"/>
                <w:szCs w:val="22"/>
                <w:u w:val="none"/>
              </w:rPr>
              <w:t xml:space="preserve"> получении консультации, совета </w:t>
            </w:r>
            <w:r w:rsidRPr="001C67E5">
              <w:rPr>
                <w:rStyle w:val="aa"/>
                <w:color w:val="000000" w:themeColor="text1"/>
                <w:sz w:val="22"/>
                <w:szCs w:val="22"/>
                <w:u w:val="none"/>
              </w:rPr>
              <w:t>по</w:t>
            </w:r>
            <w:r>
              <w:rPr>
                <w:rStyle w:val="aa"/>
                <w:color w:val="000000" w:themeColor="text1"/>
                <w:sz w:val="22"/>
                <w:szCs w:val="22"/>
                <w:u w:val="none"/>
              </w:rPr>
              <w:t xml:space="preserve"> поводу улучшения своих учебных </w:t>
            </w:r>
            <w:r w:rsidRPr="001C67E5">
              <w:rPr>
                <w:rStyle w:val="aa"/>
                <w:color w:val="000000" w:themeColor="text1"/>
                <w:sz w:val="22"/>
                <w:szCs w:val="22"/>
                <w:u w:val="none"/>
              </w:rPr>
              <w:t>результатов;</w:t>
            </w:r>
          </w:p>
          <w:p w:rsidR="007A2F35" w:rsidRPr="001C67E5" w:rsidRDefault="007A2F35" w:rsidP="001C67E5">
            <w:pPr>
              <w:pStyle w:val="Style4"/>
              <w:widowControl/>
              <w:spacing w:line="238" w:lineRule="exact"/>
              <w:rPr>
                <w:rStyle w:val="FontStyle31"/>
                <w:sz w:val="22"/>
                <w:szCs w:val="22"/>
              </w:rPr>
            </w:pPr>
            <w:r w:rsidRPr="001C67E5">
              <w:rPr>
                <w:rStyle w:val="aa"/>
                <w:sz w:val="22"/>
                <w:szCs w:val="22"/>
                <w:u w:val="none"/>
              </w:rPr>
              <w:t xml:space="preserve">- </w:t>
            </w:r>
            <w:r w:rsidRPr="001C67E5">
              <w:rPr>
                <w:rStyle w:val="FontStyle31"/>
                <w:sz w:val="22"/>
                <w:szCs w:val="22"/>
              </w:rPr>
              <w:t>осознавать ответственность за произнесенное и написанное слово;</w:t>
            </w:r>
          </w:p>
          <w:p w:rsidR="007A2F35" w:rsidRDefault="007A2F35" w:rsidP="001C67E5">
            <w:pPr>
              <w:pStyle w:val="Style12"/>
              <w:widowControl/>
              <w:tabs>
                <w:tab w:val="left" w:pos="235"/>
              </w:tabs>
              <w:spacing w:line="226" w:lineRule="exact"/>
              <w:rPr>
                <w:rStyle w:val="FontStyle31"/>
                <w:sz w:val="22"/>
                <w:szCs w:val="22"/>
              </w:rPr>
            </w:pPr>
            <w:r>
              <w:rPr>
                <w:rStyle w:val="FontStyle31"/>
                <w:sz w:val="22"/>
                <w:szCs w:val="22"/>
              </w:rPr>
              <w:t>- способность к самоанализу</w:t>
            </w:r>
          </w:p>
          <w:p w:rsidR="007A2F35" w:rsidRPr="00372423" w:rsidRDefault="007A2F35" w:rsidP="001C67E5">
            <w:pPr>
              <w:jc w:val="left"/>
              <w:rPr>
                <w:rFonts w:ascii="Times New Roman" w:eastAsiaTheme="minorEastAsia" w:hAnsi="Times New Roman" w:cs="Times New Roman"/>
                <w:b/>
                <w:color w:val="000000" w:themeColor="text1"/>
              </w:rPr>
            </w:pPr>
            <w:r w:rsidRPr="00372423">
              <w:rPr>
                <w:rFonts w:ascii="Times New Roman" w:eastAsiaTheme="minorEastAsia" w:hAnsi="Times New Roman" w:cs="Times New Roman"/>
                <w:b/>
                <w:color w:val="000000" w:themeColor="text1"/>
              </w:rPr>
              <w:t>Метапредметные УУД:</w:t>
            </w:r>
          </w:p>
          <w:p w:rsidR="007A2F35" w:rsidRPr="00372423" w:rsidRDefault="007A2F35" w:rsidP="001C67E5">
            <w:pPr>
              <w:jc w:val="left"/>
              <w:rPr>
                <w:rFonts w:ascii="Times New Roman" w:eastAsiaTheme="minorEastAsia" w:hAnsi="Times New Roman" w:cs="Times New Roman"/>
                <w:b/>
                <w:color w:val="000000" w:themeColor="text1"/>
              </w:rPr>
            </w:pPr>
            <w:r w:rsidRPr="00372423">
              <w:rPr>
                <w:rFonts w:ascii="Times New Roman" w:eastAsiaTheme="minorEastAsia" w:hAnsi="Times New Roman" w:cs="Times New Roman"/>
                <w:b/>
                <w:color w:val="000000" w:themeColor="text1"/>
              </w:rPr>
              <w:t>Регулятивные:</w:t>
            </w:r>
          </w:p>
          <w:p w:rsidR="007A2F35" w:rsidRPr="004D3479" w:rsidRDefault="007A2F35" w:rsidP="001C67E5">
            <w:pPr>
              <w:ind w:firstLine="0"/>
              <w:jc w:val="left"/>
              <w:rPr>
                <w:rFonts w:ascii="Times New Roman" w:hAnsi="Times New Roman"/>
              </w:rPr>
            </w:pPr>
            <w:r>
              <w:rPr>
                <w:rFonts w:ascii="Times New Roman" w:hAnsi="Times New Roman"/>
              </w:rPr>
              <w:t>- о</w:t>
            </w:r>
            <w:r w:rsidRPr="004D3479">
              <w:rPr>
                <w:rFonts w:ascii="Times New Roman" w:hAnsi="Times New Roman"/>
              </w:rPr>
              <w:t>рганизовывать свое рабочее м</w:t>
            </w:r>
            <w:r>
              <w:rPr>
                <w:rFonts w:ascii="Times New Roman" w:hAnsi="Times New Roman"/>
              </w:rPr>
              <w:t>есто;</w:t>
            </w:r>
          </w:p>
          <w:p w:rsidR="007A2F35" w:rsidRPr="004D3479" w:rsidRDefault="007A2F35" w:rsidP="001C67E5">
            <w:pPr>
              <w:ind w:firstLine="0"/>
              <w:jc w:val="left"/>
              <w:rPr>
                <w:rFonts w:ascii="Times New Roman" w:hAnsi="Times New Roman"/>
              </w:rPr>
            </w:pPr>
            <w:r>
              <w:rPr>
                <w:rFonts w:ascii="Times New Roman" w:hAnsi="Times New Roman"/>
              </w:rPr>
              <w:t>- о</w:t>
            </w:r>
            <w:r w:rsidRPr="004D3479">
              <w:rPr>
                <w:rFonts w:ascii="Times New Roman" w:hAnsi="Times New Roman"/>
              </w:rPr>
              <w:t xml:space="preserve">существлять контроль </w:t>
            </w:r>
            <w:r>
              <w:rPr>
                <w:rFonts w:ascii="Times New Roman" w:hAnsi="Times New Roman"/>
              </w:rPr>
              <w:t>своей работы;</w:t>
            </w:r>
          </w:p>
          <w:p w:rsidR="007A2F35" w:rsidRDefault="007A2F35" w:rsidP="001C67E5">
            <w:pPr>
              <w:ind w:firstLine="0"/>
              <w:jc w:val="left"/>
              <w:rPr>
                <w:rFonts w:ascii="Times New Roman" w:hAnsi="Times New Roman"/>
              </w:rPr>
            </w:pPr>
            <w:r>
              <w:rPr>
                <w:rFonts w:ascii="Times New Roman" w:hAnsi="Times New Roman"/>
              </w:rPr>
              <w:t>- в</w:t>
            </w:r>
            <w:r w:rsidRPr="004D3479">
              <w:rPr>
                <w:rFonts w:ascii="Times New Roman" w:hAnsi="Times New Roman"/>
              </w:rPr>
              <w:t>носить необходимые дополн</w:t>
            </w:r>
            <w:r>
              <w:rPr>
                <w:rFonts w:ascii="Times New Roman" w:hAnsi="Times New Roman"/>
              </w:rPr>
              <w:t>ения, исправления в свою работу;</w:t>
            </w:r>
          </w:p>
          <w:p w:rsidR="007A2F35" w:rsidRDefault="007A2F35" w:rsidP="001C67E5">
            <w:pPr>
              <w:pStyle w:val="Style3"/>
              <w:widowControl/>
              <w:spacing w:line="240" w:lineRule="exact"/>
              <w:rPr>
                <w:rStyle w:val="FontStyle31"/>
                <w:sz w:val="22"/>
                <w:szCs w:val="22"/>
              </w:rPr>
            </w:pPr>
            <w:r w:rsidRPr="00D8123A">
              <w:rPr>
                <w:rStyle w:val="FontStyle31"/>
                <w:sz w:val="22"/>
                <w:szCs w:val="22"/>
              </w:rPr>
              <w:t>- обращаться к способам действий,</w:t>
            </w:r>
            <w:r>
              <w:rPr>
                <w:rStyle w:val="FontStyle31"/>
                <w:sz w:val="22"/>
                <w:szCs w:val="22"/>
              </w:rPr>
              <w:t xml:space="preserve"> </w:t>
            </w:r>
            <w:r w:rsidRPr="00D8123A">
              <w:rPr>
                <w:rStyle w:val="FontStyle31"/>
                <w:sz w:val="22"/>
                <w:szCs w:val="22"/>
              </w:rPr>
              <w:t>оценивая свои возможности;</w:t>
            </w:r>
          </w:p>
          <w:p w:rsidR="007A2F35" w:rsidRDefault="007A2F35" w:rsidP="001C67E5">
            <w:pPr>
              <w:pStyle w:val="Style12"/>
              <w:widowControl/>
              <w:tabs>
                <w:tab w:val="left" w:pos="230"/>
              </w:tabs>
              <w:spacing w:line="240" w:lineRule="exact"/>
              <w:rPr>
                <w:rStyle w:val="FontStyle31"/>
                <w:sz w:val="22"/>
                <w:szCs w:val="22"/>
              </w:rPr>
            </w:pPr>
            <w:r>
              <w:rPr>
                <w:rStyle w:val="FontStyle31"/>
                <w:sz w:val="22"/>
                <w:szCs w:val="22"/>
              </w:rPr>
              <w:t>-</w:t>
            </w:r>
            <w:r w:rsidRPr="00D8123A">
              <w:rPr>
                <w:rStyle w:val="FontStyle31"/>
                <w:sz w:val="22"/>
                <w:szCs w:val="22"/>
              </w:rPr>
              <w:t>осознавать уровень и качество выполнения работы;</w:t>
            </w:r>
          </w:p>
          <w:p w:rsidR="007A2F35" w:rsidRDefault="007A2F35" w:rsidP="001C67E5">
            <w:pPr>
              <w:pStyle w:val="Style12"/>
              <w:widowControl/>
              <w:tabs>
                <w:tab w:val="left" w:pos="230"/>
              </w:tabs>
              <w:spacing w:line="240" w:lineRule="exact"/>
              <w:rPr>
                <w:rStyle w:val="FontStyle31"/>
                <w:sz w:val="22"/>
                <w:szCs w:val="22"/>
              </w:rPr>
            </w:pPr>
            <w:r>
              <w:rPr>
                <w:rStyle w:val="FontStyle31"/>
                <w:sz w:val="22"/>
                <w:szCs w:val="22"/>
              </w:rPr>
              <w:t xml:space="preserve">- </w:t>
            </w:r>
            <w:r w:rsidRPr="00D8123A">
              <w:rPr>
                <w:rStyle w:val="FontStyle31"/>
                <w:sz w:val="22"/>
                <w:szCs w:val="22"/>
              </w:rPr>
              <w:t>вырабатывать крите</w:t>
            </w:r>
            <w:r>
              <w:rPr>
                <w:rStyle w:val="FontStyle31"/>
                <w:sz w:val="22"/>
                <w:szCs w:val="22"/>
              </w:rPr>
              <w:t>рии оценки в диалоге с учите</w:t>
            </w:r>
            <w:r w:rsidRPr="00D8123A">
              <w:rPr>
                <w:rStyle w:val="FontStyle31"/>
                <w:sz w:val="22"/>
                <w:szCs w:val="22"/>
              </w:rPr>
              <w:t>лем, о</w:t>
            </w:r>
            <w:r>
              <w:rPr>
                <w:rStyle w:val="FontStyle31"/>
                <w:sz w:val="22"/>
                <w:szCs w:val="22"/>
              </w:rPr>
              <w:t>дноклассниками и самостоятельно;</w:t>
            </w:r>
          </w:p>
          <w:p w:rsidR="007A2F35" w:rsidRPr="00372423" w:rsidRDefault="007A2F35" w:rsidP="001C67E5">
            <w:pPr>
              <w:ind w:firstLine="0"/>
              <w:jc w:val="left"/>
              <w:rPr>
                <w:rFonts w:ascii="Times New Roman" w:hAnsi="Times New Roman"/>
              </w:rPr>
            </w:pPr>
            <w:r>
              <w:rPr>
                <w:rStyle w:val="FontStyle31"/>
              </w:rPr>
              <w:t xml:space="preserve">- </w:t>
            </w:r>
            <w:r w:rsidRPr="00372423">
              <w:rPr>
                <w:rStyle w:val="FontStyle31"/>
                <w:sz w:val="22"/>
                <w:szCs w:val="22"/>
              </w:rPr>
              <w:t xml:space="preserve">сопоставлять свою </w:t>
            </w:r>
            <w:r>
              <w:rPr>
                <w:rStyle w:val="FontStyle31"/>
                <w:sz w:val="22"/>
                <w:szCs w:val="22"/>
              </w:rPr>
              <w:t xml:space="preserve">оценку с оценкой </w:t>
            </w:r>
            <w:r w:rsidRPr="00372423">
              <w:rPr>
                <w:rStyle w:val="FontStyle31"/>
                <w:sz w:val="22"/>
                <w:szCs w:val="22"/>
              </w:rPr>
              <w:t>другого человека учителя, одноклассника, родителей);</w:t>
            </w:r>
          </w:p>
          <w:p w:rsidR="007A2F35" w:rsidRPr="00372423" w:rsidRDefault="007A2F35" w:rsidP="001C67E5">
            <w:pPr>
              <w:ind w:firstLine="0"/>
              <w:jc w:val="left"/>
              <w:rPr>
                <w:rFonts w:ascii="Times New Roman" w:hAnsi="Times New Roman"/>
              </w:rPr>
            </w:pPr>
            <w:r w:rsidRPr="00372423">
              <w:rPr>
                <w:rStyle w:val="FontStyle31"/>
                <w:sz w:val="22"/>
                <w:szCs w:val="22"/>
              </w:rPr>
              <w:t xml:space="preserve">- учитывать разные мнения и стремиться </w:t>
            </w:r>
            <w:r>
              <w:rPr>
                <w:rStyle w:val="FontStyle31"/>
                <w:sz w:val="22"/>
                <w:szCs w:val="22"/>
              </w:rPr>
              <w:t xml:space="preserve">к координации различных позиций </w:t>
            </w:r>
            <w:r w:rsidRPr="00372423">
              <w:rPr>
                <w:rStyle w:val="FontStyle31"/>
                <w:sz w:val="22"/>
                <w:szCs w:val="22"/>
              </w:rPr>
              <w:t>в сотрудничестве</w:t>
            </w:r>
            <w:r>
              <w:rPr>
                <w:rStyle w:val="FontStyle31"/>
                <w:sz w:val="22"/>
                <w:szCs w:val="22"/>
              </w:rPr>
              <w:t>;</w:t>
            </w:r>
          </w:p>
          <w:p w:rsidR="007A2F35" w:rsidRDefault="007A2F35" w:rsidP="001C67E5">
            <w:pPr>
              <w:ind w:firstLine="0"/>
              <w:jc w:val="left"/>
              <w:rPr>
                <w:rFonts w:ascii="Times New Roman" w:hAnsi="Times New Roman"/>
                <w:iCs/>
              </w:rPr>
            </w:pPr>
            <w:r>
              <w:rPr>
                <w:rFonts w:ascii="Times New Roman" w:hAnsi="Times New Roman"/>
              </w:rPr>
              <w:t>- формирова</w:t>
            </w:r>
            <w:r w:rsidRPr="004478F7">
              <w:rPr>
                <w:rFonts w:ascii="Times New Roman" w:hAnsi="Times New Roman"/>
              </w:rPr>
              <w:t>ние умения</w:t>
            </w:r>
            <w:r>
              <w:rPr>
                <w:rFonts w:ascii="Times New Roman" w:hAnsi="Times New Roman"/>
                <w:iCs/>
              </w:rPr>
              <w:t xml:space="preserve"> планировать, контролиро</w:t>
            </w:r>
            <w:r w:rsidRPr="004478F7">
              <w:rPr>
                <w:rFonts w:ascii="Times New Roman" w:hAnsi="Times New Roman"/>
                <w:iCs/>
              </w:rPr>
              <w:t>вать и оценивать учебные действия в соответствии с поставленной задачей и условиями её реализации, определять наиболее эффективны</w:t>
            </w:r>
            <w:r>
              <w:rPr>
                <w:rFonts w:ascii="Times New Roman" w:hAnsi="Times New Roman"/>
                <w:iCs/>
              </w:rPr>
              <w:t>е способы достижения результата.</w:t>
            </w:r>
          </w:p>
          <w:p w:rsidR="007A2F35" w:rsidRPr="00372423" w:rsidRDefault="007A2F35" w:rsidP="001C67E5">
            <w:pPr>
              <w:ind w:firstLine="0"/>
              <w:jc w:val="left"/>
              <w:rPr>
                <w:rFonts w:ascii="Times New Roman" w:hAnsi="Times New Roman"/>
                <w:color w:val="000000" w:themeColor="text1"/>
              </w:rPr>
            </w:pPr>
            <w:r w:rsidRPr="00372423">
              <w:rPr>
                <w:rFonts w:ascii="Times New Roman" w:eastAsiaTheme="minorEastAsia" w:hAnsi="Times New Roman" w:cs="Times New Roman"/>
                <w:b/>
                <w:bCs/>
                <w:color w:val="000000" w:themeColor="text1"/>
              </w:rPr>
              <w:t xml:space="preserve">Познавательные: </w:t>
            </w:r>
          </w:p>
          <w:p w:rsidR="007A2F35" w:rsidRDefault="007A2F35" w:rsidP="001C67E5">
            <w:pPr>
              <w:ind w:firstLine="0"/>
              <w:jc w:val="left"/>
              <w:rPr>
                <w:rFonts w:ascii="Times New Roman" w:hAnsi="Times New Roman"/>
              </w:rPr>
            </w:pPr>
            <w:r>
              <w:rPr>
                <w:rFonts w:ascii="Times New Roman" w:hAnsi="Times New Roman"/>
              </w:rPr>
              <w:t>- ф</w:t>
            </w:r>
            <w:r w:rsidRPr="004D3479">
              <w:rPr>
                <w:rFonts w:ascii="Times New Roman" w:hAnsi="Times New Roman"/>
              </w:rPr>
              <w:t xml:space="preserve">ормулировать </w:t>
            </w:r>
            <w:r>
              <w:rPr>
                <w:rFonts w:ascii="Times New Roman" w:hAnsi="Times New Roman"/>
              </w:rPr>
              <w:t>выводы, обос</w:t>
            </w:r>
            <w:r w:rsidRPr="004D3479">
              <w:rPr>
                <w:rFonts w:ascii="Times New Roman" w:hAnsi="Times New Roman"/>
              </w:rPr>
              <w:t xml:space="preserve">новывать </w:t>
            </w:r>
            <w:r>
              <w:rPr>
                <w:rFonts w:ascii="Times New Roman" w:hAnsi="Times New Roman"/>
              </w:rPr>
              <w:t xml:space="preserve">их </w:t>
            </w:r>
            <w:r w:rsidRPr="004D3479">
              <w:rPr>
                <w:rFonts w:ascii="Times New Roman" w:hAnsi="Times New Roman"/>
              </w:rPr>
              <w:t xml:space="preserve">на тексте; </w:t>
            </w:r>
          </w:p>
          <w:p w:rsidR="007A2F35" w:rsidRDefault="007A2F35" w:rsidP="001C67E5">
            <w:pPr>
              <w:ind w:firstLine="0"/>
              <w:jc w:val="left"/>
              <w:rPr>
                <w:rFonts w:ascii="Times New Roman" w:hAnsi="Times New Roman"/>
              </w:rPr>
            </w:pPr>
            <w:r>
              <w:rPr>
                <w:rFonts w:ascii="Times New Roman" w:hAnsi="Times New Roman"/>
              </w:rPr>
              <w:t>- находить аргумент</w:t>
            </w:r>
            <w:r w:rsidRPr="004D3479">
              <w:rPr>
                <w:rFonts w:ascii="Times New Roman" w:hAnsi="Times New Roman"/>
              </w:rPr>
              <w:t xml:space="preserve">ы, </w:t>
            </w:r>
            <w:r>
              <w:rPr>
                <w:rFonts w:ascii="Times New Roman" w:hAnsi="Times New Roman"/>
              </w:rPr>
              <w:t>подтверждающие вывод;</w:t>
            </w:r>
          </w:p>
          <w:p w:rsidR="007A2F35" w:rsidRDefault="007A2F35" w:rsidP="001C67E5">
            <w:pPr>
              <w:ind w:firstLine="0"/>
              <w:jc w:val="left"/>
              <w:rPr>
                <w:rFonts w:ascii="Times New Roman" w:eastAsia="Times New Roman" w:hAnsi="Times New Roman"/>
                <w:color w:val="000000"/>
                <w:spacing w:val="5"/>
              </w:rPr>
            </w:pPr>
            <w:r>
              <w:rPr>
                <w:rFonts w:ascii="Times New Roman" w:hAnsi="Times New Roman"/>
              </w:rPr>
              <w:t>- о</w:t>
            </w:r>
            <w:r w:rsidRPr="004D3479">
              <w:rPr>
                <w:rFonts w:ascii="Times New Roman" w:eastAsia="Times New Roman" w:hAnsi="Times New Roman"/>
                <w:color w:val="000000"/>
                <w:spacing w:val="7"/>
              </w:rPr>
              <w:t xml:space="preserve">владение алгоритмами основных учебных действий по </w:t>
            </w:r>
            <w:r w:rsidRPr="004D3479">
              <w:rPr>
                <w:rFonts w:ascii="Times New Roman" w:eastAsia="Times New Roman" w:hAnsi="Times New Roman"/>
                <w:color w:val="000000"/>
                <w:spacing w:val="5"/>
              </w:rPr>
              <w:t>анализу и интерпретации художественных произведений (</w:t>
            </w:r>
            <w:r w:rsidRPr="004D3479">
              <w:rPr>
                <w:rFonts w:ascii="Times New Roman" w:eastAsia="Times New Roman" w:hAnsi="Times New Roman"/>
                <w:color w:val="000000"/>
                <w:spacing w:val="2"/>
              </w:rPr>
              <w:t xml:space="preserve">нахождение средств </w:t>
            </w:r>
            <w:r w:rsidRPr="004D3479">
              <w:rPr>
                <w:rFonts w:ascii="Times New Roman" w:eastAsia="Times New Roman" w:hAnsi="Times New Roman"/>
                <w:color w:val="000000"/>
                <w:spacing w:val="6"/>
              </w:rPr>
              <w:t xml:space="preserve">художествен ной выразительности и др.), умением высказывать </w:t>
            </w:r>
            <w:r w:rsidRPr="004D3479">
              <w:rPr>
                <w:rFonts w:ascii="Times New Roman" w:eastAsia="Times New Roman" w:hAnsi="Times New Roman"/>
                <w:color w:val="000000"/>
                <w:spacing w:val="5"/>
              </w:rPr>
              <w:t xml:space="preserve">и пояснять свою точку зрения; </w:t>
            </w:r>
          </w:p>
          <w:p w:rsidR="007A2F35" w:rsidRDefault="007A2F35" w:rsidP="001C67E5">
            <w:pPr>
              <w:ind w:firstLine="0"/>
              <w:jc w:val="left"/>
              <w:rPr>
                <w:rFonts w:ascii="Times New Roman" w:eastAsia="Times New Roman" w:hAnsi="Times New Roman"/>
                <w:color w:val="000000"/>
                <w:spacing w:val="7"/>
              </w:rPr>
            </w:pPr>
            <w:r>
              <w:rPr>
                <w:rFonts w:ascii="Times New Roman" w:eastAsia="Times New Roman" w:hAnsi="Times New Roman"/>
                <w:color w:val="000000"/>
                <w:spacing w:val="5"/>
              </w:rPr>
              <w:t xml:space="preserve">- </w:t>
            </w:r>
            <w:r w:rsidRPr="004D3479">
              <w:rPr>
                <w:rFonts w:ascii="Times New Roman" w:eastAsia="Times New Roman" w:hAnsi="Times New Roman"/>
                <w:color w:val="000000"/>
                <w:spacing w:val="5"/>
              </w:rPr>
              <w:t xml:space="preserve">освоение правил и способов </w:t>
            </w:r>
            <w:r w:rsidRPr="004D3479">
              <w:rPr>
                <w:rFonts w:ascii="Times New Roman" w:eastAsia="Times New Roman" w:hAnsi="Times New Roman"/>
                <w:color w:val="000000"/>
                <w:spacing w:val="7"/>
              </w:rPr>
              <w:t>взаимодействия с окружающим миром;</w:t>
            </w:r>
          </w:p>
          <w:p w:rsidR="007A2F35" w:rsidRDefault="007A2F35" w:rsidP="001C67E5">
            <w:pPr>
              <w:ind w:firstLine="0"/>
              <w:jc w:val="left"/>
              <w:rPr>
                <w:rFonts w:ascii="Times New Roman" w:eastAsia="Times New Roman" w:hAnsi="Times New Roman"/>
                <w:color w:val="000000"/>
                <w:spacing w:val="7"/>
              </w:rPr>
            </w:pPr>
            <w:r>
              <w:rPr>
                <w:rFonts w:ascii="Times New Roman" w:eastAsia="Times New Roman" w:hAnsi="Times New Roman"/>
                <w:color w:val="000000"/>
                <w:spacing w:val="7"/>
              </w:rPr>
              <w:t>- о</w:t>
            </w:r>
            <w:r w:rsidRPr="004D3479">
              <w:rPr>
                <w:rFonts w:ascii="Times New Roman" w:eastAsia="Times New Roman" w:hAnsi="Times New Roman"/>
                <w:color w:val="000000"/>
                <w:spacing w:val="7"/>
              </w:rPr>
              <w:t>своение приёмов поиска нужной информа</w:t>
            </w:r>
            <w:r w:rsidRPr="004D3479">
              <w:rPr>
                <w:rFonts w:ascii="Times New Roman" w:eastAsia="Times New Roman" w:hAnsi="Times New Roman"/>
                <w:color w:val="000000"/>
                <w:spacing w:val="7"/>
              </w:rPr>
              <w:softHyphen/>
              <w:t>ции</w:t>
            </w:r>
            <w:r>
              <w:rPr>
                <w:rFonts w:ascii="Times New Roman" w:eastAsia="Times New Roman" w:hAnsi="Times New Roman"/>
                <w:color w:val="000000"/>
                <w:spacing w:val="7"/>
              </w:rPr>
              <w:t>;</w:t>
            </w:r>
          </w:p>
          <w:p w:rsidR="007A2F35" w:rsidRDefault="007A2F35" w:rsidP="001C67E5">
            <w:pPr>
              <w:pStyle w:val="ab"/>
              <w:spacing w:before="0" w:after="0"/>
              <w:rPr>
                <w:sz w:val="22"/>
                <w:szCs w:val="22"/>
                <w:lang w:eastAsia="en-US"/>
              </w:rPr>
            </w:pPr>
            <w:r>
              <w:rPr>
                <w:sz w:val="22"/>
                <w:szCs w:val="22"/>
                <w:lang w:eastAsia="en-US"/>
              </w:rPr>
              <w:t>- у</w:t>
            </w:r>
            <w:r w:rsidRPr="004478F7">
              <w:rPr>
                <w:sz w:val="22"/>
                <w:szCs w:val="22"/>
                <w:lang w:eastAsia="en-US"/>
              </w:rPr>
              <w:t xml:space="preserve">читель привлекает </w:t>
            </w:r>
            <w:r>
              <w:rPr>
                <w:sz w:val="22"/>
                <w:szCs w:val="22"/>
                <w:lang w:eastAsia="en-US"/>
              </w:rPr>
              <w:t>детей к открытию новых знаний, о</w:t>
            </w:r>
            <w:r w:rsidRPr="004478F7">
              <w:rPr>
                <w:sz w:val="22"/>
                <w:szCs w:val="22"/>
                <w:lang w:eastAsia="en-US"/>
              </w:rPr>
              <w:t>ни вместе обсуждают, для чего нужно то или иное зна</w:t>
            </w:r>
            <w:r>
              <w:rPr>
                <w:sz w:val="22"/>
                <w:szCs w:val="22"/>
                <w:lang w:eastAsia="en-US"/>
              </w:rPr>
              <w:t>ние, как оно пригодится в жизни;</w:t>
            </w:r>
          </w:p>
          <w:p w:rsidR="007A2F35" w:rsidRPr="00372423" w:rsidRDefault="007A2F35" w:rsidP="001C67E5">
            <w:pPr>
              <w:ind w:firstLine="0"/>
              <w:jc w:val="left"/>
              <w:rPr>
                <w:rFonts w:ascii="Times New Roman" w:eastAsiaTheme="minorEastAsia" w:hAnsi="Times New Roman" w:cs="Times New Roman"/>
                <w:b/>
                <w:bCs/>
                <w:color w:val="000000" w:themeColor="text1"/>
              </w:rPr>
            </w:pPr>
            <w:r w:rsidRPr="00372423">
              <w:rPr>
                <w:rFonts w:ascii="Times New Roman" w:eastAsiaTheme="minorEastAsia" w:hAnsi="Times New Roman" w:cs="Times New Roman"/>
                <w:b/>
                <w:bCs/>
                <w:color w:val="000000" w:themeColor="text1"/>
              </w:rPr>
              <w:t>Коммуникативные:</w:t>
            </w:r>
          </w:p>
          <w:p w:rsidR="007A2F35" w:rsidRDefault="007A2F35" w:rsidP="001C67E5">
            <w:pPr>
              <w:ind w:firstLine="0"/>
              <w:jc w:val="left"/>
              <w:rPr>
                <w:rFonts w:ascii="Times New Roman" w:hAnsi="Times New Roman"/>
              </w:rPr>
            </w:pPr>
            <w:r>
              <w:rPr>
                <w:rFonts w:ascii="Times New Roman" w:hAnsi="Times New Roman"/>
              </w:rPr>
              <w:t>-анализиро</w:t>
            </w:r>
            <w:r w:rsidRPr="004D3479">
              <w:rPr>
                <w:rFonts w:ascii="Times New Roman" w:hAnsi="Times New Roman"/>
              </w:rPr>
              <w:t>вать сред</w:t>
            </w:r>
            <w:r>
              <w:rPr>
                <w:rFonts w:ascii="Times New Roman" w:hAnsi="Times New Roman"/>
              </w:rPr>
              <w:t>ства художествен</w:t>
            </w:r>
            <w:r w:rsidRPr="004D3479">
              <w:rPr>
                <w:rFonts w:ascii="Times New Roman" w:hAnsi="Times New Roman"/>
              </w:rPr>
              <w:t>ной выразительности</w:t>
            </w:r>
            <w:r>
              <w:rPr>
                <w:rFonts w:ascii="Times New Roman" w:hAnsi="Times New Roman"/>
              </w:rPr>
              <w:t>;</w:t>
            </w:r>
          </w:p>
          <w:p w:rsidR="007A2F35" w:rsidRPr="004D3479" w:rsidRDefault="007A2F35" w:rsidP="001C67E5">
            <w:pPr>
              <w:ind w:firstLine="0"/>
              <w:jc w:val="left"/>
              <w:rPr>
                <w:rFonts w:ascii="Times New Roman" w:eastAsia="Times New Roman" w:hAnsi="Times New Roman"/>
                <w:color w:val="000000"/>
                <w:spacing w:val="7"/>
              </w:rPr>
            </w:pPr>
            <w:r>
              <w:rPr>
                <w:rFonts w:ascii="Times New Roman" w:eastAsia="Times New Roman" w:hAnsi="Times New Roman"/>
                <w:color w:val="000000"/>
                <w:spacing w:val="7"/>
              </w:rPr>
              <w:t>- применять</w:t>
            </w:r>
            <w:r>
              <w:rPr>
                <w:rFonts w:ascii="Times New Roman" w:eastAsia="Times New Roman" w:hAnsi="Times New Roman"/>
                <w:color w:val="000000"/>
                <w:spacing w:val="6"/>
              </w:rPr>
              <w:t xml:space="preserve"> правила и нормы поведения, принятые</w:t>
            </w:r>
            <w:r w:rsidRPr="004D3479">
              <w:rPr>
                <w:rFonts w:ascii="Times New Roman" w:eastAsia="Times New Roman" w:hAnsi="Times New Roman"/>
                <w:color w:val="000000"/>
                <w:spacing w:val="6"/>
              </w:rPr>
              <w:t xml:space="preserve"> в обще</w:t>
            </w:r>
            <w:r w:rsidRPr="004D3479">
              <w:rPr>
                <w:rFonts w:ascii="Times New Roman" w:eastAsia="Times New Roman" w:hAnsi="Times New Roman"/>
                <w:color w:val="000000"/>
                <w:spacing w:val="6"/>
              </w:rPr>
              <w:softHyphen/>
            </w:r>
            <w:r w:rsidRPr="004D3479">
              <w:rPr>
                <w:rFonts w:ascii="Times New Roman" w:eastAsia="Times New Roman" w:hAnsi="Times New Roman"/>
                <w:color w:val="000000"/>
                <w:spacing w:val="5"/>
              </w:rPr>
              <w:t>стве</w:t>
            </w:r>
            <w:r>
              <w:rPr>
                <w:rFonts w:ascii="Times New Roman" w:eastAsia="Times New Roman" w:hAnsi="Times New Roman"/>
                <w:color w:val="000000"/>
                <w:spacing w:val="5"/>
              </w:rPr>
              <w:t>;</w:t>
            </w:r>
          </w:p>
          <w:p w:rsidR="007A2F35" w:rsidRPr="004D3479" w:rsidRDefault="007A2F35" w:rsidP="001C67E5">
            <w:pPr>
              <w:ind w:firstLine="0"/>
              <w:jc w:val="left"/>
              <w:rPr>
                <w:rFonts w:ascii="Times New Roman" w:eastAsia="Times New Roman" w:hAnsi="Times New Roman"/>
                <w:color w:val="000000"/>
                <w:spacing w:val="5"/>
              </w:rPr>
            </w:pPr>
            <w:r>
              <w:rPr>
                <w:rFonts w:ascii="Times New Roman" w:eastAsia="Times New Roman" w:hAnsi="Times New Roman"/>
                <w:color w:val="000000"/>
                <w:spacing w:val="5"/>
              </w:rPr>
              <w:t>- о</w:t>
            </w:r>
            <w:r w:rsidRPr="004D3479">
              <w:rPr>
                <w:rFonts w:ascii="Times New Roman" w:eastAsia="Times New Roman" w:hAnsi="Times New Roman"/>
                <w:color w:val="000000"/>
                <w:spacing w:val="5"/>
              </w:rPr>
              <w:t>владение основами коммуникативной деятельности</w:t>
            </w:r>
            <w:r>
              <w:rPr>
                <w:rFonts w:ascii="Times New Roman" w:eastAsia="Times New Roman" w:hAnsi="Times New Roman"/>
                <w:color w:val="000000"/>
                <w:spacing w:val="5"/>
              </w:rPr>
              <w:t>;</w:t>
            </w:r>
          </w:p>
          <w:p w:rsidR="007A2F35" w:rsidRDefault="007A2F35" w:rsidP="001C67E5">
            <w:pPr>
              <w:ind w:firstLine="0"/>
              <w:jc w:val="left"/>
              <w:rPr>
                <w:rFonts w:ascii="Times New Roman" w:hAnsi="Times New Roman"/>
              </w:rPr>
            </w:pPr>
            <w:r>
              <w:rPr>
                <w:rFonts w:ascii="Times New Roman" w:hAnsi="Times New Roman"/>
              </w:rPr>
              <w:t>- у</w:t>
            </w:r>
            <w:r w:rsidRPr="004D3479">
              <w:rPr>
                <w:rFonts w:ascii="Times New Roman" w:hAnsi="Times New Roman"/>
              </w:rPr>
              <w:t>частие в диалоге при обсуж</w:t>
            </w:r>
            <w:r>
              <w:rPr>
                <w:rFonts w:ascii="Times New Roman" w:hAnsi="Times New Roman"/>
              </w:rPr>
              <w:t>дении прочитанного произведения;</w:t>
            </w:r>
          </w:p>
          <w:p w:rsidR="007A2F35" w:rsidRPr="0040512B" w:rsidRDefault="007A2F35" w:rsidP="001C67E5">
            <w:pPr>
              <w:shd w:val="clear" w:color="auto" w:fill="FFFFFF"/>
              <w:ind w:firstLine="0"/>
              <w:jc w:val="left"/>
              <w:rPr>
                <w:rFonts w:ascii="Times New Roman" w:eastAsia="Times New Roman" w:hAnsi="Times New Roman"/>
                <w:color w:val="000000"/>
                <w:spacing w:val="6"/>
              </w:rPr>
            </w:pPr>
            <w:r>
              <w:rPr>
                <w:rFonts w:ascii="Times New Roman" w:eastAsia="Times New Roman" w:hAnsi="Times New Roman"/>
                <w:color w:val="000000"/>
                <w:spacing w:val="5"/>
              </w:rPr>
              <w:t>- н</w:t>
            </w:r>
            <w:r w:rsidRPr="004D3479">
              <w:rPr>
                <w:rFonts w:ascii="Times New Roman" w:eastAsia="Times New Roman" w:hAnsi="Times New Roman"/>
                <w:color w:val="000000"/>
                <w:spacing w:val="5"/>
              </w:rPr>
              <w:t xml:space="preserve">а </w:t>
            </w:r>
            <w:r>
              <w:rPr>
                <w:rFonts w:ascii="Times New Roman" w:eastAsia="Times New Roman" w:hAnsi="Times New Roman"/>
                <w:color w:val="000000"/>
                <w:spacing w:val="6"/>
              </w:rPr>
              <w:t>практичес</w:t>
            </w:r>
            <w:r w:rsidRPr="004D3479">
              <w:rPr>
                <w:rFonts w:ascii="Times New Roman" w:eastAsia="Times New Roman" w:hAnsi="Times New Roman"/>
                <w:color w:val="000000"/>
                <w:spacing w:val="6"/>
              </w:rPr>
              <w:t xml:space="preserve">ком уровне осознание значимости работы в группе и </w:t>
            </w:r>
            <w:r w:rsidRPr="004D3479">
              <w:rPr>
                <w:rFonts w:ascii="Times New Roman" w:eastAsia="Times New Roman" w:hAnsi="Times New Roman"/>
                <w:color w:val="000000"/>
                <w:spacing w:val="9"/>
              </w:rPr>
              <w:t>о</w:t>
            </w:r>
            <w:r>
              <w:rPr>
                <w:rFonts w:ascii="Times New Roman" w:eastAsia="Times New Roman" w:hAnsi="Times New Roman"/>
                <w:color w:val="000000"/>
                <w:spacing w:val="9"/>
              </w:rPr>
              <w:t>своение правил групповой работы;</w:t>
            </w:r>
          </w:p>
          <w:p w:rsidR="007A2F35" w:rsidRPr="007D7B67" w:rsidRDefault="007A2F35" w:rsidP="001C67E5">
            <w:pPr>
              <w:ind w:firstLine="0"/>
              <w:jc w:val="left"/>
              <w:rPr>
                <w:rFonts w:ascii="Times New Roman" w:eastAsiaTheme="minorEastAsia" w:hAnsi="Times New Roman" w:cs="Times New Roman"/>
                <w:color w:val="FF0000"/>
              </w:rPr>
            </w:pPr>
            <w:r>
              <w:rPr>
                <w:rFonts w:ascii="Times New Roman" w:hAnsi="Times New Roman"/>
              </w:rPr>
              <w:lastRenderedPageBreak/>
              <w:t>- с</w:t>
            </w:r>
            <w:r w:rsidRPr="004D3479">
              <w:rPr>
                <w:rFonts w:ascii="Times New Roman" w:hAnsi="Times New Roman"/>
              </w:rPr>
              <w:t>отрудничать с товарищами при выполнении заданий в паре</w:t>
            </w:r>
            <w:r>
              <w:rPr>
                <w:rFonts w:ascii="Times New Roman" w:hAnsi="Times New Roman"/>
              </w:rPr>
              <w:t>, в группе</w:t>
            </w:r>
            <w:r w:rsidRPr="004D3479">
              <w:rPr>
                <w:rFonts w:ascii="Times New Roman" w:hAnsi="Times New Roman"/>
              </w:rPr>
              <w:t>: устанавливать и соблюдать очерёдность действий, корректно сообщать товарищу об ошибках.</w:t>
            </w:r>
          </w:p>
          <w:p w:rsidR="007A2F35" w:rsidRPr="00372423" w:rsidRDefault="007A2F35" w:rsidP="001C67E5">
            <w:pPr>
              <w:ind w:firstLine="0"/>
              <w:jc w:val="left"/>
              <w:rPr>
                <w:rFonts w:ascii="Times New Roman" w:eastAsiaTheme="minorEastAsia" w:hAnsi="Times New Roman" w:cs="Times New Roman"/>
                <w:b/>
                <w:color w:val="000000" w:themeColor="text1"/>
              </w:rPr>
            </w:pPr>
            <w:r w:rsidRPr="00372423">
              <w:rPr>
                <w:rFonts w:ascii="Times New Roman" w:eastAsiaTheme="minorEastAsia" w:hAnsi="Times New Roman" w:cs="Times New Roman"/>
                <w:b/>
                <w:color w:val="000000" w:themeColor="text1"/>
              </w:rPr>
              <w:t>Предметные результаты:</w:t>
            </w:r>
          </w:p>
          <w:p w:rsidR="007A2F35" w:rsidRPr="00372423" w:rsidRDefault="007A2F35" w:rsidP="001C67E5">
            <w:pPr>
              <w:snapToGrid w:val="0"/>
              <w:ind w:firstLine="0"/>
              <w:jc w:val="left"/>
              <w:rPr>
                <w:rFonts w:ascii="Times New Roman" w:hAnsi="Times New Roman" w:cs="Times New Roman"/>
              </w:rPr>
            </w:pPr>
            <w:r>
              <w:rPr>
                <w:rFonts w:ascii="Times New Roman" w:hAnsi="Times New Roman" w:cs="Times New Roman"/>
              </w:rPr>
              <w:t>- у</w:t>
            </w:r>
            <w:r w:rsidRPr="00372423">
              <w:rPr>
                <w:rFonts w:ascii="Times New Roman" w:hAnsi="Times New Roman" w:cs="Times New Roman"/>
              </w:rPr>
              <w:t>частвовать в анализе содержания, определять те</w:t>
            </w:r>
            <w:r>
              <w:rPr>
                <w:rFonts w:ascii="Times New Roman" w:hAnsi="Times New Roman" w:cs="Times New Roman"/>
              </w:rPr>
              <w:t>му и главную мысль произведения;</w:t>
            </w:r>
          </w:p>
          <w:p w:rsidR="007A2F35" w:rsidRPr="00372423" w:rsidRDefault="007A2F35" w:rsidP="001C67E5">
            <w:pPr>
              <w:ind w:firstLine="0"/>
              <w:jc w:val="left"/>
              <w:rPr>
                <w:rFonts w:ascii="Times New Roman" w:hAnsi="Times New Roman" w:cs="Times New Roman"/>
              </w:rPr>
            </w:pPr>
            <w:r>
              <w:rPr>
                <w:rFonts w:ascii="Times New Roman" w:hAnsi="Times New Roman" w:cs="Times New Roman"/>
              </w:rPr>
              <w:t>- о</w:t>
            </w:r>
            <w:r w:rsidRPr="00372423">
              <w:rPr>
                <w:rFonts w:ascii="Times New Roman" w:hAnsi="Times New Roman" w:cs="Times New Roman"/>
              </w:rPr>
              <w:t>тбирать средства художественной выразительно</w:t>
            </w:r>
            <w:r>
              <w:rPr>
                <w:rFonts w:ascii="Times New Roman" w:hAnsi="Times New Roman" w:cs="Times New Roman"/>
              </w:rPr>
              <w:t>сти для создания картин природы;</w:t>
            </w:r>
          </w:p>
          <w:p w:rsidR="007A2F35" w:rsidRPr="00372423" w:rsidRDefault="007A2F35" w:rsidP="001C67E5">
            <w:pPr>
              <w:ind w:firstLine="0"/>
              <w:jc w:val="left"/>
              <w:rPr>
                <w:rFonts w:ascii="Times New Roman" w:hAnsi="Times New Roman" w:cs="Times New Roman"/>
              </w:rPr>
            </w:pPr>
            <w:r>
              <w:rPr>
                <w:rFonts w:ascii="Times New Roman" w:hAnsi="Times New Roman" w:cs="Times New Roman"/>
              </w:rPr>
              <w:t>- о</w:t>
            </w:r>
            <w:r w:rsidRPr="00372423">
              <w:rPr>
                <w:rFonts w:ascii="Times New Roman" w:hAnsi="Times New Roman" w:cs="Times New Roman"/>
              </w:rPr>
              <w:t>пределять ритм, порядок слов, знаки препинания как отражение особого</w:t>
            </w:r>
            <w:r>
              <w:rPr>
                <w:rFonts w:ascii="Times New Roman" w:hAnsi="Times New Roman" w:cs="Times New Roman"/>
              </w:rPr>
              <w:t xml:space="preserve"> настроения в лирическом тексте;</w:t>
            </w:r>
          </w:p>
          <w:p w:rsidR="007A2F35" w:rsidRPr="00372423" w:rsidRDefault="007A2F35" w:rsidP="001C67E5">
            <w:pPr>
              <w:ind w:firstLine="0"/>
              <w:jc w:val="left"/>
              <w:rPr>
                <w:rFonts w:ascii="Times New Roman" w:hAnsi="Times New Roman" w:cs="Times New Roman"/>
              </w:rPr>
            </w:pPr>
            <w:r>
              <w:rPr>
                <w:rFonts w:ascii="Times New Roman" w:hAnsi="Times New Roman" w:cs="Times New Roman"/>
                <w:spacing w:val="-1"/>
              </w:rPr>
              <w:t>- ч</w:t>
            </w:r>
            <w:r w:rsidRPr="00372423">
              <w:rPr>
                <w:rFonts w:ascii="Times New Roman" w:hAnsi="Times New Roman" w:cs="Times New Roman"/>
                <w:spacing w:val="-1"/>
              </w:rPr>
              <w:t>итать стихо</w:t>
            </w:r>
            <w:r>
              <w:rPr>
                <w:rFonts w:ascii="Times New Roman" w:hAnsi="Times New Roman" w:cs="Times New Roman"/>
                <w:spacing w:val="-3"/>
              </w:rPr>
              <w:t xml:space="preserve">творные </w:t>
            </w:r>
            <w:r w:rsidRPr="00372423">
              <w:rPr>
                <w:rFonts w:ascii="Times New Roman" w:hAnsi="Times New Roman" w:cs="Times New Roman"/>
                <w:spacing w:val="-3"/>
              </w:rPr>
              <w:t>произведе</w:t>
            </w:r>
            <w:r w:rsidRPr="00372423">
              <w:rPr>
                <w:rFonts w:ascii="Times New Roman" w:hAnsi="Times New Roman" w:cs="Times New Roman"/>
                <w:spacing w:val="-2"/>
              </w:rPr>
              <w:t>ния наизусть (по выбору), рисовать сло</w:t>
            </w:r>
            <w:r w:rsidRPr="00372423">
              <w:rPr>
                <w:rFonts w:ascii="Times New Roman" w:hAnsi="Times New Roman" w:cs="Times New Roman"/>
                <w:spacing w:val="-2"/>
              </w:rPr>
              <w:softHyphen/>
            </w:r>
            <w:r w:rsidRPr="00372423">
              <w:rPr>
                <w:rFonts w:ascii="Times New Roman" w:hAnsi="Times New Roman" w:cs="Times New Roman"/>
              </w:rPr>
              <w:t>весные картины</w:t>
            </w:r>
            <w:r>
              <w:rPr>
                <w:rFonts w:ascii="Times New Roman" w:hAnsi="Times New Roman" w:cs="Times New Roman"/>
              </w:rPr>
              <w:t>;</w:t>
            </w:r>
          </w:p>
          <w:p w:rsidR="007A2F35" w:rsidRPr="00372423" w:rsidRDefault="007A2F35" w:rsidP="001C67E5">
            <w:pPr>
              <w:snapToGrid w:val="0"/>
              <w:ind w:firstLine="0"/>
              <w:jc w:val="left"/>
              <w:rPr>
                <w:rFonts w:ascii="Times New Roman" w:hAnsi="Times New Roman" w:cs="Times New Roman"/>
              </w:rPr>
            </w:pPr>
            <w:r>
              <w:rPr>
                <w:rFonts w:ascii="Times New Roman" w:hAnsi="Times New Roman" w:cs="Times New Roman"/>
              </w:rPr>
              <w:t>- х</w:t>
            </w:r>
            <w:r w:rsidRPr="00372423">
              <w:rPr>
                <w:rFonts w:ascii="Times New Roman" w:hAnsi="Times New Roman" w:cs="Times New Roman"/>
              </w:rPr>
              <w:t>арактеризовать картины при</w:t>
            </w:r>
            <w:r>
              <w:rPr>
                <w:rFonts w:ascii="Times New Roman" w:hAnsi="Times New Roman" w:cs="Times New Roman"/>
              </w:rPr>
              <w:t>роды в лирическом стихотворении;</w:t>
            </w:r>
          </w:p>
          <w:p w:rsidR="007A2F35" w:rsidRPr="00372423" w:rsidRDefault="007A2F35" w:rsidP="001C67E5">
            <w:pPr>
              <w:ind w:firstLine="0"/>
              <w:jc w:val="left"/>
              <w:rPr>
                <w:rFonts w:ascii="Times New Roman" w:hAnsi="Times New Roman" w:cs="Times New Roman"/>
              </w:rPr>
            </w:pPr>
            <w:r>
              <w:rPr>
                <w:rFonts w:ascii="Times New Roman" w:hAnsi="Times New Roman" w:cs="Times New Roman"/>
              </w:rPr>
              <w:t>- о</w:t>
            </w:r>
            <w:r w:rsidRPr="00372423">
              <w:rPr>
                <w:rFonts w:ascii="Times New Roman" w:hAnsi="Times New Roman" w:cs="Times New Roman"/>
              </w:rPr>
              <w:t>пределять ритм, интонации (</w:t>
            </w:r>
            <w:r>
              <w:rPr>
                <w:rFonts w:ascii="Times New Roman" w:hAnsi="Times New Roman" w:cs="Times New Roman"/>
              </w:rPr>
              <w:t>тон, паузы, темп) стихотворения;</w:t>
            </w:r>
          </w:p>
          <w:p w:rsidR="007A2F35" w:rsidRPr="00372423" w:rsidRDefault="007A2F35" w:rsidP="001C67E5">
            <w:pPr>
              <w:autoSpaceDE w:val="0"/>
              <w:snapToGrid w:val="0"/>
              <w:ind w:firstLine="0"/>
              <w:jc w:val="left"/>
              <w:rPr>
                <w:rFonts w:ascii="Times New Roman" w:hAnsi="Times New Roman" w:cs="Times New Roman"/>
              </w:rPr>
            </w:pPr>
            <w:r>
              <w:rPr>
                <w:rFonts w:ascii="Times New Roman" w:hAnsi="Times New Roman" w:cs="Times New Roman"/>
              </w:rPr>
              <w:t>- п</w:t>
            </w:r>
            <w:r w:rsidRPr="00372423">
              <w:rPr>
                <w:rFonts w:ascii="Times New Roman" w:hAnsi="Times New Roman" w:cs="Times New Roman"/>
              </w:rPr>
              <w:t xml:space="preserve">ередавать настроение и чувства </w:t>
            </w:r>
            <w:r>
              <w:rPr>
                <w:rFonts w:ascii="Times New Roman" w:hAnsi="Times New Roman" w:cs="Times New Roman"/>
              </w:rPr>
              <w:t>в стихотворении;</w:t>
            </w:r>
          </w:p>
          <w:p w:rsidR="007A2F35" w:rsidRPr="00372423" w:rsidRDefault="007A2F35" w:rsidP="001C67E5">
            <w:pPr>
              <w:autoSpaceDE w:val="0"/>
              <w:ind w:firstLine="0"/>
              <w:jc w:val="left"/>
              <w:rPr>
                <w:rFonts w:ascii="Times New Roman" w:hAnsi="Times New Roman" w:cs="Times New Roman"/>
              </w:rPr>
            </w:pPr>
            <w:r>
              <w:rPr>
                <w:rFonts w:ascii="Times New Roman" w:hAnsi="Times New Roman" w:cs="Times New Roman"/>
              </w:rPr>
              <w:t>- н</w:t>
            </w:r>
            <w:r w:rsidRPr="00372423">
              <w:rPr>
                <w:rFonts w:ascii="Times New Roman" w:hAnsi="Times New Roman" w:cs="Times New Roman"/>
              </w:rPr>
              <w:t xml:space="preserve">азывать лирические </w:t>
            </w:r>
            <w:r w:rsidRPr="00372423">
              <w:rPr>
                <w:rFonts w:ascii="Times New Roman" w:hAnsi="Times New Roman" w:cs="Times New Roman"/>
                <w:spacing w:val="-2"/>
              </w:rPr>
              <w:t>произведения о вес</w:t>
            </w:r>
            <w:r>
              <w:rPr>
                <w:rFonts w:ascii="Times New Roman" w:hAnsi="Times New Roman" w:cs="Times New Roman"/>
              </w:rPr>
              <w:t>не;</w:t>
            </w:r>
          </w:p>
          <w:p w:rsidR="007A2F35" w:rsidRPr="00344A88" w:rsidRDefault="007A2F35" w:rsidP="001C67E5">
            <w:pPr>
              <w:ind w:firstLine="0"/>
              <w:jc w:val="left"/>
              <w:rPr>
                <w:rFonts w:ascii="Times New Roman" w:eastAsiaTheme="minorEastAsia" w:hAnsi="Times New Roman" w:cs="Times New Roman"/>
              </w:rPr>
            </w:pPr>
            <w:r>
              <w:rPr>
                <w:rFonts w:ascii="Times New Roman" w:hAnsi="Times New Roman" w:cs="Times New Roman"/>
              </w:rPr>
              <w:t>- р</w:t>
            </w:r>
            <w:r w:rsidRPr="00372423">
              <w:rPr>
                <w:rFonts w:ascii="Times New Roman" w:hAnsi="Times New Roman" w:cs="Times New Roman"/>
              </w:rPr>
              <w:t>азвивать умения воссоздавать художественные образы</w:t>
            </w:r>
            <w:r>
              <w:rPr>
                <w:rFonts w:ascii="Times New Roman" w:hAnsi="Times New Roman" w:cs="Times New Roman"/>
              </w:rPr>
              <w:t>;</w:t>
            </w:r>
          </w:p>
        </w:tc>
      </w:tr>
      <w:tr w:rsidR="00637E53" w:rsidRPr="002D7CF0" w:rsidTr="00757DCC">
        <w:tc>
          <w:tcPr>
            <w:tcW w:w="817" w:type="dxa"/>
          </w:tcPr>
          <w:p w:rsidR="00637E53" w:rsidRPr="006F4F9D" w:rsidRDefault="00637E53" w:rsidP="00D51A8A">
            <w:pPr>
              <w:ind w:firstLine="0"/>
              <w:rPr>
                <w:rFonts w:ascii="Times New Roman" w:hAnsi="Times New Roman" w:cs="Times New Roman"/>
                <w:sz w:val="24"/>
                <w:szCs w:val="24"/>
              </w:rPr>
            </w:pPr>
            <w:r w:rsidRPr="006F4F9D">
              <w:rPr>
                <w:rFonts w:ascii="Times New Roman" w:hAnsi="Times New Roman" w:cs="Times New Roman"/>
                <w:sz w:val="24"/>
                <w:szCs w:val="24"/>
              </w:rPr>
              <w:lastRenderedPageBreak/>
              <w:t>2</w:t>
            </w:r>
            <w:r>
              <w:rPr>
                <w:rFonts w:ascii="Times New Roman" w:hAnsi="Times New Roman" w:cs="Times New Roman"/>
                <w:sz w:val="24"/>
                <w:szCs w:val="24"/>
              </w:rPr>
              <w:t>8.</w:t>
            </w:r>
          </w:p>
        </w:tc>
        <w:tc>
          <w:tcPr>
            <w:tcW w:w="4313" w:type="dxa"/>
          </w:tcPr>
          <w:p w:rsidR="00637E53" w:rsidRPr="006F4F9D" w:rsidRDefault="00637E53" w:rsidP="00D51A8A">
            <w:pPr>
              <w:ind w:firstLine="0"/>
              <w:jc w:val="both"/>
              <w:rPr>
                <w:rFonts w:ascii="Times New Roman" w:hAnsi="Times New Roman" w:cs="Times New Roman"/>
                <w:sz w:val="24"/>
                <w:szCs w:val="24"/>
              </w:rPr>
            </w:pPr>
            <w:r w:rsidRPr="00D74934">
              <w:rPr>
                <w:rFonts w:ascii="Times New Roman" w:hAnsi="Times New Roman"/>
              </w:rPr>
              <w:t xml:space="preserve">Ф. И. Тютчев </w:t>
            </w:r>
            <w:r w:rsidRPr="00D74934">
              <w:rPr>
                <w:rFonts w:ascii="Times New Roman" w:hAnsi="Times New Roman"/>
                <w:spacing w:val="-2"/>
              </w:rPr>
              <w:t>«Еще земли печа</w:t>
            </w:r>
            <w:r w:rsidRPr="00D74934">
              <w:rPr>
                <w:rFonts w:ascii="Times New Roman" w:hAnsi="Times New Roman"/>
              </w:rPr>
              <w:t>лен вид...», «Как неожиданно и ярко…»</w:t>
            </w:r>
          </w:p>
          <w:p w:rsidR="00637E53" w:rsidRPr="006F4F9D" w:rsidRDefault="00637E53" w:rsidP="006A362F">
            <w:pPr>
              <w:rPr>
                <w:rFonts w:ascii="Times New Roman" w:hAnsi="Times New Roman" w:cs="Times New Roman"/>
                <w:i/>
                <w:sz w:val="24"/>
                <w:szCs w:val="24"/>
              </w:rPr>
            </w:pPr>
          </w:p>
        </w:tc>
        <w:tc>
          <w:tcPr>
            <w:tcW w:w="1074" w:type="dxa"/>
          </w:tcPr>
          <w:p w:rsidR="00637E53" w:rsidRPr="006F4F9D" w:rsidRDefault="00637E53" w:rsidP="00D51A8A">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vMerge w:val="restart"/>
          </w:tcPr>
          <w:p w:rsidR="00637E53" w:rsidRDefault="00637E53" w:rsidP="00637E53">
            <w:pPr>
              <w:ind w:firstLine="0"/>
              <w:jc w:val="both"/>
              <w:rPr>
                <w:rFonts w:ascii="Times New Roman" w:hAnsi="Times New Roman"/>
              </w:rPr>
            </w:pPr>
            <w:r>
              <w:rPr>
                <w:rFonts w:ascii="Times New Roman" w:hAnsi="Times New Roman"/>
              </w:rPr>
              <w:t>Знакомство биографией и творчеством Ф. И. Тютчева, А. А. Фета, Е. А. Баратынского, А. Н. Плещеева, И. С. Никитина.</w:t>
            </w:r>
          </w:p>
          <w:p w:rsidR="00637E53" w:rsidRPr="00D74934" w:rsidRDefault="00637E53" w:rsidP="00637E53">
            <w:pPr>
              <w:ind w:firstLine="0"/>
              <w:jc w:val="both"/>
              <w:rPr>
                <w:rFonts w:ascii="Times New Roman" w:hAnsi="Times New Roman"/>
              </w:rPr>
            </w:pPr>
            <w:r>
              <w:rPr>
                <w:rFonts w:ascii="Times New Roman" w:hAnsi="Times New Roman"/>
              </w:rPr>
              <w:t xml:space="preserve"> </w:t>
            </w:r>
            <w:r w:rsidRPr="00D74934">
              <w:rPr>
                <w:rFonts w:ascii="Times New Roman" w:hAnsi="Times New Roman"/>
              </w:rPr>
              <w:t xml:space="preserve">Читать выразительно стихотворение, передавая настроение автора. </w:t>
            </w:r>
          </w:p>
          <w:p w:rsidR="00637E53" w:rsidRPr="006F4F9D" w:rsidRDefault="00637E53" w:rsidP="00637E53">
            <w:pPr>
              <w:ind w:firstLine="0"/>
              <w:jc w:val="both"/>
              <w:rPr>
                <w:rFonts w:ascii="Times New Roman" w:hAnsi="Times New Roman" w:cs="Times New Roman"/>
                <w:sz w:val="24"/>
                <w:szCs w:val="24"/>
              </w:rPr>
            </w:pPr>
            <w:r w:rsidRPr="00D74934">
              <w:rPr>
                <w:rFonts w:ascii="Times New Roman" w:hAnsi="Times New Roman"/>
              </w:rPr>
              <w:t>Использовать приёмы интонационного чтения (выразить радость, определить силу голоса, выбрать тон и темп чтения)</w:t>
            </w:r>
          </w:p>
          <w:p w:rsidR="00637E53" w:rsidRPr="006F4F9D" w:rsidRDefault="00637E53" w:rsidP="00637E53">
            <w:pPr>
              <w:ind w:firstLine="0"/>
              <w:jc w:val="both"/>
              <w:rPr>
                <w:rFonts w:ascii="Times New Roman" w:hAnsi="Times New Roman" w:cs="Times New Roman"/>
                <w:sz w:val="24"/>
                <w:szCs w:val="24"/>
              </w:rPr>
            </w:pPr>
            <w:r>
              <w:rPr>
                <w:rFonts w:ascii="Times New Roman" w:hAnsi="Times New Roman" w:cs="Times New Roman"/>
                <w:spacing w:val="-6"/>
                <w:sz w:val="24"/>
                <w:szCs w:val="24"/>
              </w:rPr>
              <w:t xml:space="preserve"> </w:t>
            </w:r>
          </w:p>
        </w:tc>
        <w:tc>
          <w:tcPr>
            <w:tcW w:w="1276" w:type="dxa"/>
          </w:tcPr>
          <w:p w:rsidR="00637E53" w:rsidRPr="006F4F9D" w:rsidRDefault="00637E53" w:rsidP="00D51A8A">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637E53" w:rsidRPr="00396D8B" w:rsidRDefault="00637E53" w:rsidP="00757DCC">
            <w:pPr>
              <w:rPr>
                <w:rFonts w:ascii="Times New Roman" w:hAnsi="Times New Roman" w:cs="Times New Roman"/>
                <w:sz w:val="24"/>
                <w:szCs w:val="24"/>
              </w:rPr>
            </w:pPr>
          </w:p>
        </w:tc>
      </w:tr>
      <w:tr w:rsidR="00637E53" w:rsidRPr="002D7CF0" w:rsidTr="00344A88">
        <w:tc>
          <w:tcPr>
            <w:tcW w:w="817" w:type="dxa"/>
          </w:tcPr>
          <w:p w:rsidR="00637E53" w:rsidRPr="006F4F9D" w:rsidRDefault="00637E53" w:rsidP="00D51A8A">
            <w:pPr>
              <w:ind w:firstLine="0"/>
              <w:rPr>
                <w:rFonts w:ascii="Times New Roman" w:hAnsi="Times New Roman" w:cs="Times New Roman"/>
                <w:sz w:val="24"/>
                <w:szCs w:val="24"/>
              </w:rPr>
            </w:pPr>
            <w:r>
              <w:rPr>
                <w:rFonts w:ascii="Times New Roman" w:hAnsi="Times New Roman" w:cs="Times New Roman"/>
                <w:sz w:val="24"/>
                <w:szCs w:val="24"/>
              </w:rPr>
              <w:t>29.</w:t>
            </w:r>
          </w:p>
        </w:tc>
        <w:tc>
          <w:tcPr>
            <w:tcW w:w="4313" w:type="dxa"/>
          </w:tcPr>
          <w:p w:rsidR="00637E53" w:rsidRPr="008F3BD3" w:rsidRDefault="00637E53" w:rsidP="006A362F">
            <w:pPr>
              <w:ind w:firstLine="0"/>
              <w:jc w:val="both"/>
              <w:rPr>
                <w:rFonts w:ascii="Times New Roman" w:hAnsi="Times New Roman" w:cs="Times New Roman"/>
                <w:i/>
                <w:sz w:val="24"/>
                <w:szCs w:val="24"/>
              </w:rPr>
            </w:pPr>
            <w:r>
              <w:rPr>
                <w:rFonts w:ascii="Times New Roman" w:hAnsi="Times New Roman"/>
                <w:spacing w:val="-1"/>
              </w:rPr>
              <w:t xml:space="preserve">А.А. Фет. «Весенний </w:t>
            </w:r>
            <w:r w:rsidRPr="00D74934">
              <w:rPr>
                <w:rFonts w:ascii="Times New Roman" w:hAnsi="Times New Roman"/>
                <w:spacing w:val="-1"/>
              </w:rPr>
              <w:t xml:space="preserve">дождь», </w:t>
            </w:r>
            <w:r w:rsidRPr="00D74934">
              <w:rPr>
                <w:rFonts w:ascii="Times New Roman" w:hAnsi="Times New Roman"/>
              </w:rPr>
              <w:t>«Бабочка»</w:t>
            </w:r>
          </w:p>
        </w:tc>
        <w:tc>
          <w:tcPr>
            <w:tcW w:w="1074" w:type="dxa"/>
          </w:tcPr>
          <w:p w:rsidR="00637E53" w:rsidRPr="006F4F9D" w:rsidRDefault="00637E53" w:rsidP="00344A88">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vMerge/>
          </w:tcPr>
          <w:p w:rsidR="00637E53" w:rsidRPr="006F4F9D" w:rsidRDefault="00637E53" w:rsidP="00637E53">
            <w:pPr>
              <w:ind w:firstLine="0"/>
              <w:jc w:val="both"/>
              <w:rPr>
                <w:rFonts w:ascii="Times New Roman" w:hAnsi="Times New Roman" w:cs="Times New Roman"/>
                <w:sz w:val="24"/>
                <w:szCs w:val="24"/>
              </w:rPr>
            </w:pPr>
          </w:p>
        </w:tc>
        <w:tc>
          <w:tcPr>
            <w:tcW w:w="1276" w:type="dxa"/>
          </w:tcPr>
          <w:p w:rsidR="00637E53" w:rsidRPr="006F4F9D" w:rsidRDefault="00637E53" w:rsidP="006A362F">
            <w:pPr>
              <w:ind w:firstLine="0"/>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393" w:type="dxa"/>
            <w:gridSpan w:val="2"/>
          </w:tcPr>
          <w:p w:rsidR="00637E53" w:rsidRPr="00396D8B" w:rsidRDefault="00637E53" w:rsidP="00757DCC">
            <w:pPr>
              <w:rPr>
                <w:rFonts w:ascii="Times New Roman" w:hAnsi="Times New Roman" w:cs="Times New Roman"/>
                <w:sz w:val="24"/>
                <w:szCs w:val="24"/>
              </w:rPr>
            </w:pPr>
          </w:p>
        </w:tc>
      </w:tr>
      <w:tr w:rsidR="00637E53" w:rsidRPr="002D7CF0" w:rsidTr="00344A88">
        <w:tc>
          <w:tcPr>
            <w:tcW w:w="817" w:type="dxa"/>
          </w:tcPr>
          <w:p w:rsidR="00637E53" w:rsidRPr="002D7CF0" w:rsidRDefault="00637E53" w:rsidP="00D51A8A">
            <w:pPr>
              <w:pStyle w:val="a3"/>
              <w:ind w:firstLine="0"/>
              <w:rPr>
                <w:rFonts w:ascii="Times New Roman" w:hAnsi="Times New Roman" w:cs="Times New Roman"/>
                <w:sz w:val="24"/>
                <w:szCs w:val="24"/>
              </w:rPr>
            </w:pPr>
            <w:r>
              <w:rPr>
                <w:rFonts w:ascii="Times New Roman" w:hAnsi="Times New Roman" w:cs="Times New Roman"/>
                <w:sz w:val="24"/>
                <w:szCs w:val="24"/>
              </w:rPr>
              <w:t>30.</w:t>
            </w:r>
          </w:p>
        </w:tc>
        <w:tc>
          <w:tcPr>
            <w:tcW w:w="4313" w:type="dxa"/>
          </w:tcPr>
          <w:p w:rsidR="00637E53" w:rsidRPr="00D74934" w:rsidRDefault="00637E53" w:rsidP="00D51A8A">
            <w:pPr>
              <w:shd w:val="clear" w:color="auto" w:fill="FFFFFF"/>
              <w:ind w:firstLine="0"/>
              <w:jc w:val="both"/>
              <w:rPr>
                <w:rFonts w:ascii="Times New Roman" w:hAnsi="Times New Roman"/>
              </w:rPr>
            </w:pPr>
            <w:r w:rsidRPr="00D74934">
              <w:rPr>
                <w:rFonts w:ascii="Times New Roman" w:hAnsi="Times New Roman"/>
                <w:spacing w:val="-1"/>
              </w:rPr>
              <w:t>Е.А. Баратынский</w:t>
            </w:r>
            <w:r w:rsidRPr="00D74934">
              <w:rPr>
                <w:rFonts w:ascii="Times New Roman" w:hAnsi="Times New Roman"/>
              </w:rPr>
              <w:t xml:space="preserve"> «Весна, весна!</w:t>
            </w:r>
          </w:p>
          <w:p w:rsidR="00637E53" w:rsidRPr="006A362F" w:rsidRDefault="00637E53" w:rsidP="00D51A8A">
            <w:pPr>
              <w:pStyle w:val="a3"/>
              <w:ind w:firstLine="0"/>
              <w:jc w:val="left"/>
              <w:rPr>
                <w:rFonts w:ascii="Times New Roman" w:hAnsi="Times New Roman" w:cs="Times New Roman"/>
                <w:sz w:val="24"/>
                <w:szCs w:val="24"/>
              </w:rPr>
            </w:pPr>
            <w:r w:rsidRPr="00D74934">
              <w:rPr>
                <w:rFonts w:ascii="Times New Roman" w:hAnsi="Times New Roman"/>
              </w:rPr>
              <w:t xml:space="preserve">Как воздух чист!..»  </w:t>
            </w:r>
          </w:p>
        </w:tc>
        <w:tc>
          <w:tcPr>
            <w:tcW w:w="1074" w:type="dxa"/>
          </w:tcPr>
          <w:p w:rsidR="00637E53" w:rsidRPr="002D7CF0" w:rsidRDefault="00637E53" w:rsidP="00344A88">
            <w:pPr>
              <w:pStyle w:val="a3"/>
              <w:ind w:firstLine="0"/>
              <w:rPr>
                <w:rFonts w:ascii="Times New Roman" w:hAnsi="Times New Roman" w:cs="Times New Roman"/>
                <w:sz w:val="24"/>
                <w:szCs w:val="24"/>
              </w:rPr>
            </w:pPr>
            <w:r>
              <w:rPr>
                <w:rFonts w:ascii="Times New Roman" w:hAnsi="Times New Roman" w:cs="Times New Roman"/>
                <w:sz w:val="24"/>
                <w:szCs w:val="24"/>
              </w:rPr>
              <w:t>1 ч</w:t>
            </w:r>
          </w:p>
        </w:tc>
        <w:tc>
          <w:tcPr>
            <w:tcW w:w="6520" w:type="dxa"/>
            <w:vMerge/>
          </w:tcPr>
          <w:p w:rsidR="00637E53" w:rsidRPr="002D7CF0" w:rsidRDefault="00637E53" w:rsidP="00637E53">
            <w:pPr>
              <w:ind w:firstLine="0"/>
              <w:jc w:val="both"/>
              <w:rPr>
                <w:rFonts w:ascii="Times New Roman" w:hAnsi="Times New Roman" w:cs="Times New Roman"/>
                <w:sz w:val="24"/>
                <w:szCs w:val="24"/>
              </w:rPr>
            </w:pPr>
          </w:p>
        </w:tc>
        <w:tc>
          <w:tcPr>
            <w:tcW w:w="1276" w:type="dxa"/>
          </w:tcPr>
          <w:p w:rsidR="00637E53" w:rsidRPr="002D7CF0" w:rsidRDefault="00637E53" w:rsidP="006A362F">
            <w:pPr>
              <w:pStyle w:val="a3"/>
              <w:ind w:firstLine="0"/>
              <w:rPr>
                <w:rFonts w:ascii="Times New Roman" w:hAnsi="Times New Roman" w:cs="Times New Roman"/>
                <w:sz w:val="24"/>
                <w:szCs w:val="24"/>
              </w:rPr>
            </w:pPr>
            <w:r>
              <w:rPr>
                <w:rFonts w:ascii="Times New Roman" w:hAnsi="Times New Roman" w:cs="Times New Roman"/>
                <w:sz w:val="24"/>
                <w:szCs w:val="24"/>
              </w:rPr>
              <w:t>Текущий</w:t>
            </w:r>
          </w:p>
        </w:tc>
        <w:tc>
          <w:tcPr>
            <w:tcW w:w="1393" w:type="dxa"/>
            <w:gridSpan w:val="2"/>
          </w:tcPr>
          <w:p w:rsidR="00637E53" w:rsidRPr="00396D8B" w:rsidRDefault="00637E53" w:rsidP="00757DCC">
            <w:pPr>
              <w:rPr>
                <w:rFonts w:ascii="Times New Roman" w:hAnsi="Times New Roman" w:cs="Times New Roman"/>
                <w:sz w:val="24"/>
                <w:szCs w:val="24"/>
              </w:rPr>
            </w:pPr>
          </w:p>
        </w:tc>
      </w:tr>
      <w:tr w:rsidR="00637E53" w:rsidRPr="002D7CF0" w:rsidTr="00344A88">
        <w:tc>
          <w:tcPr>
            <w:tcW w:w="817" w:type="dxa"/>
          </w:tcPr>
          <w:p w:rsidR="00637E53" w:rsidRPr="006F4F9D" w:rsidRDefault="00637E53" w:rsidP="00D51A8A">
            <w:pPr>
              <w:ind w:firstLine="0"/>
              <w:rPr>
                <w:rFonts w:ascii="Times New Roman" w:hAnsi="Times New Roman" w:cs="Times New Roman"/>
                <w:sz w:val="24"/>
                <w:szCs w:val="24"/>
              </w:rPr>
            </w:pPr>
            <w:r w:rsidRPr="006F4F9D">
              <w:rPr>
                <w:rFonts w:ascii="Times New Roman" w:hAnsi="Times New Roman" w:cs="Times New Roman"/>
                <w:sz w:val="24"/>
                <w:szCs w:val="24"/>
              </w:rPr>
              <w:t>3</w:t>
            </w:r>
            <w:r>
              <w:rPr>
                <w:rFonts w:ascii="Times New Roman" w:hAnsi="Times New Roman" w:cs="Times New Roman"/>
                <w:sz w:val="24"/>
                <w:szCs w:val="24"/>
              </w:rPr>
              <w:t>1.</w:t>
            </w:r>
          </w:p>
        </w:tc>
        <w:tc>
          <w:tcPr>
            <w:tcW w:w="4313" w:type="dxa"/>
          </w:tcPr>
          <w:p w:rsidR="00637E53" w:rsidRPr="0024758C" w:rsidRDefault="00637E53" w:rsidP="0024758C">
            <w:pPr>
              <w:spacing w:line="276" w:lineRule="auto"/>
              <w:ind w:firstLine="0"/>
              <w:jc w:val="left"/>
            </w:pPr>
            <w:r w:rsidRPr="00D74934">
              <w:rPr>
                <w:rFonts w:ascii="Times New Roman" w:hAnsi="Times New Roman"/>
                <w:spacing w:val="-1"/>
              </w:rPr>
              <w:t>Е.А. Баратынский</w:t>
            </w:r>
            <w:r>
              <w:rPr>
                <w:rFonts w:ascii="Times New Roman" w:hAnsi="Times New Roman"/>
                <w:spacing w:val="-1"/>
              </w:rPr>
              <w:t>» Где сладкий шёпот…»</w:t>
            </w:r>
          </w:p>
        </w:tc>
        <w:tc>
          <w:tcPr>
            <w:tcW w:w="1074" w:type="dxa"/>
          </w:tcPr>
          <w:p w:rsidR="00637E53" w:rsidRPr="006F4F9D" w:rsidRDefault="00637E53" w:rsidP="00344A88">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vMerge/>
          </w:tcPr>
          <w:p w:rsidR="00637E53" w:rsidRPr="006F4F9D" w:rsidRDefault="00637E53" w:rsidP="00637E53">
            <w:pPr>
              <w:ind w:firstLine="0"/>
              <w:jc w:val="both"/>
              <w:rPr>
                <w:rFonts w:ascii="Times New Roman" w:hAnsi="Times New Roman" w:cs="Times New Roman"/>
                <w:spacing w:val="-6"/>
                <w:sz w:val="24"/>
                <w:szCs w:val="24"/>
              </w:rPr>
            </w:pPr>
          </w:p>
        </w:tc>
        <w:tc>
          <w:tcPr>
            <w:tcW w:w="1276" w:type="dxa"/>
          </w:tcPr>
          <w:p w:rsidR="00637E53" w:rsidRPr="006F4F9D" w:rsidRDefault="00637E53" w:rsidP="00271292">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637E53" w:rsidRPr="00396D8B" w:rsidRDefault="00637E53" w:rsidP="00757DCC">
            <w:pPr>
              <w:rPr>
                <w:rFonts w:ascii="Times New Roman" w:hAnsi="Times New Roman" w:cs="Times New Roman"/>
                <w:sz w:val="24"/>
                <w:szCs w:val="24"/>
              </w:rPr>
            </w:pPr>
          </w:p>
        </w:tc>
      </w:tr>
      <w:tr w:rsidR="00637E53" w:rsidRPr="002D7CF0" w:rsidTr="00344A88">
        <w:tc>
          <w:tcPr>
            <w:tcW w:w="817" w:type="dxa"/>
          </w:tcPr>
          <w:p w:rsidR="00637E53" w:rsidRPr="006F4F9D" w:rsidRDefault="00637E53" w:rsidP="00D51A8A">
            <w:pPr>
              <w:ind w:firstLine="0"/>
              <w:rPr>
                <w:rFonts w:ascii="Times New Roman" w:hAnsi="Times New Roman" w:cs="Times New Roman"/>
                <w:sz w:val="24"/>
                <w:szCs w:val="24"/>
              </w:rPr>
            </w:pPr>
            <w:r w:rsidRPr="006F4F9D">
              <w:rPr>
                <w:rFonts w:ascii="Times New Roman" w:hAnsi="Times New Roman" w:cs="Times New Roman"/>
                <w:sz w:val="24"/>
                <w:szCs w:val="24"/>
              </w:rPr>
              <w:t>3</w:t>
            </w:r>
            <w:r>
              <w:rPr>
                <w:rFonts w:ascii="Times New Roman" w:hAnsi="Times New Roman" w:cs="Times New Roman"/>
                <w:sz w:val="24"/>
                <w:szCs w:val="24"/>
              </w:rPr>
              <w:t>2.</w:t>
            </w:r>
          </w:p>
        </w:tc>
        <w:tc>
          <w:tcPr>
            <w:tcW w:w="4313" w:type="dxa"/>
          </w:tcPr>
          <w:p w:rsidR="00637E53" w:rsidRPr="003C1F4F" w:rsidRDefault="00637E53" w:rsidP="003C1F4F">
            <w:pPr>
              <w:spacing w:line="276" w:lineRule="auto"/>
              <w:ind w:firstLine="0"/>
              <w:jc w:val="both"/>
              <w:rPr>
                <w:rFonts w:ascii="Times New Roman" w:hAnsi="Times New Roman" w:cs="Times New Roman"/>
                <w:sz w:val="24"/>
                <w:szCs w:val="24"/>
              </w:rPr>
            </w:pPr>
            <w:r w:rsidRPr="003C1F4F">
              <w:rPr>
                <w:rFonts w:ascii="Times New Roman" w:hAnsi="Times New Roman" w:cs="Times New Roman"/>
                <w:sz w:val="24"/>
                <w:szCs w:val="24"/>
              </w:rPr>
              <w:t xml:space="preserve"> </w:t>
            </w:r>
            <w:r w:rsidRPr="00D74934">
              <w:rPr>
                <w:rFonts w:ascii="Times New Roman" w:hAnsi="Times New Roman"/>
                <w:spacing w:val="-1"/>
              </w:rPr>
              <w:t>А.Н. Пле</w:t>
            </w:r>
            <w:r w:rsidRPr="00D74934">
              <w:rPr>
                <w:rFonts w:ascii="Times New Roman" w:hAnsi="Times New Roman"/>
              </w:rPr>
              <w:t>щеев «Дети и птичка»</w:t>
            </w:r>
          </w:p>
          <w:p w:rsidR="00637E53" w:rsidRPr="006F4F9D" w:rsidRDefault="00637E53" w:rsidP="003C1F4F">
            <w:pPr>
              <w:ind w:firstLine="0"/>
              <w:jc w:val="both"/>
              <w:rPr>
                <w:rFonts w:ascii="Times New Roman" w:hAnsi="Times New Roman" w:cs="Times New Roman"/>
                <w:sz w:val="24"/>
                <w:szCs w:val="24"/>
              </w:rPr>
            </w:pPr>
          </w:p>
        </w:tc>
        <w:tc>
          <w:tcPr>
            <w:tcW w:w="1074" w:type="dxa"/>
          </w:tcPr>
          <w:p w:rsidR="00637E53" w:rsidRPr="006F4F9D" w:rsidRDefault="00637E53" w:rsidP="00344A88">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vMerge/>
          </w:tcPr>
          <w:p w:rsidR="00637E53" w:rsidRPr="006F4F9D" w:rsidRDefault="00637E53" w:rsidP="003C1F4F">
            <w:pPr>
              <w:ind w:firstLine="0"/>
              <w:jc w:val="both"/>
              <w:rPr>
                <w:rFonts w:ascii="Times New Roman" w:hAnsi="Times New Roman" w:cs="Times New Roman"/>
                <w:sz w:val="24"/>
                <w:szCs w:val="24"/>
              </w:rPr>
            </w:pPr>
          </w:p>
        </w:tc>
        <w:tc>
          <w:tcPr>
            <w:tcW w:w="1276" w:type="dxa"/>
          </w:tcPr>
          <w:p w:rsidR="00637E53" w:rsidRPr="006F4F9D" w:rsidRDefault="00637E53" w:rsidP="00271292">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637E53" w:rsidRPr="00396D8B" w:rsidRDefault="00637E53" w:rsidP="00757DCC">
            <w:pPr>
              <w:rPr>
                <w:rFonts w:ascii="Times New Roman" w:hAnsi="Times New Roman" w:cs="Times New Roman"/>
                <w:sz w:val="24"/>
                <w:szCs w:val="24"/>
              </w:rPr>
            </w:pPr>
          </w:p>
        </w:tc>
      </w:tr>
      <w:tr w:rsidR="00637E53" w:rsidRPr="002D7CF0" w:rsidTr="00344A88">
        <w:tc>
          <w:tcPr>
            <w:tcW w:w="817" w:type="dxa"/>
          </w:tcPr>
          <w:p w:rsidR="00637E53" w:rsidRPr="006F4F9D" w:rsidRDefault="00637E53" w:rsidP="00D51A8A">
            <w:pPr>
              <w:ind w:firstLine="0"/>
              <w:rPr>
                <w:rFonts w:ascii="Times New Roman" w:hAnsi="Times New Roman" w:cs="Times New Roman"/>
                <w:sz w:val="24"/>
                <w:szCs w:val="24"/>
              </w:rPr>
            </w:pPr>
            <w:r w:rsidRPr="006F4F9D">
              <w:rPr>
                <w:rFonts w:ascii="Times New Roman" w:hAnsi="Times New Roman" w:cs="Times New Roman"/>
                <w:sz w:val="24"/>
                <w:szCs w:val="24"/>
              </w:rPr>
              <w:t>3</w:t>
            </w:r>
            <w:r>
              <w:rPr>
                <w:rFonts w:ascii="Times New Roman" w:hAnsi="Times New Roman" w:cs="Times New Roman"/>
                <w:sz w:val="24"/>
                <w:szCs w:val="24"/>
              </w:rPr>
              <w:t>3.</w:t>
            </w:r>
          </w:p>
        </w:tc>
        <w:tc>
          <w:tcPr>
            <w:tcW w:w="4313" w:type="dxa"/>
          </w:tcPr>
          <w:p w:rsidR="00637E53" w:rsidRPr="006F4F9D" w:rsidRDefault="00637E53" w:rsidP="0024758C">
            <w:pPr>
              <w:ind w:firstLine="0"/>
              <w:jc w:val="both"/>
              <w:rPr>
                <w:rFonts w:ascii="Times New Roman" w:hAnsi="Times New Roman" w:cs="Times New Roman"/>
                <w:sz w:val="24"/>
                <w:szCs w:val="24"/>
              </w:rPr>
            </w:pPr>
            <w:r w:rsidRPr="00D74934">
              <w:rPr>
                <w:rFonts w:ascii="Times New Roman" w:hAnsi="Times New Roman"/>
                <w:spacing w:val="-2"/>
              </w:rPr>
              <w:t>И.С. Ники</w:t>
            </w:r>
            <w:r w:rsidRPr="00D74934">
              <w:rPr>
                <w:rFonts w:ascii="Times New Roman" w:hAnsi="Times New Roman"/>
              </w:rPr>
              <w:t xml:space="preserve">тин «В синем </w:t>
            </w:r>
            <w:r w:rsidRPr="00D74934">
              <w:rPr>
                <w:rFonts w:ascii="Times New Roman" w:hAnsi="Times New Roman"/>
                <w:spacing w:val="-1"/>
              </w:rPr>
              <w:t xml:space="preserve">небе плывут над </w:t>
            </w:r>
            <w:r w:rsidRPr="00D74934">
              <w:rPr>
                <w:rFonts w:ascii="Times New Roman" w:hAnsi="Times New Roman"/>
              </w:rPr>
              <w:t>полями...»</w:t>
            </w:r>
          </w:p>
        </w:tc>
        <w:tc>
          <w:tcPr>
            <w:tcW w:w="1074" w:type="dxa"/>
          </w:tcPr>
          <w:p w:rsidR="00637E53" w:rsidRPr="006F4F9D" w:rsidRDefault="00637E53" w:rsidP="00344A88">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vMerge/>
          </w:tcPr>
          <w:p w:rsidR="00637E53" w:rsidRPr="006F4F9D" w:rsidRDefault="00637E53" w:rsidP="003C1F4F">
            <w:pPr>
              <w:ind w:firstLine="0"/>
              <w:jc w:val="both"/>
              <w:rPr>
                <w:rFonts w:ascii="Times New Roman" w:hAnsi="Times New Roman" w:cs="Times New Roman"/>
                <w:sz w:val="24"/>
                <w:szCs w:val="24"/>
              </w:rPr>
            </w:pPr>
          </w:p>
        </w:tc>
        <w:tc>
          <w:tcPr>
            <w:tcW w:w="1276" w:type="dxa"/>
          </w:tcPr>
          <w:p w:rsidR="00637E53" w:rsidRPr="006F4F9D" w:rsidRDefault="00637E53" w:rsidP="00271292">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637E53" w:rsidRPr="00396D8B" w:rsidRDefault="00637E53" w:rsidP="00757DCC">
            <w:pPr>
              <w:rPr>
                <w:rFonts w:ascii="Times New Roman" w:hAnsi="Times New Roman" w:cs="Times New Roman"/>
                <w:sz w:val="24"/>
                <w:szCs w:val="24"/>
              </w:rPr>
            </w:pPr>
          </w:p>
        </w:tc>
      </w:tr>
      <w:tr w:rsidR="00637E53" w:rsidRPr="002D7CF0" w:rsidTr="00344A88">
        <w:tc>
          <w:tcPr>
            <w:tcW w:w="817" w:type="dxa"/>
          </w:tcPr>
          <w:p w:rsidR="00637E53" w:rsidRPr="006F4F9D" w:rsidRDefault="00637E53" w:rsidP="00D51A8A">
            <w:pPr>
              <w:ind w:firstLine="0"/>
              <w:rPr>
                <w:rFonts w:ascii="Times New Roman" w:hAnsi="Times New Roman" w:cs="Times New Roman"/>
                <w:sz w:val="24"/>
                <w:szCs w:val="24"/>
              </w:rPr>
            </w:pPr>
            <w:r w:rsidRPr="006F4F9D">
              <w:rPr>
                <w:rFonts w:ascii="Times New Roman" w:hAnsi="Times New Roman" w:cs="Times New Roman"/>
                <w:sz w:val="24"/>
                <w:szCs w:val="24"/>
              </w:rPr>
              <w:t>3</w:t>
            </w:r>
            <w:r>
              <w:rPr>
                <w:rFonts w:ascii="Times New Roman" w:hAnsi="Times New Roman" w:cs="Times New Roman"/>
                <w:sz w:val="24"/>
                <w:szCs w:val="24"/>
              </w:rPr>
              <w:t>4.</w:t>
            </w:r>
          </w:p>
        </w:tc>
        <w:tc>
          <w:tcPr>
            <w:tcW w:w="4313" w:type="dxa"/>
          </w:tcPr>
          <w:p w:rsidR="00637E53" w:rsidRPr="006F4F9D" w:rsidRDefault="00637E53" w:rsidP="0024758C">
            <w:pPr>
              <w:ind w:firstLine="0"/>
              <w:jc w:val="both"/>
              <w:rPr>
                <w:rFonts w:ascii="Times New Roman" w:hAnsi="Times New Roman" w:cs="Times New Roman"/>
                <w:b/>
                <w:i/>
                <w:sz w:val="24"/>
                <w:szCs w:val="24"/>
              </w:rPr>
            </w:pPr>
            <w:r w:rsidRPr="00D74934">
              <w:rPr>
                <w:rFonts w:ascii="Times New Roman" w:hAnsi="Times New Roman"/>
              </w:rPr>
              <w:t>Н.А. Не</w:t>
            </w:r>
            <w:r w:rsidRPr="00D74934">
              <w:rPr>
                <w:rFonts w:ascii="Times New Roman" w:hAnsi="Times New Roman"/>
                <w:spacing w:val="-2"/>
              </w:rPr>
              <w:t>красов «Школь</w:t>
            </w:r>
            <w:r w:rsidRPr="00D74934">
              <w:rPr>
                <w:rFonts w:ascii="Times New Roman" w:hAnsi="Times New Roman"/>
                <w:spacing w:val="-1"/>
              </w:rPr>
              <w:t>ник»</w:t>
            </w:r>
          </w:p>
        </w:tc>
        <w:tc>
          <w:tcPr>
            <w:tcW w:w="1074" w:type="dxa"/>
          </w:tcPr>
          <w:p w:rsidR="00637E53" w:rsidRPr="006F4F9D" w:rsidRDefault="00637E53" w:rsidP="00344A88">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vMerge w:val="restart"/>
          </w:tcPr>
          <w:p w:rsidR="00637E53" w:rsidRPr="00D74934" w:rsidRDefault="00637E53" w:rsidP="00637E53">
            <w:pPr>
              <w:ind w:firstLine="0"/>
              <w:jc w:val="both"/>
              <w:rPr>
                <w:rFonts w:ascii="Times New Roman" w:hAnsi="Times New Roman"/>
              </w:rPr>
            </w:pPr>
            <w:r>
              <w:rPr>
                <w:rFonts w:ascii="Times New Roman" w:hAnsi="Times New Roman"/>
              </w:rPr>
              <w:t>Знакомство биографией и творчеством Н.А. Не</w:t>
            </w:r>
            <w:r>
              <w:rPr>
                <w:rFonts w:ascii="Times New Roman" w:hAnsi="Times New Roman"/>
                <w:spacing w:val="-2"/>
              </w:rPr>
              <w:t xml:space="preserve">красова, И. А. Бунина. </w:t>
            </w:r>
            <w:r w:rsidRPr="00D74934">
              <w:rPr>
                <w:rFonts w:ascii="Times New Roman" w:hAnsi="Times New Roman"/>
              </w:rPr>
              <w:t xml:space="preserve">Читать выразительно стихотворение, передавая настроение автора. </w:t>
            </w:r>
          </w:p>
          <w:p w:rsidR="00637E53" w:rsidRPr="006F4F9D" w:rsidRDefault="00637E53" w:rsidP="003C1F4F">
            <w:pPr>
              <w:ind w:firstLine="0"/>
              <w:jc w:val="both"/>
              <w:rPr>
                <w:rFonts w:ascii="Times New Roman" w:hAnsi="Times New Roman" w:cs="Times New Roman"/>
                <w:sz w:val="24"/>
                <w:szCs w:val="24"/>
              </w:rPr>
            </w:pPr>
            <w:r w:rsidRPr="00D74934">
              <w:rPr>
                <w:rFonts w:ascii="Times New Roman" w:hAnsi="Times New Roman"/>
              </w:rPr>
              <w:t>Использовать приёмы интонационного чтения (выразить радость, определить силу голоса, выбрать тон и темп чтения)</w:t>
            </w:r>
          </w:p>
        </w:tc>
        <w:tc>
          <w:tcPr>
            <w:tcW w:w="1276" w:type="dxa"/>
          </w:tcPr>
          <w:p w:rsidR="00637E53" w:rsidRPr="006F4F9D" w:rsidRDefault="00637E53" w:rsidP="00271292">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637E53" w:rsidRPr="00396D8B" w:rsidRDefault="00637E53" w:rsidP="00396D8B">
            <w:pPr>
              <w:rPr>
                <w:rFonts w:ascii="Times New Roman" w:hAnsi="Times New Roman" w:cs="Times New Roman"/>
                <w:sz w:val="24"/>
                <w:szCs w:val="24"/>
              </w:rPr>
            </w:pPr>
          </w:p>
        </w:tc>
      </w:tr>
      <w:tr w:rsidR="00637E53" w:rsidRPr="002D7CF0" w:rsidTr="00344A88">
        <w:tc>
          <w:tcPr>
            <w:tcW w:w="817" w:type="dxa"/>
          </w:tcPr>
          <w:p w:rsidR="00637E53" w:rsidRPr="006F4F9D" w:rsidRDefault="00637E53" w:rsidP="00D51A8A">
            <w:pPr>
              <w:ind w:firstLine="0"/>
              <w:rPr>
                <w:rFonts w:ascii="Times New Roman" w:hAnsi="Times New Roman" w:cs="Times New Roman"/>
                <w:sz w:val="24"/>
                <w:szCs w:val="24"/>
              </w:rPr>
            </w:pPr>
            <w:r w:rsidRPr="006F4F9D">
              <w:rPr>
                <w:rFonts w:ascii="Times New Roman" w:hAnsi="Times New Roman" w:cs="Times New Roman"/>
                <w:sz w:val="24"/>
                <w:szCs w:val="24"/>
              </w:rPr>
              <w:t>3</w:t>
            </w:r>
            <w:r>
              <w:rPr>
                <w:rFonts w:ascii="Times New Roman" w:hAnsi="Times New Roman" w:cs="Times New Roman"/>
                <w:sz w:val="24"/>
                <w:szCs w:val="24"/>
              </w:rPr>
              <w:t>5.</w:t>
            </w:r>
          </w:p>
        </w:tc>
        <w:tc>
          <w:tcPr>
            <w:tcW w:w="4313" w:type="dxa"/>
          </w:tcPr>
          <w:p w:rsidR="00637E53" w:rsidRPr="006F4F9D" w:rsidRDefault="00637E53" w:rsidP="003C1F4F">
            <w:pPr>
              <w:ind w:firstLine="0"/>
              <w:jc w:val="both"/>
              <w:rPr>
                <w:rFonts w:ascii="Times New Roman" w:hAnsi="Times New Roman" w:cs="Times New Roman"/>
                <w:sz w:val="24"/>
                <w:szCs w:val="24"/>
              </w:rPr>
            </w:pPr>
            <w:r w:rsidRPr="00D74934">
              <w:rPr>
                <w:rFonts w:ascii="Times New Roman" w:hAnsi="Times New Roman"/>
              </w:rPr>
              <w:t>Н.А. Не</w:t>
            </w:r>
            <w:r w:rsidRPr="00D74934">
              <w:rPr>
                <w:rFonts w:ascii="Times New Roman" w:hAnsi="Times New Roman"/>
                <w:spacing w:val="-2"/>
              </w:rPr>
              <w:t xml:space="preserve">красов </w:t>
            </w:r>
            <w:r w:rsidRPr="00D74934">
              <w:rPr>
                <w:rFonts w:ascii="Times New Roman" w:hAnsi="Times New Roman"/>
                <w:spacing w:val="-1"/>
              </w:rPr>
              <w:t>«В зимние</w:t>
            </w:r>
            <w:r w:rsidRPr="00D74934">
              <w:rPr>
                <w:rFonts w:ascii="Times New Roman" w:hAnsi="Times New Roman"/>
              </w:rPr>
              <w:t xml:space="preserve"> </w:t>
            </w:r>
            <w:r w:rsidRPr="00D74934">
              <w:rPr>
                <w:rFonts w:ascii="Times New Roman" w:hAnsi="Times New Roman"/>
                <w:spacing w:val="-1"/>
              </w:rPr>
              <w:t>сумерки нянины</w:t>
            </w:r>
            <w:r w:rsidRPr="00D74934">
              <w:rPr>
                <w:rFonts w:ascii="Times New Roman" w:hAnsi="Times New Roman"/>
              </w:rPr>
              <w:t xml:space="preserve"> сказки...»</w:t>
            </w:r>
          </w:p>
        </w:tc>
        <w:tc>
          <w:tcPr>
            <w:tcW w:w="1074" w:type="dxa"/>
          </w:tcPr>
          <w:p w:rsidR="00637E53" w:rsidRPr="006F4F9D" w:rsidRDefault="00637E53" w:rsidP="00344A88">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vMerge/>
          </w:tcPr>
          <w:p w:rsidR="00637E53" w:rsidRPr="006F4F9D" w:rsidRDefault="00637E53" w:rsidP="003C1F4F">
            <w:pPr>
              <w:ind w:firstLine="0"/>
              <w:jc w:val="both"/>
              <w:rPr>
                <w:rFonts w:ascii="Times New Roman" w:hAnsi="Times New Roman" w:cs="Times New Roman"/>
                <w:sz w:val="24"/>
                <w:szCs w:val="24"/>
              </w:rPr>
            </w:pPr>
          </w:p>
        </w:tc>
        <w:tc>
          <w:tcPr>
            <w:tcW w:w="1276" w:type="dxa"/>
          </w:tcPr>
          <w:p w:rsidR="00637E53" w:rsidRPr="006F4F9D" w:rsidRDefault="00637E53" w:rsidP="00271292">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637E53" w:rsidRPr="00396D8B" w:rsidRDefault="00637E53" w:rsidP="00396D8B">
            <w:pPr>
              <w:rPr>
                <w:rFonts w:ascii="Times New Roman" w:hAnsi="Times New Roman" w:cs="Times New Roman"/>
                <w:sz w:val="24"/>
                <w:szCs w:val="24"/>
              </w:rPr>
            </w:pPr>
          </w:p>
        </w:tc>
      </w:tr>
      <w:tr w:rsidR="00637E53" w:rsidRPr="002D7CF0" w:rsidTr="00344A88">
        <w:tc>
          <w:tcPr>
            <w:tcW w:w="817" w:type="dxa"/>
          </w:tcPr>
          <w:p w:rsidR="00637E53" w:rsidRPr="006F4F9D" w:rsidRDefault="00637E53" w:rsidP="00D51A8A">
            <w:pPr>
              <w:ind w:firstLine="0"/>
              <w:rPr>
                <w:rFonts w:ascii="Times New Roman" w:hAnsi="Times New Roman" w:cs="Times New Roman"/>
                <w:sz w:val="24"/>
                <w:szCs w:val="24"/>
              </w:rPr>
            </w:pPr>
            <w:r w:rsidRPr="006F4F9D">
              <w:rPr>
                <w:rFonts w:ascii="Times New Roman" w:hAnsi="Times New Roman" w:cs="Times New Roman"/>
                <w:sz w:val="24"/>
                <w:szCs w:val="24"/>
              </w:rPr>
              <w:t>3</w:t>
            </w:r>
            <w:r>
              <w:rPr>
                <w:rFonts w:ascii="Times New Roman" w:hAnsi="Times New Roman" w:cs="Times New Roman"/>
                <w:sz w:val="24"/>
                <w:szCs w:val="24"/>
              </w:rPr>
              <w:t>6.</w:t>
            </w:r>
          </w:p>
        </w:tc>
        <w:tc>
          <w:tcPr>
            <w:tcW w:w="4313" w:type="dxa"/>
          </w:tcPr>
          <w:p w:rsidR="00637E53" w:rsidRPr="00C4417E" w:rsidRDefault="00637E53" w:rsidP="00D51A8A">
            <w:pPr>
              <w:ind w:firstLine="0"/>
              <w:jc w:val="both"/>
              <w:rPr>
                <w:rFonts w:ascii="Times New Roman" w:hAnsi="Times New Roman"/>
              </w:rPr>
            </w:pPr>
            <w:r w:rsidRPr="00C4417E">
              <w:rPr>
                <w:rFonts w:ascii="Times New Roman" w:hAnsi="Times New Roman"/>
              </w:rPr>
              <w:t>И.А. Бунин «Листопад».</w:t>
            </w:r>
          </w:p>
          <w:p w:rsidR="00637E53" w:rsidRPr="00D74934" w:rsidRDefault="00637E53" w:rsidP="00D51A8A">
            <w:pPr>
              <w:ind w:firstLine="0"/>
              <w:jc w:val="both"/>
              <w:rPr>
                <w:rFonts w:ascii="Times New Roman" w:hAnsi="Times New Roman"/>
                <w:highlight w:val="yellow"/>
              </w:rPr>
            </w:pPr>
            <w:r w:rsidRPr="005F0308">
              <w:rPr>
                <w:rFonts w:ascii="Times New Roman" w:hAnsi="Times New Roman"/>
              </w:rPr>
              <w:t>Картина осени в стихах И.А.Бунина</w:t>
            </w:r>
          </w:p>
        </w:tc>
        <w:tc>
          <w:tcPr>
            <w:tcW w:w="1074" w:type="dxa"/>
          </w:tcPr>
          <w:p w:rsidR="00637E53" w:rsidRPr="006F4F9D" w:rsidRDefault="00637E53" w:rsidP="00344A88">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vMerge/>
          </w:tcPr>
          <w:p w:rsidR="00637E53" w:rsidRPr="006F4F9D" w:rsidRDefault="00637E53" w:rsidP="003C1F4F">
            <w:pPr>
              <w:ind w:firstLine="0"/>
              <w:jc w:val="both"/>
              <w:rPr>
                <w:rFonts w:ascii="Times New Roman" w:hAnsi="Times New Roman" w:cs="Times New Roman"/>
                <w:sz w:val="24"/>
                <w:szCs w:val="24"/>
              </w:rPr>
            </w:pPr>
          </w:p>
        </w:tc>
        <w:tc>
          <w:tcPr>
            <w:tcW w:w="1276" w:type="dxa"/>
          </w:tcPr>
          <w:p w:rsidR="00637E53" w:rsidRPr="006F4F9D" w:rsidRDefault="00637E53" w:rsidP="00271292">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637E53" w:rsidRPr="00396D8B" w:rsidRDefault="00637E53" w:rsidP="00396D8B">
            <w:pPr>
              <w:rPr>
                <w:rFonts w:ascii="Times New Roman" w:hAnsi="Times New Roman" w:cs="Times New Roman"/>
                <w:sz w:val="24"/>
                <w:szCs w:val="24"/>
              </w:rPr>
            </w:pPr>
          </w:p>
        </w:tc>
      </w:tr>
      <w:tr w:rsidR="007A2F35" w:rsidRPr="002D7CF0" w:rsidTr="00344A88">
        <w:tc>
          <w:tcPr>
            <w:tcW w:w="817" w:type="dxa"/>
          </w:tcPr>
          <w:p w:rsidR="007A2F35" w:rsidRPr="00A23BC9" w:rsidRDefault="007A2F35" w:rsidP="00D51A8A">
            <w:pPr>
              <w:ind w:firstLine="0"/>
              <w:rPr>
                <w:rFonts w:ascii="Times New Roman" w:hAnsi="Times New Roman" w:cs="Times New Roman"/>
                <w:sz w:val="24"/>
                <w:szCs w:val="24"/>
              </w:rPr>
            </w:pPr>
            <w:r w:rsidRPr="00A23BC9">
              <w:rPr>
                <w:rFonts w:ascii="Times New Roman" w:hAnsi="Times New Roman" w:cs="Times New Roman"/>
                <w:sz w:val="24"/>
                <w:szCs w:val="24"/>
              </w:rPr>
              <w:t>37.</w:t>
            </w:r>
          </w:p>
        </w:tc>
        <w:tc>
          <w:tcPr>
            <w:tcW w:w="4313" w:type="dxa"/>
          </w:tcPr>
          <w:p w:rsidR="007A2F35" w:rsidRDefault="007A2F35" w:rsidP="00344A88">
            <w:pPr>
              <w:snapToGrid w:val="0"/>
              <w:ind w:firstLine="0"/>
              <w:jc w:val="both"/>
              <w:rPr>
                <w:rFonts w:ascii="Times New Roman" w:hAnsi="Times New Roman"/>
                <w:b/>
                <w:i/>
              </w:rPr>
            </w:pPr>
            <w:r>
              <w:rPr>
                <w:rFonts w:ascii="Times New Roman" w:hAnsi="Times New Roman"/>
              </w:rPr>
              <w:t>Обобщающий урок по теме: «</w:t>
            </w:r>
            <w:r w:rsidRPr="00157708">
              <w:rPr>
                <w:rFonts w:ascii="Times New Roman" w:hAnsi="Times New Roman"/>
                <w:bCs/>
              </w:rPr>
              <w:t>Поэтическая тетрадь</w:t>
            </w:r>
            <w:r>
              <w:rPr>
                <w:rFonts w:ascii="Times New Roman" w:hAnsi="Times New Roman"/>
              </w:rPr>
              <w:t xml:space="preserve">». </w:t>
            </w:r>
            <w:r w:rsidRPr="00A23BC9">
              <w:rPr>
                <w:rFonts w:ascii="Times New Roman" w:hAnsi="Times New Roman"/>
                <w:b/>
              </w:rPr>
              <w:t xml:space="preserve">Тест </w:t>
            </w:r>
            <w:r w:rsidRPr="00A23BC9">
              <w:rPr>
                <w:rFonts w:ascii="Times New Roman" w:hAnsi="Times New Roman"/>
                <w:b/>
                <w:i/>
              </w:rPr>
              <w:t xml:space="preserve"> №3</w:t>
            </w:r>
          </w:p>
        </w:tc>
        <w:tc>
          <w:tcPr>
            <w:tcW w:w="1074" w:type="dxa"/>
          </w:tcPr>
          <w:p w:rsidR="007A2F35" w:rsidRPr="006F4F9D" w:rsidRDefault="007A2F35" w:rsidP="00344A88">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7A2F35" w:rsidRPr="006F4F9D" w:rsidRDefault="00637E53" w:rsidP="003C1F4F">
            <w:pPr>
              <w:ind w:firstLine="0"/>
              <w:jc w:val="both"/>
              <w:rPr>
                <w:rFonts w:ascii="Times New Roman" w:hAnsi="Times New Roman" w:cs="Times New Roman"/>
                <w:sz w:val="24"/>
                <w:szCs w:val="24"/>
              </w:rPr>
            </w:pPr>
            <w:r w:rsidRPr="00AB4993">
              <w:rPr>
                <w:rFonts w:ascii="Times New Roman" w:hAnsi="Times New Roman"/>
              </w:rPr>
              <w:t>Проверять себя и самостоятельно оценивать свои достижения.</w:t>
            </w:r>
          </w:p>
        </w:tc>
        <w:tc>
          <w:tcPr>
            <w:tcW w:w="1276" w:type="dxa"/>
          </w:tcPr>
          <w:p w:rsidR="007A2F35" w:rsidRPr="006F4F9D" w:rsidRDefault="007A2F35" w:rsidP="00271292">
            <w:pPr>
              <w:ind w:firstLine="0"/>
              <w:jc w:val="both"/>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344A88">
        <w:tc>
          <w:tcPr>
            <w:tcW w:w="5130" w:type="dxa"/>
            <w:gridSpan w:val="2"/>
          </w:tcPr>
          <w:p w:rsidR="007A2F35" w:rsidRPr="00344A88" w:rsidRDefault="007A2F35" w:rsidP="00344A88">
            <w:pPr>
              <w:snapToGrid w:val="0"/>
              <w:ind w:firstLine="0"/>
              <w:jc w:val="both"/>
              <w:rPr>
                <w:rFonts w:ascii="Times New Roman" w:hAnsi="Times New Roman"/>
                <w:b/>
              </w:rPr>
            </w:pPr>
            <w:r w:rsidRPr="00344A88">
              <w:rPr>
                <w:rFonts w:ascii="Times New Roman" w:hAnsi="Times New Roman"/>
                <w:b/>
              </w:rPr>
              <w:t>Раздел 4. Литературные сказки</w:t>
            </w:r>
          </w:p>
        </w:tc>
        <w:tc>
          <w:tcPr>
            <w:tcW w:w="1074" w:type="dxa"/>
          </w:tcPr>
          <w:p w:rsidR="007A2F35" w:rsidRPr="00344A88" w:rsidRDefault="007A2F35" w:rsidP="00344A88">
            <w:pPr>
              <w:ind w:firstLine="0"/>
              <w:rPr>
                <w:rFonts w:ascii="Times New Roman" w:hAnsi="Times New Roman" w:cs="Times New Roman"/>
                <w:b/>
                <w:sz w:val="24"/>
                <w:szCs w:val="24"/>
              </w:rPr>
            </w:pPr>
            <w:r w:rsidRPr="00344A88">
              <w:rPr>
                <w:rFonts w:ascii="Times New Roman" w:hAnsi="Times New Roman" w:cs="Times New Roman"/>
                <w:b/>
                <w:sz w:val="24"/>
                <w:szCs w:val="24"/>
              </w:rPr>
              <w:t>12ч</w:t>
            </w:r>
          </w:p>
        </w:tc>
        <w:tc>
          <w:tcPr>
            <w:tcW w:w="6520" w:type="dxa"/>
          </w:tcPr>
          <w:p w:rsidR="007A2F35" w:rsidRPr="006F4F9D" w:rsidRDefault="007A2F35" w:rsidP="003C1F4F">
            <w:pPr>
              <w:ind w:firstLine="0"/>
              <w:jc w:val="both"/>
              <w:rPr>
                <w:rFonts w:ascii="Times New Roman" w:hAnsi="Times New Roman" w:cs="Times New Roman"/>
                <w:sz w:val="24"/>
                <w:szCs w:val="24"/>
              </w:rPr>
            </w:pPr>
          </w:p>
        </w:tc>
        <w:tc>
          <w:tcPr>
            <w:tcW w:w="1276" w:type="dxa"/>
          </w:tcPr>
          <w:p w:rsidR="007A2F35" w:rsidRPr="006F4F9D" w:rsidRDefault="007A2F35" w:rsidP="0024758C">
            <w:pPr>
              <w:rPr>
                <w:rFonts w:ascii="Times New Roman" w:hAnsi="Times New Roman" w:cs="Times New Roman"/>
                <w:sz w:val="24"/>
                <w:szCs w:val="24"/>
              </w:rPr>
            </w:pPr>
          </w:p>
        </w:tc>
        <w:tc>
          <w:tcPr>
            <w:tcW w:w="1393" w:type="dxa"/>
            <w:gridSpan w:val="2"/>
          </w:tcPr>
          <w:p w:rsidR="007A2F35" w:rsidRDefault="007A2F35" w:rsidP="00396D8B">
            <w:pPr>
              <w:rPr>
                <w:rFonts w:ascii="Times New Roman" w:hAnsi="Times New Roman" w:cs="Times New Roman"/>
                <w:sz w:val="24"/>
                <w:szCs w:val="24"/>
              </w:rPr>
            </w:pPr>
          </w:p>
        </w:tc>
      </w:tr>
      <w:tr w:rsidR="007A2F35" w:rsidRPr="002D7CF0" w:rsidTr="00344A88">
        <w:tc>
          <w:tcPr>
            <w:tcW w:w="15393" w:type="dxa"/>
            <w:gridSpan w:val="7"/>
          </w:tcPr>
          <w:p w:rsidR="007A2F35" w:rsidRPr="001C67E5" w:rsidRDefault="007A2F35" w:rsidP="00344A88">
            <w:pPr>
              <w:ind w:firstLine="0"/>
              <w:jc w:val="both"/>
              <w:rPr>
                <w:rFonts w:ascii="Times New Roman" w:eastAsiaTheme="minorEastAsia" w:hAnsi="Times New Roman" w:cs="Times New Roman"/>
                <w:b/>
                <w:color w:val="000000" w:themeColor="text1"/>
              </w:rPr>
            </w:pPr>
            <w:r w:rsidRPr="001C67E5">
              <w:rPr>
                <w:rFonts w:ascii="Times New Roman" w:eastAsiaTheme="minorEastAsia" w:hAnsi="Times New Roman" w:cs="Times New Roman"/>
                <w:b/>
                <w:color w:val="000000" w:themeColor="text1"/>
              </w:rPr>
              <w:t>Формируемые УУД</w:t>
            </w:r>
          </w:p>
          <w:p w:rsidR="007A2F35" w:rsidRPr="001C67E5" w:rsidRDefault="007A2F35" w:rsidP="00344A88">
            <w:pPr>
              <w:jc w:val="both"/>
              <w:rPr>
                <w:rFonts w:ascii="Times New Roman" w:eastAsiaTheme="minorEastAsia" w:hAnsi="Times New Roman" w:cs="Times New Roman"/>
                <w:b/>
                <w:color w:val="000000" w:themeColor="text1"/>
              </w:rPr>
            </w:pPr>
            <w:r w:rsidRPr="001C67E5">
              <w:rPr>
                <w:rFonts w:ascii="Times New Roman" w:eastAsiaTheme="minorEastAsia" w:hAnsi="Times New Roman" w:cs="Times New Roman"/>
                <w:b/>
                <w:color w:val="000000" w:themeColor="text1"/>
              </w:rPr>
              <w:t>Личностные:</w:t>
            </w:r>
          </w:p>
          <w:p w:rsidR="007A2F35" w:rsidRPr="006131BF" w:rsidRDefault="007A2F35" w:rsidP="001C67E5">
            <w:pPr>
              <w:spacing w:line="264" w:lineRule="auto"/>
              <w:ind w:firstLine="0"/>
              <w:jc w:val="both"/>
              <w:rPr>
                <w:rFonts w:ascii="Times New Roman" w:hAnsi="Times New Roman"/>
              </w:rPr>
            </w:pPr>
            <w:r w:rsidRPr="006131BF">
              <w:rPr>
                <w:rFonts w:ascii="Times New Roman" w:hAnsi="Times New Roman"/>
              </w:rPr>
              <w:t>-</w:t>
            </w:r>
            <w:r>
              <w:rPr>
                <w:rFonts w:ascii="Times New Roman" w:hAnsi="Times New Roman"/>
              </w:rPr>
              <w:t xml:space="preserve"> формулирование личной оценки;</w:t>
            </w:r>
          </w:p>
          <w:p w:rsidR="007A2F35" w:rsidRPr="006131BF" w:rsidRDefault="007A2F35" w:rsidP="001C67E5">
            <w:pPr>
              <w:spacing w:line="264" w:lineRule="auto"/>
              <w:ind w:firstLine="0"/>
              <w:jc w:val="both"/>
              <w:rPr>
                <w:rFonts w:ascii="Times New Roman" w:hAnsi="Times New Roman"/>
              </w:rPr>
            </w:pPr>
            <w:r w:rsidRPr="006131BF">
              <w:rPr>
                <w:rFonts w:ascii="Times New Roman" w:hAnsi="Times New Roman"/>
              </w:rPr>
              <w:t>- аргументация своего мнения с привлечением текста прои</w:t>
            </w:r>
            <w:r>
              <w:rPr>
                <w:rFonts w:ascii="Times New Roman" w:hAnsi="Times New Roman"/>
              </w:rPr>
              <w:t>зведения или других источников;</w:t>
            </w:r>
          </w:p>
          <w:p w:rsidR="007A2F35" w:rsidRDefault="007A2F35" w:rsidP="001C67E5">
            <w:pPr>
              <w:ind w:firstLine="0"/>
              <w:jc w:val="both"/>
              <w:rPr>
                <w:rFonts w:ascii="Times New Roman" w:hAnsi="Times New Roman"/>
              </w:rPr>
            </w:pPr>
            <w:r w:rsidRPr="006131BF">
              <w:rPr>
                <w:rFonts w:ascii="Times New Roman" w:hAnsi="Times New Roman"/>
              </w:rPr>
              <w:t>- построение небольшого монологического высказывания о п</w:t>
            </w:r>
            <w:r>
              <w:rPr>
                <w:rFonts w:ascii="Times New Roman" w:hAnsi="Times New Roman"/>
              </w:rPr>
              <w:t>роизведении (героях, событиях);</w:t>
            </w:r>
          </w:p>
          <w:p w:rsidR="007A2F35" w:rsidRPr="006131BF" w:rsidRDefault="007A2F35" w:rsidP="001C67E5">
            <w:pPr>
              <w:ind w:firstLine="0"/>
              <w:jc w:val="both"/>
              <w:rPr>
                <w:rFonts w:ascii="Times New Roman" w:hAnsi="Times New Roman"/>
              </w:rPr>
            </w:pPr>
            <w:r w:rsidRPr="006131BF">
              <w:rPr>
                <w:rFonts w:ascii="Times New Roman" w:hAnsi="Times New Roman"/>
              </w:rPr>
              <w:t>- осознание своих возможностей в учении на основе сравнения «Я» и хороший ученик;</w:t>
            </w:r>
          </w:p>
          <w:p w:rsidR="007A2F35" w:rsidRPr="006131BF" w:rsidRDefault="007A2F35" w:rsidP="001C67E5">
            <w:pPr>
              <w:ind w:firstLine="0"/>
              <w:jc w:val="both"/>
              <w:rPr>
                <w:rFonts w:ascii="Times New Roman" w:hAnsi="Times New Roman"/>
              </w:rPr>
            </w:pPr>
            <w:r w:rsidRPr="006131BF">
              <w:rPr>
                <w:rFonts w:ascii="Times New Roman" w:hAnsi="Times New Roman"/>
              </w:rPr>
              <w:t>- установление связи между учением  и будущей профессиональ ной деятельности;</w:t>
            </w:r>
          </w:p>
          <w:p w:rsidR="007A2F35" w:rsidRPr="006131BF" w:rsidRDefault="007A2F35" w:rsidP="001C67E5">
            <w:pPr>
              <w:ind w:firstLine="0"/>
              <w:jc w:val="both"/>
              <w:rPr>
                <w:rFonts w:ascii="Times New Roman" w:hAnsi="Times New Roman"/>
              </w:rPr>
            </w:pPr>
            <w:r w:rsidRPr="006131BF">
              <w:rPr>
                <w:rFonts w:ascii="Times New Roman" w:hAnsi="Times New Roman"/>
              </w:rPr>
              <w:t>- обращается внимание на развивающую ценность любого задания;</w:t>
            </w:r>
          </w:p>
          <w:p w:rsidR="007A2F35" w:rsidRPr="006131BF" w:rsidRDefault="007A2F35" w:rsidP="001C67E5">
            <w:pPr>
              <w:pStyle w:val="Style4"/>
              <w:widowControl/>
              <w:snapToGrid w:val="0"/>
              <w:spacing w:line="230" w:lineRule="exact"/>
              <w:rPr>
                <w:rStyle w:val="FontStyle31"/>
                <w:sz w:val="22"/>
                <w:szCs w:val="22"/>
              </w:rPr>
            </w:pPr>
            <w:r w:rsidRPr="006131BF">
              <w:rPr>
                <w:rStyle w:val="FontStyle31"/>
                <w:sz w:val="22"/>
                <w:szCs w:val="22"/>
              </w:rPr>
              <w:lastRenderedPageBreak/>
              <w:t>- осознавать себя гражданином России;</w:t>
            </w:r>
          </w:p>
          <w:p w:rsidR="007A2F35" w:rsidRPr="001C67E5" w:rsidRDefault="007A2F35" w:rsidP="001C67E5">
            <w:pPr>
              <w:ind w:firstLine="0"/>
              <w:jc w:val="both"/>
              <w:rPr>
                <w:rStyle w:val="FontStyle31"/>
                <w:sz w:val="22"/>
                <w:szCs w:val="22"/>
              </w:rPr>
            </w:pPr>
            <w:r w:rsidRPr="001C67E5">
              <w:rPr>
                <w:rStyle w:val="FontStyle31"/>
                <w:sz w:val="22"/>
                <w:szCs w:val="22"/>
              </w:rPr>
              <w:t>- понимать ответственность за произнесенное и написанное слово;</w:t>
            </w:r>
          </w:p>
          <w:p w:rsidR="007A2F35" w:rsidRPr="006131BF" w:rsidRDefault="007A2F35" w:rsidP="001C67E5">
            <w:pPr>
              <w:shd w:val="clear" w:color="auto" w:fill="FFFFFF"/>
              <w:autoSpaceDE w:val="0"/>
              <w:ind w:firstLine="0"/>
              <w:jc w:val="both"/>
              <w:rPr>
                <w:rFonts w:ascii="Times New Roman" w:hAnsi="Times New Roman"/>
              </w:rPr>
            </w:pPr>
            <w:r w:rsidRPr="001C67E5">
              <w:rPr>
                <w:rFonts w:ascii="Times New Roman" w:hAnsi="Times New Roman"/>
              </w:rPr>
              <w:t>- сформирован</w:t>
            </w:r>
            <w:r w:rsidRPr="006131BF">
              <w:rPr>
                <w:rFonts w:ascii="Times New Roman" w:hAnsi="Times New Roman"/>
              </w:rPr>
              <w:t>ность уважительного отношения к России, родному краю, своей семье, истории, культуре, природе наше</w:t>
            </w:r>
            <w:r>
              <w:rPr>
                <w:rFonts w:ascii="Times New Roman" w:hAnsi="Times New Roman"/>
              </w:rPr>
              <w:t>й страны, её современной жизни;</w:t>
            </w:r>
          </w:p>
          <w:p w:rsidR="007A2F35" w:rsidRPr="001C67E5" w:rsidRDefault="007A2F35" w:rsidP="00344A88">
            <w:pPr>
              <w:jc w:val="both"/>
              <w:rPr>
                <w:rFonts w:ascii="Times New Roman" w:eastAsiaTheme="minorEastAsia" w:hAnsi="Times New Roman" w:cs="Times New Roman"/>
                <w:b/>
                <w:color w:val="000000" w:themeColor="text1"/>
              </w:rPr>
            </w:pPr>
            <w:r w:rsidRPr="001C67E5">
              <w:rPr>
                <w:rFonts w:ascii="Times New Roman" w:eastAsiaTheme="minorEastAsia" w:hAnsi="Times New Roman" w:cs="Times New Roman"/>
                <w:b/>
                <w:color w:val="000000" w:themeColor="text1"/>
              </w:rPr>
              <w:t>Метапредметные УУД:</w:t>
            </w:r>
          </w:p>
          <w:p w:rsidR="007A2F35" w:rsidRPr="001C67E5" w:rsidRDefault="007A2F35" w:rsidP="001C67E5">
            <w:pPr>
              <w:ind w:firstLine="0"/>
              <w:jc w:val="both"/>
              <w:rPr>
                <w:rFonts w:ascii="Times New Roman" w:eastAsiaTheme="minorEastAsia" w:hAnsi="Times New Roman" w:cs="Times New Roman"/>
                <w:b/>
                <w:color w:val="000000" w:themeColor="text1"/>
              </w:rPr>
            </w:pPr>
            <w:r w:rsidRPr="001C67E5">
              <w:rPr>
                <w:rFonts w:ascii="Times New Roman" w:eastAsiaTheme="minorEastAsia" w:hAnsi="Times New Roman" w:cs="Times New Roman"/>
                <w:b/>
                <w:color w:val="000000" w:themeColor="text1"/>
              </w:rPr>
              <w:t>Регулятивные:</w:t>
            </w:r>
          </w:p>
          <w:p w:rsidR="007A2F35" w:rsidRPr="004D3479" w:rsidRDefault="007A2F35" w:rsidP="001C67E5">
            <w:pPr>
              <w:ind w:firstLine="0"/>
              <w:jc w:val="both"/>
              <w:rPr>
                <w:rFonts w:ascii="Times New Roman" w:hAnsi="Times New Roman"/>
              </w:rPr>
            </w:pPr>
            <w:r>
              <w:rPr>
                <w:rFonts w:ascii="Times New Roman" w:hAnsi="Times New Roman"/>
              </w:rPr>
              <w:t>- о</w:t>
            </w:r>
            <w:r w:rsidRPr="004D3479">
              <w:rPr>
                <w:rFonts w:ascii="Times New Roman" w:hAnsi="Times New Roman"/>
              </w:rPr>
              <w:t>рганизовывать свое рабочее м</w:t>
            </w:r>
            <w:r>
              <w:rPr>
                <w:rFonts w:ascii="Times New Roman" w:hAnsi="Times New Roman"/>
              </w:rPr>
              <w:t>есто;</w:t>
            </w:r>
          </w:p>
          <w:p w:rsidR="007A2F35" w:rsidRPr="004D3479" w:rsidRDefault="007A2F35" w:rsidP="001C67E5">
            <w:pPr>
              <w:ind w:firstLine="0"/>
              <w:jc w:val="both"/>
              <w:rPr>
                <w:rFonts w:ascii="Times New Roman" w:hAnsi="Times New Roman"/>
              </w:rPr>
            </w:pPr>
            <w:r>
              <w:rPr>
                <w:rFonts w:ascii="Times New Roman" w:hAnsi="Times New Roman"/>
              </w:rPr>
              <w:t>- о</w:t>
            </w:r>
            <w:r w:rsidRPr="004D3479">
              <w:rPr>
                <w:rFonts w:ascii="Times New Roman" w:hAnsi="Times New Roman"/>
              </w:rPr>
              <w:t xml:space="preserve">существлять контроль </w:t>
            </w:r>
            <w:r>
              <w:rPr>
                <w:rFonts w:ascii="Times New Roman" w:hAnsi="Times New Roman"/>
              </w:rPr>
              <w:t>своей работы;</w:t>
            </w:r>
          </w:p>
          <w:p w:rsidR="007A2F35" w:rsidRDefault="007A2F35" w:rsidP="001C67E5">
            <w:pPr>
              <w:ind w:firstLine="0"/>
              <w:jc w:val="both"/>
              <w:rPr>
                <w:rFonts w:ascii="Times New Roman" w:hAnsi="Times New Roman"/>
              </w:rPr>
            </w:pPr>
            <w:r>
              <w:rPr>
                <w:rFonts w:ascii="Times New Roman" w:hAnsi="Times New Roman"/>
              </w:rPr>
              <w:t>- в</w:t>
            </w:r>
            <w:r w:rsidRPr="004D3479">
              <w:rPr>
                <w:rFonts w:ascii="Times New Roman" w:hAnsi="Times New Roman"/>
              </w:rPr>
              <w:t>носить необходимые дополн</w:t>
            </w:r>
            <w:r>
              <w:rPr>
                <w:rFonts w:ascii="Times New Roman" w:hAnsi="Times New Roman"/>
              </w:rPr>
              <w:t>ения, исправления в свою работу;</w:t>
            </w:r>
          </w:p>
          <w:p w:rsidR="007A2F35" w:rsidRDefault="007A2F35" w:rsidP="001C67E5">
            <w:pPr>
              <w:pStyle w:val="Style3"/>
              <w:widowControl/>
              <w:spacing w:line="240" w:lineRule="exact"/>
              <w:rPr>
                <w:rStyle w:val="FontStyle31"/>
                <w:sz w:val="22"/>
                <w:szCs w:val="22"/>
              </w:rPr>
            </w:pPr>
            <w:r w:rsidRPr="00D8123A">
              <w:rPr>
                <w:rStyle w:val="FontStyle31"/>
                <w:sz w:val="22"/>
                <w:szCs w:val="22"/>
              </w:rPr>
              <w:t>- обращаться к способам действий,</w:t>
            </w:r>
            <w:r>
              <w:rPr>
                <w:rStyle w:val="FontStyle31"/>
                <w:sz w:val="22"/>
                <w:szCs w:val="22"/>
              </w:rPr>
              <w:t xml:space="preserve"> </w:t>
            </w:r>
            <w:r w:rsidRPr="00D8123A">
              <w:rPr>
                <w:rStyle w:val="FontStyle31"/>
                <w:sz w:val="22"/>
                <w:szCs w:val="22"/>
              </w:rPr>
              <w:t>оценивая свои возможности;</w:t>
            </w:r>
          </w:p>
          <w:p w:rsidR="007A2F35" w:rsidRDefault="007A2F35" w:rsidP="001C67E5">
            <w:pPr>
              <w:pStyle w:val="Style12"/>
              <w:widowControl/>
              <w:tabs>
                <w:tab w:val="left" w:pos="230"/>
              </w:tabs>
              <w:spacing w:line="240" w:lineRule="exact"/>
              <w:rPr>
                <w:rStyle w:val="FontStyle31"/>
                <w:sz w:val="22"/>
                <w:szCs w:val="22"/>
              </w:rPr>
            </w:pPr>
            <w:r>
              <w:rPr>
                <w:rStyle w:val="FontStyle31"/>
                <w:sz w:val="22"/>
                <w:szCs w:val="22"/>
              </w:rPr>
              <w:t>-</w:t>
            </w:r>
            <w:r w:rsidRPr="00D8123A">
              <w:rPr>
                <w:rStyle w:val="FontStyle31"/>
                <w:sz w:val="22"/>
                <w:szCs w:val="22"/>
              </w:rPr>
              <w:t>осознавать уровень и качество выполнения работы;</w:t>
            </w:r>
          </w:p>
          <w:p w:rsidR="007A2F35" w:rsidRDefault="007A2F35" w:rsidP="001C67E5">
            <w:pPr>
              <w:pStyle w:val="Style12"/>
              <w:widowControl/>
              <w:tabs>
                <w:tab w:val="left" w:pos="230"/>
              </w:tabs>
              <w:spacing w:line="240" w:lineRule="exact"/>
              <w:rPr>
                <w:rStyle w:val="FontStyle31"/>
                <w:sz w:val="22"/>
                <w:szCs w:val="22"/>
              </w:rPr>
            </w:pPr>
            <w:r>
              <w:rPr>
                <w:rStyle w:val="FontStyle31"/>
                <w:sz w:val="22"/>
                <w:szCs w:val="22"/>
              </w:rPr>
              <w:t xml:space="preserve">- </w:t>
            </w:r>
            <w:r w:rsidRPr="00D8123A">
              <w:rPr>
                <w:rStyle w:val="FontStyle31"/>
                <w:sz w:val="22"/>
                <w:szCs w:val="22"/>
              </w:rPr>
              <w:t>вырабатывать крите</w:t>
            </w:r>
            <w:r>
              <w:rPr>
                <w:rStyle w:val="FontStyle31"/>
                <w:sz w:val="22"/>
                <w:szCs w:val="22"/>
              </w:rPr>
              <w:t>рии оценки в диалоге с учите</w:t>
            </w:r>
            <w:r w:rsidRPr="00D8123A">
              <w:rPr>
                <w:rStyle w:val="FontStyle31"/>
                <w:sz w:val="22"/>
                <w:szCs w:val="22"/>
              </w:rPr>
              <w:t>лем, о</w:t>
            </w:r>
            <w:r>
              <w:rPr>
                <w:rStyle w:val="FontStyle31"/>
                <w:sz w:val="22"/>
                <w:szCs w:val="22"/>
              </w:rPr>
              <w:t>дноклассниками и самостоятельно;</w:t>
            </w:r>
          </w:p>
          <w:p w:rsidR="007A2F35" w:rsidRPr="00372423" w:rsidRDefault="007A2F35" w:rsidP="001C67E5">
            <w:pPr>
              <w:ind w:firstLine="0"/>
              <w:jc w:val="both"/>
              <w:rPr>
                <w:rFonts w:ascii="Times New Roman" w:hAnsi="Times New Roman"/>
              </w:rPr>
            </w:pPr>
            <w:r>
              <w:rPr>
                <w:rStyle w:val="FontStyle31"/>
              </w:rPr>
              <w:t xml:space="preserve">- </w:t>
            </w:r>
            <w:r w:rsidRPr="00372423">
              <w:rPr>
                <w:rStyle w:val="FontStyle31"/>
                <w:sz w:val="22"/>
                <w:szCs w:val="22"/>
              </w:rPr>
              <w:t xml:space="preserve">сопоставлять свою </w:t>
            </w:r>
            <w:r>
              <w:rPr>
                <w:rStyle w:val="FontStyle31"/>
                <w:sz w:val="22"/>
                <w:szCs w:val="22"/>
              </w:rPr>
              <w:t xml:space="preserve">оценку с оценкой </w:t>
            </w:r>
            <w:r w:rsidRPr="00372423">
              <w:rPr>
                <w:rStyle w:val="FontStyle31"/>
                <w:sz w:val="22"/>
                <w:szCs w:val="22"/>
              </w:rPr>
              <w:t>другого человека учителя, одноклассника, родителей);</w:t>
            </w:r>
          </w:p>
          <w:p w:rsidR="007A2F35" w:rsidRPr="00372423" w:rsidRDefault="007A2F35" w:rsidP="001C67E5">
            <w:pPr>
              <w:ind w:firstLine="0"/>
              <w:jc w:val="both"/>
              <w:rPr>
                <w:rFonts w:ascii="Times New Roman" w:hAnsi="Times New Roman"/>
              </w:rPr>
            </w:pPr>
            <w:r w:rsidRPr="00372423">
              <w:rPr>
                <w:rStyle w:val="FontStyle31"/>
                <w:sz w:val="22"/>
                <w:szCs w:val="22"/>
              </w:rPr>
              <w:t xml:space="preserve">- учитывать разные мнения и стремиться </w:t>
            </w:r>
            <w:r>
              <w:rPr>
                <w:rStyle w:val="FontStyle31"/>
                <w:sz w:val="22"/>
                <w:szCs w:val="22"/>
              </w:rPr>
              <w:t xml:space="preserve">к координации различных позиций </w:t>
            </w:r>
            <w:r w:rsidRPr="00372423">
              <w:rPr>
                <w:rStyle w:val="FontStyle31"/>
                <w:sz w:val="22"/>
                <w:szCs w:val="22"/>
              </w:rPr>
              <w:t>в сотрудничестве</w:t>
            </w:r>
            <w:r>
              <w:rPr>
                <w:rStyle w:val="FontStyle31"/>
                <w:sz w:val="22"/>
                <w:szCs w:val="22"/>
              </w:rPr>
              <w:t>;</w:t>
            </w:r>
          </w:p>
          <w:p w:rsidR="007A2F35" w:rsidRDefault="007A2F35" w:rsidP="001C67E5">
            <w:pPr>
              <w:ind w:firstLine="0"/>
              <w:jc w:val="both"/>
              <w:rPr>
                <w:rFonts w:ascii="Times New Roman" w:hAnsi="Times New Roman"/>
                <w:iCs/>
              </w:rPr>
            </w:pPr>
            <w:r>
              <w:rPr>
                <w:rFonts w:ascii="Times New Roman" w:hAnsi="Times New Roman"/>
              </w:rPr>
              <w:t>- формирова</w:t>
            </w:r>
            <w:r w:rsidRPr="004478F7">
              <w:rPr>
                <w:rFonts w:ascii="Times New Roman" w:hAnsi="Times New Roman"/>
              </w:rPr>
              <w:t>ние умения</w:t>
            </w:r>
            <w:r>
              <w:rPr>
                <w:rFonts w:ascii="Times New Roman" w:hAnsi="Times New Roman"/>
                <w:iCs/>
              </w:rPr>
              <w:t xml:space="preserve"> планировать, контролиро</w:t>
            </w:r>
            <w:r w:rsidRPr="004478F7">
              <w:rPr>
                <w:rFonts w:ascii="Times New Roman" w:hAnsi="Times New Roman"/>
                <w:iCs/>
              </w:rPr>
              <w:t>вать и оценивать учебные действия в соответствии с поставленной задачей и условиями её реализации, определять наиболее эффективны</w:t>
            </w:r>
            <w:r>
              <w:rPr>
                <w:rFonts w:ascii="Times New Roman" w:hAnsi="Times New Roman"/>
                <w:iCs/>
              </w:rPr>
              <w:t>е способы достижения результата.</w:t>
            </w:r>
          </w:p>
          <w:p w:rsidR="007A2F35" w:rsidRPr="00372423" w:rsidRDefault="007A2F35" w:rsidP="001C67E5">
            <w:pPr>
              <w:ind w:firstLine="0"/>
              <w:jc w:val="both"/>
              <w:rPr>
                <w:rFonts w:ascii="Times New Roman" w:eastAsiaTheme="minorEastAsia" w:hAnsi="Times New Roman" w:cs="Times New Roman"/>
                <w:b/>
                <w:bCs/>
                <w:color w:val="000000" w:themeColor="text1"/>
              </w:rPr>
            </w:pPr>
            <w:r w:rsidRPr="00372423">
              <w:rPr>
                <w:rFonts w:ascii="Times New Roman" w:eastAsiaTheme="minorEastAsia" w:hAnsi="Times New Roman" w:cs="Times New Roman"/>
                <w:b/>
                <w:bCs/>
                <w:color w:val="000000" w:themeColor="text1"/>
              </w:rPr>
              <w:t xml:space="preserve">Познавательные: </w:t>
            </w:r>
          </w:p>
          <w:p w:rsidR="007A2F35" w:rsidRDefault="007A2F35" w:rsidP="001C67E5">
            <w:pPr>
              <w:ind w:firstLine="0"/>
              <w:jc w:val="both"/>
              <w:rPr>
                <w:rFonts w:ascii="Times New Roman" w:hAnsi="Times New Roman"/>
              </w:rPr>
            </w:pPr>
            <w:r>
              <w:rPr>
                <w:rFonts w:ascii="Times New Roman" w:hAnsi="Times New Roman"/>
              </w:rPr>
              <w:t>- ф</w:t>
            </w:r>
            <w:r w:rsidRPr="004478F7">
              <w:rPr>
                <w:rFonts w:ascii="Times New Roman" w:hAnsi="Times New Roman"/>
              </w:rPr>
              <w:t>ормулировать выводы,</w:t>
            </w:r>
            <w:r>
              <w:rPr>
                <w:rFonts w:ascii="Times New Roman" w:hAnsi="Times New Roman"/>
              </w:rPr>
              <w:t xml:space="preserve"> обос</w:t>
            </w:r>
            <w:r w:rsidRPr="004478F7">
              <w:rPr>
                <w:rFonts w:ascii="Times New Roman" w:hAnsi="Times New Roman"/>
              </w:rPr>
              <w:t xml:space="preserve">новывать на тексте; </w:t>
            </w:r>
          </w:p>
          <w:p w:rsidR="007A2F35" w:rsidRPr="004478F7" w:rsidRDefault="007A2F35" w:rsidP="00372423">
            <w:pPr>
              <w:ind w:firstLine="0"/>
              <w:jc w:val="both"/>
              <w:rPr>
                <w:rFonts w:ascii="Times New Roman" w:hAnsi="Times New Roman"/>
              </w:rPr>
            </w:pPr>
            <w:r>
              <w:rPr>
                <w:rFonts w:ascii="Times New Roman" w:hAnsi="Times New Roman"/>
              </w:rPr>
              <w:t>- находить аргумент</w:t>
            </w:r>
            <w:r w:rsidRPr="004478F7">
              <w:rPr>
                <w:rFonts w:ascii="Times New Roman" w:hAnsi="Times New Roman"/>
              </w:rPr>
              <w:t>ы,</w:t>
            </w:r>
            <w:r>
              <w:rPr>
                <w:rFonts w:ascii="Times New Roman" w:hAnsi="Times New Roman"/>
              </w:rPr>
              <w:t xml:space="preserve"> подтверждающие вывод;</w:t>
            </w:r>
          </w:p>
          <w:p w:rsidR="007A2F35" w:rsidRPr="00230A3F" w:rsidRDefault="007A2F35" w:rsidP="00372423">
            <w:pPr>
              <w:ind w:firstLine="0"/>
              <w:jc w:val="both"/>
              <w:rPr>
                <w:rFonts w:ascii="Times New Roman" w:hAnsi="Times New Roman"/>
              </w:rPr>
            </w:pPr>
            <w:r>
              <w:rPr>
                <w:rFonts w:ascii="Times New Roman" w:hAnsi="Times New Roman"/>
                <w:iCs/>
                <w:w w:val="115"/>
              </w:rPr>
              <w:t>- н</w:t>
            </w:r>
            <w:r w:rsidRPr="004478F7">
              <w:rPr>
                <w:rFonts w:ascii="Times New Roman" w:hAnsi="Times New Roman"/>
                <w:iCs/>
                <w:w w:val="115"/>
              </w:rPr>
              <w:t>аходить</w:t>
            </w:r>
            <w:r w:rsidRPr="004478F7">
              <w:rPr>
                <w:rFonts w:ascii="Times New Roman" w:hAnsi="Times New Roman"/>
                <w:iCs/>
                <w:spacing w:val="2"/>
                <w:w w:val="115"/>
              </w:rPr>
              <w:t xml:space="preserve"> </w:t>
            </w:r>
            <w:r w:rsidRPr="004478F7">
              <w:rPr>
                <w:rFonts w:ascii="Times New Roman" w:hAnsi="Times New Roman"/>
                <w:iCs/>
                <w:w w:val="115"/>
              </w:rPr>
              <w:t>ответы</w:t>
            </w:r>
            <w:r w:rsidRPr="004478F7">
              <w:rPr>
                <w:rFonts w:ascii="Times New Roman" w:hAnsi="Times New Roman"/>
                <w:iCs/>
                <w:spacing w:val="-15"/>
                <w:w w:val="115"/>
              </w:rPr>
              <w:t xml:space="preserve"> </w:t>
            </w:r>
            <w:r w:rsidRPr="004478F7">
              <w:rPr>
                <w:rFonts w:ascii="Times New Roman" w:hAnsi="Times New Roman"/>
              </w:rPr>
              <w:t>на</w:t>
            </w:r>
            <w:r w:rsidRPr="004478F7">
              <w:rPr>
                <w:rFonts w:ascii="Times New Roman" w:hAnsi="Times New Roman"/>
                <w:spacing w:val="33"/>
              </w:rPr>
              <w:t xml:space="preserve"> </w:t>
            </w:r>
            <w:r w:rsidRPr="004478F7">
              <w:rPr>
                <w:rFonts w:ascii="Times New Roman" w:hAnsi="Times New Roman"/>
                <w:w w:val="111"/>
              </w:rPr>
              <w:t>вопросы</w:t>
            </w:r>
            <w:r w:rsidRPr="004478F7">
              <w:rPr>
                <w:rFonts w:ascii="Times New Roman" w:hAnsi="Times New Roman"/>
                <w:spacing w:val="-5"/>
                <w:w w:val="111"/>
              </w:rPr>
              <w:t xml:space="preserve"> </w:t>
            </w:r>
            <w:r w:rsidRPr="004478F7">
              <w:rPr>
                <w:rFonts w:ascii="Times New Roman" w:hAnsi="Times New Roman"/>
              </w:rPr>
              <w:t>в</w:t>
            </w:r>
            <w:r w:rsidRPr="004478F7">
              <w:rPr>
                <w:rFonts w:ascii="Times New Roman" w:hAnsi="Times New Roman"/>
                <w:spacing w:val="13"/>
              </w:rPr>
              <w:t xml:space="preserve"> </w:t>
            </w:r>
            <w:r w:rsidRPr="004478F7">
              <w:rPr>
                <w:rFonts w:ascii="Times New Roman" w:hAnsi="Times New Roman"/>
                <w:w w:val="116"/>
              </w:rPr>
              <w:t>тексте,</w:t>
            </w:r>
            <w:r w:rsidRPr="004478F7">
              <w:rPr>
                <w:rFonts w:ascii="Times New Roman" w:hAnsi="Times New Roman"/>
                <w:spacing w:val="-8"/>
                <w:w w:val="116"/>
              </w:rPr>
              <w:t xml:space="preserve"> </w:t>
            </w:r>
            <w:r w:rsidRPr="004478F7">
              <w:rPr>
                <w:rFonts w:ascii="Times New Roman" w:hAnsi="Times New Roman"/>
                <w:w w:val="116"/>
              </w:rPr>
              <w:t>иллюстрациях</w:t>
            </w:r>
            <w:r>
              <w:rPr>
                <w:rFonts w:ascii="Times New Roman" w:hAnsi="Times New Roman"/>
                <w:w w:val="116"/>
              </w:rPr>
              <w:t>;</w:t>
            </w:r>
          </w:p>
          <w:p w:rsidR="007A2F35" w:rsidRDefault="007A2F35" w:rsidP="00372423">
            <w:pPr>
              <w:pStyle w:val="Style12"/>
              <w:widowControl/>
              <w:tabs>
                <w:tab w:val="left" w:pos="230"/>
              </w:tabs>
              <w:spacing w:line="240" w:lineRule="exact"/>
              <w:rPr>
                <w:rStyle w:val="FontStyle31"/>
                <w:sz w:val="22"/>
                <w:szCs w:val="22"/>
              </w:rPr>
            </w:pPr>
            <w:r w:rsidRPr="00551726">
              <w:rPr>
                <w:rStyle w:val="FontStyle31"/>
                <w:sz w:val="22"/>
                <w:szCs w:val="22"/>
              </w:rPr>
              <w:t>-</w:t>
            </w:r>
            <w:r>
              <w:rPr>
                <w:rStyle w:val="FontStyle31"/>
                <w:sz w:val="22"/>
                <w:szCs w:val="22"/>
              </w:rPr>
              <w:t xml:space="preserve"> использовать поиск необходимой </w:t>
            </w:r>
            <w:r w:rsidRPr="00551726">
              <w:rPr>
                <w:rStyle w:val="FontStyle31"/>
                <w:sz w:val="22"/>
                <w:szCs w:val="22"/>
              </w:rPr>
              <w:t>информации для выполнения учебных заданий с использованием учебной литературы;</w:t>
            </w:r>
          </w:p>
          <w:p w:rsidR="007A2F35" w:rsidRPr="00551726" w:rsidRDefault="007A2F35" w:rsidP="00372423">
            <w:pPr>
              <w:pStyle w:val="Style12"/>
              <w:widowControl/>
              <w:tabs>
                <w:tab w:val="left" w:pos="230"/>
              </w:tabs>
              <w:spacing w:line="240" w:lineRule="exact"/>
              <w:rPr>
                <w:rStyle w:val="FontStyle31"/>
                <w:sz w:val="22"/>
                <w:szCs w:val="22"/>
              </w:rPr>
            </w:pPr>
            <w:r>
              <w:rPr>
                <w:rStyle w:val="FontStyle31"/>
                <w:sz w:val="22"/>
                <w:szCs w:val="22"/>
              </w:rPr>
              <w:t>-</w:t>
            </w:r>
            <w:r w:rsidRPr="00551726">
              <w:rPr>
                <w:rStyle w:val="FontStyle31"/>
                <w:sz w:val="22"/>
                <w:szCs w:val="22"/>
              </w:rPr>
              <w:t>переносить взаимосвязи и закономерности.</w:t>
            </w:r>
          </w:p>
          <w:p w:rsidR="007A2F35" w:rsidRPr="00372423" w:rsidRDefault="007A2F35" w:rsidP="00372423">
            <w:pPr>
              <w:ind w:firstLine="0"/>
              <w:jc w:val="both"/>
              <w:rPr>
                <w:rFonts w:ascii="Times New Roman" w:hAnsi="Times New Roman"/>
              </w:rPr>
            </w:pPr>
            <w:r w:rsidRPr="00372423">
              <w:rPr>
                <w:rStyle w:val="FontStyle31"/>
                <w:sz w:val="22"/>
                <w:szCs w:val="22"/>
              </w:rPr>
              <w:t xml:space="preserve">- </w:t>
            </w:r>
            <w:r>
              <w:rPr>
                <w:rStyle w:val="FontStyle31"/>
                <w:sz w:val="22"/>
                <w:szCs w:val="22"/>
              </w:rPr>
              <w:t xml:space="preserve">строить речевое </w:t>
            </w:r>
            <w:r w:rsidRPr="00372423">
              <w:rPr>
                <w:rStyle w:val="FontStyle31"/>
                <w:sz w:val="22"/>
                <w:szCs w:val="22"/>
              </w:rPr>
              <w:t>высказывание в устной и письменной форме;</w:t>
            </w:r>
          </w:p>
          <w:p w:rsidR="007A2F35" w:rsidRPr="00372423" w:rsidRDefault="007A2F35" w:rsidP="001C67E5">
            <w:pPr>
              <w:ind w:firstLine="0"/>
              <w:jc w:val="both"/>
              <w:rPr>
                <w:rStyle w:val="FontStyle31"/>
                <w:sz w:val="22"/>
                <w:szCs w:val="22"/>
              </w:rPr>
            </w:pPr>
            <w:r w:rsidRPr="00372423">
              <w:rPr>
                <w:rStyle w:val="FontStyle31"/>
                <w:sz w:val="22"/>
                <w:szCs w:val="22"/>
              </w:rPr>
              <w:t>-</w:t>
            </w:r>
            <w:r>
              <w:rPr>
                <w:rStyle w:val="FontStyle31"/>
                <w:sz w:val="22"/>
                <w:szCs w:val="22"/>
              </w:rPr>
              <w:t xml:space="preserve"> определять причины и следствия </w:t>
            </w:r>
            <w:r w:rsidRPr="00372423">
              <w:rPr>
                <w:rStyle w:val="FontStyle31"/>
                <w:sz w:val="22"/>
                <w:szCs w:val="22"/>
              </w:rPr>
              <w:t>простых явлений, событий;</w:t>
            </w:r>
          </w:p>
          <w:p w:rsidR="007A2F35" w:rsidRPr="00372423" w:rsidRDefault="007A2F35" w:rsidP="00372423">
            <w:pPr>
              <w:ind w:firstLine="0"/>
              <w:jc w:val="both"/>
              <w:rPr>
                <w:rStyle w:val="FontStyle31"/>
                <w:sz w:val="22"/>
                <w:szCs w:val="22"/>
              </w:rPr>
            </w:pPr>
            <w:r w:rsidRPr="00372423">
              <w:rPr>
                <w:rStyle w:val="FontStyle31"/>
                <w:sz w:val="22"/>
                <w:szCs w:val="22"/>
              </w:rPr>
              <w:t>- делать выв</w:t>
            </w:r>
            <w:r>
              <w:rPr>
                <w:rStyle w:val="FontStyle31"/>
                <w:sz w:val="22"/>
                <w:szCs w:val="22"/>
              </w:rPr>
              <w:t xml:space="preserve">оды </w:t>
            </w:r>
            <w:r w:rsidRPr="00372423">
              <w:rPr>
                <w:rStyle w:val="FontStyle31"/>
                <w:sz w:val="22"/>
                <w:szCs w:val="22"/>
              </w:rPr>
              <w:t>на основе обобщения знаний;</w:t>
            </w:r>
          </w:p>
          <w:p w:rsidR="007A2F35" w:rsidRPr="007D7B67" w:rsidRDefault="007A2F35" w:rsidP="00372423">
            <w:pPr>
              <w:ind w:firstLine="0"/>
              <w:jc w:val="both"/>
              <w:rPr>
                <w:rFonts w:ascii="Times New Roman" w:eastAsiaTheme="minorEastAsia" w:hAnsi="Times New Roman" w:cs="Times New Roman"/>
                <w:b/>
                <w:bCs/>
                <w:color w:val="FF0000"/>
              </w:rPr>
            </w:pPr>
            <w:r w:rsidRPr="00372423">
              <w:rPr>
                <w:rStyle w:val="FontStyle31"/>
                <w:sz w:val="22"/>
                <w:szCs w:val="22"/>
              </w:rPr>
              <w:t>- работать по плану, сверять свои действия с целью и при необходимости исправлять ошибки с помощью учителя, других учащихся и самостоятельно</w:t>
            </w:r>
            <w:r w:rsidRPr="007D7B67">
              <w:rPr>
                <w:rFonts w:ascii="Times New Roman" w:eastAsiaTheme="minorEastAsia" w:hAnsi="Times New Roman" w:cs="Times New Roman"/>
                <w:b/>
                <w:bCs/>
                <w:color w:val="FF0000"/>
              </w:rPr>
              <w:t xml:space="preserve"> </w:t>
            </w:r>
            <w:r w:rsidRPr="001C67E5">
              <w:rPr>
                <w:rFonts w:ascii="Times New Roman" w:eastAsiaTheme="minorEastAsia" w:hAnsi="Times New Roman" w:cs="Times New Roman"/>
                <w:b/>
                <w:bCs/>
                <w:color w:val="000000" w:themeColor="text1"/>
              </w:rPr>
              <w:t>Коммуникативные:</w:t>
            </w:r>
          </w:p>
          <w:p w:rsidR="007A2F35" w:rsidRPr="001C67E5" w:rsidRDefault="007A2F35" w:rsidP="001C67E5">
            <w:pPr>
              <w:spacing w:line="264" w:lineRule="auto"/>
              <w:ind w:firstLine="0"/>
              <w:jc w:val="both"/>
              <w:rPr>
                <w:rFonts w:ascii="Times New Roman" w:hAnsi="Times New Roman"/>
              </w:rPr>
            </w:pPr>
            <w:r w:rsidRPr="001C67E5">
              <w:rPr>
                <w:rFonts w:ascii="Times New Roman" w:hAnsi="Times New Roman"/>
              </w:rPr>
              <w:t xml:space="preserve">- постановка вопросов по содержанию прочитанного, ответы на них; </w:t>
            </w:r>
          </w:p>
          <w:p w:rsidR="007A2F35" w:rsidRPr="001C67E5" w:rsidRDefault="007A2F35" w:rsidP="001C67E5">
            <w:pPr>
              <w:ind w:firstLine="0"/>
              <w:jc w:val="both"/>
              <w:rPr>
                <w:rFonts w:ascii="Times New Roman" w:hAnsi="Times New Roman"/>
              </w:rPr>
            </w:pPr>
            <w:r w:rsidRPr="001C67E5">
              <w:rPr>
                <w:rFonts w:ascii="Times New Roman" w:hAnsi="Times New Roman"/>
              </w:rPr>
              <w:t>- участие в диалоге при обсуждении прослушанного произведения;</w:t>
            </w:r>
          </w:p>
          <w:p w:rsidR="007A2F35" w:rsidRPr="001C67E5" w:rsidRDefault="007A2F35" w:rsidP="001C67E5">
            <w:pPr>
              <w:ind w:firstLine="0"/>
              <w:jc w:val="both"/>
              <w:rPr>
                <w:rFonts w:ascii="Times New Roman" w:hAnsi="Times New Roman"/>
              </w:rPr>
            </w:pPr>
            <w:r w:rsidRPr="001C67E5">
              <w:rPr>
                <w:rFonts w:ascii="Times New Roman" w:hAnsi="Times New Roman"/>
              </w:rPr>
              <w:t>- сотрудничать с товарищами при выполнении заданий в паре, в группе: устанавливать и соблюдать очерёдность действий, корректно сообщать товарищу об ошибках;</w:t>
            </w:r>
          </w:p>
          <w:p w:rsidR="007A2F35" w:rsidRPr="001C67E5" w:rsidRDefault="007A2F35" w:rsidP="001C67E5">
            <w:pPr>
              <w:ind w:firstLine="0"/>
              <w:jc w:val="both"/>
              <w:rPr>
                <w:rStyle w:val="FontStyle31"/>
                <w:sz w:val="22"/>
                <w:szCs w:val="22"/>
              </w:rPr>
            </w:pPr>
            <w:r w:rsidRPr="001C67E5">
              <w:rPr>
                <w:rFonts w:ascii="Times New Roman" w:hAnsi="Times New Roman"/>
              </w:rPr>
              <w:t xml:space="preserve">- </w:t>
            </w:r>
            <w:r w:rsidRPr="001C67E5">
              <w:rPr>
                <w:rStyle w:val="FontStyle31"/>
                <w:sz w:val="22"/>
                <w:szCs w:val="22"/>
              </w:rPr>
              <w:t>про</w:t>
            </w:r>
            <w:r>
              <w:rPr>
                <w:rStyle w:val="FontStyle31"/>
                <w:sz w:val="22"/>
                <w:szCs w:val="22"/>
              </w:rPr>
              <w:t xml:space="preserve">являть интерес и уважение </w:t>
            </w:r>
            <w:r w:rsidRPr="001C67E5">
              <w:rPr>
                <w:rStyle w:val="FontStyle31"/>
                <w:sz w:val="22"/>
                <w:szCs w:val="22"/>
              </w:rPr>
              <w:t>к различным точкам зрения</w:t>
            </w:r>
          </w:p>
          <w:p w:rsidR="007A2F35" w:rsidRPr="001C67E5" w:rsidRDefault="007A2F35" w:rsidP="001C67E5">
            <w:pPr>
              <w:pStyle w:val="Style4"/>
              <w:widowControl/>
              <w:snapToGrid w:val="0"/>
              <w:spacing w:line="230" w:lineRule="exact"/>
              <w:rPr>
                <w:rStyle w:val="FontStyle31"/>
                <w:sz w:val="22"/>
                <w:szCs w:val="22"/>
              </w:rPr>
            </w:pPr>
            <w:r w:rsidRPr="001C67E5">
              <w:rPr>
                <w:rStyle w:val="FontStyle31"/>
                <w:sz w:val="22"/>
                <w:szCs w:val="22"/>
              </w:rPr>
              <w:t>- признавать важ</w:t>
            </w:r>
            <w:r>
              <w:rPr>
                <w:rStyle w:val="FontStyle31"/>
                <w:sz w:val="22"/>
                <w:szCs w:val="22"/>
              </w:rPr>
              <w:t>ность учебы и по</w:t>
            </w:r>
            <w:r w:rsidRPr="001C67E5">
              <w:rPr>
                <w:rStyle w:val="FontStyle31"/>
                <w:sz w:val="22"/>
                <w:szCs w:val="22"/>
              </w:rPr>
              <w:t>знания нового;</w:t>
            </w:r>
          </w:p>
          <w:p w:rsidR="007A2F35" w:rsidRPr="001C67E5" w:rsidRDefault="007A2F35" w:rsidP="001C67E5">
            <w:pPr>
              <w:pStyle w:val="Style4"/>
              <w:widowControl/>
              <w:snapToGrid w:val="0"/>
              <w:spacing w:line="230" w:lineRule="exact"/>
              <w:rPr>
                <w:rStyle w:val="FontStyle31"/>
                <w:sz w:val="22"/>
                <w:szCs w:val="22"/>
              </w:rPr>
            </w:pPr>
            <w:r w:rsidRPr="001C67E5">
              <w:rPr>
                <w:rStyle w:val="FontStyle31"/>
                <w:sz w:val="22"/>
                <w:szCs w:val="22"/>
              </w:rPr>
              <w:t xml:space="preserve">- </w:t>
            </w:r>
            <w:r>
              <w:rPr>
                <w:rStyle w:val="FontStyle31"/>
                <w:sz w:val="22"/>
                <w:szCs w:val="22"/>
              </w:rPr>
              <w:t xml:space="preserve">понимать, зачем выполняются те </w:t>
            </w:r>
            <w:r w:rsidRPr="001C67E5">
              <w:rPr>
                <w:rStyle w:val="FontStyle31"/>
                <w:sz w:val="22"/>
                <w:szCs w:val="22"/>
              </w:rPr>
              <w:t>или иные учебные действия;</w:t>
            </w:r>
          </w:p>
          <w:p w:rsidR="007A2F35" w:rsidRPr="001C67E5" w:rsidRDefault="007A2F35" w:rsidP="001C67E5">
            <w:pPr>
              <w:pStyle w:val="Style12"/>
              <w:widowControl/>
              <w:tabs>
                <w:tab w:val="left" w:pos="245"/>
              </w:tabs>
              <w:spacing w:line="230" w:lineRule="exact"/>
              <w:rPr>
                <w:rStyle w:val="FontStyle31"/>
                <w:sz w:val="22"/>
                <w:szCs w:val="22"/>
              </w:rPr>
            </w:pPr>
            <w:r>
              <w:rPr>
                <w:rStyle w:val="FontStyle31"/>
                <w:sz w:val="22"/>
                <w:szCs w:val="22"/>
              </w:rPr>
              <w:t>-</w:t>
            </w:r>
            <w:r w:rsidRPr="001C67E5">
              <w:rPr>
                <w:rStyle w:val="FontStyle31"/>
                <w:sz w:val="22"/>
                <w:szCs w:val="22"/>
              </w:rPr>
              <w:t>проявлять инте</w:t>
            </w:r>
            <w:r>
              <w:rPr>
                <w:rStyle w:val="FontStyle31"/>
                <w:sz w:val="22"/>
                <w:szCs w:val="22"/>
              </w:rPr>
              <w:t xml:space="preserve">рес к поиску и присвоению общих </w:t>
            </w:r>
            <w:r w:rsidRPr="001C67E5">
              <w:rPr>
                <w:rStyle w:val="FontStyle31"/>
                <w:sz w:val="22"/>
                <w:szCs w:val="22"/>
              </w:rPr>
              <w:t>способов решения задач;</w:t>
            </w:r>
          </w:p>
          <w:p w:rsidR="007A2F35" w:rsidRDefault="007A2F35" w:rsidP="001C67E5">
            <w:pPr>
              <w:ind w:firstLine="0"/>
              <w:jc w:val="both"/>
              <w:rPr>
                <w:rStyle w:val="FontStyle31"/>
                <w:sz w:val="22"/>
                <w:szCs w:val="22"/>
              </w:rPr>
            </w:pPr>
            <w:r w:rsidRPr="001C67E5">
              <w:rPr>
                <w:rStyle w:val="FontStyle31"/>
                <w:sz w:val="22"/>
                <w:szCs w:val="22"/>
              </w:rPr>
              <w:t>-способность  объяснить самому себе, что в нем хорошо, а что плохо, что он хочет и что может, способность  к самоанализу.</w:t>
            </w:r>
          </w:p>
          <w:p w:rsidR="007A2F35" w:rsidRPr="001C67E5" w:rsidRDefault="007A2F35" w:rsidP="001C67E5">
            <w:pPr>
              <w:ind w:firstLine="0"/>
              <w:jc w:val="both"/>
              <w:rPr>
                <w:rStyle w:val="FontStyle31"/>
                <w:sz w:val="22"/>
                <w:szCs w:val="22"/>
              </w:rPr>
            </w:pPr>
            <w:r w:rsidRPr="001C67E5">
              <w:rPr>
                <w:rStyle w:val="FontStyle31"/>
                <w:sz w:val="22"/>
                <w:szCs w:val="22"/>
              </w:rPr>
              <w:t>- строить монологическое высказывание;</w:t>
            </w:r>
          </w:p>
          <w:p w:rsidR="007A2F35" w:rsidRPr="001C67E5" w:rsidRDefault="007A2F35" w:rsidP="001C67E5">
            <w:pPr>
              <w:ind w:firstLine="0"/>
              <w:jc w:val="both"/>
              <w:rPr>
                <w:rStyle w:val="FontStyle31"/>
                <w:sz w:val="22"/>
                <w:szCs w:val="22"/>
              </w:rPr>
            </w:pPr>
            <w:r w:rsidRPr="001C67E5">
              <w:rPr>
                <w:rStyle w:val="FontStyle31"/>
                <w:sz w:val="22"/>
                <w:szCs w:val="22"/>
              </w:rPr>
              <w:t>- аргументиро</w:t>
            </w:r>
            <w:r>
              <w:rPr>
                <w:rStyle w:val="FontStyle31"/>
                <w:sz w:val="22"/>
                <w:szCs w:val="22"/>
              </w:rPr>
              <w:t xml:space="preserve">вать </w:t>
            </w:r>
            <w:r w:rsidRPr="001C67E5">
              <w:rPr>
                <w:rStyle w:val="FontStyle31"/>
                <w:sz w:val="22"/>
                <w:szCs w:val="22"/>
              </w:rPr>
              <w:t>свою точку зрения.</w:t>
            </w:r>
          </w:p>
          <w:p w:rsidR="007A2F35" w:rsidRPr="001C67E5" w:rsidRDefault="007A2F35" w:rsidP="00344A88">
            <w:pPr>
              <w:jc w:val="both"/>
              <w:rPr>
                <w:rFonts w:ascii="Times New Roman" w:eastAsiaTheme="minorEastAsia" w:hAnsi="Times New Roman" w:cs="Times New Roman"/>
                <w:b/>
                <w:color w:val="000000" w:themeColor="text1"/>
              </w:rPr>
            </w:pPr>
            <w:r w:rsidRPr="001C67E5">
              <w:rPr>
                <w:rFonts w:ascii="Times New Roman" w:eastAsiaTheme="minorEastAsia" w:hAnsi="Times New Roman" w:cs="Times New Roman"/>
                <w:b/>
                <w:color w:val="000000" w:themeColor="text1"/>
              </w:rPr>
              <w:t>Предметные результаты:</w:t>
            </w:r>
          </w:p>
          <w:p w:rsidR="007A2F35" w:rsidRPr="001C67E5" w:rsidRDefault="007A2F35" w:rsidP="001C67E5">
            <w:pPr>
              <w:snapToGrid w:val="0"/>
              <w:ind w:firstLine="0"/>
              <w:jc w:val="both"/>
              <w:rPr>
                <w:rFonts w:ascii="Times New Roman" w:hAnsi="Times New Roman" w:cs="Times New Roman"/>
              </w:rPr>
            </w:pPr>
            <w:r>
              <w:rPr>
                <w:rFonts w:ascii="Times New Roman" w:hAnsi="Times New Roman" w:cs="Times New Roman"/>
              </w:rPr>
              <w:t>- р</w:t>
            </w:r>
            <w:r w:rsidRPr="001C67E5">
              <w:rPr>
                <w:rFonts w:ascii="Times New Roman" w:hAnsi="Times New Roman" w:cs="Times New Roman"/>
              </w:rPr>
              <w:t>аботать с иллюстрациями, анали</w:t>
            </w:r>
            <w:r w:rsidRPr="001C67E5">
              <w:rPr>
                <w:rFonts w:ascii="Times New Roman" w:hAnsi="Times New Roman" w:cs="Times New Roman"/>
              </w:rPr>
              <w:softHyphen/>
              <w:t xml:space="preserve">зировать мотивы поведения </w:t>
            </w:r>
            <w:r>
              <w:rPr>
                <w:rFonts w:ascii="Times New Roman" w:hAnsi="Times New Roman" w:cs="Times New Roman"/>
              </w:rPr>
              <w:t>героев, пере</w:t>
            </w:r>
            <w:r>
              <w:rPr>
                <w:rFonts w:ascii="Times New Roman" w:hAnsi="Times New Roman" w:cs="Times New Roman"/>
              </w:rPr>
              <w:softHyphen/>
              <w:t>сказывать по плану;</w:t>
            </w:r>
          </w:p>
          <w:p w:rsidR="007A2F35" w:rsidRPr="001C67E5" w:rsidRDefault="007A2F35" w:rsidP="001C67E5">
            <w:pPr>
              <w:ind w:firstLine="0"/>
              <w:jc w:val="both"/>
              <w:rPr>
                <w:rFonts w:ascii="Times New Roman" w:eastAsiaTheme="minorEastAsia" w:hAnsi="Times New Roman" w:cs="Times New Roman"/>
              </w:rPr>
            </w:pPr>
            <w:r>
              <w:rPr>
                <w:rFonts w:ascii="Times New Roman" w:hAnsi="Times New Roman" w:cs="Times New Roman"/>
                <w:spacing w:val="-2"/>
              </w:rPr>
              <w:t>- с</w:t>
            </w:r>
            <w:r w:rsidRPr="001C67E5">
              <w:rPr>
                <w:rFonts w:ascii="Times New Roman" w:hAnsi="Times New Roman" w:cs="Times New Roman"/>
                <w:spacing w:val="-2"/>
              </w:rPr>
              <w:t>опоставлять особенности художественных образов, давать эмоционально-эстетическая оценка изображения героев</w:t>
            </w:r>
            <w:r>
              <w:rPr>
                <w:rFonts w:ascii="Times New Roman" w:hAnsi="Times New Roman" w:cs="Times New Roman"/>
                <w:spacing w:val="-2"/>
              </w:rPr>
              <w:t>;</w:t>
            </w:r>
            <w:r w:rsidRPr="001C67E5">
              <w:rPr>
                <w:rFonts w:ascii="Times New Roman" w:eastAsiaTheme="minorEastAsia" w:hAnsi="Times New Roman" w:cs="Times New Roman"/>
              </w:rPr>
              <w:t xml:space="preserve"> </w:t>
            </w:r>
          </w:p>
          <w:p w:rsidR="007A2F35" w:rsidRPr="001C67E5" w:rsidRDefault="007A2F35" w:rsidP="001C67E5">
            <w:pPr>
              <w:ind w:firstLine="0"/>
              <w:jc w:val="both"/>
              <w:rPr>
                <w:rFonts w:ascii="Times New Roman" w:hAnsi="Times New Roman" w:cs="Times New Roman"/>
                <w:spacing w:val="-2"/>
              </w:rPr>
            </w:pPr>
            <w:r>
              <w:rPr>
                <w:rFonts w:ascii="Times New Roman" w:hAnsi="Times New Roman" w:cs="Times New Roman"/>
                <w:spacing w:val="-2"/>
              </w:rPr>
              <w:t>- ч</w:t>
            </w:r>
            <w:r w:rsidRPr="001C67E5">
              <w:rPr>
                <w:rFonts w:ascii="Times New Roman" w:hAnsi="Times New Roman" w:cs="Times New Roman"/>
                <w:spacing w:val="-2"/>
              </w:rPr>
              <w:t>увствовать настроение героев произведения, улавливать отношение автора к нему и описанным событиям</w:t>
            </w:r>
            <w:r>
              <w:rPr>
                <w:rFonts w:ascii="Times New Roman" w:hAnsi="Times New Roman" w:cs="Times New Roman"/>
                <w:spacing w:val="-2"/>
              </w:rPr>
              <w:t>;</w:t>
            </w:r>
          </w:p>
          <w:p w:rsidR="007A2F35" w:rsidRPr="001C67E5" w:rsidRDefault="007A2F35" w:rsidP="001C67E5">
            <w:pPr>
              <w:snapToGrid w:val="0"/>
              <w:ind w:firstLine="0"/>
              <w:jc w:val="both"/>
              <w:rPr>
                <w:rFonts w:ascii="Times New Roman" w:hAnsi="Times New Roman" w:cs="Times New Roman"/>
              </w:rPr>
            </w:pPr>
            <w:r>
              <w:rPr>
                <w:rFonts w:ascii="Times New Roman" w:hAnsi="Times New Roman" w:cs="Times New Roman"/>
              </w:rPr>
              <w:lastRenderedPageBreak/>
              <w:t>- о</w:t>
            </w:r>
            <w:r w:rsidRPr="001C67E5">
              <w:rPr>
                <w:rFonts w:ascii="Times New Roman" w:hAnsi="Times New Roman" w:cs="Times New Roman"/>
              </w:rPr>
              <w:t>пределять мотивы нар</w:t>
            </w:r>
            <w:r>
              <w:rPr>
                <w:rFonts w:ascii="Times New Roman" w:hAnsi="Times New Roman" w:cs="Times New Roman"/>
              </w:rPr>
              <w:t>одных сказок в авторском тексте;</w:t>
            </w:r>
          </w:p>
          <w:p w:rsidR="007A2F35" w:rsidRPr="001C67E5" w:rsidRDefault="007A2F35" w:rsidP="001C67E5">
            <w:pPr>
              <w:ind w:firstLine="0"/>
              <w:jc w:val="both"/>
              <w:rPr>
                <w:rFonts w:ascii="Times New Roman" w:hAnsi="Times New Roman" w:cs="Times New Roman"/>
              </w:rPr>
            </w:pPr>
            <w:r>
              <w:rPr>
                <w:rFonts w:ascii="Times New Roman" w:hAnsi="Times New Roman" w:cs="Times New Roman"/>
              </w:rPr>
              <w:t>- р</w:t>
            </w:r>
            <w:r w:rsidRPr="001C67E5">
              <w:rPr>
                <w:rFonts w:ascii="Times New Roman" w:hAnsi="Times New Roman" w:cs="Times New Roman"/>
              </w:rPr>
              <w:t xml:space="preserve">ассказывать об авторском </w:t>
            </w:r>
            <w:r>
              <w:rPr>
                <w:rFonts w:ascii="Times New Roman" w:hAnsi="Times New Roman" w:cs="Times New Roman"/>
              </w:rPr>
              <w:t>отношении к героям произведения;</w:t>
            </w:r>
          </w:p>
          <w:p w:rsidR="007A2F35" w:rsidRPr="000C5016" w:rsidRDefault="007A2F35" w:rsidP="001C67E5">
            <w:pPr>
              <w:ind w:firstLine="0"/>
              <w:jc w:val="both"/>
              <w:rPr>
                <w:rFonts w:ascii="Times New Roman" w:eastAsiaTheme="minorEastAsia" w:hAnsi="Times New Roman" w:cs="Times New Roman"/>
              </w:rPr>
            </w:pPr>
            <w:r>
              <w:rPr>
                <w:rFonts w:ascii="Times New Roman" w:hAnsi="Times New Roman" w:cs="Times New Roman"/>
              </w:rPr>
              <w:t>- и</w:t>
            </w:r>
            <w:r w:rsidRPr="001C67E5">
              <w:rPr>
                <w:rFonts w:ascii="Times New Roman" w:hAnsi="Times New Roman" w:cs="Times New Roman"/>
              </w:rPr>
              <w:t>спользовать средства художественной выразительности в устных высказываниях</w:t>
            </w:r>
            <w:r>
              <w:rPr>
                <w:rFonts w:ascii="Times New Roman" w:hAnsi="Times New Roman" w:cs="Times New Roman"/>
              </w:rPr>
              <w:t>.</w:t>
            </w:r>
          </w:p>
        </w:tc>
      </w:tr>
      <w:tr w:rsidR="007A2F35" w:rsidRPr="002D7CF0" w:rsidTr="00344A88">
        <w:tc>
          <w:tcPr>
            <w:tcW w:w="817" w:type="dxa"/>
          </w:tcPr>
          <w:p w:rsidR="007A2F35" w:rsidRPr="006F4F9D" w:rsidRDefault="007A2F35" w:rsidP="00D51A8A">
            <w:pPr>
              <w:ind w:firstLine="0"/>
              <w:rPr>
                <w:rFonts w:ascii="Times New Roman" w:hAnsi="Times New Roman" w:cs="Times New Roman"/>
                <w:sz w:val="24"/>
                <w:szCs w:val="24"/>
              </w:rPr>
            </w:pPr>
            <w:r>
              <w:rPr>
                <w:rFonts w:ascii="Times New Roman" w:hAnsi="Times New Roman" w:cs="Times New Roman"/>
                <w:sz w:val="24"/>
                <w:szCs w:val="24"/>
              </w:rPr>
              <w:lastRenderedPageBreak/>
              <w:t>38.</w:t>
            </w:r>
          </w:p>
        </w:tc>
        <w:tc>
          <w:tcPr>
            <w:tcW w:w="4313" w:type="dxa"/>
            <w:vMerge w:val="restart"/>
          </w:tcPr>
          <w:p w:rsidR="007A2F35" w:rsidRPr="006F4F9D" w:rsidRDefault="007A2F35" w:rsidP="003C1F4F">
            <w:pPr>
              <w:tabs>
                <w:tab w:val="left" w:pos="360"/>
              </w:tabs>
              <w:suppressAutoHyphens/>
              <w:ind w:firstLine="0"/>
              <w:jc w:val="both"/>
              <w:rPr>
                <w:rFonts w:ascii="Times New Roman" w:hAnsi="Times New Roman" w:cs="Times New Roman"/>
                <w:sz w:val="24"/>
                <w:szCs w:val="24"/>
              </w:rPr>
            </w:pPr>
            <w:r>
              <w:rPr>
                <w:rFonts w:ascii="Times New Roman" w:hAnsi="Times New Roman"/>
              </w:rPr>
              <w:t xml:space="preserve">Знакомство с названием раздела.  </w:t>
            </w:r>
            <w:r w:rsidRPr="00C00650">
              <w:rPr>
                <w:rFonts w:ascii="Times New Roman" w:hAnsi="Times New Roman"/>
              </w:rPr>
              <w:t>В.Ф. Одоевский «Городок в таба</w:t>
            </w:r>
            <w:r w:rsidRPr="00C00650">
              <w:rPr>
                <w:rFonts w:ascii="Times New Roman" w:hAnsi="Times New Roman"/>
              </w:rPr>
              <w:softHyphen/>
              <w:t>керке»</w:t>
            </w:r>
          </w:p>
        </w:tc>
        <w:tc>
          <w:tcPr>
            <w:tcW w:w="1074" w:type="dxa"/>
            <w:vMerge w:val="restart"/>
          </w:tcPr>
          <w:p w:rsidR="007A2F35" w:rsidRPr="006F4F9D" w:rsidRDefault="007A2F35" w:rsidP="00344A88">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7A2F35" w:rsidRPr="006F4F9D" w:rsidRDefault="00637E53" w:rsidP="003C1F4F">
            <w:pPr>
              <w:ind w:firstLine="0"/>
              <w:jc w:val="both"/>
              <w:rPr>
                <w:rFonts w:ascii="Times New Roman" w:hAnsi="Times New Roman" w:cs="Times New Roman"/>
                <w:sz w:val="24"/>
                <w:szCs w:val="24"/>
              </w:rPr>
            </w:pPr>
            <w:r>
              <w:rPr>
                <w:rFonts w:ascii="Times New Roman" w:hAnsi="Times New Roman"/>
              </w:rPr>
              <w:t>Знакомство биографией и творчеством В.Ф. Одоевского.</w:t>
            </w:r>
            <w:r w:rsidRPr="00C00650">
              <w:rPr>
                <w:rFonts w:ascii="Times New Roman" w:hAnsi="Times New Roman"/>
              </w:rPr>
              <w:t xml:space="preserve"> Составление плана сказки.</w:t>
            </w:r>
          </w:p>
        </w:tc>
        <w:tc>
          <w:tcPr>
            <w:tcW w:w="1276" w:type="dxa"/>
            <w:vMerge w:val="restart"/>
          </w:tcPr>
          <w:p w:rsidR="007A2F35" w:rsidRPr="006F4F9D" w:rsidRDefault="007A2F35" w:rsidP="00344A88">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344A88">
        <w:tc>
          <w:tcPr>
            <w:tcW w:w="817" w:type="dxa"/>
          </w:tcPr>
          <w:p w:rsidR="007A2F35" w:rsidRPr="002D7CF0" w:rsidRDefault="007A2F35" w:rsidP="00D51A8A">
            <w:pPr>
              <w:pStyle w:val="a3"/>
              <w:ind w:firstLine="0"/>
              <w:rPr>
                <w:rFonts w:ascii="Times New Roman" w:hAnsi="Times New Roman" w:cs="Times New Roman"/>
                <w:sz w:val="24"/>
                <w:szCs w:val="24"/>
              </w:rPr>
            </w:pPr>
            <w:r>
              <w:rPr>
                <w:rFonts w:ascii="Times New Roman" w:hAnsi="Times New Roman" w:cs="Times New Roman"/>
                <w:sz w:val="24"/>
                <w:szCs w:val="24"/>
              </w:rPr>
              <w:t>39.</w:t>
            </w:r>
          </w:p>
        </w:tc>
        <w:tc>
          <w:tcPr>
            <w:tcW w:w="4313" w:type="dxa"/>
            <w:vMerge/>
          </w:tcPr>
          <w:p w:rsidR="007A2F35" w:rsidRPr="003C1F4F" w:rsidRDefault="007A2F35" w:rsidP="003C1F4F">
            <w:pPr>
              <w:ind w:firstLine="0"/>
              <w:jc w:val="left"/>
              <w:rPr>
                <w:rFonts w:ascii="Times New Roman" w:hAnsi="Times New Roman" w:cs="Times New Roman"/>
                <w:sz w:val="24"/>
                <w:szCs w:val="24"/>
              </w:rPr>
            </w:pPr>
          </w:p>
        </w:tc>
        <w:tc>
          <w:tcPr>
            <w:tcW w:w="1074" w:type="dxa"/>
            <w:vMerge/>
          </w:tcPr>
          <w:p w:rsidR="007A2F35" w:rsidRPr="002D7CF0" w:rsidRDefault="007A2F35" w:rsidP="00344A88">
            <w:pPr>
              <w:pStyle w:val="a3"/>
              <w:ind w:firstLine="0"/>
              <w:rPr>
                <w:rFonts w:ascii="Times New Roman" w:hAnsi="Times New Roman" w:cs="Times New Roman"/>
                <w:sz w:val="24"/>
                <w:szCs w:val="24"/>
              </w:rPr>
            </w:pPr>
          </w:p>
        </w:tc>
        <w:tc>
          <w:tcPr>
            <w:tcW w:w="6520" w:type="dxa"/>
            <w:vMerge/>
          </w:tcPr>
          <w:p w:rsidR="007A2F35" w:rsidRPr="002D7CF0" w:rsidRDefault="007A2F35" w:rsidP="003C1F4F">
            <w:pPr>
              <w:pStyle w:val="a3"/>
              <w:ind w:firstLine="0"/>
              <w:jc w:val="left"/>
              <w:rPr>
                <w:rFonts w:ascii="Times New Roman" w:hAnsi="Times New Roman" w:cs="Times New Roman"/>
                <w:sz w:val="24"/>
                <w:szCs w:val="24"/>
              </w:rPr>
            </w:pPr>
          </w:p>
        </w:tc>
        <w:tc>
          <w:tcPr>
            <w:tcW w:w="1276" w:type="dxa"/>
            <w:vMerge/>
          </w:tcPr>
          <w:p w:rsidR="007A2F35" w:rsidRPr="002D7CF0" w:rsidRDefault="007A2F35" w:rsidP="00344A88">
            <w:pPr>
              <w:pStyle w:val="a3"/>
              <w:ind w:firstLine="0"/>
              <w:jc w:val="both"/>
              <w:rPr>
                <w:rFonts w:ascii="Times New Roman" w:hAnsi="Times New Roman" w:cs="Times New Roman"/>
                <w:sz w:val="24"/>
                <w:szCs w:val="24"/>
              </w:rPr>
            </w:pP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344A88">
        <w:tc>
          <w:tcPr>
            <w:tcW w:w="817" w:type="dxa"/>
          </w:tcPr>
          <w:p w:rsidR="007A2F35" w:rsidRPr="006F4F9D" w:rsidRDefault="007A2F35" w:rsidP="00D51A8A">
            <w:pPr>
              <w:ind w:firstLine="0"/>
              <w:rPr>
                <w:rFonts w:ascii="Times New Roman" w:hAnsi="Times New Roman" w:cs="Times New Roman"/>
                <w:sz w:val="24"/>
                <w:szCs w:val="24"/>
              </w:rPr>
            </w:pPr>
            <w:r w:rsidRPr="006F4F9D">
              <w:rPr>
                <w:rFonts w:ascii="Times New Roman" w:hAnsi="Times New Roman" w:cs="Times New Roman"/>
                <w:sz w:val="24"/>
                <w:szCs w:val="24"/>
              </w:rPr>
              <w:t>4</w:t>
            </w:r>
            <w:r>
              <w:rPr>
                <w:rFonts w:ascii="Times New Roman" w:hAnsi="Times New Roman" w:cs="Times New Roman"/>
                <w:sz w:val="24"/>
                <w:szCs w:val="24"/>
              </w:rPr>
              <w:t>0.</w:t>
            </w:r>
          </w:p>
        </w:tc>
        <w:tc>
          <w:tcPr>
            <w:tcW w:w="4313" w:type="dxa"/>
          </w:tcPr>
          <w:p w:rsidR="007A2F35" w:rsidRPr="006F4F9D" w:rsidRDefault="007A2F35" w:rsidP="00DD1B7D">
            <w:pPr>
              <w:ind w:firstLine="0"/>
              <w:jc w:val="both"/>
              <w:rPr>
                <w:rFonts w:ascii="Times New Roman" w:hAnsi="Times New Roman" w:cs="Times New Roman"/>
                <w:sz w:val="24"/>
                <w:szCs w:val="24"/>
              </w:rPr>
            </w:pPr>
            <w:r w:rsidRPr="000B4065">
              <w:rPr>
                <w:rFonts w:ascii="Times New Roman" w:hAnsi="Times New Roman"/>
              </w:rPr>
              <w:t>В.М. Гаршин «Сказка о жабе и розе»</w:t>
            </w:r>
          </w:p>
        </w:tc>
        <w:tc>
          <w:tcPr>
            <w:tcW w:w="1074" w:type="dxa"/>
          </w:tcPr>
          <w:p w:rsidR="007A2F35" w:rsidRPr="006F4F9D" w:rsidRDefault="007A2F35" w:rsidP="00344A88">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637E53" w:rsidRPr="00792602" w:rsidRDefault="00637E53" w:rsidP="00637E53">
            <w:pPr>
              <w:ind w:firstLine="0"/>
              <w:jc w:val="both"/>
              <w:rPr>
                <w:rFonts w:ascii="Times New Roman" w:hAnsi="Times New Roman"/>
              </w:rPr>
            </w:pPr>
            <w:r w:rsidRPr="00792602">
              <w:rPr>
                <w:rFonts w:ascii="Times New Roman" w:hAnsi="Times New Roman"/>
              </w:rPr>
              <w:t>Знакомство биографией и творчеством В.М. Гаршина.</w:t>
            </w:r>
          </w:p>
          <w:p w:rsidR="007A2F35" w:rsidRDefault="00637E53" w:rsidP="00637E53">
            <w:pPr>
              <w:ind w:firstLine="0"/>
              <w:jc w:val="both"/>
              <w:rPr>
                <w:rFonts w:ascii="Times New Roman" w:hAnsi="Times New Roman"/>
              </w:rPr>
            </w:pPr>
            <w:r w:rsidRPr="00792602">
              <w:rPr>
                <w:rFonts w:ascii="Times New Roman" w:hAnsi="Times New Roman"/>
              </w:rPr>
              <w:t>Уточнение знаний о творчестве автора. Народная сказка, литературная, работа с иллюстрацией.</w:t>
            </w:r>
          </w:p>
          <w:p w:rsidR="00637E53" w:rsidRPr="006F4F9D" w:rsidRDefault="00637E53" w:rsidP="00637E53">
            <w:pPr>
              <w:ind w:firstLine="0"/>
              <w:jc w:val="both"/>
              <w:rPr>
                <w:rFonts w:ascii="Times New Roman" w:hAnsi="Times New Roman" w:cs="Times New Roman"/>
                <w:sz w:val="24"/>
                <w:szCs w:val="24"/>
              </w:rPr>
            </w:pPr>
            <w:r w:rsidRPr="00792602">
              <w:rPr>
                <w:rFonts w:ascii="Times New Roman" w:hAnsi="Times New Roman"/>
              </w:rPr>
              <w:t>Главная мысль сказки. Сюжет. Завязка. Кульминация. Развязка. Сравнительная характеристика главных действующих лиц</w:t>
            </w:r>
          </w:p>
        </w:tc>
        <w:tc>
          <w:tcPr>
            <w:tcW w:w="1276" w:type="dxa"/>
            <w:vMerge w:val="restart"/>
          </w:tcPr>
          <w:p w:rsidR="007A2F35" w:rsidRPr="006F4F9D" w:rsidRDefault="007A2F35" w:rsidP="00344A88">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344A88">
        <w:tc>
          <w:tcPr>
            <w:tcW w:w="817" w:type="dxa"/>
            <w:shd w:val="clear" w:color="auto" w:fill="FFFFFF" w:themeFill="background1"/>
          </w:tcPr>
          <w:p w:rsidR="007A2F35" w:rsidRPr="006F4F9D" w:rsidRDefault="007A2F35" w:rsidP="00344A88">
            <w:pPr>
              <w:ind w:firstLine="0"/>
              <w:rPr>
                <w:rFonts w:ascii="Times New Roman" w:hAnsi="Times New Roman" w:cs="Times New Roman"/>
                <w:sz w:val="24"/>
                <w:szCs w:val="24"/>
              </w:rPr>
            </w:pPr>
            <w:r w:rsidRPr="006F4F9D">
              <w:rPr>
                <w:rFonts w:ascii="Times New Roman" w:hAnsi="Times New Roman" w:cs="Times New Roman"/>
                <w:sz w:val="24"/>
                <w:szCs w:val="24"/>
              </w:rPr>
              <w:t>4</w:t>
            </w:r>
            <w:r>
              <w:rPr>
                <w:rFonts w:ascii="Times New Roman" w:hAnsi="Times New Roman" w:cs="Times New Roman"/>
                <w:sz w:val="24"/>
                <w:szCs w:val="24"/>
              </w:rPr>
              <w:t>1.</w:t>
            </w:r>
          </w:p>
        </w:tc>
        <w:tc>
          <w:tcPr>
            <w:tcW w:w="4313" w:type="dxa"/>
            <w:shd w:val="clear" w:color="auto" w:fill="FFFFFF" w:themeFill="background1"/>
          </w:tcPr>
          <w:p w:rsidR="007A2F35" w:rsidRPr="006F4F9D" w:rsidRDefault="007A2F35" w:rsidP="003C1F4F">
            <w:pPr>
              <w:rPr>
                <w:rFonts w:ascii="Times New Roman" w:hAnsi="Times New Roman" w:cs="Times New Roman"/>
                <w:sz w:val="24"/>
                <w:szCs w:val="24"/>
              </w:rPr>
            </w:pPr>
          </w:p>
          <w:p w:rsidR="007A2F35" w:rsidRPr="006F4F9D" w:rsidRDefault="007A2F35" w:rsidP="003C1F4F">
            <w:pPr>
              <w:rPr>
                <w:rFonts w:ascii="Times New Roman" w:hAnsi="Times New Roman" w:cs="Times New Roman"/>
                <w:sz w:val="24"/>
                <w:szCs w:val="24"/>
              </w:rPr>
            </w:pPr>
          </w:p>
        </w:tc>
        <w:tc>
          <w:tcPr>
            <w:tcW w:w="1074" w:type="dxa"/>
            <w:shd w:val="clear" w:color="auto" w:fill="FFFFFF" w:themeFill="background1"/>
          </w:tcPr>
          <w:p w:rsidR="007A2F35" w:rsidRPr="006F4F9D" w:rsidRDefault="007A2F35" w:rsidP="00344A88">
            <w:pPr>
              <w:ind w:firstLine="0"/>
              <w:rPr>
                <w:rFonts w:ascii="Times New Roman" w:hAnsi="Times New Roman" w:cs="Times New Roman"/>
                <w:sz w:val="24"/>
                <w:szCs w:val="24"/>
              </w:rPr>
            </w:pPr>
          </w:p>
        </w:tc>
        <w:tc>
          <w:tcPr>
            <w:tcW w:w="6520" w:type="dxa"/>
            <w:vMerge/>
            <w:shd w:val="clear" w:color="auto" w:fill="FF0000"/>
          </w:tcPr>
          <w:p w:rsidR="007A2F35" w:rsidRPr="006F4F9D" w:rsidRDefault="007A2F35" w:rsidP="00DD1B7D">
            <w:pPr>
              <w:ind w:firstLine="0"/>
              <w:jc w:val="both"/>
              <w:rPr>
                <w:rFonts w:ascii="Times New Roman" w:hAnsi="Times New Roman" w:cs="Times New Roman"/>
                <w:sz w:val="24"/>
                <w:szCs w:val="24"/>
              </w:rPr>
            </w:pPr>
          </w:p>
        </w:tc>
        <w:tc>
          <w:tcPr>
            <w:tcW w:w="1276" w:type="dxa"/>
            <w:vMerge/>
          </w:tcPr>
          <w:p w:rsidR="007A2F35" w:rsidRPr="006F4F9D" w:rsidRDefault="007A2F35" w:rsidP="00344A88">
            <w:pPr>
              <w:ind w:firstLine="0"/>
              <w:jc w:val="both"/>
              <w:rPr>
                <w:rFonts w:ascii="Times New Roman" w:hAnsi="Times New Roman" w:cs="Times New Roman"/>
                <w:sz w:val="24"/>
                <w:szCs w:val="24"/>
              </w:rPr>
            </w:pP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271292">
        <w:tc>
          <w:tcPr>
            <w:tcW w:w="817" w:type="dxa"/>
            <w:shd w:val="clear" w:color="auto" w:fill="FFFFFF" w:themeFill="background1"/>
          </w:tcPr>
          <w:p w:rsidR="007A2F35" w:rsidRPr="006F4F9D" w:rsidRDefault="007A2F35" w:rsidP="00271292">
            <w:pPr>
              <w:ind w:firstLine="0"/>
              <w:rPr>
                <w:rFonts w:ascii="Times New Roman" w:hAnsi="Times New Roman" w:cs="Times New Roman"/>
                <w:sz w:val="24"/>
                <w:szCs w:val="24"/>
              </w:rPr>
            </w:pPr>
            <w:r w:rsidRPr="006F4F9D">
              <w:rPr>
                <w:rFonts w:ascii="Times New Roman" w:hAnsi="Times New Roman" w:cs="Times New Roman"/>
                <w:sz w:val="24"/>
                <w:szCs w:val="24"/>
              </w:rPr>
              <w:t>4</w:t>
            </w:r>
            <w:r>
              <w:rPr>
                <w:rFonts w:ascii="Times New Roman" w:hAnsi="Times New Roman" w:cs="Times New Roman"/>
                <w:sz w:val="24"/>
                <w:szCs w:val="24"/>
              </w:rPr>
              <w:t>2.</w:t>
            </w:r>
          </w:p>
        </w:tc>
        <w:tc>
          <w:tcPr>
            <w:tcW w:w="4313" w:type="dxa"/>
            <w:vMerge w:val="restart"/>
            <w:shd w:val="clear" w:color="auto" w:fill="FFFFFF" w:themeFill="background1"/>
          </w:tcPr>
          <w:p w:rsidR="007A2F35" w:rsidRPr="00A23BC9" w:rsidRDefault="007A2F35" w:rsidP="00A23BC9">
            <w:pPr>
              <w:ind w:firstLine="0"/>
              <w:jc w:val="both"/>
              <w:rPr>
                <w:rFonts w:ascii="Times New Roman" w:hAnsi="Times New Roman" w:cs="Times New Roman"/>
              </w:rPr>
            </w:pPr>
            <w:r w:rsidRPr="00A23BC9">
              <w:rPr>
                <w:rFonts w:ascii="Times New Roman" w:hAnsi="Times New Roman" w:cs="Times New Roman"/>
              </w:rPr>
              <w:t xml:space="preserve">П.П. Бажов «Серебряное копытце» </w:t>
            </w:r>
          </w:p>
          <w:p w:rsidR="007A2F35" w:rsidRPr="006F4F9D" w:rsidRDefault="007A2F35" w:rsidP="003C1F4F">
            <w:pPr>
              <w:rPr>
                <w:rFonts w:ascii="Times New Roman" w:hAnsi="Times New Roman" w:cs="Times New Roman"/>
                <w:sz w:val="24"/>
                <w:szCs w:val="24"/>
              </w:rPr>
            </w:pPr>
          </w:p>
          <w:p w:rsidR="007A2F35" w:rsidRPr="00A23BC9" w:rsidRDefault="007A2F35" w:rsidP="003C1F4F">
            <w:pPr>
              <w:rPr>
                <w:rFonts w:ascii="Times New Roman" w:hAnsi="Times New Roman" w:cs="Times New Roman"/>
              </w:rPr>
            </w:pPr>
          </w:p>
        </w:tc>
        <w:tc>
          <w:tcPr>
            <w:tcW w:w="1074" w:type="dxa"/>
            <w:vMerge w:val="restart"/>
            <w:shd w:val="clear" w:color="auto" w:fill="FFFFFF" w:themeFill="background1"/>
          </w:tcPr>
          <w:p w:rsidR="007A2F35" w:rsidRPr="006F4F9D" w:rsidRDefault="007A2F35" w:rsidP="00344A88">
            <w:pPr>
              <w:ind w:firstLine="0"/>
              <w:rPr>
                <w:rFonts w:ascii="Times New Roman" w:hAnsi="Times New Roman" w:cs="Times New Roman"/>
                <w:sz w:val="24"/>
                <w:szCs w:val="24"/>
              </w:rPr>
            </w:pPr>
            <w:r>
              <w:rPr>
                <w:rFonts w:ascii="Times New Roman" w:hAnsi="Times New Roman" w:cs="Times New Roman"/>
                <w:sz w:val="24"/>
                <w:szCs w:val="24"/>
              </w:rPr>
              <w:t>3ч</w:t>
            </w:r>
          </w:p>
        </w:tc>
        <w:tc>
          <w:tcPr>
            <w:tcW w:w="6520" w:type="dxa"/>
            <w:vMerge w:val="restart"/>
            <w:shd w:val="clear" w:color="auto" w:fill="FFFFFF" w:themeFill="background1"/>
          </w:tcPr>
          <w:p w:rsidR="00EB6666" w:rsidRDefault="00637E53" w:rsidP="00DD1B7D">
            <w:pPr>
              <w:ind w:firstLine="0"/>
              <w:jc w:val="both"/>
              <w:rPr>
                <w:rFonts w:ascii="Times New Roman" w:eastAsia="Calibri" w:hAnsi="Times New Roman"/>
              </w:rPr>
            </w:pPr>
            <w:r w:rsidRPr="00792602">
              <w:rPr>
                <w:rFonts w:ascii="Times New Roman" w:hAnsi="Times New Roman"/>
              </w:rPr>
              <w:t>Знакомство биографией и творчеством П.П. Бажова.</w:t>
            </w:r>
            <w:r w:rsidR="00EB6666" w:rsidRPr="00792602">
              <w:rPr>
                <w:rFonts w:ascii="Times New Roman" w:eastAsia="Calibri" w:hAnsi="Times New Roman"/>
              </w:rPr>
              <w:t xml:space="preserve"> </w:t>
            </w:r>
          </w:p>
          <w:p w:rsidR="007A2F35" w:rsidRPr="006F4F9D" w:rsidRDefault="00EB6666" w:rsidP="00DD1B7D">
            <w:pPr>
              <w:ind w:firstLine="0"/>
              <w:jc w:val="both"/>
              <w:rPr>
                <w:rFonts w:ascii="Times New Roman" w:hAnsi="Times New Roman" w:cs="Times New Roman"/>
                <w:sz w:val="24"/>
                <w:szCs w:val="24"/>
              </w:rPr>
            </w:pPr>
            <w:r>
              <w:rPr>
                <w:rFonts w:ascii="Times New Roman" w:eastAsia="Calibri" w:hAnsi="Times New Roman"/>
              </w:rPr>
              <w:t xml:space="preserve">Оценка иллюстрации  </w:t>
            </w:r>
            <w:r w:rsidRPr="00792602">
              <w:rPr>
                <w:rFonts w:ascii="Times New Roman" w:eastAsia="Calibri" w:hAnsi="Times New Roman"/>
              </w:rPr>
              <w:t>к произведению. Выразительное чтение, использование интонаций, соответствующих смыслу текста. Умение ставить вопросы по содержанию прочитанного, отвечать на них.</w:t>
            </w:r>
            <w:r w:rsidRPr="00484D49">
              <w:rPr>
                <w:rFonts w:ascii="Times New Roman" w:eastAsia="Calibri" w:hAnsi="Times New Roman"/>
              </w:rPr>
              <w:t xml:space="preserve"> Создание небольших пи</w:t>
            </w:r>
            <w:r>
              <w:rPr>
                <w:rFonts w:ascii="Times New Roman" w:eastAsia="Calibri" w:hAnsi="Times New Roman"/>
              </w:rPr>
              <w:t>сьменных ответов на поставленные</w:t>
            </w:r>
            <w:r w:rsidRPr="00484D49">
              <w:rPr>
                <w:rFonts w:ascii="Times New Roman" w:eastAsia="Calibri" w:hAnsi="Times New Roman"/>
              </w:rPr>
              <w:t xml:space="preserve"> вопрос</w:t>
            </w:r>
            <w:r>
              <w:rPr>
                <w:rFonts w:ascii="Times New Roman" w:eastAsia="Calibri" w:hAnsi="Times New Roman"/>
              </w:rPr>
              <w:t>ы по прочитанным произведениям.</w:t>
            </w:r>
          </w:p>
        </w:tc>
        <w:tc>
          <w:tcPr>
            <w:tcW w:w="1276" w:type="dxa"/>
            <w:vMerge w:val="restart"/>
          </w:tcPr>
          <w:p w:rsidR="007A2F35" w:rsidRPr="006F4F9D" w:rsidRDefault="007A2F35" w:rsidP="00A23BC9">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271292">
        <w:tc>
          <w:tcPr>
            <w:tcW w:w="817" w:type="dxa"/>
            <w:shd w:val="clear" w:color="auto" w:fill="FFFFFF" w:themeFill="background1"/>
          </w:tcPr>
          <w:p w:rsidR="007A2F35" w:rsidRPr="006F4F9D" w:rsidRDefault="007A2F35" w:rsidP="00271292">
            <w:pPr>
              <w:ind w:firstLine="0"/>
              <w:rPr>
                <w:rFonts w:ascii="Times New Roman" w:hAnsi="Times New Roman" w:cs="Times New Roman"/>
                <w:sz w:val="24"/>
                <w:szCs w:val="24"/>
              </w:rPr>
            </w:pPr>
            <w:r w:rsidRPr="006F4F9D">
              <w:rPr>
                <w:rFonts w:ascii="Times New Roman" w:hAnsi="Times New Roman" w:cs="Times New Roman"/>
                <w:sz w:val="24"/>
                <w:szCs w:val="24"/>
              </w:rPr>
              <w:t>4</w:t>
            </w:r>
            <w:r>
              <w:rPr>
                <w:rFonts w:ascii="Times New Roman" w:hAnsi="Times New Roman" w:cs="Times New Roman"/>
                <w:sz w:val="24"/>
                <w:szCs w:val="24"/>
              </w:rPr>
              <w:t>3.</w:t>
            </w:r>
          </w:p>
        </w:tc>
        <w:tc>
          <w:tcPr>
            <w:tcW w:w="4313" w:type="dxa"/>
            <w:vMerge/>
            <w:shd w:val="clear" w:color="auto" w:fill="FFFFFF" w:themeFill="background1"/>
          </w:tcPr>
          <w:p w:rsidR="007A2F35" w:rsidRPr="006F4F9D" w:rsidRDefault="007A2F35" w:rsidP="003C1F4F">
            <w:pPr>
              <w:rPr>
                <w:rFonts w:ascii="Times New Roman" w:hAnsi="Times New Roman" w:cs="Times New Roman"/>
                <w:sz w:val="24"/>
                <w:szCs w:val="24"/>
              </w:rPr>
            </w:pPr>
          </w:p>
        </w:tc>
        <w:tc>
          <w:tcPr>
            <w:tcW w:w="1074" w:type="dxa"/>
            <w:vMerge/>
            <w:shd w:val="clear" w:color="auto" w:fill="FFFFFF" w:themeFill="background1"/>
          </w:tcPr>
          <w:p w:rsidR="007A2F35" w:rsidRPr="006F4F9D" w:rsidRDefault="007A2F35" w:rsidP="00344A88">
            <w:pPr>
              <w:ind w:firstLine="0"/>
              <w:rPr>
                <w:rFonts w:ascii="Times New Roman" w:hAnsi="Times New Roman" w:cs="Times New Roman"/>
                <w:sz w:val="24"/>
                <w:szCs w:val="24"/>
              </w:rPr>
            </w:pPr>
          </w:p>
        </w:tc>
        <w:tc>
          <w:tcPr>
            <w:tcW w:w="6520" w:type="dxa"/>
            <w:vMerge/>
            <w:shd w:val="clear" w:color="auto" w:fill="FFFFFF" w:themeFill="background1"/>
          </w:tcPr>
          <w:p w:rsidR="007A2F35" w:rsidRPr="006F4F9D" w:rsidRDefault="007A2F35" w:rsidP="00DD1B7D">
            <w:pPr>
              <w:ind w:firstLine="0"/>
              <w:jc w:val="both"/>
              <w:rPr>
                <w:rFonts w:ascii="Times New Roman" w:hAnsi="Times New Roman" w:cs="Times New Roman"/>
                <w:sz w:val="24"/>
                <w:szCs w:val="24"/>
              </w:rPr>
            </w:pPr>
          </w:p>
        </w:tc>
        <w:tc>
          <w:tcPr>
            <w:tcW w:w="1276" w:type="dxa"/>
            <w:vMerge/>
          </w:tcPr>
          <w:p w:rsidR="007A2F35" w:rsidRPr="006F4F9D" w:rsidRDefault="007A2F35" w:rsidP="00A23BC9">
            <w:pPr>
              <w:ind w:firstLine="0"/>
              <w:jc w:val="both"/>
              <w:rPr>
                <w:rFonts w:ascii="Times New Roman" w:hAnsi="Times New Roman" w:cs="Times New Roman"/>
                <w:sz w:val="24"/>
                <w:szCs w:val="24"/>
              </w:rPr>
            </w:pP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271292">
        <w:tc>
          <w:tcPr>
            <w:tcW w:w="817" w:type="dxa"/>
          </w:tcPr>
          <w:p w:rsidR="007A2F35" w:rsidRPr="006F4F9D" w:rsidRDefault="007A2F35" w:rsidP="00271292">
            <w:pPr>
              <w:ind w:firstLine="0"/>
              <w:rPr>
                <w:rFonts w:ascii="Times New Roman" w:hAnsi="Times New Roman" w:cs="Times New Roman"/>
                <w:sz w:val="24"/>
                <w:szCs w:val="24"/>
              </w:rPr>
            </w:pPr>
            <w:r w:rsidRPr="006F4F9D">
              <w:rPr>
                <w:rFonts w:ascii="Times New Roman" w:hAnsi="Times New Roman" w:cs="Times New Roman"/>
                <w:sz w:val="24"/>
                <w:szCs w:val="24"/>
              </w:rPr>
              <w:t>4</w:t>
            </w:r>
            <w:r>
              <w:rPr>
                <w:rFonts w:ascii="Times New Roman" w:hAnsi="Times New Roman" w:cs="Times New Roman"/>
                <w:sz w:val="24"/>
                <w:szCs w:val="24"/>
              </w:rPr>
              <w:t>4.</w:t>
            </w:r>
          </w:p>
        </w:tc>
        <w:tc>
          <w:tcPr>
            <w:tcW w:w="4313" w:type="dxa"/>
          </w:tcPr>
          <w:p w:rsidR="007A2F35" w:rsidRPr="00A23BC9" w:rsidRDefault="007A2F35" w:rsidP="00A23BC9">
            <w:pPr>
              <w:ind w:firstLine="0"/>
              <w:jc w:val="both"/>
              <w:rPr>
                <w:rFonts w:ascii="Times New Roman" w:hAnsi="Times New Roman" w:cs="Times New Roman"/>
              </w:rPr>
            </w:pPr>
            <w:r w:rsidRPr="00A23BC9">
              <w:rPr>
                <w:rFonts w:ascii="Times New Roman" w:hAnsi="Times New Roman" w:cs="Times New Roman"/>
              </w:rPr>
              <w:t xml:space="preserve">П.П. Бажов «Серебряное копытце» </w:t>
            </w:r>
          </w:p>
          <w:p w:rsidR="007A2F35" w:rsidRPr="006F4F9D" w:rsidRDefault="007A2F35" w:rsidP="00DD1B7D">
            <w:pPr>
              <w:ind w:firstLine="0"/>
              <w:jc w:val="both"/>
              <w:rPr>
                <w:rFonts w:ascii="Times New Roman" w:hAnsi="Times New Roman" w:cs="Times New Roman"/>
                <w:sz w:val="24"/>
                <w:szCs w:val="24"/>
              </w:rPr>
            </w:pPr>
            <w:r w:rsidRPr="00244B28">
              <w:rPr>
                <w:rFonts w:ascii="Times New Roman" w:hAnsi="Times New Roman"/>
                <w:b/>
              </w:rPr>
              <w:t>Контрольная работа №1</w:t>
            </w:r>
          </w:p>
        </w:tc>
        <w:tc>
          <w:tcPr>
            <w:tcW w:w="1074" w:type="dxa"/>
            <w:vMerge/>
          </w:tcPr>
          <w:p w:rsidR="007A2F35" w:rsidRPr="006F4F9D" w:rsidRDefault="007A2F35" w:rsidP="00344A88">
            <w:pPr>
              <w:ind w:firstLine="0"/>
              <w:rPr>
                <w:rFonts w:ascii="Times New Roman" w:hAnsi="Times New Roman" w:cs="Times New Roman"/>
                <w:sz w:val="24"/>
                <w:szCs w:val="24"/>
              </w:rPr>
            </w:pPr>
          </w:p>
        </w:tc>
        <w:tc>
          <w:tcPr>
            <w:tcW w:w="6520" w:type="dxa"/>
            <w:vMerge/>
          </w:tcPr>
          <w:p w:rsidR="007A2F35" w:rsidRPr="006F4F9D" w:rsidRDefault="007A2F35" w:rsidP="00DD1B7D">
            <w:pPr>
              <w:ind w:firstLine="0"/>
              <w:jc w:val="both"/>
              <w:rPr>
                <w:rFonts w:ascii="Times New Roman" w:hAnsi="Times New Roman" w:cs="Times New Roman"/>
                <w:sz w:val="24"/>
                <w:szCs w:val="24"/>
              </w:rPr>
            </w:pPr>
          </w:p>
        </w:tc>
        <w:tc>
          <w:tcPr>
            <w:tcW w:w="1276" w:type="dxa"/>
          </w:tcPr>
          <w:p w:rsidR="007A2F35" w:rsidRPr="006F4F9D" w:rsidRDefault="007A2F35" w:rsidP="00A23BC9">
            <w:pPr>
              <w:ind w:firstLine="0"/>
              <w:jc w:val="both"/>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1393" w:type="dxa"/>
            <w:gridSpan w:val="2"/>
          </w:tcPr>
          <w:p w:rsidR="007A2F35" w:rsidRPr="00396D8B" w:rsidRDefault="007A2F35" w:rsidP="00396D8B">
            <w:pPr>
              <w:rPr>
                <w:rFonts w:ascii="Times New Roman" w:hAnsi="Times New Roman" w:cs="Times New Roman"/>
                <w:sz w:val="24"/>
                <w:szCs w:val="24"/>
              </w:rPr>
            </w:pPr>
          </w:p>
        </w:tc>
      </w:tr>
      <w:tr w:rsidR="00EB6666" w:rsidRPr="002D7CF0" w:rsidTr="00271292">
        <w:tc>
          <w:tcPr>
            <w:tcW w:w="817" w:type="dxa"/>
          </w:tcPr>
          <w:p w:rsidR="00EB6666" w:rsidRPr="006F4F9D" w:rsidRDefault="00EB6666" w:rsidP="00271292">
            <w:pPr>
              <w:ind w:firstLine="0"/>
              <w:rPr>
                <w:rFonts w:ascii="Times New Roman" w:hAnsi="Times New Roman" w:cs="Times New Roman"/>
                <w:sz w:val="24"/>
                <w:szCs w:val="24"/>
              </w:rPr>
            </w:pPr>
            <w:r>
              <w:rPr>
                <w:rFonts w:ascii="Times New Roman" w:hAnsi="Times New Roman" w:cs="Times New Roman"/>
                <w:sz w:val="24"/>
                <w:szCs w:val="24"/>
              </w:rPr>
              <w:t>45.</w:t>
            </w:r>
          </w:p>
        </w:tc>
        <w:tc>
          <w:tcPr>
            <w:tcW w:w="4313" w:type="dxa"/>
          </w:tcPr>
          <w:p w:rsidR="00EB6666" w:rsidRPr="000B4065" w:rsidRDefault="00EB6666" w:rsidP="00A23BC9">
            <w:pPr>
              <w:shd w:val="clear" w:color="auto" w:fill="FFFFFF"/>
              <w:ind w:firstLine="0"/>
              <w:jc w:val="both"/>
              <w:rPr>
                <w:rFonts w:ascii="Times New Roman" w:hAnsi="Times New Roman"/>
              </w:rPr>
            </w:pPr>
            <w:r w:rsidRPr="000B4065">
              <w:rPr>
                <w:rFonts w:ascii="Times New Roman" w:hAnsi="Times New Roman"/>
                <w:spacing w:val="-1"/>
              </w:rPr>
              <w:t>С.Т. Аксаков</w:t>
            </w:r>
          </w:p>
          <w:p w:rsidR="00EB6666" w:rsidRDefault="00EB6666" w:rsidP="00A23BC9">
            <w:pPr>
              <w:snapToGrid w:val="0"/>
              <w:ind w:firstLine="0"/>
              <w:jc w:val="both"/>
              <w:rPr>
                <w:rFonts w:ascii="Times New Roman" w:hAnsi="Times New Roman"/>
              </w:rPr>
            </w:pPr>
            <w:r w:rsidRPr="000B4065">
              <w:rPr>
                <w:rFonts w:ascii="Times New Roman" w:hAnsi="Times New Roman"/>
                <w:spacing w:val="-2"/>
              </w:rPr>
              <w:t>«Аленький цвето</w:t>
            </w:r>
            <w:r w:rsidRPr="000B4065">
              <w:rPr>
                <w:rFonts w:ascii="Times New Roman" w:hAnsi="Times New Roman"/>
              </w:rPr>
              <w:t>чек»</w:t>
            </w:r>
          </w:p>
          <w:p w:rsidR="00EB6666" w:rsidRPr="006F4F9D" w:rsidRDefault="00EB6666" w:rsidP="00DD1B7D">
            <w:pPr>
              <w:ind w:firstLine="0"/>
              <w:jc w:val="both"/>
              <w:rPr>
                <w:rFonts w:ascii="Times New Roman" w:hAnsi="Times New Roman" w:cs="Times New Roman"/>
                <w:sz w:val="24"/>
                <w:szCs w:val="24"/>
              </w:rPr>
            </w:pPr>
          </w:p>
        </w:tc>
        <w:tc>
          <w:tcPr>
            <w:tcW w:w="1074" w:type="dxa"/>
            <w:vMerge w:val="restart"/>
          </w:tcPr>
          <w:p w:rsidR="00EB6666" w:rsidRPr="006F4F9D" w:rsidRDefault="00EB6666" w:rsidP="00344A88">
            <w:pPr>
              <w:ind w:firstLine="0"/>
              <w:rPr>
                <w:rFonts w:ascii="Times New Roman" w:hAnsi="Times New Roman" w:cs="Times New Roman"/>
                <w:sz w:val="24"/>
                <w:szCs w:val="24"/>
              </w:rPr>
            </w:pPr>
            <w:r>
              <w:rPr>
                <w:rFonts w:ascii="Times New Roman" w:hAnsi="Times New Roman" w:cs="Times New Roman"/>
                <w:sz w:val="24"/>
                <w:szCs w:val="24"/>
              </w:rPr>
              <w:t>4ч</w:t>
            </w:r>
          </w:p>
        </w:tc>
        <w:tc>
          <w:tcPr>
            <w:tcW w:w="6520" w:type="dxa"/>
            <w:vMerge w:val="restart"/>
          </w:tcPr>
          <w:p w:rsidR="00EB6666" w:rsidRDefault="00EB6666" w:rsidP="00DD1B7D">
            <w:pPr>
              <w:ind w:firstLine="0"/>
              <w:jc w:val="both"/>
              <w:rPr>
                <w:rFonts w:ascii="Times New Roman" w:hAnsi="Times New Roman"/>
              </w:rPr>
            </w:pPr>
            <w:r>
              <w:rPr>
                <w:rFonts w:ascii="Times New Roman" w:hAnsi="Times New Roman"/>
              </w:rPr>
              <w:t xml:space="preserve">Знакомство биографией и творчеством </w:t>
            </w:r>
            <w:r>
              <w:rPr>
                <w:rFonts w:ascii="Times New Roman" w:hAnsi="Times New Roman"/>
                <w:spacing w:val="-1"/>
              </w:rPr>
              <w:t>С.Т. Аксаков</w:t>
            </w:r>
            <w:r>
              <w:rPr>
                <w:rFonts w:ascii="Times New Roman" w:hAnsi="Times New Roman"/>
              </w:rPr>
              <w:t>а.</w:t>
            </w:r>
            <w:r w:rsidRPr="00792602">
              <w:rPr>
                <w:rFonts w:ascii="Times New Roman" w:hAnsi="Times New Roman"/>
              </w:rPr>
              <w:t xml:space="preserve"> </w:t>
            </w:r>
          </w:p>
          <w:p w:rsidR="00EB6666" w:rsidRDefault="00EB6666" w:rsidP="00DD1B7D">
            <w:pPr>
              <w:ind w:firstLine="0"/>
              <w:jc w:val="both"/>
              <w:rPr>
                <w:rFonts w:ascii="Times New Roman" w:hAnsi="Times New Roman"/>
              </w:rPr>
            </w:pPr>
            <w:r w:rsidRPr="00792602">
              <w:rPr>
                <w:rFonts w:ascii="Times New Roman" w:hAnsi="Times New Roman"/>
              </w:rPr>
              <w:t xml:space="preserve">Герои произведения, восприятие и понимание их эмоционально-нравственных переживаний. </w:t>
            </w:r>
          </w:p>
          <w:p w:rsidR="00EB6666" w:rsidRPr="006F4F9D" w:rsidRDefault="00EB6666" w:rsidP="00DD1B7D">
            <w:pPr>
              <w:ind w:firstLine="0"/>
              <w:jc w:val="both"/>
              <w:rPr>
                <w:rFonts w:ascii="Times New Roman" w:hAnsi="Times New Roman" w:cs="Times New Roman"/>
                <w:sz w:val="24"/>
                <w:szCs w:val="24"/>
              </w:rPr>
            </w:pPr>
            <w:r w:rsidRPr="00792602">
              <w:rPr>
                <w:rFonts w:ascii="Times New Roman" w:hAnsi="Times New Roman"/>
              </w:rPr>
              <w:t>Характер, мотивы поведения героев; выделять фантастические события.</w:t>
            </w:r>
          </w:p>
        </w:tc>
        <w:tc>
          <w:tcPr>
            <w:tcW w:w="1276" w:type="dxa"/>
          </w:tcPr>
          <w:p w:rsidR="00EB6666" w:rsidRPr="006F4F9D" w:rsidRDefault="00EB6666" w:rsidP="00A23BC9">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396D8B" w:rsidRDefault="00EB6666" w:rsidP="00396D8B">
            <w:pPr>
              <w:rPr>
                <w:rFonts w:ascii="Times New Roman" w:hAnsi="Times New Roman" w:cs="Times New Roman"/>
                <w:sz w:val="24"/>
                <w:szCs w:val="24"/>
              </w:rPr>
            </w:pPr>
          </w:p>
        </w:tc>
      </w:tr>
      <w:tr w:rsidR="00EB6666" w:rsidRPr="002D7CF0" w:rsidTr="00271292">
        <w:trPr>
          <w:trHeight w:val="672"/>
        </w:trPr>
        <w:tc>
          <w:tcPr>
            <w:tcW w:w="817" w:type="dxa"/>
          </w:tcPr>
          <w:p w:rsidR="00EB6666" w:rsidRPr="006F4F9D" w:rsidRDefault="00EB6666" w:rsidP="00271292">
            <w:pPr>
              <w:ind w:firstLine="0"/>
              <w:rPr>
                <w:rFonts w:ascii="Times New Roman" w:hAnsi="Times New Roman" w:cs="Times New Roman"/>
                <w:sz w:val="24"/>
                <w:szCs w:val="24"/>
              </w:rPr>
            </w:pPr>
            <w:r w:rsidRPr="006F4F9D">
              <w:rPr>
                <w:rFonts w:ascii="Times New Roman" w:hAnsi="Times New Roman" w:cs="Times New Roman"/>
                <w:sz w:val="24"/>
                <w:szCs w:val="24"/>
              </w:rPr>
              <w:t>4</w:t>
            </w:r>
            <w:r>
              <w:rPr>
                <w:rFonts w:ascii="Times New Roman" w:hAnsi="Times New Roman" w:cs="Times New Roman"/>
                <w:sz w:val="24"/>
                <w:szCs w:val="24"/>
              </w:rPr>
              <w:t>6.</w:t>
            </w:r>
          </w:p>
        </w:tc>
        <w:tc>
          <w:tcPr>
            <w:tcW w:w="4313" w:type="dxa"/>
            <w:vMerge w:val="restart"/>
          </w:tcPr>
          <w:p w:rsidR="00EB6666" w:rsidRPr="000B4065" w:rsidRDefault="00EB6666" w:rsidP="00A23BC9">
            <w:pPr>
              <w:shd w:val="clear" w:color="auto" w:fill="FFFFFF"/>
              <w:ind w:firstLine="0"/>
              <w:jc w:val="left"/>
              <w:rPr>
                <w:rFonts w:ascii="Times New Roman" w:hAnsi="Times New Roman"/>
              </w:rPr>
            </w:pPr>
            <w:r w:rsidRPr="000B4065">
              <w:rPr>
                <w:rFonts w:ascii="Times New Roman" w:hAnsi="Times New Roman"/>
                <w:spacing w:val="-1"/>
              </w:rPr>
              <w:t>С.Т. Аксаков</w:t>
            </w:r>
          </w:p>
          <w:p w:rsidR="00EB6666" w:rsidRDefault="00EB6666" w:rsidP="00A23BC9">
            <w:pPr>
              <w:snapToGrid w:val="0"/>
              <w:ind w:firstLine="0"/>
              <w:jc w:val="left"/>
              <w:rPr>
                <w:rFonts w:ascii="Times New Roman" w:hAnsi="Times New Roman"/>
              </w:rPr>
            </w:pPr>
            <w:r w:rsidRPr="000B4065">
              <w:rPr>
                <w:rFonts w:ascii="Times New Roman" w:hAnsi="Times New Roman"/>
                <w:spacing w:val="-2"/>
              </w:rPr>
              <w:t>«Аленький цвето</w:t>
            </w:r>
            <w:r w:rsidRPr="000B4065">
              <w:rPr>
                <w:rFonts w:ascii="Times New Roman" w:hAnsi="Times New Roman"/>
              </w:rPr>
              <w:t>чек»</w:t>
            </w:r>
          </w:p>
          <w:p w:rsidR="00EB6666" w:rsidRPr="006F4F9D" w:rsidRDefault="00EB6666" w:rsidP="00A23BC9">
            <w:pPr>
              <w:ind w:firstLine="0"/>
              <w:jc w:val="left"/>
              <w:rPr>
                <w:rFonts w:ascii="Times New Roman" w:hAnsi="Times New Roman" w:cs="Times New Roman"/>
                <w:sz w:val="24"/>
                <w:szCs w:val="24"/>
              </w:rPr>
            </w:pPr>
            <w:r>
              <w:rPr>
                <w:rFonts w:ascii="Times New Roman" w:hAnsi="Times New Roman"/>
                <w:b/>
              </w:rPr>
              <w:t>Проверка навыка чтения</w:t>
            </w:r>
          </w:p>
        </w:tc>
        <w:tc>
          <w:tcPr>
            <w:tcW w:w="1074" w:type="dxa"/>
            <w:vMerge/>
          </w:tcPr>
          <w:p w:rsidR="00EB6666" w:rsidRPr="006F4F9D" w:rsidRDefault="00EB6666" w:rsidP="00DD1B7D">
            <w:pPr>
              <w:ind w:firstLine="0"/>
              <w:jc w:val="both"/>
              <w:rPr>
                <w:rFonts w:ascii="Times New Roman" w:hAnsi="Times New Roman" w:cs="Times New Roman"/>
                <w:sz w:val="24"/>
                <w:szCs w:val="24"/>
              </w:rPr>
            </w:pPr>
          </w:p>
        </w:tc>
        <w:tc>
          <w:tcPr>
            <w:tcW w:w="6520" w:type="dxa"/>
            <w:vMerge/>
          </w:tcPr>
          <w:p w:rsidR="00EB6666" w:rsidRPr="006F4F9D" w:rsidRDefault="00EB6666" w:rsidP="00DD1B7D">
            <w:pPr>
              <w:ind w:firstLine="0"/>
              <w:jc w:val="both"/>
              <w:rPr>
                <w:rFonts w:ascii="Times New Roman" w:hAnsi="Times New Roman" w:cs="Times New Roman"/>
                <w:sz w:val="24"/>
                <w:szCs w:val="24"/>
              </w:rPr>
            </w:pPr>
          </w:p>
        </w:tc>
        <w:tc>
          <w:tcPr>
            <w:tcW w:w="1276" w:type="dxa"/>
          </w:tcPr>
          <w:p w:rsidR="00EB6666" w:rsidRPr="006F4F9D" w:rsidRDefault="00EB6666" w:rsidP="00A23BC9">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396D8B" w:rsidRDefault="00EB6666" w:rsidP="00396D8B">
            <w:pPr>
              <w:rPr>
                <w:rFonts w:ascii="Times New Roman" w:hAnsi="Times New Roman" w:cs="Times New Roman"/>
                <w:sz w:val="24"/>
                <w:szCs w:val="24"/>
              </w:rPr>
            </w:pPr>
          </w:p>
        </w:tc>
      </w:tr>
      <w:tr w:rsidR="00EB6666" w:rsidRPr="002D7CF0" w:rsidTr="00271292">
        <w:tc>
          <w:tcPr>
            <w:tcW w:w="817" w:type="dxa"/>
          </w:tcPr>
          <w:p w:rsidR="00EB6666" w:rsidRPr="006F4F9D" w:rsidRDefault="00EB6666" w:rsidP="00271292">
            <w:pPr>
              <w:ind w:firstLine="0"/>
              <w:rPr>
                <w:rFonts w:ascii="Times New Roman" w:hAnsi="Times New Roman" w:cs="Times New Roman"/>
                <w:sz w:val="24"/>
                <w:szCs w:val="24"/>
              </w:rPr>
            </w:pPr>
            <w:r w:rsidRPr="006F4F9D">
              <w:rPr>
                <w:rFonts w:ascii="Times New Roman" w:hAnsi="Times New Roman" w:cs="Times New Roman"/>
                <w:sz w:val="24"/>
                <w:szCs w:val="24"/>
              </w:rPr>
              <w:t>4</w:t>
            </w:r>
            <w:r>
              <w:rPr>
                <w:rFonts w:ascii="Times New Roman" w:hAnsi="Times New Roman" w:cs="Times New Roman"/>
                <w:sz w:val="24"/>
                <w:szCs w:val="24"/>
              </w:rPr>
              <w:t>7.</w:t>
            </w:r>
          </w:p>
        </w:tc>
        <w:tc>
          <w:tcPr>
            <w:tcW w:w="4313" w:type="dxa"/>
            <w:vMerge/>
          </w:tcPr>
          <w:p w:rsidR="00EB6666" w:rsidRPr="006F4F9D" w:rsidRDefault="00EB6666" w:rsidP="00A23BC9">
            <w:pPr>
              <w:tabs>
                <w:tab w:val="left" w:pos="360"/>
              </w:tabs>
              <w:suppressAutoHyphens/>
              <w:ind w:firstLine="0"/>
              <w:jc w:val="both"/>
              <w:rPr>
                <w:rFonts w:ascii="Times New Roman" w:hAnsi="Times New Roman" w:cs="Times New Roman"/>
                <w:sz w:val="24"/>
                <w:szCs w:val="24"/>
              </w:rPr>
            </w:pPr>
          </w:p>
        </w:tc>
        <w:tc>
          <w:tcPr>
            <w:tcW w:w="1074" w:type="dxa"/>
            <w:vMerge/>
          </w:tcPr>
          <w:p w:rsidR="00EB6666" w:rsidRPr="006F4F9D" w:rsidRDefault="00EB6666" w:rsidP="00DD1B7D">
            <w:pPr>
              <w:rPr>
                <w:rFonts w:ascii="Times New Roman" w:hAnsi="Times New Roman" w:cs="Times New Roman"/>
                <w:sz w:val="24"/>
                <w:szCs w:val="24"/>
              </w:rPr>
            </w:pPr>
          </w:p>
        </w:tc>
        <w:tc>
          <w:tcPr>
            <w:tcW w:w="6520" w:type="dxa"/>
            <w:vMerge/>
          </w:tcPr>
          <w:p w:rsidR="00EB6666" w:rsidRPr="006F4F9D" w:rsidRDefault="00EB6666" w:rsidP="00DD1B7D">
            <w:pPr>
              <w:ind w:firstLine="0"/>
              <w:jc w:val="both"/>
              <w:rPr>
                <w:rFonts w:ascii="Times New Roman" w:hAnsi="Times New Roman" w:cs="Times New Roman"/>
                <w:sz w:val="24"/>
                <w:szCs w:val="24"/>
              </w:rPr>
            </w:pPr>
          </w:p>
        </w:tc>
        <w:tc>
          <w:tcPr>
            <w:tcW w:w="1276" w:type="dxa"/>
          </w:tcPr>
          <w:p w:rsidR="00EB6666" w:rsidRPr="006F4F9D" w:rsidRDefault="00EB6666" w:rsidP="00A23BC9">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396D8B" w:rsidRDefault="00EB6666" w:rsidP="00396D8B">
            <w:pPr>
              <w:rPr>
                <w:rFonts w:ascii="Times New Roman" w:hAnsi="Times New Roman" w:cs="Times New Roman"/>
                <w:sz w:val="24"/>
                <w:szCs w:val="24"/>
              </w:rPr>
            </w:pPr>
          </w:p>
        </w:tc>
      </w:tr>
      <w:tr w:rsidR="007A2F35" w:rsidRPr="002D7CF0" w:rsidTr="00757DCC">
        <w:tc>
          <w:tcPr>
            <w:tcW w:w="15393" w:type="dxa"/>
            <w:gridSpan w:val="7"/>
            <w:shd w:val="clear" w:color="auto" w:fill="D9D9D9" w:themeFill="background1" w:themeFillShade="D9"/>
          </w:tcPr>
          <w:p w:rsidR="007A2F35" w:rsidRPr="00757DCC" w:rsidRDefault="007A2F35" w:rsidP="00757DCC">
            <w:pPr>
              <w:ind w:firstLine="0"/>
              <w:jc w:val="left"/>
              <w:rPr>
                <w:rFonts w:ascii="Times New Roman" w:hAnsi="Times New Roman" w:cs="Times New Roman"/>
                <w:b/>
                <w:sz w:val="24"/>
                <w:szCs w:val="24"/>
              </w:rPr>
            </w:pPr>
            <w:r w:rsidRPr="00757DCC">
              <w:rPr>
                <w:rFonts w:ascii="Times New Roman" w:hAnsi="Times New Roman" w:cs="Times New Roman"/>
                <w:b/>
                <w:sz w:val="24"/>
                <w:szCs w:val="24"/>
                <w:lang w:val="en-US"/>
              </w:rPr>
              <w:t xml:space="preserve">III </w:t>
            </w:r>
            <w:r w:rsidRPr="00757DCC">
              <w:rPr>
                <w:rFonts w:ascii="Times New Roman" w:hAnsi="Times New Roman" w:cs="Times New Roman"/>
                <w:b/>
                <w:sz w:val="24"/>
                <w:szCs w:val="24"/>
              </w:rPr>
              <w:t>четверть</w:t>
            </w:r>
          </w:p>
        </w:tc>
      </w:tr>
      <w:tr w:rsidR="007A2F35" w:rsidRPr="002D7CF0" w:rsidTr="00271292">
        <w:tc>
          <w:tcPr>
            <w:tcW w:w="817" w:type="dxa"/>
          </w:tcPr>
          <w:p w:rsidR="007A2F35" w:rsidRPr="006F4F9D" w:rsidRDefault="007A2F35" w:rsidP="00271292">
            <w:pPr>
              <w:ind w:firstLine="0"/>
              <w:rPr>
                <w:rFonts w:ascii="Times New Roman" w:hAnsi="Times New Roman" w:cs="Times New Roman"/>
                <w:sz w:val="24"/>
                <w:szCs w:val="24"/>
              </w:rPr>
            </w:pPr>
            <w:r w:rsidRPr="006F4F9D">
              <w:rPr>
                <w:rFonts w:ascii="Times New Roman" w:hAnsi="Times New Roman" w:cs="Times New Roman"/>
                <w:sz w:val="24"/>
                <w:szCs w:val="24"/>
              </w:rPr>
              <w:t>4</w:t>
            </w:r>
            <w:r>
              <w:rPr>
                <w:rFonts w:ascii="Times New Roman" w:hAnsi="Times New Roman" w:cs="Times New Roman"/>
                <w:sz w:val="24"/>
                <w:szCs w:val="24"/>
              </w:rPr>
              <w:t>8.</w:t>
            </w:r>
          </w:p>
        </w:tc>
        <w:tc>
          <w:tcPr>
            <w:tcW w:w="4313" w:type="dxa"/>
          </w:tcPr>
          <w:p w:rsidR="007A2F35" w:rsidRPr="006F4F9D" w:rsidRDefault="007A2F35" w:rsidP="00B7017C">
            <w:pPr>
              <w:ind w:firstLine="0"/>
              <w:jc w:val="left"/>
              <w:rPr>
                <w:rFonts w:ascii="Times New Roman" w:hAnsi="Times New Roman" w:cs="Times New Roman"/>
                <w:sz w:val="24"/>
                <w:szCs w:val="24"/>
              </w:rPr>
            </w:pPr>
          </w:p>
        </w:tc>
        <w:tc>
          <w:tcPr>
            <w:tcW w:w="1074" w:type="dxa"/>
          </w:tcPr>
          <w:p w:rsidR="007A2F35" w:rsidRPr="006F4F9D" w:rsidRDefault="007A2F35" w:rsidP="00DD1B7D">
            <w:pPr>
              <w:ind w:firstLine="0"/>
              <w:jc w:val="both"/>
              <w:rPr>
                <w:rFonts w:ascii="Times New Roman" w:hAnsi="Times New Roman" w:cs="Times New Roman"/>
                <w:sz w:val="24"/>
                <w:szCs w:val="24"/>
              </w:rPr>
            </w:pPr>
          </w:p>
        </w:tc>
        <w:tc>
          <w:tcPr>
            <w:tcW w:w="6520" w:type="dxa"/>
          </w:tcPr>
          <w:p w:rsidR="007A2F35" w:rsidRPr="006F4F9D" w:rsidRDefault="007A2F35" w:rsidP="00DD1B7D">
            <w:pPr>
              <w:ind w:firstLine="0"/>
              <w:jc w:val="both"/>
              <w:rPr>
                <w:rFonts w:ascii="Times New Roman" w:hAnsi="Times New Roman" w:cs="Times New Roman"/>
                <w:sz w:val="24"/>
                <w:szCs w:val="24"/>
              </w:rPr>
            </w:pPr>
          </w:p>
        </w:tc>
        <w:tc>
          <w:tcPr>
            <w:tcW w:w="1276" w:type="dxa"/>
          </w:tcPr>
          <w:p w:rsidR="007A2F35" w:rsidRPr="006F4F9D" w:rsidRDefault="007A2F35" w:rsidP="00A23BC9">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271292">
        <w:tc>
          <w:tcPr>
            <w:tcW w:w="817" w:type="dxa"/>
          </w:tcPr>
          <w:p w:rsidR="007A2F35" w:rsidRPr="006F4F9D" w:rsidRDefault="007A2F35" w:rsidP="00271292">
            <w:pPr>
              <w:ind w:firstLine="0"/>
              <w:rPr>
                <w:rFonts w:ascii="Times New Roman" w:hAnsi="Times New Roman" w:cs="Times New Roman"/>
                <w:sz w:val="24"/>
                <w:szCs w:val="24"/>
              </w:rPr>
            </w:pPr>
            <w:r>
              <w:rPr>
                <w:rFonts w:ascii="Times New Roman" w:hAnsi="Times New Roman" w:cs="Times New Roman"/>
                <w:sz w:val="24"/>
                <w:szCs w:val="24"/>
              </w:rPr>
              <w:t>49.</w:t>
            </w:r>
          </w:p>
        </w:tc>
        <w:tc>
          <w:tcPr>
            <w:tcW w:w="4313" w:type="dxa"/>
          </w:tcPr>
          <w:p w:rsidR="007A2F35" w:rsidRPr="006F4F9D" w:rsidRDefault="007A2F35" w:rsidP="00A23BC9">
            <w:pPr>
              <w:ind w:firstLine="0"/>
              <w:jc w:val="left"/>
              <w:rPr>
                <w:rFonts w:ascii="Times New Roman" w:hAnsi="Times New Roman" w:cs="Times New Roman"/>
                <w:sz w:val="24"/>
                <w:szCs w:val="24"/>
              </w:rPr>
            </w:pPr>
            <w:r w:rsidRPr="000B4065">
              <w:rPr>
                <w:rFonts w:ascii="Times New Roman" w:hAnsi="Times New Roman"/>
              </w:rPr>
              <w:t>Обобщающий урок по теме: «</w:t>
            </w:r>
            <w:r w:rsidRPr="000B4065">
              <w:rPr>
                <w:rFonts w:ascii="Times New Roman" w:hAnsi="Times New Roman"/>
                <w:bCs/>
              </w:rPr>
              <w:t>Литературные сказки</w:t>
            </w:r>
            <w:r w:rsidRPr="000B4065">
              <w:rPr>
                <w:rFonts w:ascii="Times New Roman" w:hAnsi="Times New Roman"/>
              </w:rPr>
              <w:t xml:space="preserve">». </w:t>
            </w:r>
            <w:r w:rsidRPr="00A23BC9">
              <w:rPr>
                <w:rFonts w:ascii="Times New Roman" w:hAnsi="Times New Roman"/>
                <w:b/>
              </w:rPr>
              <w:t xml:space="preserve">Тест </w:t>
            </w:r>
            <w:r w:rsidRPr="00A23BC9">
              <w:rPr>
                <w:rFonts w:ascii="Times New Roman" w:hAnsi="Times New Roman"/>
                <w:b/>
                <w:i/>
              </w:rPr>
              <w:t xml:space="preserve"> №4</w:t>
            </w:r>
          </w:p>
        </w:tc>
        <w:tc>
          <w:tcPr>
            <w:tcW w:w="1074" w:type="dxa"/>
            <w:vAlign w:val="center"/>
          </w:tcPr>
          <w:p w:rsidR="007A2F35" w:rsidRPr="006F4F9D" w:rsidRDefault="007A2F35" w:rsidP="00271292">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7A2F35" w:rsidRPr="006F4F9D" w:rsidRDefault="00EB6666" w:rsidP="00394458">
            <w:pPr>
              <w:ind w:firstLine="0"/>
              <w:jc w:val="both"/>
              <w:rPr>
                <w:rFonts w:ascii="Times New Roman" w:hAnsi="Times New Roman" w:cs="Times New Roman"/>
                <w:sz w:val="24"/>
                <w:szCs w:val="24"/>
              </w:rPr>
            </w:pPr>
            <w:r>
              <w:rPr>
                <w:rFonts w:ascii="Times New Roman" w:hAnsi="Times New Roman"/>
              </w:rPr>
              <w:t>Проверять себя и самостоятельно оценивать свои достижения.</w:t>
            </w:r>
          </w:p>
        </w:tc>
        <w:tc>
          <w:tcPr>
            <w:tcW w:w="1276" w:type="dxa"/>
          </w:tcPr>
          <w:p w:rsidR="007A2F35" w:rsidRPr="006F4F9D" w:rsidRDefault="007A2F35" w:rsidP="00A23BC9">
            <w:pPr>
              <w:ind w:firstLine="0"/>
              <w:jc w:val="both"/>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271292">
        <w:tc>
          <w:tcPr>
            <w:tcW w:w="5130" w:type="dxa"/>
            <w:gridSpan w:val="2"/>
          </w:tcPr>
          <w:p w:rsidR="007A2F35" w:rsidRPr="000B4065" w:rsidRDefault="007A2F35" w:rsidP="000C5016">
            <w:pPr>
              <w:ind w:firstLine="0"/>
              <w:jc w:val="both"/>
              <w:rPr>
                <w:rFonts w:ascii="Times New Roman" w:hAnsi="Times New Roman"/>
              </w:rPr>
            </w:pPr>
            <w:r>
              <w:rPr>
                <w:rFonts w:ascii="Times New Roman" w:hAnsi="Times New Roman"/>
                <w:b/>
              </w:rPr>
              <w:t>Раздел 5</w:t>
            </w:r>
            <w:r w:rsidRPr="00344A88">
              <w:rPr>
                <w:rFonts w:ascii="Times New Roman" w:hAnsi="Times New Roman"/>
                <w:b/>
              </w:rPr>
              <w:t xml:space="preserve">. </w:t>
            </w:r>
            <w:r>
              <w:rPr>
                <w:rFonts w:ascii="Times New Roman" w:hAnsi="Times New Roman"/>
                <w:b/>
              </w:rPr>
              <w:t>Делу время – потехе час</w:t>
            </w:r>
          </w:p>
        </w:tc>
        <w:tc>
          <w:tcPr>
            <w:tcW w:w="1074" w:type="dxa"/>
            <w:vAlign w:val="center"/>
          </w:tcPr>
          <w:p w:rsidR="007A2F35" w:rsidRPr="00271292" w:rsidRDefault="007A2F35" w:rsidP="00271292">
            <w:pPr>
              <w:ind w:firstLine="0"/>
              <w:rPr>
                <w:rFonts w:ascii="Times New Roman" w:hAnsi="Times New Roman" w:cs="Times New Roman"/>
                <w:b/>
                <w:sz w:val="24"/>
                <w:szCs w:val="24"/>
              </w:rPr>
            </w:pPr>
            <w:r>
              <w:rPr>
                <w:rFonts w:ascii="Times New Roman" w:hAnsi="Times New Roman" w:cs="Times New Roman"/>
                <w:b/>
                <w:sz w:val="24"/>
                <w:szCs w:val="24"/>
              </w:rPr>
              <w:t>7ч</w:t>
            </w:r>
          </w:p>
        </w:tc>
        <w:tc>
          <w:tcPr>
            <w:tcW w:w="9189" w:type="dxa"/>
            <w:gridSpan w:val="4"/>
          </w:tcPr>
          <w:p w:rsidR="007A2F35" w:rsidRDefault="007A2F35" w:rsidP="00396D8B">
            <w:pPr>
              <w:rPr>
                <w:rFonts w:ascii="Times New Roman" w:hAnsi="Times New Roman" w:cs="Times New Roman"/>
                <w:sz w:val="24"/>
                <w:szCs w:val="24"/>
              </w:rPr>
            </w:pPr>
          </w:p>
        </w:tc>
      </w:tr>
      <w:tr w:rsidR="007A2F35" w:rsidRPr="002D7CF0" w:rsidTr="001C67E5">
        <w:tc>
          <w:tcPr>
            <w:tcW w:w="15393" w:type="dxa"/>
            <w:gridSpan w:val="7"/>
          </w:tcPr>
          <w:p w:rsidR="007A2F35" w:rsidRPr="007A2F35" w:rsidRDefault="007A2F35" w:rsidP="001C67E5">
            <w:pPr>
              <w:ind w:firstLine="0"/>
              <w:jc w:val="left"/>
              <w:rPr>
                <w:rFonts w:ascii="Times New Roman" w:eastAsiaTheme="minorEastAsia" w:hAnsi="Times New Roman" w:cs="Times New Roman"/>
                <w:b/>
                <w:color w:val="000000" w:themeColor="text1"/>
              </w:rPr>
            </w:pPr>
            <w:r w:rsidRPr="007A2F35">
              <w:rPr>
                <w:rFonts w:ascii="Times New Roman" w:eastAsiaTheme="minorEastAsia" w:hAnsi="Times New Roman" w:cs="Times New Roman"/>
                <w:b/>
                <w:color w:val="000000" w:themeColor="text1"/>
              </w:rPr>
              <w:t>Формируемые УУД</w:t>
            </w:r>
          </w:p>
          <w:p w:rsidR="007A2F35" w:rsidRPr="007A2F35" w:rsidRDefault="007A2F35" w:rsidP="001C67E5">
            <w:pPr>
              <w:jc w:val="left"/>
              <w:rPr>
                <w:rFonts w:ascii="Times New Roman" w:eastAsiaTheme="minorEastAsia" w:hAnsi="Times New Roman" w:cs="Times New Roman"/>
                <w:b/>
                <w:color w:val="000000" w:themeColor="text1"/>
              </w:rPr>
            </w:pPr>
            <w:r w:rsidRPr="007A2F35">
              <w:rPr>
                <w:rFonts w:ascii="Times New Roman" w:eastAsiaTheme="minorEastAsia" w:hAnsi="Times New Roman" w:cs="Times New Roman"/>
                <w:b/>
                <w:color w:val="000000" w:themeColor="text1"/>
              </w:rPr>
              <w:t>Личностные:</w:t>
            </w:r>
          </w:p>
          <w:p w:rsidR="007A2F35" w:rsidRPr="00C444AE" w:rsidRDefault="007A2F35" w:rsidP="005A2A0C">
            <w:pPr>
              <w:ind w:firstLine="0"/>
              <w:jc w:val="both"/>
              <w:rPr>
                <w:rFonts w:ascii="Times New Roman" w:hAnsi="Times New Roman"/>
              </w:rPr>
            </w:pPr>
            <w:r>
              <w:rPr>
                <w:rFonts w:ascii="Times New Roman" w:hAnsi="Times New Roman"/>
              </w:rPr>
              <w:t>- в</w:t>
            </w:r>
            <w:r w:rsidRPr="00C444AE">
              <w:rPr>
                <w:rFonts w:ascii="Times New Roman" w:hAnsi="Times New Roman"/>
              </w:rPr>
              <w:t>осприятие и понимание эмоционально-н</w:t>
            </w:r>
            <w:r>
              <w:rPr>
                <w:rFonts w:ascii="Times New Roman" w:hAnsi="Times New Roman"/>
              </w:rPr>
              <w:t>равственных переживаний героев;</w:t>
            </w:r>
          </w:p>
          <w:p w:rsidR="007A2F35" w:rsidRDefault="007A2F35" w:rsidP="005A2A0C">
            <w:pPr>
              <w:ind w:firstLine="0"/>
              <w:jc w:val="both"/>
              <w:rPr>
                <w:rFonts w:ascii="Times New Roman" w:hAnsi="Times New Roman"/>
              </w:rPr>
            </w:pPr>
            <w:r>
              <w:rPr>
                <w:rFonts w:ascii="Times New Roman" w:hAnsi="Times New Roman"/>
              </w:rPr>
              <w:t>- ф</w:t>
            </w:r>
            <w:r w:rsidRPr="00C444AE">
              <w:rPr>
                <w:rFonts w:ascii="Times New Roman" w:hAnsi="Times New Roman"/>
              </w:rPr>
              <w:t>ормулирова ние личной оценки, аргументация своего мнения о поступках героев</w:t>
            </w:r>
            <w:r>
              <w:rPr>
                <w:rFonts w:ascii="Times New Roman" w:hAnsi="Times New Roman"/>
              </w:rPr>
              <w:t>;</w:t>
            </w:r>
          </w:p>
          <w:p w:rsidR="007A2F35" w:rsidRDefault="007A2F35" w:rsidP="005A2A0C">
            <w:pPr>
              <w:ind w:firstLine="0"/>
              <w:jc w:val="both"/>
              <w:rPr>
                <w:rFonts w:ascii="Times New Roman" w:hAnsi="Times New Roman"/>
                <w:spacing w:val="-2"/>
                <w:w w:val="112"/>
              </w:rPr>
            </w:pPr>
            <w:r>
              <w:rPr>
                <w:rFonts w:ascii="Times New Roman" w:hAnsi="Times New Roman"/>
              </w:rPr>
              <w:t>- о</w:t>
            </w:r>
            <w:r w:rsidRPr="00C444AE">
              <w:rPr>
                <w:rFonts w:ascii="Times New Roman" w:hAnsi="Times New Roman"/>
                <w:iCs/>
                <w:spacing w:val="-2"/>
                <w:w w:val="113"/>
              </w:rPr>
              <w:t>сознават</w:t>
            </w:r>
            <w:r w:rsidRPr="00C444AE">
              <w:rPr>
                <w:rFonts w:ascii="Times New Roman" w:hAnsi="Times New Roman"/>
                <w:iCs/>
                <w:w w:val="113"/>
              </w:rPr>
              <w:t>ь</w:t>
            </w:r>
            <w:r w:rsidRPr="00C444AE">
              <w:rPr>
                <w:rFonts w:ascii="Times New Roman" w:hAnsi="Times New Roman"/>
                <w:iCs/>
                <w:spacing w:val="-8"/>
                <w:w w:val="113"/>
              </w:rPr>
              <w:t xml:space="preserve"> </w:t>
            </w:r>
            <w:r w:rsidRPr="00C444AE">
              <w:rPr>
                <w:rFonts w:ascii="Times New Roman" w:hAnsi="Times New Roman"/>
                <w:spacing w:val="-2"/>
              </w:rPr>
              <w:t>рол</w:t>
            </w:r>
            <w:r w:rsidRPr="00C444AE">
              <w:rPr>
                <w:rFonts w:ascii="Times New Roman" w:hAnsi="Times New Roman"/>
              </w:rPr>
              <w:t>ь</w:t>
            </w:r>
            <w:r w:rsidRPr="00C444AE">
              <w:rPr>
                <w:rFonts w:ascii="Times New Roman" w:hAnsi="Times New Roman"/>
                <w:spacing w:val="53"/>
              </w:rPr>
              <w:t xml:space="preserve"> </w:t>
            </w:r>
            <w:r w:rsidRPr="00C444AE">
              <w:rPr>
                <w:rFonts w:ascii="Times New Roman" w:hAnsi="Times New Roman"/>
                <w:spacing w:val="-2"/>
                <w:w w:val="121"/>
              </w:rPr>
              <w:t>язык</w:t>
            </w:r>
            <w:r w:rsidRPr="00C444AE">
              <w:rPr>
                <w:rFonts w:ascii="Times New Roman" w:hAnsi="Times New Roman"/>
                <w:w w:val="121"/>
              </w:rPr>
              <w:t>а</w:t>
            </w:r>
            <w:r w:rsidRPr="00C444AE">
              <w:rPr>
                <w:rFonts w:ascii="Times New Roman" w:hAnsi="Times New Roman"/>
                <w:spacing w:val="-13"/>
                <w:w w:val="121"/>
              </w:rPr>
              <w:t xml:space="preserve"> </w:t>
            </w:r>
            <w:r w:rsidRPr="00C444AE">
              <w:rPr>
                <w:rFonts w:ascii="Times New Roman" w:hAnsi="Times New Roman"/>
              </w:rPr>
              <w:t>и</w:t>
            </w:r>
            <w:r w:rsidRPr="00C444AE">
              <w:rPr>
                <w:rFonts w:ascii="Times New Roman" w:hAnsi="Times New Roman"/>
                <w:spacing w:val="16"/>
              </w:rPr>
              <w:t xml:space="preserve"> </w:t>
            </w:r>
            <w:r w:rsidRPr="00C444AE">
              <w:rPr>
                <w:rFonts w:ascii="Times New Roman" w:hAnsi="Times New Roman"/>
                <w:spacing w:val="-2"/>
              </w:rPr>
              <w:t>реч</w:t>
            </w:r>
            <w:r w:rsidRPr="00C444AE">
              <w:rPr>
                <w:rFonts w:ascii="Times New Roman" w:hAnsi="Times New Roman"/>
              </w:rPr>
              <w:t>и</w:t>
            </w:r>
            <w:r w:rsidRPr="00C444AE">
              <w:rPr>
                <w:rFonts w:ascii="Times New Roman" w:hAnsi="Times New Roman"/>
                <w:spacing w:val="54"/>
              </w:rPr>
              <w:t xml:space="preserve"> </w:t>
            </w:r>
            <w:r w:rsidRPr="00C444AE">
              <w:rPr>
                <w:rFonts w:ascii="Times New Roman" w:hAnsi="Times New Roman"/>
              </w:rPr>
              <w:t>в</w:t>
            </w:r>
            <w:r w:rsidRPr="00C444AE">
              <w:rPr>
                <w:rFonts w:ascii="Times New Roman" w:hAnsi="Times New Roman"/>
                <w:spacing w:val="9"/>
              </w:rPr>
              <w:t xml:space="preserve"> </w:t>
            </w:r>
            <w:r w:rsidRPr="00C444AE">
              <w:rPr>
                <w:rFonts w:ascii="Times New Roman" w:hAnsi="Times New Roman"/>
                <w:spacing w:val="-2"/>
                <w:w w:val="118"/>
              </w:rPr>
              <w:t>жизн</w:t>
            </w:r>
            <w:r w:rsidRPr="00C444AE">
              <w:rPr>
                <w:rFonts w:ascii="Times New Roman" w:hAnsi="Times New Roman"/>
                <w:w w:val="118"/>
              </w:rPr>
              <w:t>и</w:t>
            </w:r>
            <w:r w:rsidRPr="00C444AE">
              <w:rPr>
                <w:rFonts w:ascii="Times New Roman" w:hAnsi="Times New Roman"/>
                <w:spacing w:val="-11"/>
                <w:w w:val="118"/>
              </w:rPr>
              <w:t xml:space="preserve"> </w:t>
            </w:r>
            <w:r w:rsidRPr="00C444AE">
              <w:rPr>
                <w:rFonts w:ascii="Times New Roman" w:hAnsi="Times New Roman"/>
                <w:spacing w:val="-2"/>
                <w:w w:val="112"/>
              </w:rPr>
              <w:t>людей;</w:t>
            </w:r>
          </w:p>
          <w:p w:rsidR="007A2F35" w:rsidRPr="00C444AE" w:rsidRDefault="007A2F35" w:rsidP="005A2A0C">
            <w:pPr>
              <w:ind w:firstLine="0"/>
              <w:jc w:val="both"/>
              <w:rPr>
                <w:rFonts w:ascii="Times New Roman" w:hAnsi="Times New Roman"/>
                <w:color w:val="000000"/>
              </w:rPr>
            </w:pPr>
            <w:r>
              <w:rPr>
                <w:rFonts w:ascii="Times New Roman" w:hAnsi="Times New Roman"/>
                <w:iCs/>
                <w:w w:val="112"/>
              </w:rPr>
              <w:t>- э</w:t>
            </w:r>
            <w:r w:rsidRPr="00C444AE">
              <w:rPr>
                <w:rFonts w:ascii="Times New Roman" w:hAnsi="Times New Roman"/>
                <w:iCs/>
                <w:w w:val="112"/>
              </w:rPr>
              <w:t>моционально</w:t>
            </w:r>
            <w:r w:rsidRPr="00C444AE">
              <w:rPr>
                <w:rFonts w:ascii="Times New Roman" w:hAnsi="Times New Roman"/>
                <w:iCs/>
                <w:spacing w:val="21"/>
                <w:w w:val="112"/>
              </w:rPr>
              <w:t xml:space="preserve"> </w:t>
            </w:r>
            <w:r w:rsidRPr="00C444AE">
              <w:rPr>
                <w:rFonts w:ascii="Times New Roman" w:hAnsi="Times New Roman"/>
                <w:iCs/>
                <w:w w:val="112"/>
              </w:rPr>
              <w:t>«проживать»</w:t>
            </w:r>
            <w:r w:rsidRPr="00C444AE">
              <w:rPr>
                <w:rFonts w:ascii="Times New Roman" w:hAnsi="Times New Roman"/>
                <w:iCs/>
                <w:spacing w:val="-19"/>
                <w:w w:val="112"/>
              </w:rPr>
              <w:t xml:space="preserve"> </w:t>
            </w:r>
            <w:r w:rsidRPr="00C444AE">
              <w:rPr>
                <w:rFonts w:ascii="Times New Roman" w:hAnsi="Times New Roman"/>
                <w:w w:val="112"/>
              </w:rPr>
              <w:t>текст,</w:t>
            </w:r>
            <w:r w:rsidRPr="00C444AE">
              <w:rPr>
                <w:rFonts w:ascii="Times New Roman" w:hAnsi="Times New Roman"/>
                <w:spacing w:val="22"/>
                <w:w w:val="112"/>
              </w:rPr>
              <w:t xml:space="preserve"> </w:t>
            </w:r>
            <w:r w:rsidRPr="00C444AE">
              <w:rPr>
                <w:rFonts w:ascii="Times New Roman" w:hAnsi="Times New Roman"/>
                <w:w w:val="112"/>
              </w:rPr>
              <w:t>выражать</w:t>
            </w:r>
            <w:r w:rsidRPr="00C444AE">
              <w:rPr>
                <w:rFonts w:ascii="Times New Roman" w:hAnsi="Times New Roman"/>
                <w:spacing w:val="40"/>
                <w:w w:val="112"/>
              </w:rPr>
              <w:t xml:space="preserve"> </w:t>
            </w:r>
            <w:r w:rsidRPr="00C444AE">
              <w:rPr>
                <w:rFonts w:ascii="Times New Roman" w:hAnsi="Times New Roman"/>
              </w:rPr>
              <w:t>свои</w:t>
            </w:r>
            <w:r w:rsidRPr="00C444AE">
              <w:rPr>
                <w:rFonts w:ascii="Times New Roman" w:hAnsi="Times New Roman"/>
                <w:spacing w:val="44"/>
              </w:rPr>
              <w:t xml:space="preserve"> </w:t>
            </w:r>
            <w:r w:rsidRPr="00C444AE">
              <w:rPr>
                <w:rFonts w:ascii="Times New Roman" w:hAnsi="Times New Roman"/>
                <w:w w:val="114"/>
              </w:rPr>
              <w:t>эмоции</w:t>
            </w:r>
            <w:r>
              <w:rPr>
                <w:rFonts w:ascii="Times New Roman" w:hAnsi="Times New Roman"/>
                <w:w w:val="114"/>
              </w:rPr>
              <w:t>.</w:t>
            </w:r>
          </w:p>
          <w:p w:rsidR="007A2F35" w:rsidRPr="005A2A0C" w:rsidRDefault="007A2F35" w:rsidP="001C67E5">
            <w:pPr>
              <w:jc w:val="left"/>
              <w:rPr>
                <w:rFonts w:ascii="Times New Roman" w:eastAsiaTheme="minorEastAsia" w:hAnsi="Times New Roman" w:cs="Times New Roman"/>
                <w:b/>
                <w:color w:val="000000" w:themeColor="text1"/>
              </w:rPr>
            </w:pPr>
            <w:r w:rsidRPr="005A2A0C">
              <w:rPr>
                <w:rFonts w:ascii="Times New Roman" w:eastAsiaTheme="minorEastAsia" w:hAnsi="Times New Roman" w:cs="Times New Roman"/>
                <w:b/>
                <w:color w:val="000000" w:themeColor="text1"/>
              </w:rPr>
              <w:t>Метапредметные УУД:</w:t>
            </w:r>
          </w:p>
          <w:p w:rsidR="007A2F35" w:rsidRPr="005A2A0C" w:rsidRDefault="007A2F35" w:rsidP="001C67E5">
            <w:pPr>
              <w:jc w:val="left"/>
              <w:rPr>
                <w:rFonts w:ascii="Times New Roman" w:eastAsiaTheme="minorEastAsia" w:hAnsi="Times New Roman" w:cs="Times New Roman"/>
                <w:b/>
                <w:color w:val="000000" w:themeColor="text1"/>
              </w:rPr>
            </w:pPr>
            <w:r w:rsidRPr="005A2A0C">
              <w:rPr>
                <w:rFonts w:ascii="Times New Roman" w:eastAsiaTheme="minorEastAsia" w:hAnsi="Times New Roman" w:cs="Times New Roman"/>
                <w:b/>
                <w:color w:val="000000" w:themeColor="text1"/>
              </w:rPr>
              <w:t>Регулятивные:</w:t>
            </w:r>
          </w:p>
          <w:p w:rsidR="007A2F35" w:rsidRPr="00C444AE" w:rsidRDefault="007A2F35" w:rsidP="005A2A0C">
            <w:pPr>
              <w:ind w:firstLine="0"/>
              <w:jc w:val="both"/>
              <w:rPr>
                <w:rFonts w:ascii="Times New Roman" w:hAnsi="Times New Roman"/>
              </w:rPr>
            </w:pPr>
            <w:r>
              <w:rPr>
                <w:rFonts w:ascii="Times New Roman" w:hAnsi="Times New Roman"/>
              </w:rPr>
              <w:t>- о</w:t>
            </w:r>
            <w:r w:rsidRPr="00C444AE">
              <w:rPr>
                <w:rFonts w:ascii="Times New Roman" w:hAnsi="Times New Roman"/>
              </w:rPr>
              <w:t>ценивать свой ответ, планировать возможный вариан</w:t>
            </w:r>
            <w:r>
              <w:rPr>
                <w:rFonts w:ascii="Times New Roman" w:hAnsi="Times New Roman"/>
              </w:rPr>
              <w:t>т исправления допущенных ошибок;</w:t>
            </w:r>
          </w:p>
          <w:p w:rsidR="007A2F35" w:rsidRPr="005A2A0C" w:rsidRDefault="007A2F35" w:rsidP="005A2A0C">
            <w:pPr>
              <w:ind w:firstLine="0"/>
              <w:jc w:val="both"/>
              <w:rPr>
                <w:rFonts w:ascii="Times New Roman" w:hAnsi="Times New Roman"/>
              </w:rPr>
            </w:pPr>
            <w:r>
              <w:rPr>
                <w:rFonts w:ascii="Times New Roman" w:hAnsi="Times New Roman"/>
              </w:rPr>
              <w:t>- ф</w:t>
            </w:r>
            <w:r w:rsidRPr="00C444AE">
              <w:rPr>
                <w:rFonts w:ascii="Times New Roman" w:hAnsi="Times New Roman"/>
              </w:rPr>
              <w:t>ормирование умения</w:t>
            </w:r>
            <w:r>
              <w:rPr>
                <w:rFonts w:ascii="Times New Roman" w:hAnsi="Times New Roman"/>
                <w:iCs/>
              </w:rPr>
              <w:t xml:space="preserve"> планировать, контролиро</w:t>
            </w:r>
            <w:r w:rsidRPr="00C444AE">
              <w:rPr>
                <w:rFonts w:ascii="Times New Roman" w:hAnsi="Times New Roman"/>
                <w:iCs/>
              </w:rPr>
              <w:t>вать и оценивать учебные действия в соответствии с поставленной за</w:t>
            </w:r>
            <w:r>
              <w:rPr>
                <w:rFonts w:ascii="Times New Roman" w:hAnsi="Times New Roman"/>
                <w:iCs/>
              </w:rPr>
              <w:t>дачей и условиями её реализации;</w:t>
            </w:r>
          </w:p>
          <w:p w:rsidR="007A2F35" w:rsidRDefault="007A2F35" w:rsidP="005A2A0C">
            <w:pPr>
              <w:ind w:firstLine="0"/>
              <w:jc w:val="both"/>
              <w:rPr>
                <w:rFonts w:ascii="Times New Roman" w:hAnsi="Times New Roman"/>
                <w:iCs/>
              </w:rPr>
            </w:pPr>
            <w:r w:rsidRPr="00C444AE">
              <w:rPr>
                <w:rFonts w:ascii="Times New Roman" w:hAnsi="Times New Roman"/>
                <w:iCs/>
              </w:rPr>
              <w:t xml:space="preserve"> </w:t>
            </w:r>
            <w:r>
              <w:rPr>
                <w:rFonts w:ascii="Times New Roman" w:hAnsi="Times New Roman"/>
                <w:iCs/>
              </w:rPr>
              <w:t>-</w:t>
            </w:r>
            <w:r w:rsidRPr="00C444AE">
              <w:rPr>
                <w:rFonts w:ascii="Times New Roman" w:hAnsi="Times New Roman"/>
                <w:iCs/>
              </w:rPr>
              <w:t>определять наиболее эффективные способы достижения результата</w:t>
            </w:r>
            <w:r>
              <w:rPr>
                <w:rFonts w:ascii="Times New Roman" w:hAnsi="Times New Roman"/>
                <w:iCs/>
              </w:rPr>
              <w:t>;</w:t>
            </w:r>
          </w:p>
          <w:p w:rsidR="007A2F35" w:rsidRDefault="007A2F35" w:rsidP="005A2A0C">
            <w:pPr>
              <w:ind w:firstLine="0"/>
              <w:jc w:val="both"/>
              <w:rPr>
                <w:rStyle w:val="FontStyle31"/>
              </w:rPr>
            </w:pPr>
            <w:r w:rsidRPr="001C67E5">
              <w:rPr>
                <w:rStyle w:val="aa"/>
                <w:rFonts w:ascii="Times New Roman" w:hAnsi="Times New Roman"/>
                <w:u w:val="none"/>
              </w:rPr>
              <w:t xml:space="preserve">- </w:t>
            </w:r>
            <w:r w:rsidRPr="005A2A0C">
              <w:rPr>
                <w:rStyle w:val="aa"/>
                <w:rFonts w:ascii="Times New Roman" w:hAnsi="Times New Roman"/>
                <w:color w:val="000000" w:themeColor="text1"/>
                <w:u w:val="none"/>
              </w:rPr>
              <w:t>оценивать правильность выполнения действи</w:t>
            </w:r>
            <w:r w:rsidRPr="005A2A0C">
              <w:rPr>
                <w:rStyle w:val="FontStyle31"/>
                <w:color w:val="000000" w:themeColor="text1"/>
                <w:sz w:val="22"/>
                <w:szCs w:val="22"/>
              </w:rPr>
              <w:t>я</w:t>
            </w:r>
            <w:r w:rsidRPr="005A2A0C">
              <w:rPr>
                <w:rStyle w:val="FontStyle31"/>
                <w:sz w:val="22"/>
                <w:szCs w:val="22"/>
              </w:rPr>
              <w:t xml:space="preserve"> на уровне адекватной ретроспективной оценки</w:t>
            </w:r>
            <w:r>
              <w:rPr>
                <w:rStyle w:val="FontStyle31"/>
                <w:sz w:val="22"/>
                <w:szCs w:val="22"/>
              </w:rPr>
              <w:t>.</w:t>
            </w:r>
          </w:p>
          <w:p w:rsidR="007A2F35" w:rsidRPr="001C67E5" w:rsidRDefault="007A2F35" w:rsidP="001C67E5">
            <w:pPr>
              <w:jc w:val="left"/>
              <w:rPr>
                <w:rFonts w:ascii="Times New Roman" w:eastAsiaTheme="minorEastAsia" w:hAnsi="Times New Roman" w:cs="Times New Roman"/>
                <w:b/>
                <w:bCs/>
                <w:color w:val="000000" w:themeColor="text1"/>
              </w:rPr>
            </w:pPr>
            <w:r w:rsidRPr="001C67E5">
              <w:rPr>
                <w:rFonts w:ascii="Times New Roman" w:eastAsiaTheme="minorEastAsia" w:hAnsi="Times New Roman" w:cs="Times New Roman"/>
                <w:b/>
                <w:bCs/>
                <w:color w:val="000000" w:themeColor="text1"/>
              </w:rPr>
              <w:lastRenderedPageBreak/>
              <w:t xml:space="preserve">Познавательные: </w:t>
            </w:r>
          </w:p>
          <w:p w:rsidR="007A2F35" w:rsidRDefault="007A2F35" w:rsidP="001C67E5">
            <w:pPr>
              <w:autoSpaceDE w:val="0"/>
              <w:autoSpaceDN w:val="0"/>
              <w:adjustRightInd w:val="0"/>
              <w:ind w:firstLine="0"/>
              <w:jc w:val="left"/>
              <w:rPr>
                <w:rFonts w:ascii="Times New Roman" w:hAnsi="Times New Roman"/>
              </w:rPr>
            </w:pPr>
            <w:r w:rsidRPr="001C67E5">
              <w:rPr>
                <w:rFonts w:ascii="Times New Roman" w:hAnsi="Times New Roman"/>
              </w:rPr>
              <w:t>- учитель, создавая проблемную ситуацию, обнаруживая противоречивость или недостаточность знаний, вместе с детьми определяет цель урока;</w:t>
            </w:r>
          </w:p>
          <w:p w:rsidR="007A2F35" w:rsidRPr="001C67E5" w:rsidRDefault="007A2F35" w:rsidP="001C67E5">
            <w:pPr>
              <w:autoSpaceDE w:val="0"/>
              <w:autoSpaceDN w:val="0"/>
              <w:adjustRightInd w:val="0"/>
              <w:ind w:firstLine="0"/>
              <w:jc w:val="left"/>
              <w:rPr>
                <w:rFonts w:ascii="Times New Roman" w:hAnsi="Times New Roman"/>
              </w:rPr>
            </w:pPr>
            <w:r w:rsidRPr="001C67E5">
              <w:rPr>
                <w:rFonts w:ascii="Times New Roman" w:hAnsi="Times New Roman"/>
              </w:rPr>
              <w:t>- для развития умения оценивать свою работу дети вместе с учителем разрабатывают алгоритм оценивания своего задания;</w:t>
            </w:r>
          </w:p>
          <w:p w:rsidR="007A2F35" w:rsidRPr="001C67E5" w:rsidRDefault="007A2F35" w:rsidP="001C67E5">
            <w:pPr>
              <w:ind w:firstLine="0"/>
              <w:jc w:val="left"/>
              <w:rPr>
                <w:rFonts w:ascii="Times New Roman" w:hAnsi="Times New Roman"/>
              </w:rPr>
            </w:pPr>
            <w:r w:rsidRPr="001C67E5">
              <w:rPr>
                <w:rFonts w:ascii="Times New Roman" w:hAnsi="Times New Roman"/>
              </w:rPr>
              <w:t>- обращается внимание на развивающую ценность любого задания;</w:t>
            </w:r>
          </w:p>
          <w:p w:rsidR="007A2F35" w:rsidRPr="001C67E5" w:rsidRDefault="007A2F35" w:rsidP="001C67E5">
            <w:pPr>
              <w:ind w:firstLine="0"/>
              <w:jc w:val="left"/>
              <w:rPr>
                <w:rFonts w:ascii="Times New Roman" w:hAnsi="Times New Roman"/>
              </w:rPr>
            </w:pPr>
            <w:r w:rsidRPr="001C67E5">
              <w:rPr>
                <w:rFonts w:ascii="Times New Roman" w:hAnsi="Times New Roman"/>
              </w:rPr>
              <w:t>- формулировать выводы, обосновывать на тексте;</w:t>
            </w:r>
          </w:p>
          <w:p w:rsidR="007A2F35" w:rsidRPr="001C67E5" w:rsidRDefault="007A2F35" w:rsidP="001C67E5">
            <w:pPr>
              <w:ind w:firstLine="0"/>
              <w:jc w:val="left"/>
              <w:rPr>
                <w:rFonts w:ascii="Times New Roman" w:hAnsi="Times New Roman"/>
              </w:rPr>
            </w:pPr>
            <w:r w:rsidRPr="001C67E5">
              <w:rPr>
                <w:rFonts w:ascii="Times New Roman" w:hAnsi="Times New Roman"/>
              </w:rPr>
              <w:t>- находить аргументы, подтверждающие вывод;</w:t>
            </w:r>
          </w:p>
          <w:p w:rsidR="007A2F35" w:rsidRPr="001C67E5" w:rsidRDefault="007A2F35" w:rsidP="001C67E5">
            <w:pPr>
              <w:ind w:firstLine="0"/>
              <w:jc w:val="left"/>
              <w:rPr>
                <w:rFonts w:ascii="Times New Roman" w:eastAsiaTheme="minorEastAsia" w:hAnsi="Times New Roman" w:cs="Times New Roman"/>
                <w:bCs/>
                <w:color w:val="FF0000"/>
              </w:rPr>
            </w:pPr>
            <w:r w:rsidRPr="001C67E5">
              <w:rPr>
                <w:rStyle w:val="FontStyle31"/>
                <w:sz w:val="22"/>
                <w:szCs w:val="22"/>
              </w:rPr>
              <w:t>-</w:t>
            </w:r>
            <w:r>
              <w:rPr>
                <w:rStyle w:val="FontStyle31"/>
                <w:sz w:val="22"/>
                <w:szCs w:val="22"/>
              </w:rPr>
              <w:t xml:space="preserve"> определять причины и следствия </w:t>
            </w:r>
            <w:r w:rsidRPr="001C67E5">
              <w:rPr>
                <w:rStyle w:val="FontStyle31"/>
                <w:sz w:val="22"/>
                <w:szCs w:val="22"/>
              </w:rPr>
              <w:t>простых явлений, событий.</w:t>
            </w:r>
            <w:r w:rsidRPr="001C67E5">
              <w:rPr>
                <w:rFonts w:ascii="Times New Roman" w:eastAsiaTheme="minorEastAsia" w:hAnsi="Times New Roman" w:cs="Times New Roman"/>
                <w:bCs/>
                <w:color w:val="FF0000"/>
              </w:rPr>
              <w:t>;</w:t>
            </w:r>
          </w:p>
          <w:p w:rsidR="007A2F35" w:rsidRPr="005A2A0C" w:rsidRDefault="007A2F35" w:rsidP="001C67E5">
            <w:pPr>
              <w:jc w:val="left"/>
              <w:rPr>
                <w:rFonts w:ascii="Times New Roman" w:eastAsiaTheme="minorEastAsia" w:hAnsi="Times New Roman" w:cs="Times New Roman"/>
                <w:b/>
                <w:bCs/>
                <w:color w:val="000000" w:themeColor="text1"/>
              </w:rPr>
            </w:pPr>
            <w:r w:rsidRPr="005A2A0C">
              <w:rPr>
                <w:rFonts w:ascii="Times New Roman" w:eastAsiaTheme="minorEastAsia" w:hAnsi="Times New Roman" w:cs="Times New Roman"/>
                <w:b/>
                <w:bCs/>
                <w:color w:val="000000" w:themeColor="text1"/>
              </w:rPr>
              <w:t>Коммуникативные:</w:t>
            </w:r>
          </w:p>
          <w:p w:rsidR="007A2F35" w:rsidRPr="00C444AE" w:rsidRDefault="007A2F35" w:rsidP="005A2A0C">
            <w:pPr>
              <w:ind w:firstLine="0"/>
              <w:jc w:val="both"/>
              <w:rPr>
                <w:rFonts w:ascii="Times New Roman" w:hAnsi="Times New Roman"/>
                <w:w w:val="115"/>
              </w:rPr>
            </w:pPr>
            <w:r>
              <w:rPr>
                <w:rFonts w:ascii="Times New Roman" w:hAnsi="Times New Roman"/>
                <w:w w:val="115"/>
              </w:rPr>
              <w:t>- у</w:t>
            </w:r>
            <w:r w:rsidRPr="00C444AE">
              <w:rPr>
                <w:rFonts w:ascii="Times New Roman" w:hAnsi="Times New Roman"/>
                <w:w w:val="115"/>
              </w:rPr>
              <w:t>читься</w:t>
            </w:r>
            <w:r w:rsidRPr="00C444AE">
              <w:rPr>
                <w:rFonts w:ascii="Times New Roman" w:hAnsi="Times New Roman"/>
                <w:spacing w:val="30"/>
                <w:w w:val="115"/>
              </w:rPr>
              <w:t xml:space="preserve"> </w:t>
            </w:r>
            <w:r w:rsidRPr="00C444AE">
              <w:rPr>
                <w:rFonts w:ascii="Times New Roman" w:hAnsi="Times New Roman"/>
                <w:iCs/>
                <w:w w:val="115"/>
              </w:rPr>
              <w:t>высказывать</w:t>
            </w:r>
            <w:r w:rsidRPr="00C444AE">
              <w:rPr>
                <w:rFonts w:ascii="Times New Roman" w:hAnsi="Times New Roman"/>
                <w:iCs/>
                <w:spacing w:val="42"/>
                <w:w w:val="115"/>
              </w:rPr>
              <w:t xml:space="preserve"> </w:t>
            </w:r>
            <w:r w:rsidRPr="00C444AE">
              <w:rPr>
                <w:rFonts w:ascii="Times New Roman" w:hAnsi="Times New Roman"/>
              </w:rPr>
              <w:t>своё</w:t>
            </w:r>
            <w:r>
              <w:rPr>
                <w:rFonts w:ascii="Times New Roman" w:hAnsi="Times New Roman"/>
              </w:rPr>
              <w:t xml:space="preserve"> </w:t>
            </w:r>
            <w:r>
              <w:rPr>
                <w:rFonts w:ascii="Times New Roman" w:hAnsi="Times New Roman"/>
                <w:w w:val="111"/>
              </w:rPr>
              <w:t>предположен</w:t>
            </w:r>
            <w:r w:rsidRPr="00C444AE">
              <w:rPr>
                <w:rFonts w:ascii="Times New Roman" w:hAnsi="Times New Roman"/>
                <w:w w:val="111"/>
              </w:rPr>
              <w:t>ие  (версию)</w:t>
            </w:r>
            <w:r w:rsidRPr="00C444AE">
              <w:rPr>
                <w:rFonts w:ascii="Times New Roman" w:hAnsi="Times New Roman"/>
                <w:spacing w:val="15"/>
                <w:w w:val="111"/>
              </w:rPr>
              <w:t xml:space="preserve"> </w:t>
            </w:r>
            <w:r w:rsidRPr="00C444AE">
              <w:rPr>
                <w:rFonts w:ascii="Times New Roman" w:hAnsi="Times New Roman"/>
              </w:rPr>
              <w:t xml:space="preserve">на </w:t>
            </w:r>
            <w:r w:rsidRPr="00C444AE">
              <w:rPr>
                <w:rFonts w:ascii="Times New Roman" w:hAnsi="Times New Roman"/>
                <w:spacing w:val="15"/>
              </w:rPr>
              <w:t xml:space="preserve"> </w:t>
            </w:r>
            <w:r w:rsidRPr="00C444AE">
              <w:rPr>
                <w:rFonts w:ascii="Times New Roman" w:hAnsi="Times New Roman"/>
                <w:w w:val="108"/>
              </w:rPr>
              <w:t xml:space="preserve">основе </w:t>
            </w:r>
            <w:r w:rsidRPr="00C444AE">
              <w:rPr>
                <w:rFonts w:ascii="Times New Roman" w:hAnsi="Times New Roman"/>
                <w:w w:val="111"/>
              </w:rPr>
              <w:t>работы</w:t>
            </w:r>
            <w:r w:rsidRPr="00C444AE">
              <w:rPr>
                <w:rFonts w:ascii="Times New Roman" w:hAnsi="Times New Roman"/>
                <w:spacing w:val="-5"/>
                <w:w w:val="111"/>
              </w:rPr>
              <w:t xml:space="preserve"> </w:t>
            </w:r>
            <w:r w:rsidRPr="00C444AE">
              <w:rPr>
                <w:rFonts w:ascii="Times New Roman" w:hAnsi="Times New Roman"/>
              </w:rPr>
              <w:t>с</w:t>
            </w:r>
            <w:r w:rsidRPr="00C444AE">
              <w:rPr>
                <w:rFonts w:ascii="Times New Roman" w:hAnsi="Times New Roman"/>
                <w:spacing w:val="7"/>
              </w:rPr>
              <w:t xml:space="preserve"> </w:t>
            </w:r>
            <w:r w:rsidRPr="00C444AE">
              <w:rPr>
                <w:rFonts w:ascii="Times New Roman" w:hAnsi="Times New Roman"/>
                <w:w w:val="115"/>
              </w:rPr>
              <w:t>материалом</w:t>
            </w:r>
            <w:r w:rsidRPr="00C444AE">
              <w:rPr>
                <w:rFonts w:ascii="Times New Roman" w:hAnsi="Times New Roman"/>
                <w:spacing w:val="-18"/>
                <w:w w:val="115"/>
              </w:rPr>
              <w:t xml:space="preserve"> </w:t>
            </w:r>
            <w:r w:rsidRPr="00C444AE">
              <w:rPr>
                <w:rFonts w:ascii="Times New Roman" w:hAnsi="Times New Roman"/>
                <w:w w:val="115"/>
              </w:rPr>
              <w:t>учебника;</w:t>
            </w:r>
          </w:p>
          <w:p w:rsidR="007A2F35" w:rsidRPr="006015FC" w:rsidRDefault="007A2F35" w:rsidP="005A2A0C">
            <w:pPr>
              <w:ind w:firstLine="0"/>
              <w:jc w:val="both"/>
              <w:rPr>
                <w:rFonts w:ascii="Times New Roman" w:hAnsi="Times New Roman"/>
                <w:iCs/>
                <w:w w:val="114"/>
              </w:rPr>
            </w:pPr>
            <w:r>
              <w:rPr>
                <w:rFonts w:ascii="Times New Roman" w:hAnsi="Times New Roman"/>
                <w:iCs/>
                <w:w w:val="117"/>
              </w:rPr>
              <w:t>- с</w:t>
            </w:r>
            <w:r w:rsidRPr="00C444AE">
              <w:rPr>
                <w:rFonts w:ascii="Times New Roman" w:hAnsi="Times New Roman"/>
                <w:iCs/>
                <w:w w:val="117"/>
              </w:rPr>
              <w:t>лушать</w:t>
            </w:r>
            <w:r w:rsidRPr="00C444AE">
              <w:rPr>
                <w:rFonts w:ascii="Times New Roman" w:hAnsi="Times New Roman"/>
                <w:iCs/>
                <w:spacing w:val="-4"/>
                <w:w w:val="117"/>
              </w:rPr>
              <w:t xml:space="preserve"> </w:t>
            </w:r>
            <w:r w:rsidRPr="00C444AE">
              <w:rPr>
                <w:rFonts w:ascii="Times New Roman" w:hAnsi="Times New Roman"/>
              </w:rPr>
              <w:t>и</w:t>
            </w:r>
            <w:r w:rsidRPr="00C444AE">
              <w:rPr>
                <w:rFonts w:ascii="Times New Roman" w:hAnsi="Times New Roman"/>
                <w:spacing w:val="24"/>
              </w:rPr>
              <w:t xml:space="preserve"> </w:t>
            </w:r>
            <w:r w:rsidRPr="00C444AE">
              <w:rPr>
                <w:rFonts w:ascii="Times New Roman" w:hAnsi="Times New Roman"/>
                <w:iCs/>
                <w:w w:val="116"/>
              </w:rPr>
              <w:t>понимать</w:t>
            </w:r>
            <w:r w:rsidRPr="00C444AE">
              <w:rPr>
                <w:rFonts w:ascii="Times New Roman" w:hAnsi="Times New Roman"/>
                <w:iCs/>
                <w:spacing w:val="-4"/>
                <w:w w:val="116"/>
              </w:rPr>
              <w:t xml:space="preserve"> </w:t>
            </w:r>
            <w:r w:rsidRPr="00C444AE">
              <w:rPr>
                <w:rFonts w:ascii="Times New Roman" w:hAnsi="Times New Roman"/>
              </w:rPr>
              <w:t xml:space="preserve">речь  </w:t>
            </w:r>
            <w:r w:rsidRPr="00C444AE">
              <w:rPr>
                <w:rFonts w:ascii="Times New Roman" w:hAnsi="Times New Roman"/>
                <w:w w:val="114"/>
              </w:rPr>
              <w:t>других;</w:t>
            </w:r>
            <w:r w:rsidRPr="00C444AE">
              <w:rPr>
                <w:rFonts w:ascii="Times New Roman" w:hAnsi="Times New Roman"/>
                <w:spacing w:val="3"/>
                <w:w w:val="114"/>
              </w:rPr>
              <w:t xml:space="preserve"> </w:t>
            </w:r>
            <w:r w:rsidRPr="00C444AE">
              <w:rPr>
                <w:rFonts w:ascii="Times New Roman" w:hAnsi="Times New Roman"/>
                <w:iCs/>
                <w:w w:val="114"/>
              </w:rPr>
              <w:t>пользоваться</w:t>
            </w:r>
            <w:r w:rsidRPr="00C444AE">
              <w:rPr>
                <w:rFonts w:ascii="Times New Roman" w:hAnsi="Times New Roman"/>
                <w:iCs/>
                <w:spacing w:val="-3"/>
                <w:w w:val="114"/>
              </w:rPr>
              <w:t xml:space="preserve"> </w:t>
            </w:r>
            <w:r w:rsidRPr="00C444AE">
              <w:rPr>
                <w:rFonts w:ascii="Times New Roman" w:hAnsi="Times New Roman"/>
                <w:w w:val="114"/>
              </w:rPr>
              <w:t>приёмами</w:t>
            </w:r>
            <w:r w:rsidRPr="00C444AE">
              <w:rPr>
                <w:rFonts w:ascii="Times New Roman" w:hAnsi="Times New Roman"/>
                <w:spacing w:val="-3"/>
                <w:w w:val="114"/>
              </w:rPr>
              <w:t xml:space="preserve"> </w:t>
            </w:r>
            <w:r w:rsidRPr="00C444AE">
              <w:rPr>
                <w:rFonts w:ascii="Times New Roman" w:hAnsi="Times New Roman"/>
                <w:w w:val="112"/>
              </w:rPr>
              <w:t>слу</w:t>
            </w:r>
            <w:r w:rsidRPr="00C444AE">
              <w:rPr>
                <w:rFonts w:ascii="Times New Roman" w:hAnsi="Times New Roman"/>
                <w:w w:val="115"/>
              </w:rPr>
              <w:t>шания</w:t>
            </w:r>
            <w:r>
              <w:rPr>
                <w:rFonts w:ascii="Times New Roman" w:hAnsi="Times New Roman"/>
                <w:w w:val="115"/>
              </w:rPr>
              <w:t>;</w:t>
            </w:r>
          </w:p>
          <w:p w:rsidR="007A2F35" w:rsidRPr="00C444AE" w:rsidRDefault="007A2F35" w:rsidP="005A2A0C">
            <w:pPr>
              <w:ind w:firstLine="0"/>
              <w:jc w:val="both"/>
              <w:rPr>
                <w:rFonts w:ascii="Times New Roman" w:hAnsi="Times New Roman"/>
                <w:color w:val="000000"/>
              </w:rPr>
            </w:pPr>
            <w:r>
              <w:rPr>
                <w:rFonts w:ascii="Times New Roman" w:hAnsi="Times New Roman"/>
                <w:spacing w:val="-2"/>
                <w:w w:val="113"/>
              </w:rPr>
              <w:t>- о</w:t>
            </w:r>
            <w:r w:rsidRPr="00C444AE">
              <w:rPr>
                <w:rFonts w:ascii="Times New Roman" w:hAnsi="Times New Roman"/>
                <w:spacing w:val="-2"/>
                <w:w w:val="113"/>
              </w:rPr>
              <w:t>рганизаци</w:t>
            </w:r>
            <w:r w:rsidRPr="00C444AE">
              <w:rPr>
                <w:rFonts w:ascii="Times New Roman" w:hAnsi="Times New Roman"/>
                <w:w w:val="113"/>
              </w:rPr>
              <w:t xml:space="preserve">я </w:t>
            </w:r>
            <w:r w:rsidRPr="00C444AE">
              <w:rPr>
                <w:rFonts w:ascii="Times New Roman" w:hAnsi="Times New Roman"/>
                <w:spacing w:val="11"/>
                <w:w w:val="113"/>
              </w:rPr>
              <w:t xml:space="preserve"> </w:t>
            </w:r>
            <w:r w:rsidRPr="00C444AE">
              <w:rPr>
                <w:rFonts w:ascii="Times New Roman" w:hAnsi="Times New Roman"/>
                <w:spacing w:val="-2"/>
                <w:w w:val="113"/>
              </w:rPr>
              <w:t>работ</w:t>
            </w:r>
            <w:r w:rsidRPr="00C444AE">
              <w:rPr>
                <w:rFonts w:ascii="Times New Roman" w:hAnsi="Times New Roman"/>
                <w:w w:val="113"/>
              </w:rPr>
              <w:t>ы</w:t>
            </w:r>
            <w:r w:rsidRPr="00C444AE">
              <w:rPr>
                <w:rFonts w:ascii="Times New Roman" w:hAnsi="Times New Roman"/>
                <w:spacing w:val="26"/>
                <w:w w:val="113"/>
              </w:rPr>
              <w:t xml:space="preserve"> </w:t>
            </w:r>
            <w:r w:rsidRPr="00C444AE">
              <w:rPr>
                <w:rFonts w:ascii="Times New Roman" w:hAnsi="Times New Roman"/>
              </w:rPr>
              <w:t xml:space="preserve">в  </w:t>
            </w:r>
            <w:r w:rsidRPr="00C444AE">
              <w:rPr>
                <w:rFonts w:ascii="Times New Roman" w:hAnsi="Times New Roman"/>
                <w:spacing w:val="-2"/>
                <w:w w:val="116"/>
              </w:rPr>
              <w:t>пара</w:t>
            </w:r>
            <w:r>
              <w:rPr>
                <w:rFonts w:ascii="Times New Roman" w:hAnsi="Times New Roman"/>
                <w:w w:val="116"/>
              </w:rPr>
              <w:t xml:space="preserve">х и  </w:t>
            </w:r>
            <w:r w:rsidRPr="00C444AE">
              <w:rPr>
                <w:rFonts w:ascii="Times New Roman" w:hAnsi="Times New Roman"/>
                <w:w w:val="116"/>
              </w:rPr>
              <w:t xml:space="preserve"> </w:t>
            </w:r>
            <w:r w:rsidRPr="00C444AE">
              <w:rPr>
                <w:rFonts w:ascii="Times New Roman" w:hAnsi="Times New Roman"/>
                <w:spacing w:val="-2"/>
                <w:w w:val="116"/>
              </w:rPr>
              <w:t>группах.</w:t>
            </w:r>
          </w:p>
          <w:p w:rsidR="007A2F35" w:rsidRPr="005A2A0C" w:rsidRDefault="007A2F35" w:rsidP="001C67E5">
            <w:pPr>
              <w:jc w:val="left"/>
              <w:rPr>
                <w:rFonts w:ascii="Times New Roman" w:eastAsiaTheme="minorEastAsia" w:hAnsi="Times New Roman" w:cs="Times New Roman"/>
                <w:b/>
                <w:color w:val="000000" w:themeColor="text1"/>
              </w:rPr>
            </w:pPr>
            <w:r w:rsidRPr="005A2A0C">
              <w:rPr>
                <w:rFonts w:ascii="Times New Roman" w:eastAsiaTheme="minorEastAsia" w:hAnsi="Times New Roman" w:cs="Times New Roman"/>
                <w:b/>
                <w:color w:val="000000" w:themeColor="text1"/>
              </w:rPr>
              <w:t>Предметные результаты:</w:t>
            </w:r>
          </w:p>
          <w:p w:rsidR="007A2F35" w:rsidRPr="005A2A0C" w:rsidRDefault="007A2F35" w:rsidP="005A2A0C">
            <w:pPr>
              <w:ind w:firstLine="0"/>
              <w:jc w:val="left"/>
              <w:rPr>
                <w:rFonts w:ascii="Times New Roman" w:hAnsi="Times New Roman" w:cs="Times New Roman"/>
                <w:spacing w:val="-1"/>
              </w:rPr>
            </w:pPr>
            <w:r>
              <w:rPr>
                <w:rFonts w:ascii="Times New Roman" w:hAnsi="Times New Roman" w:cs="Times New Roman"/>
              </w:rPr>
              <w:t xml:space="preserve">- </w:t>
            </w:r>
            <w:r w:rsidRPr="005A2A0C">
              <w:rPr>
                <w:rFonts w:ascii="Times New Roman" w:hAnsi="Times New Roman" w:cs="Times New Roman"/>
              </w:rPr>
              <w:t xml:space="preserve">составлять </w:t>
            </w:r>
            <w:r w:rsidRPr="005A2A0C">
              <w:rPr>
                <w:rFonts w:ascii="Times New Roman" w:hAnsi="Times New Roman" w:cs="Times New Roman"/>
                <w:spacing w:val="-3"/>
              </w:rPr>
              <w:t>небольшое монологическое высказыва</w:t>
            </w:r>
            <w:r w:rsidRPr="005A2A0C">
              <w:rPr>
                <w:rFonts w:ascii="Times New Roman" w:hAnsi="Times New Roman" w:cs="Times New Roman"/>
                <w:spacing w:val="-2"/>
              </w:rPr>
              <w:t>ние с опорой на ав</w:t>
            </w:r>
            <w:r w:rsidRPr="005A2A0C">
              <w:rPr>
                <w:rFonts w:ascii="Times New Roman" w:hAnsi="Times New Roman" w:cs="Times New Roman"/>
                <w:spacing w:val="-1"/>
              </w:rPr>
              <w:t>торский текст, оце</w:t>
            </w:r>
            <w:r w:rsidRPr="005A2A0C">
              <w:rPr>
                <w:rFonts w:ascii="Times New Roman" w:hAnsi="Times New Roman" w:cs="Times New Roman"/>
                <w:spacing w:val="-1"/>
              </w:rPr>
              <w:softHyphen/>
              <w:t>нивать события, ге</w:t>
            </w:r>
            <w:r w:rsidRPr="005A2A0C">
              <w:rPr>
                <w:rFonts w:ascii="Times New Roman" w:hAnsi="Times New Roman" w:cs="Times New Roman"/>
                <w:spacing w:val="-1"/>
              </w:rPr>
              <w:softHyphen/>
              <w:t>роев произведения</w:t>
            </w:r>
            <w:r>
              <w:rPr>
                <w:rFonts w:ascii="Times New Roman" w:hAnsi="Times New Roman" w:cs="Times New Roman"/>
                <w:spacing w:val="-1"/>
              </w:rPr>
              <w:t>;</w:t>
            </w:r>
          </w:p>
          <w:p w:rsidR="007A2F35" w:rsidRPr="005A2A0C" w:rsidRDefault="007A2F35" w:rsidP="005A2A0C">
            <w:pPr>
              <w:ind w:firstLine="0"/>
              <w:jc w:val="left"/>
              <w:rPr>
                <w:rFonts w:ascii="Times New Roman" w:hAnsi="Times New Roman" w:cs="Times New Roman"/>
              </w:rPr>
            </w:pPr>
            <w:r>
              <w:rPr>
                <w:rFonts w:ascii="Times New Roman" w:hAnsi="Times New Roman" w:cs="Times New Roman"/>
              </w:rPr>
              <w:t xml:space="preserve">- </w:t>
            </w:r>
            <w:r w:rsidRPr="005A2A0C">
              <w:rPr>
                <w:rFonts w:ascii="Times New Roman" w:hAnsi="Times New Roman" w:cs="Times New Roman"/>
              </w:rPr>
              <w:t xml:space="preserve">высказывать </w:t>
            </w:r>
            <w:r w:rsidRPr="005A2A0C">
              <w:rPr>
                <w:rFonts w:ascii="Times New Roman" w:hAnsi="Times New Roman" w:cs="Times New Roman"/>
                <w:spacing w:val="-2"/>
              </w:rPr>
              <w:t>оценочные суждения</w:t>
            </w:r>
            <w:r w:rsidRPr="005A2A0C">
              <w:rPr>
                <w:rFonts w:ascii="Times New Roman" w:hAnsi="Times New Roman" w:cs="Times New Roman"/>
              </w:rPr>
              <w:t xml:space="preserve"> </w:t>
            </w:r>
            <w:r w:rsidRPr="005A2A0C">
              <w:rPr>
                <w:rFonts w:ascii="Times New Roman" w:hAnsi="Times New Roman" w:cs="Times New Roman"/>
                <w:spacing w:val="-3"/>
              </w:rPr>
              <w:t>о прочитанном про</w:t>
            </w:r>
            <w:r w:rsidRPr="005A2A0C">
              <w:rPr>
                <w:rFonts w:ascii="Times New Roman" w:hAnsi="Times New Roman" w:cs="Times New Roman"/>
                <w:spacing w:val="-2"/>
              </w:rPr>
              <w:t xml:space="preserve">изведении (герое, </w:t>
            </w:r>
            <w:r w:rsidRPr="005A2A0C">
              <w:rPr>
                <w:rFonts w:ascii="Times New Roman" w:hAnsi="Times New Roman" w:cs="Times New Roman"/>
              </w:rPr>
              <w:t>событии)</w:t>
            </w:r>
            <w:r>
              <w:rPr>
                <w:rFonts w:ascii="Times New Roman" w:hAnsi="Times New Roman" w:cs="Times New Roman"/>
              </w:rPr>
              <w:t>;</w:t>
            </w:r>
          </w:p>
          <w:p w:rsidR="007A2F35" w:rsidRPr="005A2A0C" w:rsidRDefault="007A2F35" w:rsidP="005A2A0C">
            <w:pPr>
              <w:ind w:firstLine="0"/>
              <w:jc w:val="left"/>
              <w:rPr>
                <w:rFonts w:ascii="Times New Roman" w:hAnsi="Times New Roman" w:cs="Times New Roman"/>
              </w:rPr>
            </w:pPr>
            <w:r>
              <w:rPr>
                <w:rFonts w:ascii="Times New Roman" w:hAnsi="Times New Roman" w:cs="Times New Roman"/>
              </w:rPr>
              <w:t xml:space="preserve">- </w:t>
            </w:r>
            <w:r w:rsidRPr="005A2A0C">
              <w:rPr>
                <w:rFonts w:ascii="Times New Roman" w:hAnsi="Times New Roman" w:cs="Times New Roman"/>
              </w:rPr>
              <w:t>объяснять авторское и собственное отношение к персонажам, составлять небольшое монологическое высказывание с опорой на авторский текст</w:t>
            </w:r>
            <w:r>
              <w:rPr>
                <w:rFonts w:ascii="Times New Roman" w:hAnsi="Times New Roman" w:cs="Times New Roman"/>
              </w:rPr>
              <w:t>;</w:t>
            </w:r>
          </w:p>
          <w:p w:rsidR="007A2F35" w:rsidRPr="000C5016" w:rsidRDefault="007A2F35" w:rsidP="005A2A0C">
            <w:pPr>
              <w:ind w:firstLine="0"/>
              <w:jc w:val="left"/>
              <w:rPr>
                <w:rFonts w:ascii="Times New Roman" w:eastAsiaTheme="minorEastAsia" w:hAnsi="Times New Roman" w:cs="Times New Roman"/>
              </w:rPr>
            </w:pPr>
            <w:r>
              <w:rPr>
                <w:rFonts w:ascii="Times New Roman" w:hAnsi="Times New Roman" w:cs="Times New Roman"/>
              </w:rPr>
              <w:t xml:space="preserve">- </w:t>
            </w:r>
            <w:r w:rsidRPr="005A2A0C">
              <w:rPr>
                <w:rFonts w:ascii="Times New Roman" w:hAnsi="Times New Roman" w:cs="Times New Roman"/>
              </w:rPr>
              <w:t>определять построение и характер текста, использовать силу голоса для постановки логического ударения, участвовать в диалоге</w:t>
            </w:r>
            <w:r>
              <w:rPr>
                <w:rFonts w:ascii="Times New Roman" w:hAnsi="Times New Roman" w:cs="Times New Roman"/>
              </w:rPr>
              <w:t>.</w:t>
            </w:r>
          </w:p>
        </w:tc>
      </w:tr>
      <w:tr w:rsidR="007A2F35" w:rsidRPr="002D7CF0" w:rsidTr="00271292">
        <w:tc>
          <w:tcPr>
            <w:tcW w:w="817" w:type="dxa"/>
          </w:tcPr>
          <w:p w:rsidR="007A2F35" w:rsidRPr="006F4F9D" w:rsidRDefault="007A2F35" w:rsidP="00271292">
            <w:pPr>
              <w:ind w:firstLine="0"/>
              <w:rPr>
                <w:rFonts w:ascii="Times New Roman" w:hAnsi="Times New Roman" w:cs="Times New Roman"/>
                <w:sz w:val="24"/>
                <w:szCs w:val="24"/>
              </w:rPr>
            </w:pPr>
            <w:r w:rsidRPr="006F4F9D">
              <w:rPr>
                <w:rFonts w:ascii="Times New Roman" w:hAnsi="Times New Roman" w:cs="Times New Roman"/>
                <w:sz w:val="24"/>
                <w:szCs w:val="24"/>
              </w:rPr>
              <w:lastRenderedPageBreak/>
              <w:t>5</w:t>
            </w:r>
            <w:r>
              <w:rPr>
                <w:rFonts w:ascii="Times New Roman" w:hAnsi="Times New Roman" w:cs="Times New Roman"/>
                <w:sz w:val="24"/>
                <w:szCs w:val="24"/>
              </w:rPr>
              <w:t>0.</w:t>
            </w:r>
          </w:p>
        </w:tc>
        <w:tc>
          <w:tcPr>
            <w:tcW w:w="4313" w:type="dxa"/>
            <w:vMerge w:val="restart"/>
          </w:tcPr>
          <w:p w:rsidR="007A2F35" w:rsidRDefault="007A2F35" w:rsidP="00271292">
            <w:pPr>
              <w:shd w:val="clear" w:color="auto" w:fill="FFFFFF"/>
              <w:ind w:left="5" w:right="-203" w:firstLine="0"/>
              <w:jc w:val="both"/>
              <w:rPr>
                <w:rFonts w:ascii="Times New Roman" w:hAnsi="Times New Roman"/>
              </w:rPr>
            </w:pPr>
            <w:r w:rsidRPr="002F04E8">
              <w:rPr>
                <w:rFonts w:ascii="Times New Roman" w:hAnsi="Times New Roman"/>
              </w:rPr>
              <w:t>Знакомство с названием</w:t>
            </w:r>
            <w:r>
              <w:rPr>
                <w:rFonts w:ascii="Times New Roman" w:hAnsi="Times New Roman"/>
              </w:rPr>
              <w:t xml:space="preserve"> раздела</w:t>
            </w:r>
            <w:r w:rsidRPr="002F04E8">
              <w:rPr>
                <w:rFonts w:ascii="Times New Roman" w:hAnsi="Times New Roman"/>
              </w:rPr>
              <w:t>.</w:t>
            </w:r>
          </w:p>
          <w:p w:rsidR="007A2F35" w:rsidRDefault="007A2F35" w:rsidP="00271292">
            <w:pPr>
              <w:shd w:val="clear" w:color="auto" w:fill="FFFFFF"/>
              <w:ind w:left="5" w:right="-203" w:firstLine="0"/>
              <w:jc w:val="both"/>
              <w:rPr>
                <w:rFonts w:ascii="Times New Roman" w:hAnsi="Times New Roman"/>
              </w:rPr>
            </w:pPr>
            <w:r w:rsidRPr="002F04E8">
              <w:rPr>
                <w:rFonts w:ascii="Times New Roman" w:hAnsi="Times New Roman"/>
              </w:rPr>
              <w:t xml:space="preserve"> Е.Л. Шварц</w:t>
            </w:r>
            <w:r>
              <w:rPr>
                <w:rFonts w:ascii="Times New Roman" w:hAnsi="Times New Roman"/>
              </w:rPr>
              <w:t xml:space="preserve"> </w:t>
            </w:r>
          </w:p>
          <w:p w:rsidR="007A2F35" w:rsidRPr="00A23BC9" w:rsidRDefault="007A2F35" w:rsidP="00A23BC9">
            <w:pPr>
              <w:shd w:val="clear" w:color="auto" w:fill="FFFFFF"/>
              <w:ind w:right="-203" w:firstLine="0"/>
              <w:jc w:val="both"/>
              <w:rPr>
                <w:rFonts w:ascii="Times New Roman" w:hAnsi="Times New Roman"/>
              </w:rPr>
            </w:pPr>
            <w:r w:rsidRPr="002F04E8">
              <w:rPr>
                <w:rFonts w:ascii="Times New Roman" w:hAnsi="Times New Roman"/>
                <w:spacing w:val="-1"/>
              </w:rPr>
              <w:t xml:space="preserve">«Сказка о потерянном времени» </w:t>
            </w:r>
          </w:p>
        </w:tc>
        <w:tc>
          <w:tcPr>
            <w:tcW w:w="1074" w:type="dxa"/>
            <w:vMerge w:val="restart"/>
            <w:vAlign w:val="center"/>
          </w:tcPr>
          <w:p w:rsidR="007A2F35" w:rsidRPr="006F4F9D" w:rsidRDefault="007A2F35" w:rsidP="00271292">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7A2F35" w:rsidRPr="006F4F9D" w:rsidRDefault="00EB6666" w:rsidP="00394458">
            <w:pPr>
              <w:ind w:firstLine="0"/>
              <w:jc w:val="both"/>
              <w:rPr>
                <w:rFonts w:ascii="Times New Roman" w:hAnsi="Times New Roman" w:cs="Times New Roman"/>
                <w:sz w:val="24"/>
                <w:szCs w:val="24"/>
              </w:rPr>
            </w:pPr>
            <w:r>
              <w:rPr>
                <w:rFonts w:ascii="Times New Roman" w:hAnsi="Times New Roman"/>
              </w:rPr>
              <w:t xml:space="preserve">Знакомство биографией и творчеством Е.Л. Шварца. </w:t>
            </w:r>
            <w:r w:rsidRPr="00402D60">
              <w:rPr>
                <w:rFonts w:ascii="Times New Roman" w:hAnsi="Times New Roman"/>
              </w:rPr>
              <w:t xml:space="preserve">Участие в диалоге при обсуждении прочитанного. </w:t>
            </w:r>
            <w:r w:rsidRPr="00402D60">
              <w:rPr>
                <w:rFonts w:ascii="Times New Roman" w:eastAsia="Calibri" w:hAnsi="Times New Roman"/>
              </w:rPr>
              <w:t>Герои произведения, восприятие и понимание их эмоционально-нравственных переживаний.</w:t>
            </w:r>
          </w:p>
        </w:tc>
        <w:tc>
          <w:tcPr>
            <w:tcW w:w="1276" w:type="dxa"/>
            <w:vMerge w:val="restart"/>
          </w:tcPr>
          <w:p w:rsidR="007A2F35" w:rsidRPr="006F4F9D" w:rsidRDefault="007A2F35" w:rsidP="00A23BC9">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96D8B" w:rsidRDefault="007A2F35" w:rsidP="00757DCC">
            <w:pPr>
              <w:rPr>
                <w:rFonts w:ascii="Times New Roman" w:hAnsi="Times New Roman" w:cs="Times New Roman"/>
                <w:sz w:val="24"/>
                <w:szCs w:val="24"/>
              </w:rPr>
            </w:pPr>
          </w:p>
        </w:tc>
      </w:tr>
      <w:tr w:rsidR="007A2F35" w:rsidRPr="002D7CF0" w:rsidTr="00271292">
        <w:tc>
          <w:tcPr>
            <w:tcW w:w="817" w:type="dxa"/>
          </w:tcPr>
          <w:p w:rsidR="007A2F35" w:rsidRPr="006F4F9D" w:rsidRDefault="007A2F35" w:rsidP="00271292">
            <w:pPr>
              <w:ind w:firstLine="0"/>
              <w:rPr>
                <w:rFonts w:ascii="Times New Roman" w:hAnsi="Times New Roman" w:cs="Times New Roman"/>
                <w:sz w:val="24"/>
                <w:szCs w:val="24"/>
              </w:rPr>
            </w:pPr>
            <w:r w:rsidRPr="006F4F9D">
              <w:rPr>
                <w:rFonts w:ascii="Times New Roman" w:hAnsi="Times New Roman" w:cs="Times New Roman"/>
                <w:sz w:val="24"/>
                <w:szCs w:val="24"/>
              </w:rPr>
              <w:t>5</w:t>
            </w:r>
            <w:r>
              <w:rPr>
                <w:rFonts w:ascii="Times New Roman" w:hAnsi="Times New Roman" w:cs="Times New Roman"/>
                <w:sz w:val="24"/>
                <w:szCs w:val="24"/>
              </w:rPr>
              <w:t>1.</w:t>
            </w:r>
          </w:p>
        </w:tc>
        <w:tc>
          <w:tcPr>
            <w:tcW w:w="4313" w:type="dxa"/>
            <w:vMerge/>
          </w:tcPr>
          <w:p w:rsidR="007A2F35" w:rsidRPr="006F4F9D" w:rsidRDefault="007A2F35" w:rsidP="00271292">
            <w:pPr>
              <w:ind w:firstLine="0"/>
              <w:jc w:val="both"/>
              <w:rPr>
                <w:rFonts w:ascii="Times New Roman" w:hAnsi="Times New Roman" w:cs="Times New Roman"/>
                <w:sz w:val="24"/>
                <w:szCs w:val="24"/>
              </w:rPr>
            </w:pPr>
          </w:p>
        </w:tc>
        <w:tc>
          <w:tcPr>
            <w:tcW w:w="1074" w:type="dxa"/>
            <w:vMerge/>
          </w:tcPr>
          <w:p w:rsidR="007A2F35" w:rsidRPr="006F4F9D" w:rsidRDefault="007A2F35" w:rsidP="00DD1B7D">
            <w:pPr>
              <w:ind w:firstLine="0"/>
              <w:jc w:val="both"/>
              <w:rPr>
                <w:rFonts w:ascii="Times New Roman" w:hAnsi="Times New Roman" w:cs="Times New Roman"/>
                <w:sz w:val="24"/>
                <w:szCs w:val="24"/>
              </w:rPr>
            </w:pPr>
          </w:p>
        </w:tc>
        <w:tc>
          <w:tcPr>
            <w:tcW w:w="6520" w:type="dxa"/>
            <w:vMerge/>
          </w:tcPr>
          <w:p w:rsidR="007A2F35" w:rsidRPr="006F4F9D" w:rsidRDefault="007A2F35" w:rsidP="00394458">
            <w:pPr>
              <w:ind w:firstLine="0"/>
              <w:jc w:val="both"/>
              <w:rPr>
                <w:rFonts w:ascii="Times New Roman" w:hAnsi="Times New Roman" w:cs="Times New Roman"/>
                <w:sz w:val="24"/>
                <w:szCs w:val="24"/>
              </w:rPr>
            </w:pPr>
          </w:p>
        </w:tc>
        <w:tc>
          <w:tcPr>
            <w:tcW w:w="1276" w:type="dxa"/>
            <w:vMerge/>
          </w:tcPr>
          <w:p w:rsidR="007A2F35" w:rsidRPr="006F4F9D" w:rsidRDefault="007A2F35" w:rsidP="00271292">
            <w:pPr>
              <w:ind w:firstLine="0"/>
              <w:jc w:val="both"/>
              <w:rPr>
                <w:rFonts w:ascii="Times New Roman" w:hAnsi="Times New Roman" w:cs="Times New Roman"/>
                <w:sz w:val="24"/>
                <w:szCs w:val="24"/>
              </w:rPr>
            </w:pPr>
          </w:p>
        </w:tc>
        <w:tc>
          <w:tcPr>
            <w:tcW w:w="1393" w:type="dxa"/>
            <w:gridSpan w:val="2"/>
          </w:tcPr>
          <w:p w:rsidR="007A2F35" w:rsidRPr="00396D8B" w:rsidRDefault="007A2F35" w:rsidP="00757DCC">
            <w:pPr>
              <w:rPr>
                <w:rFonts w:ascii="Times New Roman" w:hAnsi="Times New Roman" w:cs="Times New Roman"/>
                <w:sz w:val="24"/>
                <w:szCs w:val="24"/>
              </w:rPr>
            </w:pPr>
          </w:p>
        </w:tc>
      </w:tr>
      <w:tr w:rsidR="007A2F35" w:rsidRPr="002D7CF0" w:rsidTr="00271292">
        <w:tc>
          <w:tcPr>
            <w:tcW w:w="817" w:type="dxa"/>
          </w:tcPr>
          <w:p w:rsidR="007A2F35" w:rsidRPr="006F4F9D" w:rsidRDefault="007A2F35" w:rsidP="00271292">
            <w:pPr>
              <w:ind w:firstLine="0"/>
              <w:rPr>
                <w:rFonts w:ascii="Times New Roman" w:hAnsi="Times New Roman" w:cs="Times New Roman"/>
                <w:sz w:val="24"/>
                <w:szCs w:val="24"/>
              </w:rPr>
            </w:pPr>
            <w:r w:rsidRPr="006F4F9D">
              <w:rPr>
                <w:rFonts w:ascii="Times New Roman" w:hAnsi="Times New Roman" w:cs="Times New Roman"/>
                <w:sz w:val="24"/>
                <w:szCs w:val="24"/>
              </w:rPr>
              <w:t>5</w:t>
            </w:r>
            <w:r>
              <w:rPr>
                <w:rFonts w:ascii="Times New Roman" w:hAnsi="Times New Roman" w:cs="Times New Roman"/>
                <w:sz w:val="24"/>
                <w:szCs w:val="24"/>
              </w:rPr>
              <w:t>2.</w:t>
            </w:r>
          </w:p>
        </w:tc>
        <w:tc>
          <w:tcPr>
            <w:tcW w:w="4313" w:type="dxa"/>
          </w:tcPr>
          <w:p w:rsidR="007A2F35" w:rsidRPr="00B01318" w:rsidRDefault="007A2F35" w:rsidP="00271292">
            <w:pPr>
              <w:shd w:val="clear" w:color="auto" w:fill="FFFFFF"/>
              <w:ind w:firstLine="0"/>
              <w:jc w:val="both"/>
              <w:rPr>
                <w:rFonts w:ascii="Times New Roman" w:hAnsi="Times New Roman"/>
              </w:rPr>
            </w:pPr>
            <w:r w:rsidRPr="00B01318">
              <w:rPr>
                <w:rFonts w:ascii="Times New Roman" w:hAnsi="Times New Roman"/>
                <w:spacing w:val="-1"/>
              </w:rPr>
              <w:t>В.Ю. Драгунский</w:t>
            </w:r>
          </w:p>
          <w:p w:rsidR="007A2F35" w:rsidRPr="006F4F9D" w:rsidRDefault="007A2F35" w:rsidP="00271292">
            <w:pPr>
              <w:ind w:firstLine="0"/>
              <w:jc w:val="both"/>
              <w:rPr>
                <w:rFonts w:ascii="Times New Roman" w:hAnsi="Times New Roman" w:cs="Times New Roman"/>
                <w:sz w:val="24"/>
                <w:szCs w:val="24"/>
              </w:rPr>
            </w:pPr>
            <w:r w:rsidRPr="00B01318">
              <w:rPr>
                <w:rFonts w:ascii="Times New Roman" w:hAnsi="Times New Roman"/>
                <w:spacing w:val="-2"/>
              </w:rPr>
              <w:t>«Главные реки»</w:t>
            </w:r>
          </w:p>
        </w:tc>
        <w:tc>
          <w:tcPr>
            <w:tcW w:w="1074" w:type="dxa"/>
          </w:tcPr>
          <w:p w:rsidR="007A2F35" w:rsidRPr="006F4F9D" w:rsidRDefault="007A2F35" w:rsidP="00271292">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7A2F35" w:rsidRPr="006F4F9D" w:rsidRDefault="00EB6666" w:rsidP="00394458">
            <w:pPr>
              <w:ind w:firstLine="0"/>
              <w:jc w:val="both"/>
              <w:rPr>
                <w:rFonts w:ascii="Times New Roman" w:hAnsi="Times New Roman" w:cs="Times New Roman"/>
                <w:sz w:val="24"/>
                <w:szCs w:val="24"/>
              </w:rPr>
            </w:pPr>
            <w:r>
              <w:rPr>
                <w:rFonts w:ascii="Times New Roman" w:hAnsi="Times New Roman"/>
              </w:rPr>
              <w:t>Знакомство биографией и творчеством</w:t>
            </w:r>
            <w:r>
              <w:rPr>
                <w:rFonts w:ascii="Times New Roman" w:hAnsi="Times New Roman"/>
                <w:spacing w:val="-1"/>
              </w:rPr>
              <w:t xml:space="preserve"> В.Ю. Драгунского.</w:t>
            </w:r>
          </w:p>
        </w:tc>
        <w:tc>
          <w:tcPr>
            <w:tcW w:w="1276" w:type="dxa"/>
          </w:tcPr>
          <w:p w:rsidR="007A2F35" w:rsidRPr="006F4F9D" w:rsidRDefault="007A2F35" w:rsidP="00271292">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96D8B" w:rsidRDefault="007A2F35" w:rsidP="00757DCC">
            <w:pPr>
              <w:rPr>
                <w:rFonts w:ascii="Times New Roman" w:hAnsi="Times New Roman" w:cs="Times New Roman"/>
                <w:sz w:val="24"/>
                <w:szCs w:val="24"/>
              </w:rPr>
            </w:pPr>
          </w:p>
        </w:tc>
      </w:tr>
      <w:tr w:rsidR="007A2F35" w:rsidRPr="002D7CF0" w:rsidTr="00271292">
        <w:tc>
          <w:tcPr>
            <w:tcW w:w="817" w:type="dxa"/>
          </w:tcPr>
          <w:p w:rsidR="007A2F35" w:rsidRPr="006F4F9D" w:rsidRDefault="007A2F35" w:rsidP="00271292">
            <w:pPr>
              <w:ind w:firstLine="0"/>
              <w:rPr>
                <w:rFonts w:ascii="Times New Roman" w:hAnsi="Times New Roman" w:cs="Times New Roman"/>
                <w:sz w:val="24"/>
                <w:szCs w:val="24"/>
              </w:rPr>
            </w:pPr>
            <w:r>
              <w:rPr>
                <w:rFonts w:ascii="Times New Roman" w:hAnsi="Times New Roman" w:cs="Times New Roman"/>
                <w:sz w:val="24"/>
                <w:szCs w:val="24"/>
              </w:rPr>
              <w:t>53.</w:t>
            </w:r>
          </w:p>
        </w:tc>
        <w:tc>
          <w:tcPr>
            <w:tcW w:w="4313" w:type="dxa"/>
          </w:tcPr>
          <w:p w:rsidR="007A2F35" w:rsidRPr="006F4F9D" w:rsidRDefault="007A2F35" w:rsidP="00394458">
            <w:pPr>
              <w:ind w:firstLine="0"/>
              <w:jc w:val="both"/>
              <w:rPr>
                <w:rFonts w:ascii="Times New Roman" w:hAnsi="Times New Roman" w:cs="Times New Roman"/>
                <w:sz w:val="24"/>
                <w:szCs w:val="24"/>
              </w:rPr>
            </w:pPr>
            <w:r w:rsidRPr="00B01318">
              <w:rPr>
                <w:rFonts w:ascii="Times New Roman" w:hAnsi="Times New Roman"/>
              </w:rPr>
              <w:t>В.Ю. Драгунский «Что любит Мишка»</w:t>
            </w:r>
          </w:p>
        </w:tc>
        <w:tc>
          <w:tcPr>
            <w:tcW w:w="1074" w:type="dxa"/>
          </w:tcPr>
          <w:p w:rsidR="007A2F35" w:rsidRPr="006F4F9D" w:rsidRDefault="007A2F35" w:rsidP="00271292">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7A2F35" w:rsidRPr="006F4F9D" w:rsidRDefault="00EB6666" w:rsidP="00394458">
            <w:pPr>
              <w:ind w:firstLine="0"/>
              <w:jc w:val="both"/>
              <w:rPr>
                <w:rFonts w:ascii="Times New Roman" w:hAnsi="Times New Roman" w:cs="Times New Roman"/>
                <w:sz w:val="24"/>
                <w:szCs w:val="24"/>
              </w:rPr>
            </w:pPr>
            <w:r w:rsidRPr="00484D49">
              <w:rPr>
                <w:rFonts w:ascii="Times New Roman" w:eastAsia="Calibri" w:hAnsi="Times New Roman"/>
              </w:rPr>
              <w:t>Выразительное чтение, использование интонаций, соответствующих смыслу текста.</w:t>
            </w:r>
            <w:r w:rsidRPr="00484D49">
              <w:rPr>
                <w:rFonts w:ascii="Times New Roman" w:hAnsi="Times New Roman"/>
              </w:rPr>
              <w:t xml:space="preserve"> Чтение по ролям.</w:t>
            </w:r>
          </w:p>
        </w:tc>
        <w:tc>
          <w:tcPr>
            <w:tcW w:w="1276" w:type="dxa"/>
          </w:tcPr>
          <w:p w:rsidR="007A2F35" w:rsidRPr="006F4F9D" w:rsidRDefault="007A2F35" w:rsidP="00271292">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96D8B" w:rsidRDefault="007A2F35" w:rsidP="00757DCC">
            <w:pPr>
              <w:rPr>
                <w:rFonts w:ascii="Times New Roman" w:hAnsi="Times New Roman" w:cs="Times New Roman"/>
                <w:sz w:val="24"/>
                <w:szCs w:val="24"/>
              </w:rPr>
            </w:pPr>
          </w:p>
        </w:tc>
      </w:tr>
      <w:tr w:rsidR="007A2F35" w:rsidRPr="002D7CF0" w:rsidTr="00271292">
        <w:tc>
          <w:tcPr>
            <w:tcW w:w="817" w:type="dxa"/>
          </w:tcPr>
          <w:p w:rsidR="007A2F35" w:rsidRPr="002D7CF0" w:rsidRDefault="007A2F35" w:rsidP="00271292">
            <w:pPr>
              <w:pStyle w:val="a3"/>
              <w:ind w:firstLine="0"/>
              <w:rPr>
                <w:rFonts w:ascii="Times New Roman" w:hAnsi="Times New Roman" w:cs="Times New Roman"/>
                <w:sz w:val="24"/>
                <w:szCs w:val="24"/>
              </w:rPr>
            </w:pPr>
            <w:r>
              <w:rPr>
                <w:rFonts w:ascii="Times New Roman" w:hAnsi="Times New Roman" w:cs="Times New Roman"/>
                <w:sz w:val="24"/>
                <w:szCs w:val="24"/>
              </w:rPr>
              <w:t>54.</w:t>
            </w:r>
          </w:p>
        </w:tc>
        <w:tc>
          <w:tcPr>
            <w:tcW w:w="4313" w:type="dxa"/>
            <w:vMerge w:val="restart"/>
          </w:tcPr>
          <w:p w:rsidR="007A2F35" w:rsidRPr="00394458" w:rsidRDefault="007A2F35" w:rsidP="00394458">
            <w:pPr>
              <w:spacing w:line="276" w:lineRule="auto"/>
              <w:ind w:firstLine="0"/>
              <w:jc w:val="left"/>
              <w:rPr>
                <w:rFonts w:ascii="Times New Roman" w:hAnsi="Times New Roman" w:cs="Times New Roman"/>
                <w:sz w:val="24"/>
                <w:szCs w:val="24"/>
              </w:rPr>
            </w:pPr>
            <w:r w:rsidRPr="00B01318">
              <w:rPr>
                <w:rFonts w:ascii="Times New Roman" w:hAnsi="Times New Roman"/>
              </w:rPr>
              <w:t>В.В. Голявкин «Никакой я горчицы не ел»</w:t>
            </w:r>
          </w:p>
        </w:tc>
        <w:tc>
          <w:tcPr>
            <w:tcW w:w="1074" w:type="dxa"/>
            <w:vMerge w:val="restart"/>
          </w:tcPr>
          <w:p w:rsidR="007A2F35" w:rsidRPr="002D7CF0" w:rsidRDefault="007A2F35" w:rsidP="00271292">
            <w:pPr>
              <w:pStyle w:val="a3"/>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EB6666" w:rsidRDefault="00EB6666" w:rsidP="00EB6666">
            <w:pPr>
              <w:ind w:right="-108" w:firstLine="0"/>
              <w:jc w:val="both"/>
              <w:rPr>
                <w:rFonts w:ascii="Times New Roman" w:hAnsi="Times New Roman"/>
              </w:rPr>
            </w:pPr>
            <w:r>
              <w:rPr>
                <w:rFonts w:ascii="Times New Roman" w:hAnsi="Times New Roman"/>
              </w:rPr>
              <w:t>Знакомство биографией и творчеством В.В. Голявкина.</w:t>
            </w:r>
          </w:p>
          <w:p w:rsidR="007A2F35" w:rsidRPr="002D7CF0" w:rsidRDefault="00EB6666" w:rsidP="00EB6666">
            <w:pPr>
              <w:pStyle w:val="a3"/>
              <w:ind w:firstLine="0"/>
              <w:jc w:val="both"/>
              <w:rPr>
                <w:rFonts w:ascii="Times New Roman" w:hAnsi="Times New Roman" w:cs="Times New Roman"/>
                <w:sz w:val="24"/>
                <w:szCs w:val="24"/>
              </w:rPr>
            </w:pPr>
            <w:r w:rsidRPr="00EC261A">
              <w:rPr>
                <w:rFonts w:ascii="Times New Roman" w:eastAsia="Calibri" w:hAnsi="Times New Roman"/>
              </w:rPr>
              <w:t>Умение самостоятельно находить в тексте с определенной целью отрывки, эпизоды, выражения, слова. Участие в диалоге при обсуждении прослушанного (прочитанного) произведения. Умение ставить вопросы по содержанию прочитанного, отвечать на них.</w:t>
            </w:r>
          </w:p>
        </w:tc>
        <w:tc>
          <w:tcPr>
            <w:tcW w:w="1276" w:type="dxa"/>
          </w:tcPr>
          <w:p w:rsidR="007A2F35" w:rsidRPr="002D7CF0" w:rsidRDefault="007A2F35" w:rsidP="00394458">
            <w:pPr>
              <w:pStyle w:val="a3"/>
              <w:ind w:firstLine="0"/>
              <w:rPr>
                <w:rFonts w:ascii="Times New Roman" w:hAnsi="Times New Roman" w:cs="Times New Roman"/>
                <w:sz w:val="24"/>
                <w:szCs w:val="24"/>
              </w:rPr>
            </w:pPr>
          </w:p>
        </w:tc>
        <w:tc>
          <w:tcPr>
            <w:tcW w:w="1393" w:type="dxa"/>
            <w:gridSpan w:val="2"/>
          </w:tcPr>
          <w:p w:rsidR="007A2F35" w:rsidRPr="00396D8B" w:rsidRDefault="007A2F35" w:rsidP="00757DCC">
            <w:pPr>
              <w:rPr>
                <w:rFonts w:ascii="Times New Roman" w:hAnsi="Times New Roman" w:cs="Times New Roman"/>
                <w:sz w:val="24"/>
                <w:szCs w:val="24"/>
              </w:rPr>
            </w:pPr>
          </w:p>
        </w:tc>
      </w:tr>
      <w:tr w:rsidR="007A2F35" w:rsidRPr="002D7CF0" w:rsidTr="00271292">
        <w:tc>
          <w:tcPr>
            <w:tcW w:w="817" w:type="dxa"/>
          </w:tcPr>
          <w:p w:rsidR="007A2F35" w:rsidRPr="006F4F9D" w:rsidRDefault="007A2F35" w:rsidP="00271292">
            <w:pPr>
              <w:ind w:firstLine="0"/>
              <w:rPr>
                <w:rFonts w:ascii="Times New Roman" w:hAnsi="Times New Roman" w:cs="Times New Roman"/>
                <w:sz w:val="24"/>
                <w:szCs w:val="24"/>
              </w:rPr>
            </w:pPr>
            <w:r w:rsidRPr="006F4F9D">
              <w:rPr>
                <w:rFonts w:ascii="Times New Roman" w:hAnsi="Times New Roman" w:cs="Times New Roman"/>
                <w:sz w:val="24"/>
                <w:szCs w:val="24"/>
              </w:rPr>
              <w:t>5</w:t>
            </w:r>
            <w:r>
              <w:rPr>
                <w:rFonts w:ascii="Times New Roman" w:hAnsi="Times New Roman" w:cs="Times New Roman"/>
                <w:sz w:val="24"/>
                <w:szCs w:val="24"/>
              </w:rPr>
              <w:t>5.</w:t>
            </w:r>
          </w:p>
        </w:tc>
        <w:tc>
          <w:tcPr>
            <w:tcW w:w="4313" w:type="dxa"/>
            <w:vMerge/>
          </w:tcPr>
          <w:p w:rsidR="007A2F35" w:rsidRPr="006F4F9D" w:rsidRDefault="007A2F35" w:rsidP="00271292">
            <w:pPr>
              <w:tabs>
                <w:tab w:val="left" w:pos="360"/>
              </w:tabs>
              <w:suppressAutoHyphens/>
              <w:ind w:firstLine="0"/>
              <w:jc w:val="both"/>
              <w:rPr>
                <w:rFonts w:ascii="Times New Roman" w:hAnsi="Times New Roman" w:cs="Times New Roman"/>
                <w:sz w:val="24"/>
                <w:szCs w:val="24"/>
              </w:rPr>
            </w:pPr>
          </w:p>
        </w:tc>
        <w:tc>
          <w:tcPr>
            <w:tcW w:w="1074" w:type="dxa"/>
            <w:vMerge/>
          </w:tcPr>
          <w:p w:rsidR="007A2F35" w:rsidRPr="006F4F9D" w:rsidRDefault="007A2F35" w:rsidP="00873944">
            <w:pPr>
              <w:ind w:firstLine="0"/>
              <w:jc w:val="both"/>
              <w:rPr>
                <w:rFonts w:ascii="Times New Roman" w:hAnsi="Times New Roman" w:cs="Times New Roman"/>
                <w:sz w:val="24"/>
                <w:szCs w:val="24"/>
              </w:rPr>
            </w:pPr>
          </w:p>
        </w:tc>
        <w:tc>
          <w:tcPr>
            <w:tcW w:w="6520" w:type="dxa"/>
            <w:vMerge/>
          </w:tcPr>
          <w:p w:rsidR="007A2F35" w:rsidRPr="006F4F9D" w:rsidRDefault="007A2F35" w:rsidP="00873944">
            <w:pPr>
              <w:ind w:firstLine="0"/>
              <w:jc w:val="both"/>
              <w:rPr>
                <w:rFonts w:ascii="Times New Roman" w:hAnsi="Times New Roman" w:cs="Times New Roman"/>
                <w:sz w:val="24"/>
                <w:szCs w:val="24"/>
              </w:rPr>
            </w:pPr>
          </w:p>
        </w:tc>
        <w:tc>
          <w:tcPr>
            <w:tcW w:w="1276" w:type="dxa"/>
          </w:tcPr>
          <w:p w:rsidR="007A2F35" w:rsidRPr="006F4F9D" w:rsidRDefault="007A2F35" w:rsidP="00873944">
            <w:pPr>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271292">
        <w:tc>
          <w:tcPr>
            <w:tcW w:w="817" w:type="dxa"/>
          </w:tcPr>
          <w:p w:rsidR="007A2F35" w:rsidRPr="006F4F9D" w:rsidRDefault="007A2F35" w:rsidP="00271292">
            <w:pPr>
              <w:ind w:firstLine="0"/>
              <w:rPr>
                <w:rFonts w:ascii="Times New Roman" w:hAnsi="Times New Roman" w:cs="Times New Roman"/>
                <w:sz w:val="24"/>
                <w:szCs w:val="24"/>
              </w:rPr>
            </w:pPr>
            <w:r>
              <w:rPr>
                <w:rFonts w:ascii="Times New Roman" w:hAnsi="Times New Roman" w:cs="Times New Roman"/>
                <w:sz w:val="24"/>
                <w:szCs w:val="24"/>
              </w:rPr>
              <w:t>56.</w:t>
            </w:r>
          </w:p>
        </w:tc>
        <w:tc>
          <w:tcPr>
            <w:tcW w:w="4313" w:type="dxa"/>
          </w:tcPr>
          <w:p w:rsidR="007A2F35" w:rsidRPr="00271292" w:rsidRDefault="007A2F35" w:rsidP="00271292">
            <w:pPr>
              <w:ind w:firstLine="0"/>
              <w:jc w:val="both"/>
              <w:rPr>
                <w:rFonts w:ascii="Times New Roman" w:hAnsi="Times New Roman" w:cs="Times New Roman"/>
                <w:b/>
                <w:sz w:val="24"/>
                <w:szCs w:val="24"/>
              </w:rPr>
            </w:pPr>
            <w:r w:rsidRPr="00B01318">
              <w:rPr>
                <w:rFonts w:ascii="Times New Roman" w:hAnsi="Times New Roman"/>
              </w:rPr>
              <w:t xml:space="preserve">Обобщающий урок по теме: «Делу время – потехе час». </w:t>
            </w:r>
            <w:r w:rsidRPr="00271292">
              <w:rPr>
                <w:rFonts w:ascii="Times New Roman" w:hAnsi="Times New Roman"/>
                <w:b/>
              </w:rPr>
              <w:t xml:space="preserve">Тест </w:t>
            </w:r>
            <w:r w:rsidRPr="00271292">
              <w:rPr>
                <w:rFonts w:ascii="Times New Roman" w:hAnsi="Times New Roman"/>
                <w:b/>
                <w:i/>
              </w:rPr>
              <w:t xml:space="preserve"> №5</w:t>
            </w:r>
          </w:p>
          <w:p w:rsidR="007A2F35" w:rsidRPr="006F4F9D" w:rsidRDefault="007A2F35" w:rsidP="00873944">
            <w:pPr>
              <w:rPr>
                <w:rFonts w:ascii="Times New Roman" w:hAnsi="Times New Roman" w:cs="Times New Roman"/>
                <w:sz w:val="24"/>
                <w:szCs w:val="24"/>
              </w:rPr>
            </w:pPr>
          </w:p>
        </w:tc>
        <w:tc>
          <w:tcPr>
            <w:tcW w:w="1074" w:type="dxa"/>
          </w:tcPr>
          <w:p w:rsidR="007A2F35" w:rsidRPr="006F4F9D" w:rsidRDefault="007A2F35" w:rsidP="00271292">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7A2F35" w:rsidRPr="006F4F9D" w:rsidRDefault="00EB6666" w:rsidP="00873944">
            <w:pPr>
              <w:ind w:firstLine="0"/>
              <w:jc w:val="both"/>
              <w:rPr>
                <w:rFonts w:ascii="Times New Roman" w:hAnsi="Times New Roman" w:cs="Times New Roman"/>
                <w:sz w:val="24"/>
                <w:szCs w:val="24"/>
              </w:rPr>
            </w:pPr>
            <w:r>
              <w:rPr>
                <w:rFonts w:ascii="Times New Roman" w:hAnsi="Times New Roman"/>
              </w:rPr>
              <w:t>Проверять себя и самостоятельно оценивать свои достижения.</w:t>
            </w:r>
          </w:p>
        </w:tc>
        <w:tc>
          <w:tcPr>
            <w:tcW w:w="1276" w:type="dxa"/>
          </w:tcPr>
          <w:p w:rsidR="007A2F35" w:rsidRPr="006F4F9D" w:rsidRDefault="007A2F35" w:rsidP="00271292">
            <w:pPr>
              <w:ind w:firstLine="0"/>
              <w:jc w:val="both"/>
              <w:rPr>
                <w:rFonts w:ascii="Times New Roman" w:hAnsi="Times New Roman" w:cs="Times New Roman"/>
                <w:sz w:val="24"/>
                <w:szCs w:val="24"/>
              </w:rPr>
            </w:pPr>
            <w:r>
              <w:rPr>
                <w:rFonts w:ascii="Times New Roman" w:hAnsi="Times New Roman" w:cs="Times New Roman"/>
                <w:sz w:val="24"/>
                <w:szCs w:val="24"/>
              </w:rPr>
              <w:t>Контроль знаний</w:t>
            </w:r>
            <w:r w:rsidRPr="006F4F9D">
              <w:rPr>
                <w:rFonts w:ascii="Times New Roman" w:hAnsi="Times New Roman" w:cs="Times New Roman"/>
                <w:sz w:val="24"/>
                <w:szCs w:val="24"/>
              </w:rPr>
              <w:t xml:space="preserve"> </w:t>
            </w: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2F72B2">
        <w:tc>
          <w:tcPr>
            <w:tcW w:w="5130" w:type="dxa"/>
            <w:gridSpan w:val="2"/>
          </w:tcPr>
          <w:p w:rsidR="007A2F35" w:rsidRPr="00B01318" w:rsidRDefault="007A2F35" w:rsidP="000C5016">
            <w:pPr>
              <w:ind w:firstLine="0"/>
              <w:jc w:val="both"/>
              <w:rPr>
                <w:rFonts w:ascii="Times New Roman" w:hAnsi="Times New Roman"/>
              </w:rPr>
            </w:pPr>
            <w:r>
              <w:rPr>
                <w:rFonts w:ascii="Times New Roman" w:hAnsi="Times New Roman"/>
                <w:b/>
              </w:rPr>
              <w:t>Раздел 6</w:t>
            </w:r>
            <w:r w:rsidRPr="00344A88">
              <w:rPr>
                <w:rFonts w:ascii="Times New Roman" w:hAnsi="Times New Roman"/>
                <w:b/>
              </w:rPr>
              <w:t xml:space="preserve">. </w:t>
            </w:r>
            <w:r>
              <w:rPr>
                <w:rFonts w:ascii="Times New Roman" w:hAnsi="Times New Roman"/>
                <w:b/>
              </w:rPr>
              <w:t>Страна детства</w:t>
            </w:r>
          </w:p>
        </w:tc>
        <w:tc>
          <w:tcPr>
            <w:tcW w:w="1074" w:type="dxa"/>
          </w:tcPr>
          <w:p w:rsidR="007A2F35" w:rsidRPr="000C5016" w:rsidRDefault="007A2F35" w:rsidP="00271292">
            <w:pPr>
              <w:ind w:firstLine="0"/>
              <w:rPr>
                <w:rFonts w:ascii="Times New Roman" w:hAnsi="Times New Roman" w:cs="Times New Roman"/>
                <w:b/>
                <w:sz w:val="24"/>
                <w:szCs w:val="24"/>
              </w:rPr>
            </w:pPr>
            <w:r>
              <w:rPr>
                <w:rFonts w:ascii="Times New Roman" w:hAnsi="Times New Roman" w:cs="Times New Roman"/>
                <w:b/>
                <w:sz w:val="24"/>
                <w:szCs w:val="24"/>
              </w:rPr>
              <w:t>7ч</w:t>
            </w:r>
          </w:p>
        </w:tc>
        <w:tc>
          <w:tcPr>
            <w:tcW w:w="9189" w:type="dxa"/>
            <w:gridSpan w:val="4"/>
          </w:tcPr>
          <w:p w:rsidR="007A2F35" w:rsidRDefault="007A2F35" w:rsidP="00396D8B">
            <w:pPr>
              <w:rPr>
                <w:rFonts w:ascii="Times New Roman" w:hAnsi="Times New Roman" w:cs="Times New Roman"/>
                <w:sz w:val="24"/>
                <w:szCs w:val="24"/>
              </w:rPr>
            </w:pPr>
          </w:p>
        </w:tc>
      </w:tr>
      <w:tr w:rsidR="007A2F35" w:rsidRPr="002D7CF0" w:rsidTr="002F72B2">
        <w:tc>
          <w:tcPr>
            <w:tcW w:w="15393" w:type="dxa"/>
            <w:gridSpan w:val="7"/>
          </w:tcPr>
          <w:p w:rsidR="007A2F35" w:rsidRPr="005A2A0C" w:rsidRDefault="007A2F35" w:rsidP="000C5016">
            <w:pPr>
              <w:ind w:firstLine="0"/>
              <w:jc w:val="both"/>
              <w:rPr>
                <w:rFonts w:ascii="Times New Roman" w:eastAsiaTheme="minorEastAsia" w:hAnsi="Times New Roman" w:cs="Times New Roman"/>
                <w:b/>
                <w:color w:val="000000" w:themeColor="text1"/>
              </w:rPr>
            </w:pPr>
            <w:r w:rsidRPr="005A2A0C">
              <w:rPr>
                <w:rFonts w:ascii="Times New Roman" w:eastAsiaTheme="minorEastAsia" w:hAnsi="Times New Roman" w:cs="Times New Roman"/>
                <w:b/>
                <w:color w:val="000000" w:themeColor="text1"/>
              </w:rPr>
              <w:t>Формируемые УУД</w:t>
            </w:r>
          </w:p>
          <w:p w:rsidR="007A2F35" w:rsidRPr="005A2A0C" w:rsidRDefault="007A2F35" w:rsidP="000C5016">
            <w:pPr>
              <w:jc w:val="both"/>
              <w:rPr>
                <w:rFonts w:ascii="Times New Roman" w:eastAsiaTheme="minorEastAsia" w:hAnsi="Times New Roman" w:cs="Times New Roman"/>
                <w:b/>
                <w:color w:val="000000" w:themeColor="text1"/>
              </w:rPr>
            </w:pPr>
            <w:r w:rsidRPr="005A2A0C">
              <w:rPr>
                <w:rFonts w:ascii="Times New Roman" w:eastAsiaTheme="minorEastAsia" w:hAnsi="Times New Roman" w:cs="Times New Roman"/>
                <w:b/>
                <w:color w:val="000000" w:themeColor="text1"/>
              </w:rPr>
              <w:t>Личностные:</w:t>
            </w:r>
          </w:p>
          <w:p w:rsidR="007A2F35" w:rsidRDefault="007A2F35" w:rsidP="005A2A0C">
            <w:pPr>
              <w:ind w:firstLine="0"/>
              <w:jc w:val="both"/>
              <w:rPr>
                <w:rFonts w:ascii="Times New Roman" w:hAnsi="Times New Roman"/>
                <w:color w:val="000000"/>
                <w:lang w:eastAsia="ru-RU"/>
              </w:rPr>
            </w:pPr>
            <w:r>
              <w:rPr>
                <w:rFonts w:ascii="Times New Roman" w:hAnsi="Times New Roman"/>
                <w:color w:val="000000"/>
                <w:lang w:eastAsia="ru-RU"/>
              </w:rPr>
              <w:t>- п</w:t>
            </w:r>
            <w:r w:rsidRPr="00BB400B">
              <w:rPr>
                <w:rFonts w:ascii="Times New Roman" w:hAnsi="Times New Roman"/>
                <w:color w:val="000000"/>
                <w:lang w:eastAsia="ru-RU"/>
              </w:rPr>
              <w:t>онимание границ того, «что я знаю», и того, «что я не знаю», «незнания», и стремления к преодолению этого разрыва;</w:t>
            </w:r>
          </w:p>
          <w:p w:rsidR="007A2F35" w:rsidRDefault="007A2F35" w:rsidP="005A2A0C">
            <w:pPr>
              <w:rPr>
                <w:rFonts w:ascii="Times New Roman" w:hAnsi="Times New Roman"/>
                <w:color w:val="000000"/>
                <w:lang w:eastAsia="ru-RU"/>
              </w:rPr>
            </w:pPr>
          </w:p>
          <w:p w:rsidR="007A2F35" w:rsidRPr="005A2A0C" w:rsidRDefault="007A2F35" w:rsidP="005A2A0C">
            <w:pPr>
              <w:tabs>
                <w:tab w:val="left" w:pos="264"/>
              </w:tabs>
              <w:spacing w:line="221" w:lineRule="exact"/>
              <w:ind w:left="-10" w:right="10" w:firstLine="0"/>
              <w:jc w:val="both"/>
              <w:rPr>
                <w:rStyle w:val="aa"/>
                <w:rFonts w:ascii="Times New Roman" w:hAnsi="Times New Roman"/>
                <w:color w:val="000000" w:themeColor="text1"/>
                <w:u w:val="none"/>
              </w:rPr>
            </w:pPr>
            <w:r w:rsidRPr="005A2A0C">
              <w:rPr>
                <w:rStyle w:val="aa"/>
                <w:rFonts w:ascii="Times New Roman" w:hAnsi="Times New Roman"/>
                <w:color w:val="000000" w:themeColor="text1"/>
                <w:u w:val="none"/>
              </w:rPr>
              <w:t>- оц</w:t>
            </w:r>
            <w:r>
              <w:rPr>
                <w:rStyle w:val="aa"/>
                <w:rFonts w:ascii="Times New Roman" w:hAnsi="Times New Roman"/>
                <w:color w:val="000000" w:themeColor="text1"/>
                <w:u w:val="none"/>
              </w:rPr>
              <w:t>енивать ситуации и поступки как хорошие или плохие, опираясь</w:t>
            </w:r>
            <w:r w:rsidRPr="005A2A0C">
              <w:rPr>
                <w:rStyle w:val="aa"/>
                <w:rFonts w:ascii="Times New Roman" w:hAnsi="Times New Roman"/>
                <w:color w:val="000000" w:themeColor="text1"/>
                <w:u w:val="none"/>
              </w:rPr>
              <w:t>на общечеловеческие ценности;</w:t>
            </w:r>
          </w:p>
          <w:p w:rsidR="007A2F35" w:rsidRPr="005A2A0C" w:rsidRDefault="007A2F35" w:rsidP="005A2A0C">
            <w:pPr>
              <w:ind w:firstLine="0"/>
              <w:jc w:val="both"/>
              <w:rPr>
                <w:rStyle w:val="aa"/>
                <w:rFonts w:ascii="Times New Roman" w:hAnsi="Times New Roman"/>
                <w:color w:val="000000" w:themeColor="text1"/>
                <w:u w:val="none"/>
              </w:rPr>
            </w:pPr>
            <w:r w:rsidRPr="005A2A0C">
              <w:rPr>
                <w:rStyle w:val="aa"/>
                <w:rFonts w:ascii="Times New Roman" w:hAnsi="Times New Roman"/>
                <w:color w:val="000000" w:themeColor="text1"/>
                <w:u w:val="none"/>
              </w:rPr>
              <w:t>- признавать важность учебы и познания нового, п</w:t>
            </w:r>
            <w:r>
              <w:rPr>
                <w:rStyle w:val="aa"/>
                <w:rFonts w:ascii="Times New Roman" w:hAnsi="Times New Roman"/>
                <w:color w:val="000000" w:themeColor="text1"/>
                <w:u w:val="none"/>
              </w:rPr>
              <w:t xml:space="preserve">онимать, зачем выполнять те или </w:t>
            </w:r>
            <w:r w:rsidRPr="005A2A0C">
              <w:rPr>
                <w:rStyle w:val="aa"/>
                <w:rFonts w:ascii="Times New Roman" w:hAnsi="Times New Roman"/>
                <w:color w:val="000000" w:themeColor="text1"/>
                <w:u w:val="none"/>
              </w:rPr>
              <w:t>иные уч</w:t>
            </w:r>
            <w:r>
              <w:rPr>
                <w:rStyle w:val="aa"/>
                <w:rFonts w:ascii="Times New Roman" w:hAnsi="Times New Roman"/>
                <w:color w:val="000000" w:themeColor="text1"/>
                <w:u w:val="none"/>
              </w:rPr>
              <w:t>ебные</w:t>
            </w:r>
            <w:r w:rsidRPr="005A2A0C">
              <w:rPr>
                <w:rStyle w:val="aa"/>
                <w:rFonts w:ascii="Times New Roman" w:hAnsi="Times New Roman"/>
                <w:color w:val="000000" w:themeColor="text1"/>
                <w:u w:val="none"/>
              </w:rPr>
              <w:t>действия;</w:t>
            </w:r>
          </w:p>
          <w:p w:rsidR="007A2F35" w:rsidRDefault="007A2F35" w:rsidP="005A2A0C">
            <w:pPr>
              <w:pStyle w:val="Style12"/>
              <w:widowControl/>
              <w:tabs>
                <w:tab w:val="left" w:pos="218"/>
              </w:tabs>
              <w:spacing w:line="204" w:lineRule="exact"/>
              <w:rPr>
                <w:rStyle w:val="FontStyle31"/>
                <w:sz w:val="22"/>
                <w:szCs w:val="22"/>
              </w:rPr>
            </w:pPr>
            <w:r>
              <w:rPr>
                <w:rStyle w:val="FontStyle31"/>
                <w:sz w:val="22"/>
                <w:szCs w:val="22"/>
              </w:rPr>
              <w:t>-</w:t>
            </w:r>
            <w:r w:rsidRPr="007E15FA">
              <w:rPr>
                <w:rStyle w:val="FontStyle31"/>
                <w:sz w:val="22"/>
                <w:szCs w:val="22"/>
              </w:rPr>
              <w:t>проявл</w:t>
            </w:r>
            <w:r>
              <w:rPr>
                <w:rStyle w:val="FontStyle31"/>
                <w:sz w:val="22"/>
                <w:szCs w:val="22"/>
              </w:rPr>
              <w:t>ять интерес к поиску и присвое</w:t>
            </w:r>
            <w:r w:rsidRPr="007E15FA">
              <w:rPr>
                <w:rStyle w:val="FontStyle31"/>
                <w:sz w:val="22"/>
                <w:szCs w:val="22"/>
              </w:rPr>
              <w:t>нию общих</w:t>
            </w:r>
            <w:r>
              <w:rPr>
                <w:rStyle w:val="FontStyle31"/>
                <w:sz w:val="22"/>
                <w:szCs w:val="22"/>
              </w:rPr>
              <w:t xml:space="preserve"> способов решения учебных задач;</w:t>
            </w:r>
          </w:p>
          <w:p w:rsidR="007A2F35" w:rsidRDefault="007A2F35" w:rsidP="005A2A0C">
            <w:pPr>
              <w:pStyle w:val="Style12"/>
              <w:widowControl/>
              <w:tabs>
                <w:tab w:val="left" w:pos="235"/>
              </w:tabs>
              <w:spacing w:line="226" w:lineRule="exact"/>
              <w:rPr>
                <w:rStyle w:val="FontStyle31"/>
                <w:sz w:val="22"/>
                <w:szCs w:val="22"/>
              </w:rPr>
            </w:pPr>
            <w:r>
              <w:lastRenderedPageBreak/>
              <w:t xml:space="preserve">- </w:t>
            </w:r>
            <w:r>
              <w:rPr>
                <w:rStyle w:val="FontStyle31"/>
                <w:sz w:val="22"/>
                <w:szCs w:val="22"/>
              </w:rPr>
              <w:t>объяснить самом</w:t>
            </w:r>
            <w:r w:rsidRPr="007E15FA">
              <w:rPr>
                <w:rStyle w:val="FontStyle31"/>
                <w:sz w:val="22"/>
                <w:szCs w:val="22"/>
              </w:rPr>
              <w:t>у себе, что в нем хорошо, а что плохо,</w:t>
            </w:r>
            <w:r>
              <w:rPr>
                <w:rStyle w:val="FontStyle31"/>
                <w:sz w:val="22"/>
                <w:szCs w:val="22"/>
              </w:rPr>
              <w:t xml:space="preserve"> </w:t>
            </w:r>
            <w:r w:rsidRPr="007E15FA">
              <w:rPr>
                <w:rStyle w:val="FontStyle31"/>
                <w:sz w:val="22"/>
                <w:szCs w:val="22"/>
              </w:rPr>
              <w:t>что он</w:t>
            </w:r>
            <w:r>
              <w:rPr>
                <w:rStyle w:val="FontStyle31"/>
                <w:sz w:val="22"/>
                <w:szCs w:val="22"/>
              </w:rPr>
              <w:t xml:space="preserve"> хочет и что может, способность </w:t>
            </w:r>
            <w:r w:rsidRPr="007E15FA">
              <w:rPr>
                <w:rStyle w:val="FontStyle31"/>
                <w:sz w:val="22"/>
                <w:szCs w:val="22"/>
              </w:rPr>
              <w:t>к самоанализу;</w:t>
            </w:r>
          </w:p>
          <w:p w:rsidR="007A2F35" w:rsidRDefault="007A2F35" w:rsidP="005A2A0C">
            <w:pPr>
              <w:rPr>
                <w:rStyle w:val="FontStyle31"/>
              </w:rPr>
            </w:pPr>
          </w:p>
          <w:p w:rsidR="007A2F35" w:rsidRPr="00BB400B" w:rsidRDefault="007A2F35" w:rsidP="005A2A0C">
            <w:pPr>
              <w:ind w:firstLine="0"/>
              <w:jc w:val="both"/>
              <w:rPr>
                <w:rFonts w:ascii="Times New Roman" w:hAnsi="Times New Roman"/>
                <w:color w:val="000000"/>
                <w:lang w:eastAsia="ru-RU"/>
              </w:rPr>
            </w:pPr>
            <w:r w:rsidRPr="005A2A0C">
              <w:rPr>
                <w:rStyle w:val="FontStyle31"/>
                <w:sz w:val="22"/>
                <w:szCs w:val="22"/>
              </w:rPr>
              <w:t>-спо</w:t>
            </w:r>
            <w:r>
              <w:rPr>
                <w:rStyle w:val="FontStyle31"/>
                <w:sz w:val="22"/>
                <w:szCs w:val="22"/>
              </w:rPr>
              <w:t xml:space="preserve">собность признавать свои плохие </w:t>
            </w:r>
            <w:r w:rsidRPr="005A2A0C">
              <w:rPr>
                <w:rStyle w:val="FontStyle31"/>
                <w:sz w:val="22"/>
                <w:szCs w:val="22"/>
              </w:rPr>
              <w:t>поступки и отвечать за них.</w:t>
            </w:r>
          </w:p>
          <w:p w:rsidR="007A2F35" w:rsidRPr="005A2A0C" w:rsidRDefault="007A2F35" w:rsidP="000C5016">
            <w:pPr>
              <w:jc w:val="both"/>
              <w:rPr>
                <w:rFonts w:ascii="Times New Roman" w:eastAsiaTheme="minorEastAsia" w:hAnsi="Times New Roman" w:cs="Times New Roman"/>
                <w:b/>
                <w:color w:val="000000" w:themeColor="text1"/>
              </w:rPr>
            </w:pPr>
            <w:r w:rsidRPr="005A2A0C">
              <w:rPr>
                <w:rFonts w:ascii="Times New Roman" w:eastAsiaTheme="minorEastAsia" w:hAnsi="Times New Roman" w:cs="Times New Roman"/>
                <w:b/>
                <w:color w:val="000000" w:themeColor="text1"/>
              </w:rPr>
              <w:t>Метапредметные УУД:</w:t>
            </w:r>
          </w:p>
          <w:p w:rsidR="007A2F35" w:rsidRPr="005A2A0C" w:rsidRDefault="007A2F35" w:rsidP="000C5016">
            <w:pPr>
              <w:jc w:val="both"/>
              <w:rPr>
                <w:rFonts w:ascii="Times New Roman" w:eastAsiaTheme="minorEastAsia" w:hAnsi="Times New Roman" w:cs="Times New Roman"/>
                <w:b/>
                <w:color w:val="000000" w:themeColor="text1"/>
              </w:rPr>
            </w:pPr>
            <w:r w:rsidRPr="005A2A0C">
              <w:rPr>
                <w:rFonts w:ascii="Times New Roman" w:eastAsiaTheme="minorEastAsia" w:hAnsi="Times New Roman" w:cs="Times New Roman"/>
                <w:b/>
                <w:color w:val="000000" w:themeColor="text1"/>
              </w:rPr>
              <w:t>Регулятивные:</w:t>
            </w:r>
          </w:p>
          <w:p w:rsidR="007A2F35" w:rsidRDefault="007A2F35" w:rsidP="005A2A0C">
            <w:pPr>
              <w:ind w:firstLine="0"/>
              <w:jc w:val="both"/>
              <w:rPr>
                <w:rFonts w:ascii="Times New Roman" w:hAnsi="Times New Roman"/>
              </w:rPr>
            </w:pPr>
            <w:r>
              <w:rPr>
                <w:rFonts w:ascii="Times New Roman" w:hAnsi="Times New Roman"/>
              </w:rPr>
              <w:t>- о</w:t>
            </w:r>
            <w:r w:rsidRPr="00BB400B">
              <w:rPr>
                <w:rFonts w:ascii="Times New Roman" w:hAnsi="Times New Roman"/>
              </w:rPr>
              <w:t>рганизовывать свое рабочее м</w:t>
            </w:r>
            <w:r>
              <w:rPr>
                <w:rFonts w:ascii="Times New Roman" w:hAnsi="Times New Roman"/>
              </w:rPr>
              <w:t>есто;</w:t>
            </w:r>
          </w:p>
          <w:p w:rsidR="007A2F35" w:rsidRDefault="007A2F35" w:rsidP="005A2A0C">
            <w:pPr>
              <w:ind w:firstLine="0"/>
              <w:jc w:val="both"/>
              <w:rPr>
                <w:rFonts w:ascii="Times New Roman" w:hAnsi="Times New Roman"/>
              </w:rPr>
            </w:pPr>
            <w:r>
              <w:rPr>
                <w:rFonts w:ascii="Times New Roman" w:hAnsi="Times New Roman"/>
              </w:rPr>
              <w:t>- о</w:t>
            </w:r>
            <w:r w:rsidRPr="00BB400B">
              <w:rPr>
                <w:rFonts w:ascii="Times New Roman" w:hAnsi="Times New Roman"/>
              </w:rPr>
              <w:t>существлять контроль с</w:t>
            </w:r>
            <w:r>
              <w:rPr>
                <w:rFonts w:ascii="Times New Roman" w:hAnsi="Times New Roman"/>
              </w:rPr>
              <w:t>воей работы;</w:t>
            </w:r>
          </w:p>
          <w:p w:rsidR="007A2F35" w:rsidRDefault="007A2F35" w:rsidP="005A2A0C">
            <w:pPr>
              <w:ind w:firstLine="0"/>
              <w:jc w:val="both"/>
              <w:rPr>
                <w:rFonts w:ascii="Times New Roman" w:hAnsi="Times New Roman"/>
              </w:rPr>
            </w:pPr>
            <w:r>
              <w:rPr>
                <w:rFonts w:ascii="Times New Roman" w:hAnsi="Times New Roman"/>
              </w:rPr>
              <w:t>- в</w:t>
            </w:r>
            <w:r w:rsidRPr="00BB400B">
              <w:rPr>
                <w:rFonts w:ascii="Times New Roman" w:hAnsi="Times New Roman"/>
              </w:rPr>
              <w:t>носить необходимые дополне</w:t>
            </w:r>
            <w:r>
              <w:rPr>
                <w:rFonts w:ascii="Times New Roman" w:hAnsi="Times New Roman"/>
              </w:rPr>
              <w:t>ния, исправления в свою работу;</w:t>
            </w:r>
          </w:p>
          <w:p w:rsidR="007A2F35" w:rsidRPr="005A2A0C" w:rsidRDefault="007A2F35" w:rsidP="005A2A0C">
            <w:pPr>
              <w:ind w:firstLine="0"/>
              <w:jc w:val="both"/>
              <w:rPr>
                <w:rStyle w:val="FontStyle31"/>
                <w:rFonts w:cstheme="minorBidi"/>
                <w:sz w:val="22"/>
                <w:szCs w:val="22"/>
              </w:rPr>
            </w:pPr>
            <w:r>
              <w:t xml:space="preserve"> </w:t>
            </w:r>
            <w:r w:rsidRPr="00BB400B">
              <w:t xml:space="preserve"> </w:t>
            </w:r>
            <w:r>
              <w:rPr>
                <w:rStyle w:val="FontStyle31"/>
              </w:rPr>
              <w:t xml:space="preserve">- </w:t>
            </w:r>
            <w:r w:rsidRPr="005A2A0C">
              <w:rPr>
                <w:rStyle w:val="FontStyle31"/>
                <w:sz w:val="22"/>
                <w:szCs w:val="22"/>
              </w:rPr>
              <w:t>оценивать правильност</w:t>
            </w:r>
            <w:r>
              <w:rPr>
                <w:rStyle w:val="FontStyle31"/>
                <w:sz w:val="22"/>
                <w:szCs w:val="22"/>
              </w:rPr>
              <w:t xml:space="preserve">ь выполнения действия на уровне </w:t>
            </w:r>
            <w:r w:rsidRPr="005A2A0C">
              <w:rPr>
                <w:rStyle w:val="FontStyle31"/>
                <w:sz w:val="22"/>
                <w:szCs w:val="22"/>
              </w:rPr>
              <w:t>адекватной ретроспективной оценки</w:t>
            </w:r>
            <w:r>
              <w:rPr>
                <w:rStyle w:val="FontStyle31"/>
                <w:sz w:val="22"/>
                <w:szCs w:val="22"/>
              </w:rPr>
              <w:t>.</w:t>
            </w:r>
          </w:p>
          <w:p w:rsidR="007A2F35" w:rsidRPr="005A2A0C" w:rsidRDefault="007A2F35" w:rsidP="000C5016">
            <w:pPr>
              <w:jc w:val="both"/>
              <w:rPr>
                <w:rFonts w:ascii="Times New Roman" w:eastAsiaTheme="minorEastAsia" w:hAnsi="Times New Roman" w:cs="Times New Roman"/>
                <w:b/>
                <w:bCs/>
                <w:color w:val="000000" w:themeColor="text1"/>
              </w:rPr>
            </w:pPr>
            <w:r w:rsidRPr="005A2A0C">
              <w:rPr>
                <w:rFonts w:ascii="Times New Roman" w:eastAsiaTheme="minorEastAsia" w:hAnsi="Times New Roman" w:cs="Times New Roman"/>
                <w:b/>
                <w:bCs/>
                <w:color w:val="000000" w:themeColor="text1"/>
              </w:rPr>
              <w:t xml:space="preserve">Познавательные: </w:t>
            </w:r>
          </w:p>
          <w:p w:rsidR="007A2F35" w:rsidRDefault="007A2F35" w:rsidP="005A2A0C">
            <w:pPr>
              <w:ind w:firstLine="0"/>
              <w:jc w:val="both"/>
              <w:rPr>
                <w:rFonts w:ascii="Times New Roman" w:hAnsi="Times New Roman"/>
              </w:rPr>
            </w:pPr>
            <w:r>
              <w:rPr>
                <w:rFonts w:ascii="Times New Roman" w:hAnsi="Times New Roman"/>
              </w:rPr>
              <w:t>- д</w:t>
            </w:r>
            <w:r w:rsidRPr="00BB400B">
              <w:rPr>
                <w:rFonts w:ascii="Times New Roman" w:hAnsi="Times New Roman"/>
              </w:rPr>
              <w:t>ля развития умения оценивать свою работу дети вместе с учителем разрабатывают алгори</w:t>
            </w:r>
            <w:r>
              <w:rPr>
                <w:rFonts w:ascii="Times New Roman" w:hAnsi="Times New Roman"/>
              </w:rPr>
              <w:t>тм оценивания своего задания;</w:t>
            </w:r>
          </w:p>
          <w:p w:rsidR="007A2F35" w:rsidRPr="00BB400B" w:rsidRDefault="007A2F35" w:rsidP="005A2A0C">
            <w:pPr>
              <w:ind w:firstLine="0"/>
              <w:jc w:val="both"/>
              <w:rPr>
                <w:rFonts w:ascii="Times New Roman" w:hAnsi="Times New Roman"/>
              </w:rPr>
            </w:pPr>
            <w:r>
              <w:rPr>
                <w:rFonts w:ascii="Times New Roman" w:hAnsi="Times New Roman"/>
              </w:rPr>
              <w:t>- о</w:t>
            </w:r>
            <w:r w:rsidRPr="00BB400B">
              <w:rPr>
                <w:rFonts w:ascii="Times New Roman" w:hAnsi="Times New Roman"/>
              </w:rPr>
              <w:t>бращается внимание на развивающую ценность любого задания</w:t>
            </w:r>
            <w:r>
              <w:rPr>
                <w:rFonts w:ascii="Times New Roman" w:hAnsi="Times New Roman"/>
              </w:rPr>
              <w:t>;</w:t>
            </w:r>
          </w:p>
          <w:p w:rsidR="007A2F35" w:rsidRDefault="007A2F35" w:rsidP="005A2A0C">
            <w:pPr>
              <w:ind w:firstLine="0"/>
              <w:jc w:val="both"/>
              <w:rPr>
                <w:rFonts w:ascii="Times New Roman" w:hAnsi="Times New Roman"/>
              </w:rPr>
            </w:pPr>
            <w:r>
              <w:rPr>
                <w:rFonts w:ascii="Times New Roman" w:hAnsi="Times New Roman"/>
              </w:rPr>
              <w:t>- ф</w:t>
            </w:r>
            <w:r w:rsidRPr="00BB400B">
              <w:rPr>
                <w:rFonts w:ascii="Times New Roman" w:hAnsi="Times New Roman"/>
              </w:rPr>
              <w:t>ормулировать выводы,</w:t>
            </w:r>
            <w:r>
              <w:rPr>
                <w:rFonts w:ascii="Times New Roman" w:hAnsi="Times New Roman"/>
              </w:rPr>
              <w:t xml:space="preserve"> обос</w:t>
            </w:r>
            <w:r w:rsidRPr="00BB400B">
              <w:rPr>
                <w:rFonts w:ascii="Times New Roman" w:hAnsi="Times New Roman"/>
              </w:rPr>
              <w:t xml:space="preserve">новывать </w:t>
            </w:r>
            <w:r>
              <w:rPr>
                <w:rFonts w:ascii="Times New Roman" w:hAnsi="Times New Roman"/>
              </w:rPr>
              <w:t xml:space="preserve">их </w:t>
            </w:r>
            <w:r w:rsidRPr="00BB400B">
              <w:rPr>
                <w:rFonts w:ascii="Times New Roman" w:hAnsi="Times New Roman"/>
              </w:rPr>
              <w:t>на тексте;</w:t>
            </w:r>
            <w:r>
              <w:rPr>
                <w:rFonts w:ascii="Times New Roman" w:hAnsi="Times New Roman"/>
              </w:rPr>
              <w:t xml:space="preserve"> </w:t>
            </w:r>
          </w:p>
          <w:p w:rsidR="007A2F35" w:rsidRDefault="007A2F35" w:rsidP="005A2A0C">
            <w:pPr>
              <w:ind w:firstLine="0"/>
              <w:jc w:val="both"/>
              <w:rPr>
                <w:rFonts w:ascii="Times New Roman" w:hAnsi="Times New Roman"/>
              </w:rPr>
            </w:pPr>
            <w:r>
              <w:rPr>
                <w:rFonts w:ascii="Times New Roman" w:hAnsi="Times New Roman"/>
              </w:rPr>
              <w:t>- находить аргумент</w:t>
            </w:r>
            <w:r w:rsidRPr="00BB400B">
              <w:rPr>
                <w:rFonts w:ascii="Times New Roman" w:hAnsi="Times New Roman"/>
              </w:rPr>
              <w:t>ы,</w:t>
            </w:r>
            <w:r>
              <w:rPr>
                <w:rFonts w:ascii="Times New Roman" w:hAnsi="Times New Roman"/>
              </w:rPr>
              <w:t xml:space="preserve"> подтверждающие вывод;</w:t>
            </w:r>
          </w:p>
          <w:p w:rsidR="007A2F35" w:rsidRDefault="007A2F35" w:rsidP="005A2A0C">
            <w:pPr>
              <w:pStyle w:val="Style12"/>
              <w:widowControl/>
              <w:tabs>
                <w:tab w:val="left" w:pos="233"/>
              </w:tabs>
              <w:snapToGrid w:val="0"/>
              <w:spacing w:line="254" w:lineRule="exact"/>
              <w:rPr>
                <w:rStyle w:val="FontStyle31"/>
                <w:sz w:val="22"/>
                <w:szCs w:val="22"/>
              </w:rPr>
            </w:pPr>
            <w:r w:rsidRPr="007E15FA">
              <w:rPr>
                <w:rStyle w:val="FontStyle31"/>
                <w:sz w:val="22"/>
                <w:szCs w:val="22"/>
              </w:rPr>
              <w:t>-извлекать информацию, представленную в разных формах;</w:t>
            </w:r>
          </w:p>
          <w:p w:rsidR="007A2F35" w:rsidRPr="007E15FA" w:rsidRDefault="007A2F35" w:rsidP="005A2A0C">
            <w:pPr>
              <w:pStyle w:val="Style12"/>
              <w:widowControl/>
              <w:tabs>
                <w:tab w:val="left" w:pos="233"/>
              </w:tabs>
              <w:spacing w:line="254" w:lineRule="exact"/>
              <w:rPr>
                <w:rStyle w:val="FontStyle31"/>
                <w:sz w:val="22"/>
                <w:szCs w:val="22"/>
              </w:rPr>
            </w:pPr>
            <w:r>
              <w:rPr>
                <w:rStyle w:val="FontStyle31"/>
                <w:sz w:val="22"/>
                <w:szCs w:val="22"/>
              </w:rPr>
              <w:t xml:space="preserve">-строить высказывание в устной </w:t>
            </w:r>
            <w:r w:rsidRPr="007E15FA">
              <w:rPr>
                <w:rStyle w:val="FontStyle31"/>
                <w:sz w:val="22"/>
                <w:szCs w:val="22"/>
              </w:rPr>
              <w:t>и письменной форме;</w:t>
            </w:r>
          </w:p>
          <w:p w:rsidR="007A2F35" w:rsidRDefault="007A2F35" w:rsidP="005A2A0C">
            <w:pPr>
              <w:ind w:firstLine="0"/>
              <w:jc w:val="both"/>
              <w:rPr>
                <w:rStyle w:val="FontStyle31"/>
              </w:rPr>
            </w:pPr>
            <w:r w:rsidRPr="005A2A0C">
              <w:rPr>
                <w:rStyle w:val="FontStyle31"/>
                <w:sz w:val="22"/>
                <w:szCs w:val="22"/>
              </w:rPr>
              <w:t>-проводить сравнение и классификацию по заданным критериям</w:t>
            </w:r>
            <w:r w:rsidRPr="00BB400B">
              <w:rPr>
                <w:rStyle w:val="FontStyle31"/>
              </w:rPr>
              <w:t>.</w:t>
            </w:r>
          </w:p>
          <w:p w:rsidR="007A2F35" w:rsidRPr="005A2A0C" w:rsidRDefault="007A2F35" w:rsidP="005A2A0C">
            <w:pPr>
              <w:jc w:val="both"/>
              <w:rPr>
                <w:rFonts w:ascii="Times New Roman" w:eastAsiaTheme="minorEastAsia" w:hAnsi="Times New Roman" w:cs="Times New Roman"/>
                <w:b/>
                <w:bCs/>
                <w:color w:val="000000" w:themeColor="text1"/>
              </w:rPr>
            </w:pPr>
            <w:r w:rsidRPr="005A2A0C">
              <w:rPr>
                <w:rFonts w:ascii="Times New Roman" w:eastAsiaTheme="minorEastAsia" w:hAnsi="Times New Roman" w:cs="Times New Roman"/>
                <w:b/>
                <w:bCs/>
                <w:color w:val="000000" w:themeColor="text1"/>
              </w:rPr>
              <w:t>Коммуникативные:</w:t>
            </w:r>
          </w:p>
          <w:p w:rsidR="007A2F35" w:rsidRPr="00BB400B" w:rsidRDefault="007A2F35" w:rsidP="005A2A0C">
            <w:pPr>
              <w:ind w:firstLine="0"/>
              <w:jc w:val="both"/>
              <w:rPr>
                <w:rFonts w:ascii="Times New Roman" w:hAnsi="Times New Roman"/>
                <w:color w:val="000000"/>
              </w:rPr>
            </w:pPr>
            <w:r>
              <w:rPr>
                <w:rFonts w:ascii="Times New Roman" w:hAnsi="Times New Roman"/>
              </w:rPr>
              <w:t>- о</w:t>
            </w:r>
            <w:r w:rsidRPr="00BB400B">
              <w:rPr>
                <w:rFonts w:ascii="Times New Roman" w:hAnsi="Times New Roman"/>
                <w:iCs/>
                <w:w w:val="111"/>
              </w:rPr>
              <w:t>формлять</w:t>
            </w:r>
            <w:r w:rsidRPr="00BB400B">
              <w:rPr>
                <w:rFonts w:ascii="Times New Roman" w:hAnsi="Times New Roman"/>
                <w:iCs/>
                <w:spacing w:val="-1"/>
                <w:w w:val="111"/>
              </w:rPr>
              <w:t xml:space="preserve"> </w:t>
            </w:r>
            <w:r w:rsidRPr="00BB400B">
              <w:rPr>
                <w:rFonts w:ascii="Times New Roman" w:hAnsi="Times New Roman"/>
              </w:rPr>
              <w:t>свои</w:t>
            </w:r>
            <w:r w:rsidRPr="00BB400B">
              <w:rPr>
                <w:rFonts w:ascii="Times New Roman" w:hAnsi="Times New Roman"/>
                <w:spacing w:val="48"/>
              </w:rPr>
              <w:t xml:space="preserve"> </w:t>
            </w:r>
            <w:r w:rsidRPr="00BB400B">
              <w:rPr>
                <w:rFonts w:ascii="Times New Roman" w:hAnsi="Times New Roman"/>
                <w:w w:val="114"/>
              </w:rPr>
              <w:t>мысли</w:t>
            </w:r>
            <w:r w:rsidRPr="00BB400B">
              <w:rPr>
                <w:rFonts w:ascii="Times New Roman" w:hAnsi="Times New Roman"/>
                <w:spacing w:val="-3"/>
                <w:w w:val="114"/>
              </w:rPr>
              <w:t xml:space="preserve"> </w:t>
            </w:r>
            <w:r w:rsidRPr="00BB400B">
              <w:rPr>
                <w:rFonts w:ascii="Times New Roman" w:hAnsi="Times New Roman"/>
              </w:rPr>
              <w:t>в</w:t>
            </w:r>
            <w:r w:rsidRPr="00BB400B">
              <w:rPr>
                <w:rFonts w:ascii="Times New Roman" w:hAnsi="Times New Roman"/>
                <w:spacing w:val="17"/>
              </w:rPr>
              <w:t xml:space="preserve"> </w:t>
            </w:r>
            <w:r w:rsidRPr="00BB400B">
              <w:rPr>
                <w:rFonts w:ascii="Times New Roman" w:hAnsi="Times New Roman"/>
                <w:w w:val="111"/>
              </w:rPr>
              <w:t>устной</w:t>
            </w:r>
            <w:r w:rsidRPr="00BB400B">
              <w:rPr>
                <w:rFonts w:ascii="Times New Roman" w:hAnsi="Times New Roman"/>
                <w:spacing w:val="-1"/>
                <w:w w:val="111"/>
              </w:rPr>
              <w:t xml:space="preserve"> </w:t>
            </w:r>
            <w:r w:rsidRPr="00BB400B">
              <w:rPr>
                <w:rFonts w:ascii="Times New Roman" w:hAnsi="Times New Roman"/>
              </w:rPr>
              <w:t>и</w:t>
            </w:r>
            <w:r w:rsidRPr="00BB400B">
              <w:rPr>
                <w:rFonts w:ascii="Times New Roman" w:hAnsi="Times New Roman"/>
                <w:spacing w:val="24"/>
              </w:rPr>
              <w:t xml:space="preserve"> </w:t>
            </w:r>
            <w:r w:rsidRPr="00BB400B">
              <w:rPr>
                <w:rFonts w:ascii="Times New Roman" w:hAnsi="Times New Roman"/>
                <w:w w:val="112"/>
              </w:rPr>
              <w:t>письменной</w:t>
            </w:r>
            <w:r w:rsidRPr="00BB400B">
              <w:rPr>
                <w:rFonts w:ascii="Times New Roman" w:hAnsi="Times New Roman"/>
                <w:spacing w:val="-2"/>
                <w:w w:val="112"/>
              </w:rPr>
              <w:t xml:space="preserve"> </w:t>
            </w:r>
            <w:r w:rsidRPr="00BB400B">
              <w:rPr>
                <w:rFonts w:ascii="Times New Roman" w:hAnsi="Times New Roman"/>
              </w:rPr>
              <w:t xml:space="preserve">форме </w:t>
            </w:r>
            <w:r w:rsidRPr="00BB400B">
              <w:rPr>
                <w:rFonts w:ascii="Times New Roman" w:hAnsi="Times New Roman"/>
                <w:spacing w:val="10"/>
              </w:rPr>
              <w:t xml:space="preserve"> </w:t>
            </w:r>
            <w:r w:rsidRPr="00BB400B">
              <w:rPr>
                <w:rFonts w:ascii="Times New Roman" w:hAnsi="Times New Roman"/>
              </w:rPr>
              <w:t>(на</w:t>
            </w:r>
            <w:r w:rsidRPr="00BB400B">
              <w:rPr>
                <w:rFonts w:ascii="Times New Roman" w:hAnsi="Times New Roman"/>
                <w:spacing w:val="42"/>
              </w:rPr>
              <w:t xml:space="preserve"> </w:t>
            </w:r>
            <w:r w:rsidRPr="00BB400B">
              <w:rPr>
                <w:rFonts w:ascii="Times New Roman" w:hAnsi="Times New Roman"/>
                <w:w w:val="111"/>
              </w:rPr>
              <w:t xml:space="preserve">уровне </w:t>
            </w:r>
            <w:r w:rsidRPr="00BB400B">
              <w:rPr>
                <w:rFonts w:ascii="Times New Roman" w:hAnsi="Times New Roman"/>
                <w:w w:val="110"/>
              </w:rPr>
              <w:t>небольшого</w:t>
            </w:r>
            <w:r w:rsidRPr="00BB400B">
              <w:rPr>
                <w:rFonts w:ascii="Times New Roman" w:hAnsi="Times New Roman"/>
                <w:spacing w:val="-4"/>
                <w:w w:val="110"/>
              </w:rPr>
              <w:t xml:space="preserve"> </w:t>
            </w:r>
            <w:r w:rsidRPr="00BB400B">
              <w:rPr>
                <w:rFonts w:ascii="Times New Roman" w:hAnsi="Times New Roman"/>
                <w:w w:val="115"/>
              </w:rPr>
              <w:t>текста);</w:t>
            </w:r>
          </w:p>
          <w:p w:rsidR="007A2F35" w:rsidRDefault="007A2F35" w:rsidP="005A2A0C">
            <w:pPr>
              <w:ind w:firstLine="0"/>
              <w:jc w:val="both"/>
              <w:rPr>
                <w:rFonts w:ascii="Times New Roman" w:hAnsi="Times New Roman"/>
                <w:w w:val="114"/>
              </w:rPr>
            </w:pPr>
            <w:r>
              <w:rPr>
                <w:rFonts w:ascii="Times New Roman" w:hAnsi="Times New Roman"/>
                <w:iCs/>
                <w:w w:val="117"/>
              </w:rPr>
              <w:t>- с</w:t>
            </w:r>
            <w:r w:rsidRPr="00BB400B">
              <w:rPr>
                <w:rFonts w:ascii="Times New Roman" w:hAnsi="Times New Roman"/>
                <w:iCs/>
                <w:w w:val="117"/>
              </w:rPr>
              <w:t>лушать</w:t>
            </w:r>
            <w:r w:rsidRPr="00BB400B">
              <w:rPr>
                <w:rFonts w:ascii="Times New Roman" w:hAnsi="Times New Roman"/>
                <w:iCs/>
                <w:spacing w:val="-4"/>
                <w:w w:val="117"/>
              </w:rPr>
              <w:t xml:space="preserve"> </w:t>
            </w:r>
            <w:r w:rsidRPr="00BB400B">
              <w:rPr>
                <w:rFonts w:ascii="Times New Roman" w:hAnsi="Times New Roman"/>
              </w:rPr>
              <w:t>и</w:t>
            </w:r>
            <w:r w:rsidRPr="00BB400B">
              <w:rPr>
                <w:rFonts w:ascii="Times New Roman" w:hAnsi="Times New Roman"/>
                <w:spacing w:val="24"/>
              </w:rPr>
              <w:t xml:space="preserve"> </w:t>
            </w:r>
            <w:r w:rsidRPr="00BB400B">
              <w:rPr>
                <w:rFonts w:ascii="Times New Roman" w:hAnsi="Times New Roman"/>
                <w:iCs/>
                <w:w w:val="116"/>
              </w:rPr>
              <w:t>понимать</w:t>
            </w:r>
            <w:r w:rsidRPr="00BB400B">
              <w:rPr>
                <w:rFonts w:ascii="Times New Roman" w:hAnsi="Times New Roman"/>
                <w:iCs/>
                <w:spacing w:val="-4"/>
                <w:w w:val="116"/>
              </w:rPr>
              <w:t xml:space="preserve"> </w:t>
            </w:r>
            <w:r w:rsidRPr="00BB400B">
              <w:rPr>
                <w:rFonts w:ascii="Times New Roman" w:hAnsi="Times New Roman"/>
              </w:rPr>
              <w:t xml:space="preserve">речь  </w:t>
            </w:r>
            <w:r w:rsidRPr="00BB400B">
              <w:rPr>
                <w:rFonts w:ascii="Times New Roman" w:hAnsi="Times New Roman"/>
                <w:w w:val="114"/>
              </w:rPr>
              <w:t>других;</w:t>
            </w:r>
          </w:p>
          <w:p w:rsidR="007A2F35" w:rsidRPr="005A2A0C" w:rsidRDefault="007A2F35" w:rsidP="005A2A0C">
            <w:pPr>
              <w:ind w:firstLine="0"/>
              <w:jc w:val="both"/>
              <w:rPr>
                <w:rFonts w:ascii="Times New Roman" w:hAnsi="Times New Roman"/>
                <w:iCs/>
                <w:w w:val="114"/>
              </w:rPr>
            </w:pPr>
            <w:r>
              <w:rPr>
                <w:rFonts w:ascii="Times New Roman" w:hAnsi="Times New Roman"/>
                <w:w w:val="114"/>
              </w:rPr>
              <w:t xml:space="preserve">- </w:t>
            </w:r>
            <w:r w:rsidRPr="00BB400B">
              <w:rPr>
                <w:rFonts w:ascii="Times New Roman" w:hAnsi="Times New Roman"/>
                <w:spacing w:val="3"/>
                <w:w w:val="114"/>
              </w:rPr>
              <w:t xml:space="preserve"> </w:t>
            </w:r>
            <w:r w:rsidRPr="00BB400B">
              <w:rPr>
                <w:rFonts w:ascii="Times New Roman" w:hAnsi="Times New Roman"/>
                <w:iCs/>
                <w:w w:val="114"/>
              </w:rPr>
              <w:t>пользоваться</w:t>
            </w:r>
            <w:r w:rsidRPr="00BB400B">
              <w:rPr>
                <w:rFonts w:ascii="Times New Roman" w:hAnsi="Times New Roman"/>
                <w:iCs/>
                <w:spacing w:val="-3"/>
                <w:w w:val="114"/>
              </w:rPr>
              <w:t xml:space="preserve"> </w:t>
            </w:r>
            <w:r w:rsidRPr="00BB400B">
              <w:rPr>
                <w:rFonts w:ascii="Times New Roman" w:hAnsi="Times New Roman"/>
                <w:w w:val="114"/>
              </w:rPr>
              <w:t>приёмами</w:t>
            </w:r>
            <w:r w:rsidRPr="00BB400B">
              <w:rPr>
                <w:rFonts w:ascii="Times New Roman" w:hAnsi="Times New Roman"/>
                <w:spacing w:val="-3"/>
                <w:w w:val="114"/>
              </w:rPr>
              <w:t xml:space="preserve"> </w:t>
            </w:r>
            <w:r w:rsidRPr="00BB400B">
              <w:rPr>
                <w:rFonts w:ascii="Times New Roman" w:hAnsi="Times New Roman"/>
                <w:w w:val="112"/>
              </w:rPr>
              <w:t>слу</w:t>
            </w:r>
            <w:r w:rsidRPr="00BB400B">
              <w:rPr>
                <w:rFonts w:ascii="Times New Roman" w:hAnsi="Times New Roman"/>
                <w:w w:val="115"/>
              </w:rPr>
              <w:t>шания:</w:t>
            </w:r>
            <w:r w:rsidRPr="00BB400B">
              <w:rPr>
                <w:rFonts w:ascii="Times New Roman" w:hAnsi="Times New Roman"/>
                <w:spacing w:val="19"/>
                <w:w w:val="115"/>
              </w:rPr>
              <w:t xml:space="preserve"> </w:t>
            </w:r>
            <w:r w:rsidRPr="00BB400B">
              <w:rPr>
                <w:rFonts w:ascii="Times New Roman" w:hAnsi="Times New Roman"/>
                <w:w w:val="115"/>
              </w:rPr>
              <w:t>фиксировать</w:t>
            </w:r>
            <w:r w:rsidRPr="00BB400B">
              <w:rPr>
                <w:rFonts w:ascii="Times New Roman" w:hAnsi="Times New Roman"/>
                <w:spacing w:val="-19"/>
                <w:w w:val="115"/>
              </w:rPr>
              <w:t xml:space="preserve"> </w:t>
            </w:r>
            <w:r w:rsidRPr="00BB400B">
              <w:rPr>
                <w:rFonts w:ascii="Times New Roman" w:hAnsi="Times New Roman"/>
              </w:rPr>
              <w:t>тему</w:t>
            </w:r>
            <w:r w:rsidRPr="00BB400B">
              <w:rPr>
                <w:rFonts w:ascii="Times New Roman" w:hAnsi="Times New Roman"/>
                <w:spacing w:val="54"/>
              </w:rPr>
              <w:t xml:space="preserve"> </w:t>
            </w:r>
            <w:r w:rsidRPr="00BB400B">
              <w:rPr>
                <w:rFonts w:ascii="Times New Roman" w:hAnsi="Times New Roman"/>
                <w:w w:val="113"/>
              </w:rPr>
              <w:t>(заголовок),</w:t>
            </w:r>
            <w:r w:rsidRPr="00BB400B">
              <w:rPr>
                <w:rFonts w:ascii="Times New Roman" w:hAnsi="Times New Roman"/>
                <w:spacing w:val="5"/>
                <w:w w:val="113"/>
              </w:rPr>
              <w:t xml:space="preserve"> </w:t>
            </w:r>
            <w:r w:rsidRPr="00BB400B">
              <w:rPr>
                <w:rFonts w:ascii="Times New Roman" w:hAnsi="Times New Roman"/>
                <w:w w:val="113"/>
              </w:rPr>
              <w:t>ключевые</w:t>
            </w:r>
            <w:r w:rsidRPr="00BB400B">
              <w:rPr>
                <w:rFonts w:ascii="Times New Roman" w:hAnsi="Times New Roman"/>
                <w:spacing w:val="3"/>
                <w:w w:val="113"/>
              </w:rPr>
              <w:t xml:space="preserve"> </w:t>
            </w:r>
            <w:r w:rsidRPr="00BB400B">
              <w:rPr>
                <w:rFonts w:ascii="Times New Roman" w:hAnsi="Times New Roman"/>
                <w:w w:val="113"/>
              </w:rPr>
              <w:t>слова;</w:t>
            </w:r>
          </w:p>
          <w:p w:rsidR="007A2F35" w:rsidRPr="005A2A0C" w:rsidRDefault="007A2F35" w:rsidP="005A2A0C">
            <w:pPr>
              <w:ind w:firstLine="0"/>
              <w:jc w:val="both"/>
              <w:rPr>
                <w:rFonts w:ascii="Times New Roman" w:hAnsi="Times New Roman" w:cs="Times New Roman"/>
              </w:rPr>
            </w:pPr>
            <w:r w:rsidRPr="005A2A0C">
              <w:rPr>
                <w:rStyle w:val="FontStyle31"/>
                <w:sz w:val="22"/>
                <w:szCs w:val="22"/>
              </w:rPr>
              <w:t>- аргументиро</w:t>
            </w:r>
            <w:r>
              <w:rPr>
                <w:rStyle w:val="FontStyle31"/>
                <w:sz w:val="22"/>
                <w:szCs w:val="22"/>
              </w:rPr>
              <w:t xml:space="preserve">вать </w:t>
            </w:r>
            <w:r w:rsidRPr="005A2A0C">
              <w:rPr>
                <w:rStyle w:val="FontStyle31"/>
                <w:sz w:val="22"/>
                <w:szCs w:val="22"/>
              </w:rPr>
              <w:t>свою точку зрения</w:t>
            </w:r>
          </w:p>
          <w:p w:rsidR="007A2F35" w:rsidRPr="005A2A0C" w:rsidRDefault="007A2F35" w:rsidP="000C5016">
            <w:pPr>
              <w:jc w:val="both"/>
              <w:rPr>
                <w:rFonts w:ascii="Times New Roman" w:eastAsiaTheme="minorEastAsia" w:hAnsi="Times New Roman" w:cs="Times New Roman"/>
                <w:b/>
                <w:color w:val="000000" w:themeColor="text1"/>
              </w:rPr>
            </w:pPr>
            <w:r w:rsidRPr="005A2A0C">
              <w:rPr>
                <w:rFonts w:ascii="Times New Roman" w:eastAsiaTheme="minorEastAsia" w:hAnsi="Times New Roman" w:cs="Times New Roman"/>
                <w:b/>
                <w:color w:val="000000" w:themeColor="text1"/>
              </w:rPr>
              <w:t>Предметные результаты:</w:t>
            </w:r>
          </w:p>
          <w:p w:rsidR="007A2F35" w:rsidRPr="005A2A0C" w:rsidRDefault="007A2F35" w:rsidP="005A2A0C">
            <w:pPr>
              <w:ind w:firstLine="0"/>
              <w:jc w:val="both"/>
              <w:rPr>
                <w:rFonts w:ascii="Times New Roman" w:hAnsi="Times New Roman" w:cs="Times New Roman"/>
              </w:rPr>
            </w:pPr>
            <w:r>
              <w:rPr>
                <w:rFonts w:ascii="Times New Roman" w:hAnsi="Times New Roman" w:cs="Times New Roman"/>
              </w:rPr>
              <w:t>- о</w:t>
            </w:r>
            <w:r w:rsidRPr="005A2A0C">
              <w:rPr>
                <w:rFonts w:ascii="Times New Roman" w:hAnsi="Times New Roman" w:cs="Times New Roman"/>
              </w:rPr>
              <w:t>пределять тему и главную мысль произведения; выделять в тексте главное и второстепенное; ставить вопросы к прочитанному</w:t>
            </w:r>
            <w:r>
              <w:rPr>
                <w:rFonts w:ascii="Times New Roman" w:hAnsi="Times New Roman" w:cs="Times New Roman"/>
              </w:rPr>
              <w:t>;</w:t>
            </w:r>
          </w:p>
          <w:p w:rsidR="007A2F35" w:rsidRPr="005A2A0C" w:rsidRDefault="007A2F35" w:rsidP="005A2A0C">
            <w:pPr>
              <w:ind w:firstLine="0"/>
              <w:jc w:val="both"/>
              <w:rPr>
                <w:rFonts w:ascii="Times New Roman" w:hAnsi="Times New Roman" w:cs="Times New Roman"/>
              </w:rPr>
            </w:pPr>
            <w:r>
              <w:rPr>
                <w:rFonts w:ascii="Times New Roman" w:hAnsi="Times New Roman" w:cs="Times New Roman"/>
              </w:rPr>
              <w:t>- в</w:t>
            </w:r>
            <w:r w:rsidRPr="005A2A0C">
              <w:rPr>
                <w:rFonts w:ascii="Times New Roman" w:hAnsi="Times New Roman" w:cs="Times New Roman"/>
              </w:rPr>
              <w:t xml:space="preserve">ысказывать </w:t>
            </w:r>
            <w:r w:rsidRPr="005A2A0C">
              <w:rPr>
                <w:rFonts w:ascii="Times New Roman" w:hAnsi="Times New Roman" w:cs="Times New Roman"/>
                <w:spacing w:val="-2"/>
              </w:rPr>
              <w:t xml:space="preserve">оценочные суждения </w:t>
            </w:r>
            <w:r w:rsidRPr="005A2A0C">
              <w:rPr>
                <w:rFonts w:ascii="Times New Roman" w:hAnsi="Times New Roman" w:cs="Times New Roman"/>
              </w:rPr>
              <w:t>о прочитанном про</w:t>
            </w:r>
            <w:r w:rsidRPr="005A2A0C">
              <w:rPr>
                <w:rFonts w:ascii="Times New Roman" w:hAnsi="Times New Roman" w:cs="Times New Roman"/>
              </w:rPr>
              <w:softHyphen/>
            </w:r>
            <w:r w:rsidRPr="005A2A0C">
              <w:rPr>
                <w:rFonts w:ascii="Times New Roman" w:hAnsi="Times New Roman" w:cs="Times New Roman"/>
                <w:spacing w:val="-1"/>
              </w:rPr>
              <w:t xml:space="preserve">изведении (герое, </w:t>
            </w:r>
            <w:r w:rsidRPr="005A2A0C">
              <w:rPr>
                <w:rFonts w:ascii="Times New Roman" w:hAnsi="Times New Roman" w:cs="Times New Roman"/>
                <w:spacing w:val="-2"/>
              </w:rPr>
              <w:t>событии), анализиро</w:t>
            </w:r>
            <w:r w:rsidRPr="005A2A0C">
              <w:rPr>
                <w:rFonts w:ascii="Times New Roman" w:hAnsi="Times New Roman" w:cs="Times New Roman"/>
                <w:spacing w:val="-2"/>
              </w:rPr>
              <w:softHyphen/>
            </w:r>
            <w:r w:rsidRPr="005A2A0C">
              <w:rPr>
                <w:rFonts w:ascii="Times New Roman" w:hAnsi="Times New Roman" w:cs="Times New Roman"/>
                <w:spacing w:val="-3"/>
              </w:rPr>
              <w:t>вать образные языко</w:t>
            </w:r>
            <w:r w:rsidRPr="005A2A0C">
              <w:rPr>
                <w:rFonts w:ascii="Times New Roman" w:hAnsi="Times New Roman" w:cs="Times New Roman"/>
                <w:spacing w:val="-3"/>
              </w:rPr>
              <w:softHyphen/>
            </w:r>
            <w:r w:rsidRPr="005A2A0C">
              <w:rPr>
                <w:rFonts w:ascii="Times New Roman" w:hAnsi="Times New Roman" w:cs="Times New Roman"/>
              </w:rPr>
              <w:t>вые средства</w:t>
            </w:r>
            <w:r>
              <w:rPr>
                <w:rFonts w:ascii="Times New Roman" w:hAnsi="Times New Roman" w:cs="Times New Roman"/>
              </w:rPr>
              <w:t>;</w:t>
            </w:r>
          </w:p>
          <w:p w:rsidR="007A2F35" w:rsidRPr="000C5016" w:rsidRDefault="007A2F35" w:rsidP="005A2A0C">
            <w:pPr>
              <w:ind w:firstLine="0"/>
              <w:jc w:val="both"/>
              <w:rPr>
                <w:rFonts w:ascii="Times New Roman" w:eastAsiaTheme="minorEastAsia" w:hAnsi="Times New Roman" w:cs="Times New Roman"/>
              </w:rPr>
            </w:pPr>
            <w:r>
              <w:rPr>
                <w:rFonts w:ascii="Times New Roman" w:hAnsi="Times New Roman" w:cs="Times New Roman"/>
              </w:rPr>
              <w:t>- н</w:t>
            </w:r>
            <w:r w:rsidRPr="005A2A0C">
              <w:rPr>
                <w:rFonts w:ascii="Times New Roman" w:hAnsi="Times New Roman" w:cs="Times New Roman"/>
              </w:rPr>
              <w:t xml:space="preserve">азывать </w:t>
            </w:r>
            <w:r w:rsidRPr="005A2A0C">
              <w:rPr>
                <w:rFonts w:ascii="Times New Roman" w:hAnsi="Times New Roman" w:cs="Times New Roman"/>
                <w:spacing w:val="-1"/>
              </w:rPr>
              <w:t>изученные литера</w:t>
            </w:r>
            <w:r w:rsidRPr="005A2A0C">
              <w:rPr>
                <w:rFonts w:ascii="Times New Roman" w:hAnsi="Times New Roman" w:cs="Times New Roman"/>
                <w:spacing w:val="-1"/>
              </w:rPr>
              <w:softHyphen/>
            </w:r>
            <w:r w:rsidRPr="005A2A0C">
              <w:rPr>
                <w:rFonts w:ascii="Times New Roman" w:hAnsi="Times New Roman" w:cs="Times New Roman"/>
                <w:spacing w:val="-2"/>
              </w:rPr>
              <w:t xml:space="preserve">турные произведения </w:t>
            </w:r>
            <w:r w:rsidRPr="005A2A0C">
              <w:rPr>
                <w:rFonts w:ascii="Times New Roman" w:hAnsi="Times New Roman" w:cs="Times New Roman"/>
              </w:rPr>
              <w:t>и их авторов, рассказывать основ</w:t>
            </w:r>
            <w:r w:rsidRPr="005A2A0C">
              <w:rPr>
                <w:rFonts w:ascii="Times New Roman" w:hAnsi="Times New Roman" w:cs="Times New Roman"/>
              </w:rPr>
              <w:softHyphen/>
              <w:t>ное содержание изу</w:t>
            </w:r>
            <w:r w:rsidRPr="005A2A0C">
              <w:rPr>
                <w:rFonts w:ascii="Times New Roman" w:hAnsi="Times New Roman" w:cs="Times New Roman"/>
              </w:rPr>
              <w:softHyphen/>
            </w:r>
            <w:r w:rsidRPr="005A2A0C">
              <w:rPr>
                <w:rFonts w:ascii="Times New Roman" w:hAnsi="Times New Roman" w:cs="Times New Roman"/>
                <w:spacing w:val="-1"/>
              </w:rPr>
              <w:t>ченных литератур</w:t>
            </w:r>
            <w:r w:rsidRPr="005A2A0C">
              <w:rPr>
                <w:rFonts w:ascii="Times New Roman" w:hAnsi="Times New Roman" w:cs="Times New Roman"/>
                <w:spacing w:val="-1"/>
              </w:rPr>
              <w:softHyphen/>
            </w:r>
            <w:r w:rsidRPr="005A2A0C">
              <w:rPr>
                <w:rFonts w:ascii="Times New Roman" w:hAnsi="Times New Roman" w:cs="Times New Roman"/>
              </w:rPr>
              <w:t>ных произведений</w:t>
            </w:r>
            <w:r>
              <w:rPr>
                <w:rFonts w:ascii="Times New Roman" w:hAnsi="Times New Roman" w:cs="Times New Roman"/>
              </w:rPr>
              <w:t>.</w:t>
            </w:r>
          </w:p>
        </w:tc>
      </w:tr>
      <w:tr w:rsidR="007A2F35" w:rsidRPr="002D7CF0" w:rsidTr="00271292">
        <w:tc>
          <w:tcPr>
            <w:tcW w:w="817" w:type="dxa"/>
          </w:tcPr>
          <w:p w:rsidR="007A2F35" w:rsidRPr="006F4F9D" w:rsidRDefault="007A2F35" w:rsidP="00271292">
            <w:pPr>
              <w:ind w:firstLine="0"/>
              <w:rPr>
                <w:rFonts w:ascii="Times New Roman" w:hAnsi="Times New Roman" w:cs="Times New Roman"/>
                <w:sz w:val="24"/>
                <w:szCs w:val="24"/>
              </w:rPr>
            </w:pPr>
            <w:r w:rsidRPr="006F4F9D">
              <w:rPr>
                <w:rFonts w:ascii="Times New Roman" w:hAnsi="Times New Roman" w:cs="Times New Roman"/>
                <w:sz w:val="24"/>
                <w:szCs w:val="24"/>
              </w:rPr>
              <w:lastRenderedPageBreak/>
              <w:t>5</w:t>
            </w:r>
            <w:r>
              <w:rPr>
                <w:rFonts w:ascii="Times New Roman" w:hAnsi="Times New Roman" w:cs="Times New Roman"/>
                <w:sz w:val="24"/>
                <w:szCs w:val="24"/>
              </w:rPr>
              <w:t>7.</w:t>
            </w:r>
          </w:p>
        </w:tc>
        <w:tc>
          <w:tcPr>
            <w:tcW w:w="4313" w:type="dxa"/>
            <w:vMerge w:val="restart"/>
          </w:tcPr>
          <w:p w:rsidR="007A2F35" w:rsidRPr="006F4F9D" w:rsidRDefault="007A2F35" w:rsidP="00873944">
            <w:pPr>
              <w:ind w:firstLine="0"/>
              <w:jc w:val="both"/>
              <w:rPr>
                <w:rFonts w:ascii="Times New Roman" w:hAnsi="Times New Roman" w:cs="Times New Roman"/>
                <w:sz w:val="24"/>
                <w:szCs w:val="24"/>
              </w:rPr>
            </w:pPr>
            <w:r w:rsidRPr="00B01318">
              <w:rPr>
                <w:rFonts w:ascii="Times New Roman" w:hAnsi="Times New Roman"/>
                <w:spacing w:val="-1"/>
              </w:rPr>
              <w:t>Знакомство с названием раздела.</w:t>
            </w:r>
            <w:r>
              <w:rPr>
                <w:rFonts w:ascii="Times New Roman" w:hAnsi="Times New Roman"/>
                <w:spacing w:val="-1"/>
              </w:rPr>
              <w:t xml:space="preserve"> </w:t>
            </w:r>
            <w:r w:rsidRPr="00B01318">
              <w:rPr>
                <w:rFonts w:ascii="Times New Roman" w:hAnsi="Times New Roman"/>
                <w:spacing w:val="-1"/>
              </w:rPr>
              <w:t xml:space="preserve"> Б.С. Житков «Как</w:t>
            </w:r>
            <w:r w:rsidRPr="00B01318">
              <w:rPr>
                <w:rFonts w:ascii="Times New Roman" w:hAnsi="Times New Roman"/>
              </w:rPr>
              <w:t xml:space="preserve"> я ловил человеч</w:t>
            </w:r>
            <w:r w:rsidRPr="00B01318">
              <w:rPr>
                <w:rFonts w:ascii="Times New Roman" w:hAnsi="Times New Roman"/>
                <w:spacing w:val="-1"/>
              </w:rPr>
              <w:t xml:space="preserve">ков» </w:t>
            </w:r>
          </w:p>
        </w:tc>
        <w:tc>
          <w:tcPr>
            <w:tcW w:w="1074" w:type="dxa"/>
          </w:tcPr>
          <w:p w:rsidR="007A2F35" w:rsidRPr="006F4F9D" w:rsidRDefault="007A2F35" w:rsidP="00271292">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vMerge w:val="restart"/>
          </w:tcPr>
          <w:p w:rsidR="007A2F35" w:rsidRPr="006F4F9D" w:rsidRDefault="00EB6666" w:rsidP="00873944">
            <w:pPr>
              <w:ind w:firstLine="0"/>
              <w:jc w:val="both"/>
              <w:rPr>
                <w:rFonts w:ascii="Times New Roman" w:hAnsi="Times New Roman" w:cs="Times New Roman"/>
                <w:sz w:val="24"/>
                <w:szCs w:val="24"/>
              </w:rPr>
            </w:pPr>
            <w:r>
              <w:rPr>
                <w:rFonts w:ascii="Times New Roman" w:hAnsi="Times New Roman"/>
              </w:rPr>
              <w:t>Знакомство биографией и творчеством</w:t>
            </w:r>
            <w:r>
              <w:rPr>
                <w:rFonts w:ascii="Times New Roman" w:hAnsi="Times New Roman"/>
                <w:spacing w:val="-1"/>
              </w:rPr>
              <w:t xml:space="preserve"> Б.С. Житкова.</w:t>
            </w:r>
            <w:r w:rsidRPr="00D87453">
              <w:rPr>
                <w:rFonts w:ascii="Times New Roman" w:hAnsi="Times New Roman"/>
                <w:spacing w:val="-1"/>
              </w:rPr>
              <w:t xml:space="preserve"> Характеристика главных героев.</w:t>
            </w:r>
          </w:p>
        </w:tc>
        <w:tc>
          <w:tcPr>
            <w:tcW w:w="1276" w:type="dxa"/>
            <w:vMerge w:val="restart"/>
          </w:tcPr>
          <w:p w:rsidR="007A2F35" w:rsidRPr="006F4F9D" w:rsidRDefault="007A2F35" w:rsidP="00271292">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7A2F35" w:rsidRPr="00396D8B" w:rsidRDefault="007A2F35" w:rsidP="00396D8B">
            <w:pPr>
              <w:rPr>
                <w:rFonts w:ascii="Times New Roman" w:hAnsi="Times New Roman" w:cs="Times New Roman"/>
                <w:sz w:val="24"/>
                <w:szCs w:val="24"/>
              </w:rPr>
            </w:pPr>
          </w:p>
        </w:tc>
      </w:tr>
      <w:tr w:rsidR="007A2F35" w:rsidRPr="002D7CF0" w:rsidTr="00271292">
        <w:tc>
          <w:tcPr>
            <w:tcW w:w="817" w:type="dxa"/>
          </w:tcPr>
          <w:p w:rsidR="007A2F35" w:rsidRPr="006F4F9D" w:rsidRDefault="007A2F35" w:rsidP="00271292">
            <w:pPr>
              <w:ind w:firstLine="0"/>
              <w:rPr>
                <w:rFonts w:ascii="Times New Roman" w:hAnsi="Times New Roman" w:cs="Times New Roman"/>
                <w:sz w:val="24"/>
                <w:szCs w:val="24"/>
              </w:rPr>
            </w:pPr>
            <w:r>
              <w:rPr>
                <w:rFonts w:ascii="Times New Roman" w:hAnsi="Times New Roman" w:cs="Times New Roman"/>
                <w:sz w:val="24"/>
                <w:szCs w:val="24"/>
              </w:rPr>
              <w:t>58.</w:t>
            </w:r>
          </w:p>
        </w:tc>
        <w:tc>
          <w:tcPr>
            <w:tcW w:w="4313" w:type="dxa"/>
            <w:vMerge/>
          </w:tcPr>
          <w:p w:rsidR="007A2F35" w:rsidRPr="006F4F9D" w:rsidRDefault="007A2F35" w:rsidP="00271292">
            <w:pPr>
              <w:rPr>
                <w:rFonts w:ascii="Times New Roman" w:hAnsi="Times New Roman" w:cs="Times New Roman"/>
                <w:sz w:val="24"/>
                <w:szCs w:val="24"/>
              </w:rPr>
            </w:pPr>
          </w:p>
        </w:tc>
        <w:tc>
          <w:tcPr>
            <w:tcW w:w="1074" w:type="dxa"/>
          </w:tcPr>
          <w:p w:rsidR="007A2F35" w:rsidRPr="006F4F9D" w:rsidRDefault="007A2F35" w:rsidP="00271292">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vMerge/>
          </w:tcPr>
          <w:p w:rsidR="007A2F35" w:rsidRPr="006F4F9D" w:rsidRDefault="007A2F35" w:rsidP="00873944">
            <w:pPr>
              <w:ind w:firstLine="0"/>
              <w:jc w:val="both"/>
              <w:rPr>
                <w:rFonts w:ascii="Times New Roman" w:hAnsi="Times New Roman" w:cs="Times New Roman"/>
                <w:sz w:val="24"/>
                <w:szCs w:val="24"/>
              </w:rPr>
            </w:pPr>
          </w:p>
        </w:tc>
        <w:tc>
          <w:tcPr>
            <w:tcW w:w="1276" w:type="dxa"/>
            <w:vMerge/>
          </w:tcPr>
          <w:p w:rsidR="007A2F35" w:rsidRPr="006F4F9D" w:rsidRDefault="007A2F35" w:rsidP="00271292">
            <w:pPr>
              <w:ind w:firstLine="0"/>
              <w:jc w:val="both"/>
              <w:rPr>
                <w:rFonts w:ascii="Times New Roman" w:hAnsi="Times New Roman" w:cs="Times New Roman"/>
                <w:sz w:val="24"/>
                <w:szCs w:val="24"/>
              </w:rPr>
            </w:pPr>
          </w:p>
        </w:tc>
        <w:tc>
          <w:tcPr>
            <w:tcW w:w="1393" w:type="dxa"/>
            <w:gridSpan w:val="2"/>
          </w:tcPr>
          <w:p w:rsidR="007A2F35" w:rsidRPr="00396D8B" w:rsidRDefault="007A2F35" w:rsidP="00396D8B">
            <w:pPr>
              <w:rPr>
                <w:rFonts w:ascii="Times New Roman" w:hAnsi="Times New Roman" w:cs="Times New Roman"/>
                <w:sz w:val="24"/>
                <w:szCs w:val="24"/>
              </w:rPr>
            </w:pPr>
          </w:p>
        </w:tc>
      </w:tr>
      <w:tr w:rsidR="00EB6666" w:rsidRPr="002D7CF0" w:rsidTr="000C5016">
        <w:tc>
          <w:tcPr>
            <w:tcW w:w="817" w:type="dxa"/>
          </w:tcPr>
          <w:p w:rsidR="00EB6666" w:rsidRPr="006F4F9D" w:rsidRDefault="00EB6666" w:rsidP="00271292">
            <w:pPr>
              <w:ind w:firstLine="0"/>
              <w:rPr>
                <w:rFonts w:ascii="Times New Roman" w:hAnsi="Times New Roman" w:cs="Times New Roman"/>
                <w:sz w:val="24"/>
                <w:szCs w:val="24"/>
              </w:rPr>
            </w:pPr>
            <w:r>
              <w:rPr>
                <w:rFonts w:ascii="Times New Roman" w:hAnsi="Times New Roman" w:cs="Times New Roman"/>
                <w:sz w:val="24"/>
                <w:szCs w:val="24"/>
              </w:rPr>
              <w:t>59.</w:t>
            </w:r>
          </w:p>
        </w:tc>
        <w:tc>
          <w:tcPr>
            <w:tcW w:w="4313" w:type="dxa"/>
            <w:vMerge w:val="restart"/>
          </w:tcPr>
          <w:p w:rsidR="00EB6666" w:rsidRPr="009B7608" w:rsidRDefault="00EB6666" w:rsidP="00271292">
            <w:pPr>
              <w:shd w:val="clear" w:color="auto" w:fill="FFFFFF"/>
              <w:ind w:firstLine="0"/>
              <w:jc w:val="both"/>
              <w:rPr>
                <w:rFonts w:ascii="Times New Roman" w:hAnsi="Times New Roman"/>
              </w:rPr>
            </w:pPr>
            <w:r w:rsidRPr="009B7608">
              <w:rPr>
                <w:rFonts w:ascii="Times New Roman" w:hAnsi="Times New Roman"/>
                <w:spacing w:val="-1"/>
              </w:rPr>
              <w:t>К.Г. Паустовский</w:t>
            </w:r>
          </w:p>
          <w:p w:rsidR="00EB6666" w:rsidRPr="006F4F9D" w:rsidRDefault="00EB6666" w:rsidP="00271292">
            <w:pPr>
              <w:ind w:firstLine="0"/>
              <w:jc w:val="both"/>
              <w:rPr>
                <w:rFonts w:ascii="Times New Roman" w:hAnsi="Times New Roman" w:cs="Times New Roman"/>
                <w:sz w:val="24"/>
                <w:szCs w:val="24"/>
              </w:rPr>
            </w:pPr>
            <w:r w:rsidRPr="009B7608">
              <w:rPr>
                <w:rFonts w:ascii="Times New Roman" w:hAnsi="Times New Roman"/>
                <w:spacing w:val="-2"/>
              </w:rPr>
              <w:t>«Корзина с еловыми шишками»</w:t>
            </w:r>
          </w:p>
        </w:tc>
        <w:tc>
          <w:tcPr>
            <w:tcW w:w="1074" w:type="dxa"/>
          </w:tcPr>
          <w:p w:rsidR="00EB6666" w:rsidRPr="006F4F9D" w:rsidRDefault="00EB6666" w:rsidP="000C5016">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vMerge w:val="restart"/>
          </w:tcPr>
          <w:p w:rsidR="00EB6666" w:rsidRDefault="00EB6666" w:rsidP="00EB6666">
            <w:pPr>
              <w:ind w:right="-108" w:firstLine="0"/>
              <w:jc w:val="both"/>
              <w:rPr>
                <w:rFonts w:ascii="Times New Roman" w:hAnsi="Times New Roman"/>
              </w:rPr>
            </w:pPr>
            <w:r>
              <w:rPr>
                <w:rFonts w:ascii="Times New Roman" w:hAnsi="Times New Roman"/>
              </w:rPr>
              <w:t>Знакомство биографией и творчеством</w:t>
            </w:r>
            <w:r>
              <w:rPr>
                <w:rFonts w:ascii="Times New Roman" w:hAnsi="Times New Roman"/>
                <w:spacing w:val="-1"/>
              </w:rPr>
              <w:t xml:space="preserve"> К.Г. Паустовского.</w:t>
            </w:r>
          </w:p>
          <w:p w:rsidR="00EB6666" w:rsidRDefault="00EB6666" w:rsidP="00EB6666">
            <w:pPr>
              <w:ind w:right="-108" w:firstLine="0"/>
              <w:jc w:val="both"/>
              <w:rPr>
                <w:rFonts w:ascii="Times New Roman" w:hAnsi="Times New Roman"/>
              </w:rPr>
            </w:pPr>
            <w:r w:rsidRPr="00D87453">
              <w:rPr>
                <w:rFonts w:ascii="Times New Roman" w:hAnsi="Times New Roman"/>
              </w:rPr>
              <w:t>Наблюдать за развитием и последовательностью событий в тексте.</w:t>
            </w:r>
          </w:p>
        </w:tc>
        <w:tc>
          <w:tcPr>
            <w:tcW w:w="1276" w:type="dxa"/>
          </w:tcPr>
          <w:p w:rsidR="00EB6666" w:rsidRPr="006F4F9D" w:rsidRDefault="00EB6666" w:rsidP="00271292">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396D8B" w:rsidRDefault="00EB6666" w:rsidP="00396D8B">
            <w:pPr>
              <w:rPr>
                <w:rFonts w:ascii="Times New Roman" w:hAnsi="Times New Roman" w:cs="Times New Roman"/>
                <w:sz w:val="24"/>
                <w:szCs w:val="24"/>
              </w:rPr>
            </w:pPr>
          </w:p>
        </w:tc>
      </w:tr>
      <w:tr w:rsidR="00EB6666" w:rsidRPr="002D7CF0" w:rsidTr="00271292">
        <w:tc>
          <w:tcPr>
            <w:tcW w:w="817" w:type="dxa"/>
          </w:tcPr>
          <w:p w:rsidR="00EB6666" w:rsidRPr="006F4F9D" w:rsidRDefault="00EB6666" w:rsidP="00271292">
            <w:pPr>
              <w:ind w:firstLine="0"/>
              <w:rPr>
                <w:rFonts w:ascii="Times New Roman" w:hAnsi="Times New Roman" w:cs="Times New Roman"/>
                <w:sz w:val="24"/>
                <w:szCs w:val="24"/>
              </w:rPr>
            </w:pPr>
            <w:r>
              <w:rPr>
                <w:rFonts w:ascii="Times New Roman" w:hAnsi="Times New Roman" w:cs="Times New Roman"/>
                <w:sz w:val="24"/>
                <w:szCs w:val="24"/>
              </w:rPr>
              <w:t>60.</w:t>
            </w:r>
          </w:p>
        </w:tc>
        <w:tc>
          <w:tcPr>
            <w:tcW w:w="4313" w:type="dxa"/>
            <w:vMerge/>
          </w:tcPr>
          <w:p w:rsidR="00EB6666" w:rsidRPr="006F4F9D" w:rsidRDefault="00EB6666" w:rsidP="00873944">
            <w:pPr>
              <w:ind w:firstLine="0"/>
              <w:jc w:val="both"/>
              <w:rPr>
                <w:rFonts w:ascii="Times New Roman" w:hAnsi="Times New Roman" w:cs="Times New Roman"/>
                <w:sz w:val="24"/>
                <w:szCs w:val="24"/>
              </w:rPr>
            </w:pPr>
          </w:p>
        </w:tc>
        <w:tc>
          <w:tcPr>
            <w:tcW w:w="1074" w:type="dxa"/>
          </w:tcPr>
          <w:p w:rsidR="00EB6666" w:rsidRPr="006F4F9D" w:rsidRDefault="00EB6666" w:rsidP="00873944">
            <w:pPr>
              <w:ind w:firstLine="0"/>
              <w:jc w:val="both"/>
              <w:rPr>
                <w:rFonts w:ascii="Times New Roman" w:hAnsi="Times New Roman" w:cs="Times New Roman"/>
                <w:sz w:val="24"/>
                <w:szCs w:val="24"/>
              </w:rPr>
            </w:pPr>
          </w:p>
        </w:tc>
        <w:tc>
          <w:tcPr>
            <w:tcW w:w="6520" w:type="dxa"/>
            <w:vMerge/>
          </w:tcPr>
          <w:p w:rsidR="00EB6666" w:rsidRPr="00D87453" w:rsidRDefault="00EB6666" w:rsidP="00FE1EE4">
            <w:pPr>
              <w:ind w:right="-108"/>
              <w:rPr>
                <w:rFonts w:ascii="Times New Roman" w:hAnsi="Times New Roman"/>
              </w:rPr>
            </w:pPr>
          </w:p>
        </w:tc>
        <w:tc>
          <w:tcPr>
            <w:tcW w:w="1276" w:type="dxa"/>
          </w:tcPr>
          <w:p w:rsidR="00EB6666" w:rsidRPr="006F4F9D" w:rsidRDefault="00EB6666" w:rsidP="00873944">
            <w:pPr>
              <w:ind w:firstLine="0"/>
              <w:rPr>
                <w:rFonts w:ascii="Times New Roman" w:hAnsi="Times New Roman" w:cs="Times New Roman"/>
                <w:sz w:val="24"/>
                <w:szCs w:val="24"/>
              </w:rPr>
            </w:pPr>
          </w:p>
        </w:tc>
        <w:tc>
          <w:tcPr>
            <w:tcW w:w="1393" w:type="dxa"/>
            <w:gridSpan w:val="2"/>
          </w:tcPr>
          <w:p w:rsidR="00EB6666" w:rsidRPr="00396D8B" w:rsidRDefault="00EB6666" w:rsidP="00396D8B">
            <w:pPr>
              <w:rPr>
                <w:rFonts w:ascii="Times New Roman" w:hAnsi="Times New Roman" w:cs="Times New Roman"/>
                <w:sz w:val="24"/>
                <w:szCs w:val="24"/>
              </w:rPr>
            </w:pPr>
          </w:p>
        </w:tc>
      </w:tr>
      <w:tr w:rsidR="00EB6666" w:rsidRPr="002D7CF0" w:rsidTr="000C5016">
        <w:tc>
          <w:tcPr>
            <w:tcW w:w="817" w:type="dxa"/>
          </w:tcPr>
          <w:p w:rsidR="00EB6666" w:rsidRPr="006F4F9D" w:rsidRDefault="00EB6666" w:rsidP="000C5016">
            <w:pPr>
              <w:ind w:firstLine="0"/>
              <w:rPr>
                <w:rFonts w:ascii="Times New Roman" w:hAnsi="Times New Roman" w:cs="Times New Roman"/>
                <w:sz w:val="24"/>
                <w:szCs w:val="24"/>
              </w:rPr>
            </w:pPr>
            <w:r>
              <w:rPr>
                <w:rFonts w:ascii="Times New Roman" w:hAnsi="Times New Roman" w:cs="Times New Roman"/>
                <w:sz w:val="24"/>
                <w:szCs w:val="24"/>
              </w:rPr>
              <w:t>61.</w:t>
            </w:r>
          </w:p>
        </w:tc>
        <w:tc>
          <w:tcPr>
            <w:tcW w:w="4313" w:type="dxa"/>
            <w:vMerge w:val="restart"/>
          </w:tcPr>
          <w:p w:rsidR="00EB6666" w:rsidRPr="009B7608" w:rsidRDefault="00EB6666" w:rsidP="000C5016">
            <w:pPr>
              <w:ind w:firstLine="0"/>
              <w:jc w:val="both"/>
              <w:rPr>
                <w:rFonts w:ascii="Times New Roman" w:hAnsi="Times New Roman"/>
                <w:spacing w:val="-1"/>
              </w:rPr>
            </w:pPr>
            <w:r w:rsidRPr="009B7608">
              <w:rPr>
                <w:rFonts w:ascii="Times New Roman" w:hAnsi="Times New Roman"/>
                <w:spacing w:val="-1"/>
              </w:rPr>
              <w:t>М.М. Зощенко «Елка».</w:t>
            </w:r>
          </w:p>
          <w:p w:rsidR="00EB6666" w:rsidRPr="006F4F9D" w:rsidRDefault="00EB6666" w:rsidP="0005780C">
            <w:pPr>
              <w:ind w:firstLine="0"/>
              <w:jc w:val="both"/>
              <w:rPr>
                <w:rFonts w:ascii="Times New Roman" w:hAnsi="Times New Roman" w:cs="Times New Roman"/>
                <w:sz w:val="24"/>
                <w:szCs w:val="24"/>
              </w:rPr>
            </w:pPr>
          </w:p>
        </w:tc>
        <w:tc>
          <w:tcPr>
            <w:tcW w:w="1074" w:type="dxa"/>
            <w:vMerge w:val="restart"/>
          </w:tcPr>
          <w:p w:rsidR="00EB6666" w:rsidRPr="006F4F9D" w:rsidRDefault="00EB6666" w:rsidP="000C5016">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EB6666" w:rsidRPr="006F4F9D" w:rsidRDefault="00EB6666" w:rsidP="0005780C">
            <w:pPr>
              <w:ind w:right="-108" w:firstLine="0"/>
              <w:jc w:val="both"/>
              <w:rPr>
                <w:rFonts w:ascii="Times New Roman" w:hAnsi="Times New Roman" w:cs="Times New Roman"/>
                <w:spacing w:val="-8"/>
                <w:sz w:val="24"/>
                <w:szCs w:val="24"/>
              </w:rPr>
            </w:pPr>
            <w:r>
              <w:rPr>
                <w:rFonts w:ascii="Times New Roman" w:hAnsi="Times New Roman"/>
              </w:rPr>
              <w:t>Знакомство биографией и творчеством</w:t>
            </w:r>
            <w:r>
              <w:rPr>
                <w:rFonts w:ascii="Times New Roman" w:hAnsi="Times New Roman"/>
                <w:spacing w:val="-1"/>
              </w:rPr>
              <w:t xml:space="preserve"> М.М. Зощенко</w:t>
            </w:r>
            <w:r w:rsidRPr="003867CB">
              <w:rPr>
                <w:rFonts w:ascii="Times New Roman" w:eastAsia="Calibri" w:hAnsi="Times New Roman"/>
              </w:rPr>
              <w:t xml:space="preserve"> У</w:t>
            </w:r>
            <w:r>
              <w:rPr>
                <w:rFonts w:ascii="Times New Roman" w:eastAsia="Calibri" w:hAnsi="Times New Roman"/>
              </w:rPr>
              <w:t xml:space="preserve">частие в диалоге при обсуждении </w:t>
            </w:r>
            <w:r w:rsidRPr="003867CB">
              <w:rPr>
                <w:rFonts w:ascii="Times New Roman" w:eastAsia="Calibri" w:hAnsi="Times New Roman"/>
              </w:rPr>
              <w:t>прослушанного(прочитанного) произведения.</w:t>
            </w:r>
          </w:p>
        </w:tc>
        <w:tc>
          <w:tcPr>
            <w:tcW w:w="1276" w:type="dxa"/>
            <w:vMerge w:val="restart"/>
          </w:tcPr>
          <w:p w:rsidR="00EB6666" w:rsidRPr="006F4F9D" w:rsidRDefault="00EB6666" w:rsidP="000C5016">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396D8B" w:rsidRDefault="00EB6666" w:rsidP="00396D8B">
            <w:pPr>
              <w:rPr>
                <w:rFonts w:ascii="Times New Roman" w:hAnsi="Times New Roman" w:cs="Times New Roman"/>
                <w:sz w:val="24"/>
                <w:szCs w:val="24"/>
              </w:rPr>
            </w:pPr>
          </w:p>
        </w:tc>
      </w:tr>
      <w:tr w:rsidR="00EB6666" w:rsidRPr="002D7CF0" w:rsidTr="000C5016">
        <w:tc>
          <w:tcPr>
            <w:tcW w:w="817" w:type="dxa"/>
          </w:tcPr>
          <w:p w:rsidR="00EB6666" w:rsidRPr="006F4F9D" w:rsidRDefault="00EB6666" w:rsidP="000C5016">
            <w:pPr>
              <w:ind w:firstLine="0"/>
              <w:rPr>
                <w:rFonts w:ascii="Times New Roman" w:hAnsi="Times New Roman" w:cs="Times New Roman"/>
                <w:sz w:val="24"/>
                <w:szCs w:val="24"/>
              </w:rPr>
            </w:pPr>
            <w:r>
              <w:rPr>
                <w:rFonts w:ascii="Times New Roman" w:hAnsi="Times New Roman" w:cs="Times New Roman"/>
                <w:sz w:val="24"/>
                <w:szCs w:val="24"/>
              </w:rPr>
              <w:t>62.</w:t>
            </w:r>
          </w:p>
        </w:tc>
        <w:tc>
          <w:tcPr>
            <w:tcW w:w="4313" w:type="dxa"/>
            <w:vMerge/>
          </w:tcPr>
          <w:p w:rsidR="00EB6666" w:rsidRPr="006F4F9D" w:rsidRDefault="00EB6666" w:rsidP="0005780C">
            <w:pPr>
              <w:ind w:firstLine="0"/>
              <w:jc w:val="both"/>
              <w:rPr>
                <w:rFonts w:ascii="Times New Roman" w:hAnsi="Times New Roman" w:cs="Times New Roman"/>
                <w:sz w:val="24"/>
                <w:szCs w:val="24"/>
              </w:rPr>
            </w:pPr>
          </w:p>
        </w:tc>
        <w:tc>
          <w:tcPr>
            <w:tcW w:w="1074" w:type="dxa"/>
            <w:vMerge/>
          </w:tcPr>
          <w:p w:rsidR="00EB6666" w:rsidRPr="006F4F9D" w:rsidRDefault="00EB6666" w:rsidP="0005780C">
            <w:pPr>
              <w:ind w:firstLine="0"/>
              <w:jc w:val="both"/>
              <w:rPr>
                <w:rFonts w:ascii="Times New Roman" w:hAnsi="Times New Roman" w:cs="Times New Roman"/>
                <w:sz w:val="24"/>
                <w:szCs w:val="24"/>
              </w:rPr>
            </w:pPr>
          </w:p>
        </w:tc>
        <w:tc>
          <w:tcPr>
            <w:tcW w:w="6520" w:type="dxa"/>
            <w:vMerge/>
          </w:tcPr>
          <w:p w:rsidR="00EB6666" w:rsidRPr="006F4F9D" w:rsidRDefault="00EB6666" w:rsidP="0005780C">
            <w:pPr>
              <w:ind w:firstLine="0"/>
              <w:jc w:val="both"/>
              <w:rPr>
                <w:rFonts w:ascii="Times New Roman" w:hAnsi="Times New Roman" w:cs="Times New Roman"/>
                <w:sz w:val="24"/>
                <w:szCs w:val="24"/>
              </w:rPr>
            </w:pPr>
          </w:p>
        </w:tc>
        <w:tc>
          <w:tcPr>
            <w:tcW w:w="1276" w:type="dxa"/>
            <w:vMerge/>
          </w:tcPr>
          <w:p w:rsidR="00EB6666" w:rsidRPr="006F4F9D" w:rsidRDefault="00EB6666" w:rsidP="000C5016">
            <w:pPr>
              <w:ind w:firstLine="0"/>
              <w:jc w:val="both"/>
              <w:rPr>
                <w:rFonts w:ascii="Times New Roman" w:hAnsi="Times New Roman" w:cs="Times New Roman"/>
                <w:sz w:val="24"/>
                <w:szCs w:val="24"/>
              </w:rPr>
            </w:pPr>
          </w:p>
        </w:tc>
        <w:tc>
          <w:tcPr>
            <w:tcW w:w="1393" w:type="dxa"/>
            <w:gridSpan w:val="2"/>
          </w:tcPr>
          <w:p w:rsidR="00EB6666" w:rsidRPr="00396D8B" w:rsidRDefault="00EB6666" w:rsidP="00396D8B">
            <w:pPr>
              <w:rPr>
                <w:rFonts w:ascii="Times New Roman" w:hAnsi="Times New Roman" w:cs="Times New Roman"/>
                <w:sz w:val="24"/>
                <w:szCs w:val="24"/>
              </w:rPr>
            </w:pPr>
          </w:p>
        </w:tc>
      </w:tr>
      <w:tr w:rsidR="00EB6666" w:rsidRPr="002D7CF0" w:rsidTr="000C5016">
        <w:tc>
          <w:tcPr>
            <w:tcW w:w="817" w:type="dxa"/>
          </w:tcPr>
          <w:p w:rsidR="00EB6666" w:rsidRPr="006F4F9D" w:rsidRDefault="00EB6666" w:rsidP="000C5016">
            <w:pPr>
              <w:ind w:firstLine="0"/>
              <w:rPr>
                <w:rFonts w:ascii="Times New Roman" w:hAnsi="Times New Roman" w:cs="Times New Roman"/>
                <w:sz w:val="24"/>
                <w:szCs w:val="24"/>
              </w:rPr>
            </w:pPr>
            <w:r>
              <w:rPr>
                <w:rFonts w:ascii="Times New Roman" w:hAnsi="Times New Roman" w:cs="Times New Roman"/>
                <w:sz w:val="24"/>
                <w:szCs w:val="24"/>
              </w:rPr>
              <w:t>63.</w:t>
            </w:r>
          </w:p>
        </w:tc>
        <w:tc>
          <w:tcPr>
            <w:tcW w:w="4313" w:type="dxa"/>
          </w:tcPr>
          <w:p w:rsidR="00EB6666" w:rsidRPr="006F4F9D" w:rsidRDefault="00EB6666" w:rsidP="0005780C">
            <w:pPr>
              <w:ind w:firstLine="0"/>
              <w:jc w:val="left"/>
              <w:rPr>
                <w:rFonts w:ascii="Times New Roman" w:hAnsi="Times New Roman" w:cs="Times New Roman"/>
                <w:sz w:val="24"/>
                <w:szCs w:val="24"/>
              </w:rPr>
            </w:pPr>
            <w:r w:rsidRPr="00057C96">
              <w:rPr>
                <w:rFonts w:ascii="Times New Roman" w:hAnsi="Times New Roman"/>
              </w:rPr>
              <w:t>Обобщающий урок по теме: «</w:t>
            </w:r>
            <w:r w:rsidRPr="00057C96">
              <w:rPr>
                <w:rFonts w:ascii="Times New Roman" w:hAnsi="Times New Roman"/>
                <w:spacing w:val="-1"/>
              </w:rPr>
              <w:t>Страна детства</w:t>
            </w:r>
            <w:r w:rsidRPr="00057C96">
              <w:rPr>
                <w:rFonts w:ascii="Times New Roman" w:hAnsi="Times New Roman"/>
              </w:rPr>
              <w:t xml:space="preserve">». </w:t>
            </w:r>
            <w:r w:rsidRPr="000C5016">
              <w:rPr>
                <w:rFonts w:ascii="Times New Roman" w:hAnsi="Times New Roman"/>
                <w:b/>
              </w:rPr>
              <w:t xml:space="preserve">Тест </w:t>
            </w:r>
            <w:r w:rsidRPr="000C5016">
              <w:rPr>
                <w:rFonts w:ascii="Times New Roman" w:hAnsi="Times New Roman"/>
                <w:b/>
                <w:i/>
              </w:rPr>
              <w:t xml:space="preserve"> №6</w:t>
            </w:r>
          </w:p>
        </w:tc>
        <w:tc>
          <w:tcPr>
            <w:tcW w:w="1074" w:type="dxa"/>
          </w:tcPr>
          <w:p w:rsidR="00EB6666" w:rsidRPr="006F4F9D" w:rsidRDefault="00EB6666" w:rsidP="000C5016">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EB6666" w:rsidRPr="006F4F9D" w:rsidRDefault="00EB6666" w:rsidP="0005780C">
            <w:pPr>
              <w:ind w:firstLine="0"/>
              <w:jc w:val="both"/>
              <w:rPr>
                <w:rFonts w:ascii="Times New Roman" w:hAnsi="Times New Roman" w:cs="Times New Roman"/>
                <w:sz w:val="24"/>
                <w:szCs w:val="24"/>
              </w:rPr>
            </w:pPr>
            <w:r>
              <w:rPr>
                <w:rFonts w:ascii="Times New Roman" w:hAnsi="Times New Roman"/>
              </w:rPr>
              <w:t>Проверять себя и самостоятельно оценивать свои достижения.</w:t>
            </w:r>
          </w:p>
        </w:tc>
        <w:tc>
          <w:tcPr>
            <w:tcW w:w="1276" w:type="dxa"/>
          </w:tcPr>
          <w:p w:rsidR="00EB6666" w:rsidRPr="006F4F9D" w:rsidRDefault="00EB6666" w:rsidP="000C5016">
            <w:pPr>
              <w:ind w:firstLine="0"/>
              <w:jc w:val="both"/>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1393" w:type="dxa"/>
            <w:gridSpan w:val="2"/>
          </w:tcPr>
          <w:p w:rsidR="00EB6666" w:rsidRPr="00396D8B" w:rsidRDefault="00EB6666" w:rsidP="00396D8B">
            <w:pPr>
              <w:rPr>
                <w:rFonts w:ascii="Times New Roman" w:hAnsi="Times New Roman" w:cs="Times New Roman"/>
                <w:sz w:val="24"/>
                <w:szCs w:val="24"/>
              </w:rPr>
            </w:pPr>
          </w:p>
        </w:tc>
      </w:tr>
      <w:tr w:rsidR="00EB6666" w:rsidRPr="002D7CF0" w:rsidTr="002F72B2">
        <w:tc>
          <w:tcPr>
            <w:tcW w:w="5130" w:type="dxa"/>
            <w:gridSpan w:val="2"/>
          </w:tcPr>
          <w:p w:rsidR="00EB6666" w:rsidRPr="00057C96" w:rsidRDefault="00EB6666" w:rsidP="000C5016">
            <w:pPr>
              <w:ind w:firstLine="0"/>
              <w:jc w:val="left"/>
              <w:rPr>
                <w:rFonts w:ascii="Times New Roman" w:hAnsi="Times New Roman"/>
              </w:rPr>
            </w:pPr>
            <w:r>
              <w:rPr>
                <w:rFonts w:ascii="Times New Roman" w:hAnsi="Times New Roman"/>
                <w:b/>
              </w:rPr>
              <w:t>Раздел 7</w:t>
            </w:r>
            <w:r w:rsidRPr="00344A88">
              <w:rPr>
                <w:rFonts w:ascii="Times New Roman" w:hAnsi="Times New Roman"/>
                <w:b/>
              </w:rPr>
              <w:t xml:space="preserve">. </w:t>
            </w:r>
            <w:r>
              <w:rPr>
                <w:rFonts w:ascii="Times New Roman" w:hAnsi="Times New Roman"/>
                <w:b/>
              </w:rPr>
              <w:t>Поэтическая тетрадь</w:t>
            </w:r>
          </w:p>
        </w:tc>
        <w:tc>
          <w:tcPr>
            <w:tcW w:w="1074" w:type="dxa"/>
          </w:tcPr>
          <w:p w:rsidR="00EB6666" w:rsidRPr="000C5016" w:rsidRDefault="00EB6666" w:rsidP="000C5016">
            <w:pPr>
              <w:ind w:firstLine="0"/>
              <w:rPr>
                <w:rFonts w:ascii="Times New Roman" w:hAnsi="Times New Roman" w:cs="Times New Roman"/>
                <w:b/>
                <w:sz w:val="24"/>
                <w:szCs w:val="24"/>
              </w:rPr>
            </w:pPr>
            <w:r>
              <w:rPr>
                <w:rFonts w:ascii="Times New Roman" w:hAnsi="Times New Roman" w:cs="Times New Roman"/>
                <w:b/>
                <w:sz w:val="24"/>
                <w:szCs w:val="24"/>
              </w:rPr>
              <w:t>3ч</w:t>
            </w:r>
          </w:p>
        </w:tc>
        <w:tc>
          <w:tcPr>
            <w:tcW w:w="6520" w:type="dxa"/>
          </w:tcPr>
          <w:p w:rsidR="00EB6666" w:rsidRDefault="00EB6666" w:rsidP="0005780C">
            <w:pPr>
              <w:ind w:firstLine="0"/>
              <w:jc w:val="both"/>
              <w:rPr>
                <w:rFonts w:ascii="Times New Roman" w:hAnsi="Times New Roman" w:cs="Times New Roman"/>
                <w:sz w:val="24"/>
                <w:szCs w:val="24"/>
              </w:rPr>
            </w:pPr>
          </w:p>
        </w:tc>
        <w:tc>
          <w:tcPr>
            <w:tcW w:w="1276" w:type="dxa"/>
          </w:tcPr>
          <w:p w:rsidR="00EB6666" w:rsidRDefault="00EB6666" w:rsidP="000C5016">
            <w:pPr>
              <w:ind w:firstLine="0"/>
              <w:jc w:val="both"/>
              <w:rPr>
                <w:rFonts w:ascii="Times New Roman" w:hAnsi="Times New Roman" w:cs="Times New Roman"/>
                <w:sz w:val="24"/>
                <w:szCs w:val="24"/>
              </w:rPr>
            </w:pPr>
          </w:p>
        </w:tc>
        <w:tc>
          <w:tcPr>
            <w:tcW w:w="1393" w:type="dxa"/>
            <w:gridSpan w:val="2"/>
          </w:tcPr>
          <w:p w:rsidR="00EB6666" w:rsidRDefault="00EB6666" w:rsidP="00396D8B">
            <w:pPr>
              <w:rPr>
                <w:rFonts w:ascii="Times New Roman" w:hAnsi="Times New Roman" w:cs="Times New Roman"/>
                <w:sz w:val="24"/>
                <w:szCs w:val="24"/>
              </w:rPr>
            </w:pPr>
          </w:p>
        </w:tc>
      </w:tr>
      <w:tr w:rsidR="00EB6666" w:rsidRPr="002D7CF0" w:rsidTr="002F72B2">
        <w:tc>
          <w:tcPr>
            <w:tcW w:w="15393" w:type="dxa"/>
            <w:gridSpan w:val="7"/>
          </w:tcPr>
          <w:p w:rsidR="00EB6666" w:rsidRPr="004C0184" w:rsidRDefault="00EB6666" w:rsidP="000C5016">
            <w:pPr>
              <w:ind w:firstLine="0"/>
              <w:jc w:val="both"/>
              <w:rPr>
                <w:rFonts w:ascii="Times New Roman" w:eastAsiaTheme="minorEastAsia" w:hAnsi="Times New Roman" w:cs="Times New Roman"/>
                <w:b/>
                <w:color w:val="000000" w:themeColor="text1"/>
              </w:rPr>
            </w:pPr>
            <w:r w:rsidRPr="004C0184">
              <w:rPr>
                <w:rFonts w:ascii="Times New Roman" w:eastAsiaTheme="minorEastAsia" w:hAnsi="Times New Roman" w:cs="Times New Roman"/>
                <w:b/>
                <w:color w:val="000000" w:themeColor="text1"/>
              </w:rPr>
              <w:t>Формируемые УУД</w:t>
            </w:r>
          </w:p>
          <w:p w:rsidR="00EB6666" w:rsidRPr="004C0184" w:rsidRDefault="00EB6666" w:rsidP="000C5016">
            <w:pPr>
              <w:jc w:val="both"/>
              <w:rPr>
                <w:rFonts w:ascii="Times New Roman" w:eastAsiaTheme="minorEastAsia" w:hAnsi="Times New Roman" w:cs="Times New Roman"/>
                <w:b/>
                <w:color w:val="000000" w:themeColor="text1"/>
              </w:rPr>
            </w:pPr>
            <w:r w:rsidRPr="004C0184">
              <w:rPr>
                <w:rFonts w:ascii="Times New Roman" w:eastAsiaTheme="minorEastAsia" w:hAnsi="Times New Roman" w:cs="Times New Roman"/>
                <w:b/>
                <w:color w:val="000000" w:themeColor="text1"/>
              </w:rPr>
              <w:t>Личностные:</w:t>
            </w:r>
          </w:p>
          <w:p w:rsidR="00EB6666" w:rsidRPr="004C0184" w:rsidRDefault="00EB6666" w:rsidP="004C0184">
            <w:pPr>
              <w:ind w:firstLine="0"/>
              <w:jc w:val="both"/>
              <w:rPr>
                <w:rFonts w:ascii="Times New Roman" w:hAnsi="Times New Roman"/>
                <w:color w:val="000000" w:themeColor="text1"/>
                <w:w w:val="114"/>
              </w:rPr>
            </w:pPr>
            <w:r w:rsidRPr="004C0184">
              <w:rPr>
                <w:rFonts w:ascii="Times New Roman" w:hAnsi="Times New Roman"/>
                <w:color w:val="000000" w:themeColor="text1"/>
              </w:rPr>
              <w:t>- п</w:t>
            </w:r>
            <w:r w:rsidRPr="004C0184">
              <w:rPr>
                <w:rFonts w:ascii="Times New Roman" w:hAnsi="Times New Roman"/>
                <w:iCs/>
                <w:color w:val="000000" w:themeColor="text1"/>
                <w:w w:val="113"/>
              </w:rPr>
              <w:t>онимать</w:t>
            </w:r>
            <w:r w:rsidRPr="004C0184">
              <w:rPr>
                <w:rFonts w:ascii="Times New Roman" w:hAnsi="Times New Roman"/>
                <w:iCs/>
                <w:color w:val="000000" w:themeColor="text1"/>
                <w:spacing w:val="22"/>
                <w:w w:val="113"/>
              </w:rPr>
              <w:t xml:space="preserve"> </w:t>
            </w:r>
            <w:r w:rsidRPr="004C0184">
              <w:rPr>
                <w:rFonts w:ascii="Times New Roman" w:hAnsi="Times New Roman"/>
                <w:color w:val="000000" w:themeColor="text1"/>
                <w:w w:val="113"/>
              </w:rPr>
              <w:t>эмоции</w:t>
            </w:r>
            <w:r w:rsidRPr="004C0184">
              <w:rPr>
                <w:rFonts w:ascii="Times New Roman" w:hAnsi="Times New Roman"/>
                <w:color w:val="000000" w:themeColor="text1"/>
                <w:spacing w:val="-6"/>
                <w:w w:val="113"/>
              </w:rPr>
              <w:t xml:space="preserve"> </w:t>
            </w:r>
            <w:r w:rsidRPr="004C0184">
              <w:rPr>
                <w:rFonts w:ascii="Times New Roman" w:hAnsi="Times New Roman"/>
                <w:color w:val="000000" w:themeColor="text1"/>
                <w:w w:val="113"/>
              </w:rPr>
              <w:t>других людей, сочувствовать,</w:t>
            </w:r>
            <w:r w:rsidRPr="004C0184">
              <w:rPr>
                <w:rFonts w:ascii="Times New Roman" w:hAnsi="Times New Roman"/>
                <w:color w:val="000000" w:themeColor="text1"/>
                <w:spacing w:val="-20"/>
                <w:w w:val="113"/>
              </w:rPr>
              <w:t xml:space="preserve"> </w:t>
            </w:r>
            <w:r w:rsidRPr="004C0184">
              <w:rPr>
                <w:rFonts w:ascii="Times New Roman" w:hAnsi="Times New Roman"/>
                <w:color w:val="000000" w:themeColor="text1"/>
                <w:w w:val="114"/>
              </w:rPr>
              <w:t>сопереживать;</w:t>
            </w:r>
          </w:p>
          <w:p w:rsidR="00EB6666" w:rsidRPr="004C0184" w:rsidRDefault="00EB6666" w:rsidP="004C0184">
            <w:pPr>
              <w:ind w:firstLine="0"/>
              <w:jc w:val="both"/>
              <w:rPr>
                <w:rFonts w:ascii="Times New Roman" w:hAnsi="Times New Roman"/>
                <w:color w:val="000000" w:themeColor="text1"/>
                <w:w w:val="114"/>
              </w:rPr>
            </w:pPr>
            <w:r w:rsidRPr="004C0184">
              <w:rPr>
                <w:rFonts w:ascii="Times New Roman" w:eastAsia="Times New Roman" w:hAnsi="Times New Roman"/>
                <w:color w:val="000000" w:themeColor="text1"/>
                <w:lang w:eastAsia="ru-RU"/>
              </w:rPr>
              <w:t>- развитие самостоятельности и личной ответственности за свои поступки на основе представлений о нравственных нормах общения;</w:t>
            </w:r>
          </w:p>
          <w:p w:rsidR="00EB6666" w:rsidRPr="004C0184" w:rsidRDefault="00EB6666" w:rsidP="004C0184">
            <w:pPr>
              <w:shd w:val="clear" w:color="auto" w:fill="FFFFFF"/>
              <w:autoSpaceDE w:val="0"/>
              <w:autoSpaceDN w:val="0"/>
              <w:adjustRightInd w:val="0"/>
              <w:ind w:firstLine="0"/>
              <w:jc w:val="both"/>
              <w:rPr>
                <w:rFonts w:ascii="Times New Roman" w:eastAsia="Times New Roman" w:hAnsi="Times New Roman"/>
                <w:color w:val="000000" w:themeColor="text1"/>
                <w:lang w:eastAsia="ru-RU"/>
              </w:rPr>
            </w:pPr>
            <w:r w:rsidRPr="004C0184">
              <w:rPr>
                <w:rFonts w:ascii="Times New Roman" w:eastAsia="Times New Roman" w:hAnsi="Times New Roman"/>
                <w:color w:val="000000" w:themeColor="text1"/>
                <w:lang w:eastAsia="ru-RU"/>
              </w:rPr>
              <w:lastRenderedPageBreak/>
              <w:t>- формирование умения понимать причины успеха или неуспеха учебной деятельности и способности конструктивно действовать даже в ситуациях неуспеха;</w:t>
            </w:r>
            <w:r w:rsidRPr="004C0184">
              <w:rPr>
                <w:rFonts w:ascii="Times New Roman" w:eastAsiaTheme="minorEastAsia" w:hAnsi="Times New Roman" w:cs="Times New Roman"/>
                <w:b/>
                <w:color w:val="000000" w:themeColor="text1"/>
              </w:rPr>
              <w:t xml:space="preserve"> Метапредметные УУД:</w:t>
            </w:r>
          </w:p>
          <w:p w:rsidR="00EB6666" w:rsidRPr="004C0184" w:rsidRDefault="00EB6666" w:rsidP="000C5016">
            <w:pPr>
              <w:jc w:val="both"/>
              <w:rPr>
                <w:rFonts w:ascii="Times New Roman" w:eastAsiaTheme="minorEastAsia" w:hAnsi="Times New Roman" w:cs="Times New Roman"/>
                <w:b/>
                <w:color w:val="000000" w:themeColor="text1"/>
              </w:rPr>
            </w:pPr>
            <w:r w:rsidRPr="004C0184">
              <w:rPr>
                <w:rFonts w:ascii="Times New Roman" w:eastAsiaTheme="minorEastAsia" w:hAnsi="Times New Roman" w:cs="Times New Roman"/>
                <w:b/>
                <w:color w:val="000000" w:themeColor="text1"/>
              </w:rPr>
              <w:t>Регулятивные:</w:t>
            </w:r>
          </w:p>
          <w:p w:rsidR="00EB6666" w:rsidRPr="004C0184" w:rsidRDefault="00EB6666" w:rsidP="004C0184">
            <w:pPr>
              <w:ind w:firstLine="0"/>
              <w:jc w:val="both"/>
              <w:rPr>
                <w:rFonts w:ascii="Times New Roman" w:hAnsi="Times New Roman"/>
                <w:color w:val="000000" w:themeColor="text1"/>
              </w:rPr>
            </w:pPr>
            <w:r w:rsidRPr="004C0184">
              <w:rPr>
                <w:rFonts w:ascii="Times New Roman" w:hAnsi="Times New Roman"/>
                <w:color w:val="000000" w:themeColor="text1"/>
              </w:rPr>
              <w:t>- организовывать свое рабочее место;</w:t>
            </w:r>
          </w:p>
          <w:p w:rsidR="00EB6666" w:rsidRPr="004C0184" w:rsidRDefault="00EB6666" w:rsidP="004C0184">
            <w:pPr>
              <w:ind w:firstLine="0"/>
              <w:jc w:val="both"/>
              <w:rPr>
                <w:rFonts w:ascii="Times New Roman" w:hAnsi="Times New Roman"/>
                <w:color w:val="000000" w:themeColor="text1"/>
              </w:rPr>
            </w:pPr>
            <w:r w:rsidRPr="004C0184">
              <w:rPr>
                <w:rFonts w:ascii="Times New Roman" w:hAnsi="Times New Roman"/>
                <w:color w:val="000000" w:themeColor="text1"/>
              </w:rPr>
              <w:t>- осуществлять контроль за своей работой;</w:t>
            </w:r>
          </w:p>
          <w:p w:rsidR="00EB6666" w:rsidRPr="004C0184" w:rsidRDefault="00EB6666" w:rsidP="004C0184">
            <w:pPr>
              <w:ind w:firstLine="0"/>
              <w:jc w:val="both"/>
              <w:rPr>
                <w:rFonts w:ascii="Times New Roman" w:hAnsi="Times New Roman"/>
                <w:color w:val="000000" w:themeColor="text1"/>
              </w:rPr>
            </w:pPr>
            <w:r w:rsidRPr="004C0184">
              <w:rPr>
                <w:rFonts w:ascii="Times New Roman" w:hAnsi="Times New Roman"/>
                <w:color w:val="000000" w:themeColor="text1"/>
              </w:rPr>
              <w:t>- вносить необходимые дополнения, исправления в свою работу;</w:t>
            </w:r>
          </w:p>
          <w:p w:rsidR="00EB6666" w:rsidRPr="004C0184" w:rsidRDefault="00EB6666" w:rsidP="004C0184">
            <w:pPr>
              <w:ind w:firstLine="0"/>
              <w:jc w:val="both"/>
              <w:rPr>
                <w:rFonts w:ascii="Times New Roman" w:eastAsia="Times New Roman" w:hAnsi="Times New Roman"/>
                <w:color w:val="000000" w:themeColor="text1"/>
                <w:lang w:eastAsia="ru-RU"/>
              </w:rPr>
            </w:pPr>
            <w:r w:rsidRPr="004C0184">
              <w:rPr>
                <w:rFonts w:ascii="Times New Roman" w:eastAsia="Times New Roman" w:hAnsi="Times New Roman"/>
                <w:color w:val="000000" w:themeColor="text1"/>
                <w:lang w:eastAsia="ru-RU"/>
              </w:rPr>
              <w:t>- умение осознанно воспринимать и оценивать содержание и специфику различных текстов, уча</w:t>
            </w:r>
            <w:r w:rsidRPr="004C0184">
              <w:rPr>
                <w:rFonts w:ascii="Times New Roman" w:eastAsia="Times New Roman" w:hAnsi="Times New Roman"/>
                <w:color w:val="000000" w:themeColor="text1"/>
                <w:lang w:eastAsia="ru-RU"/>
              </w:rPr>
              <w:softHyphen/>
              <w:t>ствовать в их обсуждении, давать и обосновывать нравственную оценку поступков героев.</w:t>
            </w:r>
          </w:p>
          <w:p w:rsidR="00EB6666" w:rsidRPr="004C0184" w:rsidRDefault="00EB6666" w:rsidP="004C0184">
            <w:pPr>
              <w:ind w:firstLine="0"/>
              <w:jc w:val="both"/>
              <w:rPr>
                <w:rFonts w:ascii="Times New Roman" w:eastAsiaTheme="minorEastAsia" w:hAnsi="Times New Roman" w:cs="Times New Roman"/>
                <w:b/>
                <w:bCs/>
                <w:color w:val="000000" w:themeColor="text1"/>
              </w:rPr>
            </w:pPr>
            <w:r w:rsidRPr="004C0184">
              <w:rPr>
                <w:rFonts w:ascii="Times New Roman" w:eastAsiaTheme="minorEastAsia" w:hAnsi="Times New Roman" w:cs="Times New Roman"/>
                <w:b/>
                <w:bCs/>
                <w:color w:val="000000" w:themeColor="text1"/>
              </w:rPr>
              <w:t xml:space="preserve">Познавательные: </w:t>
            </w:r>
          </w:p>
          <w:p w:rsidR="00EB6666" w:rsidRPr="004C0184" w:rsidRDefault="00EB6666" w:rsidP="004C0184">
            <w:pPr>
              <w:ind w:firstLine="0"/>
              <w:jc w:val="both"/>
              <w:rPr>
                <w:rFonts w:ascii="Times New Roman" w:eastAsia="Times New Roman" w:hAnsi="Times New Roman"/>
                <w:color w:val="000000" w:themeColor="text1"/>
                <w:spacing w:val="7"/>
              </w:rPr>
            </w:pPr>
            <w:r w:rsidRPr="004C0184">
              <w:rPr>
                <w:rFonts w:ascii="Times New Roman" w:eastAsia="Times New Roman" w:hAnsi="Times New Roman"/>
                <w:color w:val="000000" w:themeColor="text1"/>
                <w:spacing w:val="7"/>
              </w:rPr>
              <w:t>- освоение приёмов поиска нужной информа</w:t>
            </w:r>
            <w:r w:rsidRPr="004C0184">
              <w:rPr>
                <w:rFonts w:ascii="Times New Roman" w:eastAsia="Times New Roman" w:hAnsi="Times New Roman"/>
                <w:color w:val="000000" w:themeColor="text1"/>
                <w:spacing w:val="7"/>
              </w:rPr>
              <w:softHyphen/>
              <w:t>ции;</w:t>
            </w:r>
          </w:p>
          <w:p w:rsidR="00EB6666" w:rsidRPr="004C0184" w:rsidRDefault="00EB6666" w:rsidP="004C0184">
            <w:pPr>
              <w:ind w:firstLine="0"/>
              <w:jc w:val="both"/>
              <w:rPr>
                <w:rFonts w:ascii="Times New Roman" w:hAnsi="Times New Roman"/>
                <w:color w:val="000000" w:themeColor="text1"/>
              </w:rPr>
            </w:pPr>
            <w:r w:rsidRPr="004C0184">
              <w:rPr>
                <w:rFonts w:ascii="Times New Roman" w:hAnsi="Times New Roman"/>
                <w:color w:val="000000" w:themeColor="text1"/>
              </w:rPr>
              <w:t>- формулировать выводы, обосновывать на тексте;</w:t>
            </w:r>
          </w:p>
          <w:p w:rsidR="00EB6666" w:rsidRPr="004C0184" w:rsidRDefault="00EB6666" w:rsidP="004C0184">
            <w:pPr>
              <w:ind w:firstLine="0"/>
              <w:jc w:val="both"/>
              <w:rPr>
                <w:rFonts w:ascii="Times New Roman" w:hAnsi="Times New Roman"/>
                <w:color w:val="000000" w:themeColor="text1"/>
              </w:rPr>
            </w:pPr>
            <w:r w:rsidRPr="004C0184">
              <w:rPr>
                <w:rFonts w:ascii="Times New Roman" w:hAnsi="Times New Roman"/>
                <w:color w:val="000000" w:themeColor="text1"/>
              </w:rPr>
              <w:t>- находить аргументы, подтверждающие вывод;</w:t>
            </w:r>
          </w:p>
          <w:p w:rsidR="00EB6666" w:rsidRPr="004C0184" w:rsidRDefault="00EB6666" w:rsidP="004C0184">
            <w:pPr>
              <w:pStyle w:val="Style12"/>
              <w:widowControl/>
              <w:tabs>
                <w:tab w:val="left" w:pos="235"/>
              </w:tabs>
              <w:spacing w:line="233" w:lineRule="exact"/>
              <w:ind w:hanging="10"/>
              <w:rPr>
                <w:rStyle w:val="FontStyle31"/>
                <w:color w:val="000000" w:themeColor="text1"/>
                <w:sz w:val="22"/>
                <w:szCs w:val="22"/>
              </w:rPr>
            </w:pPr>
            <w:r w:rsidRPr="004C0184">
              <w:rPr>
                <w:rStyle w:val="FontStyle31"/>
                <w:color w:val="000000" w:themeColor="text1"/>
                <w:sz w:val="22"/>
                <w:szCs w:val="22"/>
              </w:rPr>
              <w:t>- строить речевое высказывание в устной и письменной форме;</w:t>
            </w:r>
          </w:p>
          <w:p w:rsidR="00EB6666" w:rsidRPr="004C0184" w:rsidRDefault="00EB6666" w:rsidP="004C0184">
            <w:pPr>
              <w:pStyle w:val="Style12"/>
              <w:widowControl/>
              <w:tabs>
                <w:tab w:val="left" w:pos="235"/>
              </w:tabs>
              <w:spacing w:line="233" w:lineRule="exact"/>
              <w:ind w:hanging="10"/>
              <w:rPr>
                <w:color w:val="000000" w:themeColor="text1"/>
                <w:sz w:val="22"/>
                <w:szCs w:val="22"/>
              </w:rPr>
            </w:pPr>
            <w:r w:rsidRPr="004C0184">
              <w:rPr>
                <w:rStyle w:val="FontStyle31"/>
                <w:color w:val="000000" w:themeColor="text1"/>
                <w:sz w:val="22"/>
                <w:szCs w:val="22"/>
              </w:rPr>
              <w:t>-</w:t>
            </w:r>
            <w:r w:rsidRPr="004C0184">
              <w:rPr>
                <w:rStyle w:val="FontStyle31"/>
                <w:color w:val="000000" w:themeColor="text1"/>
                <w:sz w:val="22"/>
                <w:szCs w:val="22"/>
              </w:rPr>
              <w:tab/>
              <w:t>проводить сравнение и классификацию по заданным критериям;</w:t>
            </w:r>
          </w:p>
          <w:p w:rsidR="00EB6666" w:rsidRPr="004C0184" w:rsidRDefault="00EB6666" w:rsidP="004C0184">
            <w:pPr>
              <w:jc w:val="both"/>
              <w:rPr>
                <w:rStyle w:val="FontStyle31"/>
                <w:color w:val="000000" w:themeColor="text1"/>
                <w:sz w:val="22"/>
                <w:szCs w:val="22"/>
              </w:rPr>
            </w:pPr>
            <w:r w:rsidRPr="004C0184">
              <w:rPr>
                <w:rStyle w:val="FontStyle31"/>
                <w:color w:val="000000" w:themeColor="text1"/>
                <w:sz w:val="22"/>
                <w:szCs w:val="22"/>
              </w:rPr>
              <w:t>-владеть общим приемом анализа литературного произведения;</w:t>
            </w:r>
          </w:p>
          <w:p w:rsidR="00EB6666" w:rsidRPr="004C0184" w:rsidRDefault="00EB6666" w:rsidP="004C0184">
            <w:pPr>
              <w:jc w:val="both"/>
              <w:rPr>
                <w:rStyle w:val="FontStyle31"/>
                <w:color w:val="000000" w:themeColor="text1"/>
                <w:sz w:val="22"/>
                <w:szCs w:val="22"/>
              </w:rPr>
            </w:pPr>
            <w:r w:rsidRPr="004C0184">
              <w:rPr>
                <w:rStyle w:val="FontStyle31"/>
                <w:color w:val="000000" w:themeColor="text1"/>
                <w:sz w:val="22"/>
                <w:szCs w:val="22"/>
              </w:rPr>
              <w:t>- понимать цель чтения и осмысливать прочитанное.</w:t>
            </w:r>
          </w:p>
          <w:p w:rsidR="00EB6666" w:rsidRPr="004C0184" w:rsidRDefault="00EB6666" w:rsidP="000C5016">
            <w:pPr>
              <w:jc w:val="both"/>
              <w:rPr>
                <w:rFonts w:ascii="Times New Roman" w:eastAsiaTheme="minorEastAsia" w:hAnsi="Times New Roman" w:cs="Times New Roman"/>
                <w:b/>
                <w:bCs/>
                <w:color w:val="000000" w:themeColor="text1"/>
              </w:rPr>
            </w:pPr>
            <w:r w:rsidRPr="004C0184">
              <w:rPr>
                <w:rFonts w:ascii="Times New Roman" w:eastAsiaTheme="minorEastAsia" w:hAnsi="Times New Roman" w:cs="Times New Roman"/>
                <w:b/>
                <w:bCs/>
                <w:color w:val="000000" w:themeColor="text1"/>
              </w:rPr>
              <w:t>Коммуникативные:</w:t>
            </w:r>
          </w:p>
          <w:p w:rsidR="00EB6666" w:rsidRPr="004C0184" w:rsidRDefault="00EB6666" w:rsidP="004C0184">
            <w:pPr>
              <w:ind w:firstLine="0"/>
              <w:jc w:val="both"/>
              <w:rPr>
                <w:rFonts w:ascii="Times New Roman" w:hAnsi="Times New Roman"/>
                <w:color w:val="000000" w:themeColor="text1"/>
              </w:rPr>
            </w:pPr>
            <w:r w:rsidRPr="004C0184">
              <w:rPr>
                <w:rFonts w:ascii="Times New Roman" w:hAnsi="Times New Roman"/>
                <w:color w:val="000000" w:themeColor="text1"/>
                <w:spacing w:val="30"/>
              </w:rPr>
              <w:t>- о</w:t>
            </w:r>
            <w:r w:rsidRPr="004C0184">
              <w:rPr>
                <w:rFonts w:ascii="Times New Roman" w:hAnsi="Times New Roman"/>
                <w:iCs/>
                <w:color w:val="000000" w:themeColor="text1"/>
                <w:w w:val="111"/>
              </w:rPr>
              <w:t>формлять</w:t>
            </w:r>
            <w:r w:rsidRPr="004C0184">
              <w:rPr>
                <w:rFonts w:ascii="Times New Roman" w:hAnsi="Times New Roman"/>
                <w:iCs/>
                <w:color w:val="000000" w:themeColor="text1"/>
                <w:spacing w:val="-1"/>
                <w:w w:val="111"/>
              </w:rPr>
              <w:t xml:space="preserve"> </w:t>
            </w:r>
            <w:r w:rsidRPr="004C0184">
              <w:rPr>
                <w:rFonts w:ascii="Times New Roman" w:hAnsi="Times New Roman"/>
                <w:color w:val="000000" w:themeColor="text1"/>
              </w:rPr>
              <w:t>свои</w:t>
            </w:r>
            <w:r w:rsidRPr="004C0184">
              <w:rPr>
                <w:rFonts w:ascii="Times New Roman" w:hAnsi="Times New Roman"/>
                <w:color w:val="000000" w:themeColor="text1"/>
                <w:spacing w:val="48"/>
              </w:rPr>
              <w:t xml:space="preserve"> </w:t>
            </w:r>
            <w:r w:rsidRPr="004C0184">
              <w:rPr>
                <w:rFonts w:ascii="Times New Roman" w:hAnsi="Times New Roman"/>
                <w:color w:val="000000" w:themeColor="text1"/>
                <w:w w:val="114"/>
              </w:rPr>
              <w:t>мысли</w:t>
            </w:r>
            <w:r w:rsidRPr="004C0184">
              <w:rPr>
                <w:rFonts w:ascii="Times New Roman" w:hAnsi="Times New Roman"/>
                <w:color w:val="000000" w:themeColor="text1"/>
                <w:spacing w:val="-3"/>
                <w:w w:val="114"/>
              </w:rPr>
              <w:t xml:space="preserve"> </w:t>
            </w:r>
            <w:r w:rsidRPr="004C0184">
              <w:rPr>
                <w:rFonts w:ascii="Times New Roman" w:hAnsi="Times New Roman"/>
                <w:color w:val="000000" w:themeColor="text1"/>
              </w:rPr>
              <w:t>в</w:t>
            </w:r>
            <w:r w:rsidRPr="004C0184">
              <w:rPr>
                <w:rFonts w:ascii="Times New Roman" w:hAnsi="Times New Roman"/>
                <w:color w:val="000000" w:themeColor="text1"/>
                <w:spacing w:val="17"/>
              </w:rPr>
              <w:t xml:space="preserve"> </w:t>
            </w:r>
            <w:r w:rsidRPr="004C0184">
              <w:rPr>
                <w:rFonts w:ascii="Times New Roman" w:hAnsi="Times New Roman"/>
                <w:color w:val="000000" w:themeColor="text1"/>
                <w:w w:val="111"/>
              </w:rPr>
              <w:t>устной</w:t>
            </w:r>
            <w:r w:rsidRPr="004C0184">
              <w:rPr>
                <w:rFonts w:ascii="Times New Roman" w:hAnsi="Times New Roman"/>
                <w:color w:val="000000" w:themeColor="text1"/>
                <w:spacing w:val="-1"/>
                <w:w w:val="111"/>
              </w:rPr>
              <w:t xml:space="preserve"> </w:t>
            </w:r>
            <w:r w:rsidRPr="004C0184">
              <w:rPr>
                <w:rFonts w:ascii="Times New Roman" w:hAnsi="Times New Roman"/>
                <w:color w:val="000000" w:themeColor="text1"/>
              </w:rPr>
              <w:t>и</w:t>
            </w:r>
            <w:r w:rsidRPr="004C0184">
              <w:rPr>
                <w:rFonts w:ascii="Times New Roman" w:hAnsi="Times New Roman"/>
                <w:color w:val="000000" w:themeColor="text1"/>
                <w:spacing w:val="24"/>
              </w:rPr>
              <w:t xml:space="preserve"> </w:t>
            </w:r>
            <w:r w:rsidRPr="004C0184">
              <w:rPr>
                <w:rFonts w:ascii="Times New Roman" w:hAnsi="Times New Roman"/>
                <w:color w:val="000000" w:themeColor="text1"/>
                <w:w w:val="112"/>
              </w:rPr>
              <w:t>письменной</w:t>
            </w:r>
            <w:r w:rsidRPr="004C0184">
              <w:rPr>
                <w:rFonts w:ascii="Times New Roman" w:hAnsi="Times New Roman"/>
                <w:color w:val="000000" w:themeColor="text1"/>
                <w:spacing w:val="-2"/>
                <w:w w:val="112"/>
              </w:rPr>
              <w:t xml:space="preserve"> </w:t>
            </w:r>
            <w:r w:rsidRPr="004C0184">
              <w:rPr>
                <w:rFonts w:ascii="Times New Roman" w:hAnsi="Times New Roman"/>
                <w:color w:val="000000" w:themeColor="text1"/>
              </w:rPr>
              <w:t xml:space="preserve">форме </w:t>
            </w:r>
            <w:r w:rsidRPr="004C0184">
              <w:rPr>
                <w:rFonts w:ascii="Times New Roman" w:hAnsi="Times New Roman"/>
                <w:color w:val="000000" w:themeColor="text1"/>
                <w:spacing w:val="10"/>
              </w:rPr>
              <w:t xml:space="preserve"> </w:t>
            </w:r>
            <w:r w:rsidRPr="004C0184">
              <w:rPr>
                <w:rFonts w:ascii="Times New Roman" w:hAnsi="Times New Roman"/>
                <w:color w:val="000000" w:themeColor="text1"/>
              </w:rPr>
              <w:t>(на</w:t>
            </w:r>
            <w:r w:rsidRPr="004C0184">
              <w:rPr>
                <w:rFonts w:ascii="Times New Roman" w:hAnsi="Times New Roman"/>
                <w:color w:val="000000" w:themeColor="text1"/>
                <w:spacing w:val="42"/>
              </w:rPr>
              <w:t xml:space="preserve"> </w:t>
            </w:r>
            <w:r w:rsidRPr="004C0184">
              <w:rPr>
                <w:rFonts w:ascii="Times New Roman" w:hAnsi="Times New Roman"/>
                <w:color w:val="000000" w:themeColor="text1"/>
                <w:w w:val="111"/>
              </w:rPr>
              <w:t xml:space="preserve">уровне </w:t>
            </w:r>
            <w:r w:rsidRPr="004C0184">
              <w:rPr>
                <w:rFonts w:ascii="Times New Roman" w:hAnsi="Times New Roman"/>
                <w:color w:val="000000" w:themeColor="text1"/>
                <w:w w:val="110"/>
              </w:rPr>
              <w:t>небольшого</w:t>
            </w:r>
            <w:r w:rsidRPr="004C0184">
              <w:rPr>
                <w:rFonts w:ascii="Times New Roman" w:hAnsi="Times New Roman"/>
                <w:color w:val="000000" w:themeColor="text1"/>
                <w:spacing w:val="-4"/>
                <w:w w:val="110"/>
              </w:rPr>
              <w:t xml:space="preserve"> </w:t>
            </w:r>
            <w:r w:rsidRPr="004C0184">
              <w:rPr>
                <w:rFonts w:ascii="Times New Roman" w:hAnsi="Times New Roman"/>
                <w:color w:val="000000" w:themeColor="text1"/>
                <w:w w:val="115"/>
              </w:rPr>
              <w:t>текста);</w:t>
            </w:r>
          </w:p>
          <w:p w:rsidR="00EB6666" w:rsidRPr="004C0184" w:rsidRDefault="00EB6666" w:rsidP="004C0184">
            <w:pPr>
              <w:ind w:firstLine="0"/>
              <w:jc w:val="both"/>
              <w:rPr>
                <w:rFonts w:ascii="Times New Roman" w:hAnsi="Times New Roman"/>
                <w:color w:val="000000" w:themeColor="text1"/>
                <w:spacing w:val="3"/>
                <w:w w:val="114"/>
              </w:rPr>
            </w:pPr>
            <w:r w:rsidRPr="004C0184">
              <w:rPr>
                <w:rFonts w:ascii="Times New Roman" w:hAnsi="Times New Roman"/>
                <w:color w:val="000000" w:themeColor="text1"/>
              </w:rPr>
              <w:t>- с</w:t>
            </w:r>
            <w:r w:rsidRPr="004C0184">
              <w:rPr>
                <w:rFonts w:ascii="Times New Roman" w:hAnsi="Times New Roman"/>
                <w:iCs/>
                <w:color w:val="000000" w:themeColor="text1"/>
                <w:w w:val="117"/>
              </w:rPr>
              <w:t>лушать</w:t>
            </w:r>
            <w:r w:rsidRPr="004C0184">
              <w:rPr>
                <w:rFonts w:ascii="Times New Roman" w:hAnsi="Times New Roman"/>
                <w:iCs/>
                <w:color w:val="000000" w:themeColor="text1"/>
                <w:spacing w:val="-4"/>
                <w:w w:val="117"/>
              </w:rPr>
              <w:t xml:space="preserve"> </w:t>
            </w:r>
            <w:r w:rsidRPr="004C0184">
              <w:rPr>
                <w:rFonts w:ascii="Times New Roman" w:hAnsi="Times New Roman"/>
                <w:color w:val="000000" w:themeColor="text1"/>
              </w:rPr>
              <w:t>и</w:t>
            </w:r>
            <w:r w:rsidRPr="004C0184">
              <w:rPr>
                <w:rFonts w:ascii="Times New Roman" w:hAnsi="Times New Roman"/>
                <w:color w:val="000000" w:themeColor="text1"/>
                <w:spacing w:val="24"/>
              </w:rPr>
              <w:t xml:space="preserve"> </w:t>
            </w:r>
            <w:r w:rsidRPr="004C0184">
              <w:rPr>
                <w:rFonts w:ascii="Times New Roman" w:hAnsi="Times New Roman"/>
                <w:iCs/>
                <w:color w:val="000000" w:themeColor="text1"/>
                <w:w w:val="116"/>
              </w:rPr>
              <w:t>понимать</w:t>
            </w:r>
            <w:r w:rsidRPr="004C0184">
              <w:rPr>
                <w:rFonts w:ascii="Times New Roman" w:hAnsi="Times New Roman"/>
                <w:iCs/>
                <w:color w:val="000000" w:themeColor="text1"/>
                <w:spacing w:val="-4"/>
                <w:w w:val="116"/>
              </w:rPr>
              <w:t xml:space="preserve"> </w:t>
            </w:r>
            <w:r w:rsidRPr="004C0184">
              <w:rPr>
                <w:rFonts w:ascii="Times New Roman" w:hAnsi="Times New Roman"/>
                <w:color w:val="000000" w:themeColor="text1"/>
              </w:rPr>
              <w:t xml:space="preserve">речь  </w:t>
            </w:r>
            <w:r w:rsidRPr="004C0184">
              <w:rPr>
                <w:rFonts w:ascii="Times New Roman" w:hAnsi="Times New Roman"/>
                <w:color w:val="000000" w:themeColor="text1"/>
                <w:w w:val="114"/>
              </w:rPr>
              <w:t>других;</w:t>
            </w:r>
            <w:r w:rsidRPr="004C0184">
              <w:rPr>
                <w:rFonts w:ascii="Times New Roman" w:hAnsi="Times New Roman"/>
                <w:color w:val="000000" w:themeColor="text1"/>
                <w:spacing w:val="3"/>
                <w:w w:val="114"/>
              </w:rPr>
              <w:t xml:space="preserve"> </w:t>
            </w:r>
          </w:p>
          <w:p w:rsidR="00EB6666" w:rsidRPr="004C0184" w:rsidRDefault="00EB6666" w:rsidP="004C0184">
            <w:pPr>
              <w:ind w:firstLine="0"/>
              <w:jc w:val="both"/>
              <w:rPr>
                <w:rFonts w:ascii="Times New Roman" w:hAnsi="Times New Roman"/>
                <w:iCs/>
                <w:color w:val="000000" w:themeColor="text1"/>
                <w:w w:val="114"/>
              </w:rPr>
            </w:pPr>
            <w:r w:rsidRPr="004C0184">
              <w:rPr>
                <w:rFonts w:ascii="Times New Roman" w:hAnsi="Times New Roman"/>
                <w:color w:val="000000" w:themeColor="text1"/>
                <w:spacing w:val="3"/>
                <w:w w:val="114"/>
              </w:rPr>
              <w:t xml:space="preserve">- </w:t>
            </w:r>
            <w:r w:rsidRPr="004C0184">
              <w:rPr>
                <w:rFonts w:ascii="Times New Roman" w:hAnsi="Times New Roman"/>
                <w:iCs/>
                <w:color w:val="000000" w:themeColor="text1"/>
                <w:w w:val="114"/>
              </w:rPr>
              <w:t>пользоваться</w:t>
            </w:r>
            <w:r w:rsidRPr="004C0184">
              <w:rPr>
                <w:rFonts w:ascii="Times New Roman" w:hAnsi="Times New Roman"/>
                <w:iCs/>
                <w:color w:val="000000" w:themeColor="text1"/>
                <w:spacing w:val="-3"/>
                <w:w w:val="114"/>
              </w:rPr>
              <w:t xml:space="preserve"> </w:t>
            </w:r>
            <w:r w:rsidRPr="004C0184">
              <w:rPr>
                <w:rFonts w:ascii="Times New Roman" w:hAnsi="Times New Roman"/>
                <w:color w:val="000000" w:themeColor="text1"/>
                <w:w w:val="114"/>
              </w:rPr>
              <w:t>приёмами</w:t>
            </w:r>
            <w:r w:rsidRPr="004C0184">
              <w:rPr>
                <w:rFonts w:ascii="Times New Roman" w:hAnsi="Times New Roman"/>
                <w:color w:val="000000" w:themeColor="text1"/>
                <w:spacing w:val="-3"/>
                <w:w w:val="114"/>
              </w:rPr>
              <w:t xml:space="preserve"> </w:t>
            </w:r>
            <w:r w:rsidRPr="004C0184">
              <w:rPr>
                <w:rFonts w:ascii="Times New Roman" w:hAnsi="Times New Roman"/>
                <w:color w:val="000000" w:themeColor="text1"/>
                <w:w w:val="112"/>
              </w:rPr>
              <w:t>слу</w:t>
            </w:r>
            <w:r w:rsidRPr="004C0184">
              <w:rPr>
                <w:rFonts w:ascii="Times New Roman" w:hAnsi="Times New Roman"/>
                <w:color w:val="000000" w:themeColor="text1"/>
                <w:w w:val="115"/>
              </w:rPr>
              <w:t>шания</w:t>
            </w:r>
            <w:r>
              <w:rPr>
                <w:rFonts w:ascii="Times New Roman" w:hAnsi="Times New Roman"/>
                <w:color w:val="000000" w:themeColor="text1"/>
                <w:w w:val="115"/>
              </w:rPr>
              <w:t xml:space="preserve"> </w:t>
            </w:r>
            <w:r w:rsidRPr="004C0184">
              <w:rPr>
                <w:rFonts w:ascii="Times New Roman" w:hAnsi="Times New Roman"/>
                <w:color w:val="000000" w:themeColor="text1"/>
                <w:w w:val="115"/>
              </w:rPr>
              <w:t>:фиксировать</w:t>
            </w:r>
            <w:r w:rsidRPr="004C0184">
              <w:rPr>
                <w:rFonts w:ascii="Times New Roman" w:hAnsi="Times New Roman"/>
                <w:color w:val="000000" w:themeColor="text1"/>
                <w:spacing w:val="-19"/>
                <w:w w:val="115"/>
              </w:rPr>
              <w:t xml:space="preserve"> </w:t>
            </w:r>
            <w:r w:rsidRPr="004C0184">
              <w:rPr>
                <w:rFonts w:ascii="Times New Roman" w:hAnsi="Times New Roman"/>
                <w:color w:val="000000" w:themeColor="text1"/>
              </w:rPr>
              <w:t>тему</w:t>
            </w:r>
            <w:r w:rsidRPr="004C0184">
              <w:rPr>
                <w:rFonts w:ascii="Times New Roman" w:hAnsi="Times New Roman"/>
                <w:color w:val="000000" w:themeColor="text1"/>
                <w:spacing w:val="54"/>
              </w:rPr>
              <w:t xml:space="preserve"> </w:t>
            </w:r>
            <w:r w:rsidRPr="004C0184">
              <w:rPr>
                <w:rFonts w:ascii="Times New Roman" w:hAnsi="Times New Roman"/>
                <w:color w:val="000000" w:themeColor="text1"/>
                <w:w w:val="113"/>
              </w:rPr>
              <w:t>(заголовок),</w:t>
            </w:r>
            <w:r w:rsidRPr="004C0184">
              <w:rPr>
                <w:rFonts w:ascii="Times New Roman" w:hAnsi="Times New Roman"/>
                <w:color w:val="000000" w:themeColor="text1"/>
                <w:spacing w:val="5"/>
                <w:w w:val="113"/>
              </w:rPr>
              <w:t xml:space="preserve"> </w:t>
            </w:r>
            <w:r w:rsidRPr="004C0184">
              <w:rPr>
                <w:rFonts w:ascii="Times New Roman" w:hAnsi="Times New Roman"/>
                <w:color w:val="000000" w:themeColor="text1"/>
                <w:w w:val="113"/>
              </w:rPr>
              <w:t>ключевые</w:t>
            </w:r>
            <w:r w:rsidRPr="004C0184">
              <w:rPr>
                <w:rFonts w:ascii="Times New Roman" w:hAnsi="Times New Roman"/>
                <w:color w:val="000000" w:themeColor="text1"/>
                <w:spacing w:val="3"/>
                <w:w w:val="113"/>
              </w:rPr>
              <w:t xml:space="preserve"> </w:t>
            </w:r>
            <w:r w:rsidRPr="004C0184">
              <w:rPr>
                <w:rFonts w:ascii="Times New Roman" w:hAnsi="Times New Roman"/>
                <w:color w:val="000000" w:themeColor="text1"/>
                <w:w w:val="113"/>
              </w:rPr>
              <w:t>слова;</w:t>
            </w:r>
          </w:p>
          <w:p w:rsidR="00EB6666" w:rsidRPr="004C0184" w:rsidRDefault="00EB6666" w:rsidP="004C0184">
            <w:pPr>
              <w:ind w:firstLine="0"/>
              <w:jc w:val="both"/>
              <w:rPr>
                <w:rFonts w:ascii="Times New Roman" w:eastAsia="Times New Roman" w:hAnsi="Times New Roman"/>
                <w:color w:val="000000" w:themeColor="text1"/>
                <w:lang w:eastAsia="ru-RU"/>
              </w:rPr>
            </w:pPr>
            <w:r w:rsidRPr="004C0184">
              <w:rPr>
                <w:rFonts w:ascii="Times New Roman" w:eastAsia="Times New Roman" w:hAnsi="Times New Roman"/>
                <w:color w:val="000000" w:themeColor="text1"/>
                <w:lang w:eastAsia="ru-RU"/>
              </w:rPr>
              <w:t>- активно использовать речевые  средства для решения коммуникативных и познавательных задач.</w:t>
            </w:r>
          </w:p>
          <w:p w:rsidR="00EB6666" w:rsidRPr="004C0184" w:rsidRDefault="00EB6666" w:rsidP="004C0184">
            <w:pPr>
              <w:ind w:firstLine="0"/>
              <w:jc w:val="both"/>
              <w:rPr>
                <w:rFonts w:ascii="Times New Roman" w:eastAsia="Times New Roman" w:hAnsi="Times New Roman"/>
                <w:color w:val="000000" w:themeColor="text1"/>
                <w:lang w:eastAsia="ru-RU"/>
              </w:rPr>
            </w:pPr>
            <w:r w:rsidRPr="004C0184">
              <w:rPr>
                <w:rFonts w:ascii="Times New Roman" w:eastAsiaTheme="minorEastAsia" w:hAnsi="Times New Roman" w:cs="Times New Roman"/>
                <w:b/>
                <w:color w:val="000000" w:themeColor="text1"/>
              </w:rPr>
              <w:t xml:space="preserve"> Предметные результаты:</w:t>
            </w:r>
          </w:p>
          <w:p w:rsidR="00EB6666" w:rsidRDefault="00EB6666" w:rsidP="004C0184">
            <w:pPr>
              <w:ind w:firstLine="0"/>
              <w:jc w:val="both"/>
              <w:rPr>
                <w:rFonts w:ascii="Times New Roman" w:hAnsi="Times New Roman" w:cs="Times New Roman"/>
              </w:rPr>
            </w:pPr>
            <w:r w:rsidRPr="004C0184">
              <w:rPr>
                <w:rFonts w:ascii="Times New Roman" w:hAnsi="Times New Roman" w:cs="Times New Roman"/>
                <w:color w:val="000000" w:themeColor="text1"/>
              </w:rPr>
              <w:t>- определять тему и главную мысль произведения, сравнивать стихотворения</w:t>
            </w:r>
            <w:r w:rsidRPr="004C0184">
              <w:rPr>
                <w:rFonts w:ascii="Times New Roman" w:hAnsi="Times New Roman" w:cs="Times New Roman"/>
              </w:rPr>
              <w:t xml:space="preserve"> разных</w:t>
            </w:r>
            <w:r>
              <w:rPr>
                <w:rFonts w:ascii="Times New Roman" w:hAnsi="Times New Roman" w:cs="Times New Roman"/>
              </w:rPr>
              <w:t xml:space="preserve"> авторов на одну и ту же тему;</w:t>
            </w:r>
          </w:p>
          <w:p w:rsidR="00EB6666" w:rsidRPr="004C0184" w:rsidRDefault="00EB6666" w:rsidP="004C0184">
            <w:pPr>
              <w:ind w:firstLine="0"/>
              <w:jc w:val="both"/>
              <w:rPr>
                <w:rFonts w:ascii="Times New Roman" w:eastAsiaTheme="minorEastAsia" w:hAnsi="Times New Roman" w:cs="Times New Roman"/>
              </w:rPr>
            </w:pPr>
            <w:r>
              <w:rPr>
                <w:rFonts w:ascii="Times New Roman" w:hAnsi="Times New Roman" w:cs="Times New Roman"/>
              </w:rPr>
              <w:t>- в</w:t>
            </w:r>
            <w:r w:rsidRPr="004C0184">
              <w:rPr>
                <w:rFonts w:ascii="Times New Roman" w:hAnsi="Times New Roman" w:cs="Times New Roman"/>
              </w:rPr>
              <w:t>ыразительно читать стихотворение, использовать интонацию</w:t>
            </w:r>
            <w:r>
              <w:rPr>
                <w:rFonts w:ascii="Times New Roman" w:hAnsi="Times New Roman" w:cs="Times New Roman"/>
              </w:rPr>
              <w:t>;</w:t>
            </w:r>
          </w:p>
        </w:tc>
      </w:tr>
      <w:tr w:rsidR="00EB6666" w:rsidRPr="002D7CF0" w:rsidTr="000C5016">
        <w:tc>
          <w:tcPr>
            <w:tcW w:w="817" w:type="dxa"/>
          </w:tcPr>
          <w:p w:rsidR="00EB6666" w:rsidRPr="006F4F9D" w:rsidRDefault="00EB6666" w:rsidP="000C5016">
            <w:pPr>
              <w:ind w:firstLine="0"/>
              <w:rPr>
                <w:rFonts w:ascii="Times New Roman" w:hAnsi="Times New Roman" w:cs="Times New Roman"/>
                <w:sz w:val="24"/>
                <w:szCs w:val="24"/>
              </w:rPr>
            </w:pPr>
            <w:r>
              <w:rPr>
                <w:rFonts w:ascii="Times New Roman" w:hAnsi="Times New Roman" w:cs="Times New Roman"/>
                <w:sz w:val="24"/>
                <w:szCs w:val="24"/>
              </w:rPr>
              <w:lastRenderedPageBreak/>
              <w:t>64.</w:t>
            </w:r>
          </w:p>
        </w:tc>
        <w:tc>
          <w:tcPr>
            <w:tcW w:w="4313" w:type="dxa"/>
          </w:tcPr>
          <w:p w:rsidR="00EB6666" w:rsidRPr="006F4F9D" w:rsidRDefault="00EB6666" w:rsidP="0005780C">
            <w:pPr>
              <w:ind w:firstLine="0"/>
              <w:jc w:val="both"/>
              <w:rPr>
                <w:rFonts w:ascii="Times New Roman" w:hAnsi="Times New Roman" w:cs="Times New Roman"/>
                <w:sz w:val="24"/>
                <w:szCs w:val="24"/>
              </w:rPr>
            </w:pPr>
            <w:r w:rsidRPr="00057C96">
              <w:rPr>
                <w:rFonts w:ascii="Times New Roman" w:hAnsi="Times New Roman"/>
              </w:rPr>
              <w:t>Знакомство с названием раздела.</w:t>
            </w:r>
            <w:r>
              <w:rPr>
                <w:rFonts w:ascii="Times New Roman" w:hAnsi="Times New Roman"/>
              </w:rPr>
              <w:t xml:space="preserve"> </w:t>
            </w:r>
            <w:r w:rsidRPr="00057C96">
              <w:rPr>
                <w:rFonts w:ascii="Times New Roman" w:hAnsi="Times New Roman"/>
              </w:rPr>
              <w:t xml:space="preserve"> В.Я. Брюсов «Опять сон», «Детская»</w:t>
            </w:r>
          </w:p>
        </w:tc>
        <w:tc>
          <w:tcPr>
            <w:tcW w:w="1074" w:type="dxa"/>
          </w:tcPr>
          <w:p w:rsidR="00EB6666" w:rsidRPr="006F4F9D" w:rsidRDefault="00EB6666" w:rsidP="000C5016">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vMerge w:val="restart"/>
          </w:tcPr>
          <w:p w:rsidR="00EB6666" w:rsidRPr="006F4F9D" w:rsidRDefault="00EB6666" w:rsidP="0005780C">
            <w:pPr>
              <w:ind w:firstLine="0"/>
              <w:jc w:val="both"/>
              <w:rPr>
                <w:rFonts w:ascii="Times New Roman" w:hAnsi="Times New Roman" w:cs="Times New Roman"/>
                <w:sz w:val="24"/>
                <w:szCs w:val="24"/>
              </w:rPr>
            </w:pPr>
            <w:r>
              <w:rPr>
                <w:rFonts w:ascii="Times New Roman" w:hAnsi="Times New Roman"/>
              </w:rPr>
              <w:t>Знакомство биографией и творчеством В.Я. Брюсова</w:t>
            </w:r>
            <w:r>
              <w:rPr>
                <w:rFonts w:ascii="Times New Roman" w:hAnsi="Times New Roman" w:cs="Times New Roman"/>
                <w:sz w:val="24"/>
                <w:szCs w:val="24"/>
              </w:rPr>
              <w:t>, С. А. Есенина</w:t>
            </w:r>
          </w:p>
        </w:tc>
        <w:tc>
          <w:tcPr>
            <w:tcW w:w="1276" w:type="dxa"/>
          </w:tcPr>
          <w:p w:rsidR="00EB6666" w:rsidRPr="006F4F9D" w:rsidRDefault="00EB6666" w:rsidP="000C5016">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396D8B" w:rsidRDefault="00EB6666" w:rsidP="00396D8B">
            <w:pPr>
              <w:rPr>
                <w:rFonts w:ascii="Times New Roman" w:hAnsi="Times New Roman" w:cs="Times New Roman"/>
                <w:sz w:val="24"/>
                <w:szCs w:val="24"/>
              </w:rPr>
            </w:pPr>
          </w:p>
        </w:tc>
      </w:tr>
      <w:tr w:rsidR="00EB6666" w:rsidRPr="002D7CF0" w:rsidTr="000C5016">
        <w:tc>
          <w:tcPr>
            <w:tcW w:w="817" w:type="dxa"/>
          </w:tcPr>
          <w:p w:rsidR="00EB6666" w:rsidRPr="006F4F9D" w:rsidRDefault="00EB6666" w:rsidP="000C5016">
            <w:pPr>
              <w:ind w:firstLine="0"/>
              <w:rPr>
                <w:rFonts w:ascii="Times New Roman" w:hAnsi="Times New Roman" w:cs="Times New Roman"/>
                <w:sz w:val="24"/>
                <w:szCs w:val="24"/>
              </w:rPr>
            </w:pPr>
            <w:r>
              <w:rPr>
                <w:rFonts w:ascii="Times New Roman" w:hAnsi="Times New Roman" w:cs="Times New Roman"/>
                <w:sz w:val="24"/>
                <w:szCs w:val="24"/>
              </w:rPr>
              <w:t>65.</w:t>
            </w:r>
          </w:p>
        </w:tc>
        <w:tc>
          <w:tcPr>
            <w:tcW w:w="4313" w:type="dxa"/>
          </w:tcPr>
          <w:p w:rsidR="00EB6666" w:rsidRPr="006F4F9D" w:rsidRDefault="00EB6666" w:rsidP="002F72B2">
            <w:pPr>
              <w:ind w:firstLine="0"/>
              <w:jc w:val="both"/>
              <w:rPr>
                <w:rFonts w:ascii="Times New Roman" w:hAnsi="Times New Roman" w:cs="Times New Roman"/>
                <w:sz w:val="24"/>
                <w:szCs w:val="24"/>
              </w:rPr>
            </w:pPr>
            <w:r w:rsidRPr="00E80BE6">
              <w:rPr>
                <w:rFonts w:ascii="Times New Roman" w:hAnsi="Times New Roman"/>
              </w:rPr>
              <w:t>С.А. Есенин «Ба</w:t>
            </w:r>
            <w:r w:rsidRPr="00E80BE6">
              <w:rPr>
                <w:rFonts w:ascii="Times New Roman" w:hAnsi="Times New Roman"/>
              </w:rPr>
              <w:softHyphen/>
            </w:r>
            <w:r w:rsidRPr="00E80BE6">
              <w:rPr>
                <w:rFonts w:ascii="Times New Roman" w:hAnsi="Times New Roman"/>
                <w:spacing w:val="-1"/>
              </w:rPr>
              <w:t>бушкины сказки».</w:t>
            </w:r>
            <w:r w:rsidRPr="00E80BE6">
              <w:rPr>
                <w:rFonts w:ascii="Times New Roman" w:hAnsi="Times New Roman"/>
              </w:rPr>
              <w:t xml:space="preserve"> М.И. Цветаева «Бежит тропинка </w:t>
            </w:r>
            <w:r w:rsidRPr="00E80BE6">
              <w:rPr>
                <w:rFonts w:ascii="Times New Roman" w:hAnsi="Times New Roman"/>
                <w:spacing w:val="-1"/>
              </w:rPr>
              <w:t xml:space="preserve">с бугорка», «Наши </w:t>
            </w:r>
            <w:r w:rsidRPr="00E80BE6">
              <w:rPr>
                <w:rFonts w:ascii="Times New Roman" w:hAnsi="Times New Roman"/>
              </w:rPr>
              <w:t>царства».</w:t>
            </w:r>
          </w:p>
        </w:tc>
        <w:tc>
          <w:tcPr>
            <w:tcW w:w="1074" w:type="dxa"/>
          </w:tcPr>
          <w:p w:rsidR="00EB6666" w:rsidRPr="006F4F9D" w:rsidRDefault="00EB6666" w:rsidP="000C5016">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vMerge/>
          </w:tcPr>
          <w:p w:rsidR="00EB6666" w:rsidRPr="006F4F9D" w:rsidRDefault="00EB6666" w:rsidP="0005780C">
            <w:pPr>
              <w:ind w:firstLine="0"/>
              <w:jc w:val="both"/>
              <w:rPr>
                <w:rFonts w:ascii="Times New Roman" w:hAnsi="Times New Roman" w:cs="Times New Roman"/>
                <w:sz w:val="24"/>
                <w:szCs w:val="24"/>
              </w:rPr>
            </w:pPr>
          </w:p>
        </w:tc>
        <w:tc>
          <w:tcPr>
            <w:tcW w:w="1276" w:type="dxa"/>
          </w:tcPr>
          <w:p w:rsidR="00EB6666" w:rsidRPr="006F4F9D" w:rsidRDefault="00EB6666" w:rsidP="000C5016">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396D8B" w:rsidRDefault="00EB6666" w:rsidP="00396D8B">
            <w:pPr>
              <w:rPr>
                <w:rFonts w:ascii="Times New Roman" w:hAnsi="Times New Roman" w:cs="Times New Roman"/>
                <w:sz w:val="24"/>
                <w:szCs w:val="24"/>
              </w:rPr>
            </w:pPr>
          </w:p>
        </w:tc>
      </w:tr>
      <w:tr w:rsidR="00EB6666" w:rsidRPr="002D7CF0" w:rsidTr="000C5016">
        <w:tc>
          <w:tcPr>
            <w:tcW w:w="817" w:type="dxa"/>
          </w:tcPr>
          <w:p w:rsidR="00EB6666" w:rsidRPr="006F4F9D" w:rsidRDefault="00EB6666" w:rsidP="000C5016">
            <w:pPr>
              <w:ind w:firstLine="0"/>
              <w:rPr>
                <w:rFonts w:ascii="Times New Roman" w:hAnsi="Times New Roman" w:cs="Times New Roman"/>
                <w:sz w:val="24"/>
                <w:szCs w:val="24"/>
              </w:rPr>
            </w:pPr>
            <w:r>
              <w:rPr>
                <w:rFonts w:ascii="Times New Roman" w:hAnsi="Times New Roman" w:cs="Times New Roman"/>
                <w:sz w:val="24"/>
                <w:szCs w:val="24"/>
              </w:rPr>
              <w:t>66.</w:t>
            </w:r>
          </w:p>
        </w:tc>
        <w:tc>
          <w:tcPr>
            <w:tcW w:w="4313" w:type="dxa"/>
          </w:tcPr>
          <w:p w:rsidR="00EB6666" w:rsidRPr="006F4F9D" w:rsidRDefault="00EB6666" w:rsidP="00EB6666">
            <w:pPr>
              <w:ind w:firstLine="0"/>
              <w:jc w:val="both"/>
              <w:rPr>
                <w:rFonts w:ascii="Times New Roman" w:hAnsi="Times New Roman" w:cs="Times New Roman"/>
                <w:sz w:val="24"/>
                <w:szCs w:val="24"/>
              </w:rPr>
            </w:pPr>
            <w:r w:rsidRPr="00B01318">
              <w:rPr>
                <w:rFonts w:ascii="Times New Roman" w:hAnsi="Times New Roman"/>
              </w:rPr>
              <w:t>Обобщающий урок по теме: «</w:t>
            </w:r>
            <w:r w:rsidRPr="005C3515">
              <w:rPr>
                <w:rFonts w:ascii="Times New Roman" w:hAnsi="Times New Roman"/>
                <w:bCs/>
              </w:rPr>
              <w:t>Поэтическая тетрадь</w:t>
            </w:r>
            <w:r w:rsidRPr="00B01318">
              <w:rPr>
                <w:rFonts w:ascii="Times New Roman" w:hAnsi="Times New Roman"/>
              </w:rPr>
              <w:t xml:space="preserve">». </w:t>
            </w:r>
          </w:p>
        </w:tc>
        <w:tc>
          <w:tcPr>
            <w:tcW w:w="1074" w:type="dxa"/>
          </w:tcPr>
          <w:p w:rsidR="00EB6666" w:rsidRPr="006F4F9D" w:rsidRDefault="00EB6666" w:rsidP="000C5016">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EB6666" w:rsidRPr="006F4F9D" w:rsidRDefault="00EB6666" w:rsidP="0005780C">
            <w:pPr>
              <w:ind w:right="-108" w:firstLine="0"/>
              <w:jc w:val="both"/>
              <w:rPr>
                <w:rFonts w:ascii="Times New Roman" w:hAnsi="Times New Roman" w:cs="Times New Roman"/>
                <w:spacing w:val="-10"/>
                <w:sz w:val="24"/>
                <w:szCs w:val="24"/>
              </w:rPr>
            </w:pPr>
            <w:r>
              <w:rPr>
                <w:rFonts w:ascii="Times New Roman" w:hAnsi="Times New Roman"/>
              </w:rPr>
              <w:t>Проверять себя и самостоятельно оценивать свои достижения.</w:t>
            </w:r>
          </w:p>
        </w:tc>
        <w:tc>
          <w:tcPr>
            <w:tcW w:w="1276" w:type="dxa"/>
          </w:tcPr>
          <w:p w:rsidR="00EB6666" w:rsidRPr="006F4F9D" w:rsidRDefault="00EB6666" w:rsidP="000C5016">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396D8B" w:rsidRDefault="00EB6666" w:rsidP="00396D8B">
            <w:pPr>
              <w:rPr>
                <w:rFonts w:ascii="Times New Roman" w:hAnsi="Times New Roman" w:cs="Times New Roman"/>
                <w:sz w:val="24"/>
                <w:szCs w:val="24"/>
              </w:rPr>
            </w:pPr>
          </w:p>
        </w:tc>
      </w:tr>
      <w:tr w:rsidR="00EB6666" w:rsidRPr="002D7CF0" w:rsidTr="002F72B2">
        <w:tc>
          <w:tcPr>
            <w:tcW w:w="5130" w:type="dxa"/>
            <w:gridSpan w:val="2"/>
          </w:tcPr>
          <w:p w:rsidR="00EB6666" w:rsidRPr="00B01318" w:rsidRDefault="00EB6666" w:rsidP="000C5016">
            <w:pPr>
              <w:ind w:firstLine="0"/>
              <w:jc w:val="both"/>
              <w:rPr>
                <w:rFonts w:ascii="Times New Roman" w:hAnsi="Times New Roman"/>
              </w:rPr>
            </w:pPr>
            <w:r>
              <w:rPr>
                <w:rFonts w:ascii="Times New Roman" w:hAnsi="Times New Roman"/>
                <w:b/>
              </w:rPr>
              <w:t>Раздел 8</w:t>
            </w:r>
            <w:r w:rsidRPr="00344A88">
              <w:rPr>
                <w:rFonts w:ascii="Times New Roman" w:hAnsi="Times New Roman"/>
                <w:b/>
              </w:rPr>
              <w:t xml:space="preserve">. </w:t>
            </w:r>
            <w:r>
              <w:rPr>
                <w:rFonts w:ascii="Times New Roman" w:hAnsi="Times New Roman"/>
                <w:b/>
              </w:rPr>
              <w:t>Природа и мы</w:t>
            </w:r>
          </w:p>
        </w:tc>
        <w:tc>
          <w:tcPr>
            <w:tcW w:w="1074" w:type="dxa"/>
          </w:tcPr>
          <w:p w:rsidR="00EB6666" w:rsidRPr="000C5016" w:rsidRDefault="00EB6666" w:rsidP="000C5016">
            <w:pPr>
              <w:ind w:firstLine="0"/>
              <w:rPr>
                <w:rFonts w:ascii="Times New Roman" w:hAnsi="Times New Roman" w:cs="Times New Roman"/>
                <w:b/>
                <w:sz w:val="24"/>
                <w:szCs w:val="24"/>
              </w:rPr>
            </w:pPr>
            <w:r>
              <w:rPr>
                <w:rFonts w:ascii="Times New Roman" w:hAnsi="Times New Roman" w:cs="Times New Roman"/>
                <w:b/>
                <w:sz w:val="24"/>
                <w:szCs w:val="24"/>
              </w:rPr>
              <w:t>9ч</w:t>
            </w:r>
          </w:p>
        </w:tc>
        <w:tc>
          <w:tcPr>
            <w:tcW w:w="9189" w:type="dxa"/>
            <w:gridSpan w:val="4"/>
          </w:tcPr>
          <w:p w:rsidR="00EB6666" w:rsidRDefault="00EB6666" w:rsidP="00396D8B">
            <w:pPr>
              <w:rPr>
                <w:rFonts w:ascii="Times New Roman" w:hAnsi="Times New Roman" w:cs="Times New Roman"/>
                <w:sz w:val="24"/>
                <w:szCs w:val="24"/>
              </w:rPr>
            </w:pPr>
          </w:p>
        </w:tc>
      </w:tr>
      <w:tr w:rsidR="00EB6666" w:rsidRPr="002D7CF0" w:rsidTr="002F72B2">
        <w:tc>
          <w:tcPr>
            <w:tcW w:w="15393" w:type="dxa"/>
            <w:gridSpan w:val="7"/>
          </w:tcPr>
          <w:p w:rsidR="00EB6666" w:rsidRPr="0042202F" w:rsidRDefault="00EB6666" w:rsidP="000C5016">
            <w:pPr>
              <w:ind w:firstLine="0"/>
              <w:jc w:val="both"/>
              <w:rPr>
                <w:rFonts w:ascii="Times New Roman" w:eastAsiaTheme="minorEastAsia" w:hAnsi="Times New Roman" w:cs="Times New Roman"/>
                <w:b/>
                <w:color w:val="000000" w:themeColor="text1"/>
              </w:rPr>
            </w:pPr>
            <w:r w:rsidRPr="0042202F">
              <w:rPr>
                <w:rFonts w:ascii="Times New Roman" w:eastAsiaTheme="minorEastAsia" w:hAnsi="Times New Roman" w:cs="Times New Roman"/>
                <w:b/>
                <w:color w:val="000000" w:themeColor="text1"/>
              </w:rPr>
              <w:t>Формируемые УУД</w:t>
            </w:r>
          </w:p>
          <w:p w:rsidR="00EB6666" w:rsidRPr="0042202F" w:rsidRDefault="00EB6666" w:rsidP="000C5016">
            <w:pPr>
              <w:jc w:val="both"/>
              <w:rPr>
                <w:rFonts w:ascii="Times New Roman" w:eastAsiaTheme="minorEastAsia" w:hAnsi="Times New Roman" w:cs="Times New Roman"/>
                <w:b/>
                <w:color w:val="000000" w:themeColor="text1"/>
              </w:rPr>
            </w:pPr>
            <w:r w:rsidRPr="0042202F">
              <w:rPr>
                <w:rFonts w:ascii="Times New Roman" w:eastAsiaTheme="minorEastAsia" w:hAnsi="Times New Roman" w:cs="Times New Roman"/>
                <w:b/>
                <w:color w:val="000000" w:themeColor="text1"/>
              </w:rPr>
              <w:t>Личностные:</w:t>
            </w:r>
          </w:p>
          <w:p w:rsidR="00EB6666" w:rsidRPr="0042202F" w:rsidRDefault="00EB6666" w:rsidP="0042202F">
            <w:pPr>
              <w:spacing w:line="264" w:lineRule="auto"/>
              <w:ind w:firstLine="0"/>
              <w:jc w:val="both"/>
              <w:rPr>
                <w:rFonts w:ascii="Times New Roman" w:hAnsi="Times New Roman"/>
                <w:color w:val="000000" w:themeColor="text1"/>
              </w:rPr>
            </w:pPr>
            <w:r w:rsidRPr="0042202F">
              <w:rPr>
                <w:rFonts w:ascii="Times New Roman" w:hAnsi="Times New Roman"/>
                <w:color w:val="000000" w:themeColor="text1"/>
              </w:rPr>
              <w:t>- формулирование личной оценки;</w:t>
            </w:r>
          </w:p>
          <w:p w:rsidR="00EB6666" w:rsidRPr="0042202F" w:rsidRDefault="00EB6666" w:rsidP="0042202F">
            <w:pPr>
              <w:spacing w:line="264" w:lineRule="auto"/>
              <w:ind w:firstLine="0"/>
              <w:jc w:val="both"/>
              <w:rPr>
                <w:rFonts w:ascii="Times New Roman" w:hAnsi="Times New Roman"/>
                <w:color w:val="000000" w:themeColor="text1"/>
              </w:rPr>
            </w:pPr>
            <w:r w:rsidRPr="0042202F">
              <w:rPr>
                <w:rFonts w:ascii="Times New Roman" w:hAnsi="Times New Roman"/>
                <w:color w:val="000000" w:themeColor="text1"/>
              </w:rPr>
              <w:t>- аргументация своего мнения с привлечением текста произведения или других источников;</w:t>
            </w:r>
          </w:p>
          <w:p w:rsidR="00EB6666" w:rsidRPr="0042202F" w:rsidRDefault="00EB6666" w:rsidP="0042202F">
            <w:pPr>
              <w:ind w:firstLine="0"/>
              <w:jc w:val="both"/>
              <w:rPr>
                <w:rFonts w:ascii="Times New Roman" w:eastAsia="Times New Roman" w:hAnsi="Times New Roman"/>
                <w:color w:val="000000" w:themeColor="text1"/>
                <w:spacing w:val="6"/>
              </w:rPr>
            </w:pPr>
            <w:r w:rsidRPr="0042202F">
              <w:rPr>
                <w:rFonts w:ascii="Times New Roman" w:eastAsia="Times New Roman" w:hAnsi="Times New Roman"/>
                <w:color w:val="000000" w:themeColor="text1"/>
                <w:spacing w:val="4"/>
              </w:rPr>
              <w:t>- восприятие лите</w:t>
            </w:r>
            <w:r w:rsidRPr="0042202F">
              <w:rPr>
                <w:rFonts w:ascii="Times New Roman" w:eastAsia="Times New Roman" w:hAnsi="Times New Roman"/>
                <w:color w:val="000000" w:themeColor="text1"/>
                <w:spacing w:val="4"/>
              </w:rPr>
              <w:softHyphen/>
            </w:r>
            <w:r w:rsidRPr="0042202F">
              <w:rPr>
                <w:rFonts w:ascii="Times New Roman" w:eastAsia="Times New Roman" w:hAnsi="Times New Roman"/>
                <w:color w:val="000000" w:themeColor="text1"/>
                <w:spacing w:val="6"/>
              </w:rPr>
              <w:t xml:space="preserve">ратурного произведения как особого вида искусства; </w:t>
            </w:r>
          </w:p>
          <w:p w:rsidR="00EB6666" w:rsidRPr="0042202F" w:rsidRDefault="00EB6666" w:rsidP="0042202F">
            <w:pPr>
              <w:ind w:firstLine="0"/>
              <w:jc w:val="both"/>
              <w:rPr>
                <w:rFonts w:ascii="Times New Roman" w:eastAsia="Times New Roman" w:hAnsi="Times New Roman"/>
                <w:color w:val="000000" w:themeColor="text1"/>
                <w:spacing w:val="6"/>
              </w:rPr>
            </w:pPr>
            <w:r w:rsidRPr="0042202F">
              <w:rPr>
                <w:rFonts w:ascii="Times New Roman" w:eastAsia="Times New Roman" w:hAnsi="Times New Roman"/>
                <w:color w:val="000000" w:themeColor="text1"/>
                <w:spacing w:val="6"/>
              </w:rPr>
              <w:t>- полно</w:t>
            </w:r>
            <w:r w:rsidRPr="0042202F">
              <w:rPr>
                <w:rFonts w:ascii="Times New Roman" w:eastAsia="Times New Roman" w:hAnsi="Times New Roman"/>
                <w:color w:val="000000" w:themeColor="text1"/>
                <w:spacing w:val="6"/>
              </w:rPr>
              <w:softHyphen/>
              <w:t xml:space="preserve">ценное восприятие художественной литературы; </w:t>
            </w:r>
          </w:p>
          <w:p w:rsidR="00EB6666" w:rsidRPr="0042202F" w:rsidRDefault="00EB6666" w:rsidP="0042202F">
            <w:pPr>
              <w:ind w:firstLine="0"/>
              <w:jc w:val="both"/>
              <w:rPr>
                <w:rFonts w:ascii="Times New Roman" w:hAnsi="Times New Roman"/>
                <w:color w:val="000000" w:themeColor="text1"/>
              </w:rPr>
            </w:pPr>
            <w:r w:rsidRPr="0042202F">
              <w:rPr>
                <w:rFonts w:ascii="Times New Roman" w:eastAsia="Times New Roman" w:hAnsi="Times New Roman"/>
                <w:color w:val="000000" w:themeColor="text1"/>
                <w:spacing w:val="6"/>
              </w:rPr>
              <w:t>- эмоциональ</w:t>
            </w:r>
            <w:r w:rsidRPr="0042202F">
              <w:rPr>
                <w:rFonts w:ascii="Times New Roman" w:eastAsia="Times New Roman" w:hAnsi="Times New Roman"/>
                <w:color w:val="000000" w:themeColor="text1"/>
                <w:spacing w:val="6"/>
              </w:rPr>
              <w:softHyphen/>
            </w:r>
            <w:r w:rsidRPr="0042202F">
              <w:rPr>
                <w:rFonts w:ascii="Times New Roman" w:eastAsia="Times New Roman" w:hAnsi="Times New Roman"/>
                <w:color w:val="000000" w:themeColor="text1"/>
                <w:spacing w:val="4"/>
              </w:rPr>
              <w:t>ная отзывчивость на прочитанное;</w:t>
            </w:r>
          </w:p>
          <w:p w:rsidR="00EB6666" w:rsidRPr="0042202F" w:rsidRDefault="00EB6666" w:rsidP="0042202F">
            <w:pPr>
              <w:shd w:val="clear" w:color="auto" w:fill="FFFFFF"/>
              <w:ind w:firstLine="0"/>
              <w:jc w:val="both"/>
              <w:rPr>
                <w:rFonts w:ascii="Times New Roman" w:eastAsia="Times New Roman" w:hAnsi="Times New Roman"/>
                <w:color w:val="000000" w:themeColor="text1"/>
                <w:spacing w:val="10"/>
              </w:rPr>
            </w:pPr>
            <w:r w:rsidRPr="0042202F">
              <w:rPr>
                <w:rFonts w:ascii="Times New Roman" w:eastAsia="Times New Roman" w:hAnsi="Times New Roman"/>
                <w:color w:val="000000" w:themeColor="text1"/>
                <w:spacing w:val="4"/>
              </w:rPr>
              <w:t xml:space="preserve">- высказывание своей точки </w:t>
            </w:r>
            <w:r w:rsidRPr="0042202F">
              <w:rPr>
                <w:rFonts w:ascii="Times New Roman" w:eastAsia="Times New Roman" w:hAnsi="Times New Roman"/>
                <w:color w:val="000000" w:themeColor="text1"/>
                <w:spacing w:val="10"/>
              </w:rPr>
              <w:t>зрения и уважение мнения собеседника;</w:t>
            </w:r>
          </w:p>
          <w:p w:rsidR="00EB6666" w:rsidRPr="0042202F" w:rsidRDefault="00EB6666" w:rsidP="0042202F">
            <w:pPr>
              <w:ind w:firstLine="0"/>
              <w:jc w:val="both"/>
              <w:rPr>
                <w:rFonts w:ascii="Times New Roman" w:hAnsi="Times New Roman"/>
                <w:color w:val="000000" w:themeColor="text1"/>
              </w:rPr>
            </w:pPr>
            <w:r w:rsidRPr="0042202F">
              <w:rPr>
                <w:rFonts w:ascii="Times New Roman" w:hAnsi="Times New Roman"/>
                <w:color w:val="000000" w:themeColor="text1"/>
              </w:rPr>
              <w:lastRenderedPageBreak/>
              <w:t>- положительное отношение к школе; чувство необходимости учения;</w:t>
            </w:r>
          </w:p>
          <w:p w:rsidR="00EB6666" w:rsidRPr="0042202F" w:rsidRDefault="00EB6666" w:rsidP="000C5016">
            <w:pPr>
              <w:jc w:val="both"/>
              <w:rPr>
                <w:rFonts w:ascii="Times New Roman" w:eastAsiaTheme="minorEastAsia" w:hAnsi="Times New Roman" w:cs="Times New Roman"/>
                <w:b/>
                <w:color w:val="000000" w:themeColor="text1"/>
              </w:rPr>
            </w:pPr>
            <w:r w:rsidRPr="0042202F">
              <w:rPr>
                <w:rFonts w:ascii="Times New Roman" w:eastAsiaTheme="minorEastAsia" w:hAnsi="Times New Roman" w:cs="Times New Roman"/>
                <w:b/>
                <w:color w:val="000000" w:themeColor="text1"/>
              </w:rPr>
              <w:t>Метапредметные УУД:</w:t>
            </w:r>
          </w:p>
          <w:p w:rsidR="00EB6666" w:rsidRPr="0042202F" w:rsidRDefault="00EB6666" w:rsidP="000C5016">
            <w:pPr>
              <w:jc w:val="both"/>
              <w:rPr>
                <w:rFonts w:ascii="Times New Roman" w:eastAsiaTheme="minorEastAsia" w:hAnsi="Times New Roman" w:cs="Times New Roman"/>
                <w:b/>
                <w:color w:val="000000" w:themeColor="text1"/>
              </w:rPr>
            </w:pPr>
            <w:r w:rsidRPr="0042202F">
              <w:rPr>
                <w:rFonts w:ascii="Times New Roman" w:eastAsiaTheme="minorEastAsia" w:hAnsi="Times New Roman" w:cs="Times New Roman"/>
                <w:b/>
                <w:color w:val="000000" w:themeColor="text1"/>
              </w:rPr>
              <w:t>Регулятивные:</w:t>
            </w:r>
          </w:p>
          <w:p w:rsidR="00EB6666" w:rsidRPr="0042202F" w:rsidRDefault="00EB6666" w:rsidP="004C0184">
            <w:pPr>
              <w:ind w:firstLine="0"/>
              <w:jc w:val="both"/>
              <w:rPr>
                <w:rFonts w:ascii="Times New Roman" w:hAnsi="Times New Roman"/>
                <w:color w:val="000000" w:themeColor="text1"/>
              </w:rPr>
            </w:pPr>
            <w:r w:rsidRPr="0042202F">
              <w:rPr>
                <w:rFonts w:ascii="Times New Roman" w:hAnsi="Times New Roman"/>
                <w:color w:val="000000" w:themeColor="text1"/>
              </w:rPr>
              <w:t>- организовывать свое рабочее место;</w:t>
            </w:r>
          </w:p>
          <w:p w:rsidR="00EB6666" w:rsidRPr="0042202F" w:rsidRDefault="00EB6666" w:rsidP="004C0184">
            <w:pPr>
              <w:ind w:firstLine="0"/>
              <w:jc w:val="both"/>
              <w:rPr>
                <w:rFonts w:ascii="Times New Roman" w:hAnsi="Times New Roman"/>
                <w:color w:val="000000" w:themeColor="text1"/>
              </w:rPr>
            </w:pPr>
            <w:r w:rsidRPr="0042202F">
              <w:rPr>
                <w:rFonts w:ascii="Times New Roman" w:hAnsi="Times New Roman"/>
                <w:color w:val="000000" w:themeColor="text1"/>
              </w:rPr>
              <w:t>- осуществлять контроль за своей работой;</w:t>
            </w:r>
          </w:p>
          <w:p w:rsidR="00EB6666" w:rsidRPr="0042202F" w:rsidRDefault="00EB6666" w:rsidP="004C0184">
            <w:pPr>
              <w:ind w:firstLine="0"/>
              <w:jc w:val="both"/>
              <w:rPr>
                <w:rFonts w:ascii="Times New Roman" w:hAnsi="Times New Roman"/>
                <w:color w:val="000000" w:themeColor="text1"/>
              </w:rPr>
            </w:pPr>
            <w:r w:rsidRPr="0042202F">
              <w:rPr>
                <w:rFonts w:ascii="Times New Roman" w:hAnsi="Times New Roman"/>
                <w:color w:val="000000" w:themeColor="text1"/>
              </w:rPr>
              <w:t>- вносить необходимые дополнения, исправления в свою работу;</w:t>
            </w:r>
          </w:p>
          <w:p w:rsidR="00EB6666" w:rsidRPr="0042202F" w:rsidRDefault="00EB6666" w:rsidP="004C0184">
            <w:pPr>
              <w:pStyle w:val="Style3"/>
              <w:widowControl/>
              <w:spacing w:line="240" w:lineRule="exact"/>
              <w:rPr>
                <w:rStyle w:val="FontStyle31"/>
                <w:color w:val="000000" w:themeColor="text1"/>
                <w:sz w:val="22"/>
                <w:szCs w:val="22"/>
              </w:rPr>
            </w:pPr>
            <w:r w:rsidRPr="0042202F">
              <w:rPr>
                <w:rStyle w:val="FontStyle31"/>
                <w:color w:val="000000" w:themeColor="text1"/>
                <w:sz w:val="22"/>
                <w:szCs w:val="22"/>
              </w:rPr>
              <w:t>- обращаться к способам действий,</w:t>
            </w:r>
            <w:r w:rsidRPr="0042202F">
              <w:rPr>
                <w:rStyle w:val="FontStyle31"/>
                <w:color w:val="000000" w:themeColor="text1"/>
                <w:sz w:val="22"/>
                <w:szCs w:val="22"/>
              </w:rPr>
              <w:br/>
              <w:t>оценивая свои возможности;</w:t>
            </w:r>
          </w:p>
          <w:p w:rsidR="00EB6666" w:rsidRPr="0042202F" w:rsidRDefault="00EB6666" w:rsidP="004C0184">
            <w:pPr>
              <w:pStyle w:val="Style12"/>
              <w:widowControl/>
              <w:tabs>
                <w:tab w:val="left" w:pos="230"/>
              </w:tabs>
              <w:spacing w:line="240" w:lineRule="exact"/>
              <w:rPr>
                <w:rStyle w:val="FontStyle31"/>
                <w:color w:val="000000" w:themeColor="text1"/>
                <w:sz w:val="22"/>
                <w:szCs w:val="22"/>
              </w:rPr>
            </w:pPr>
            <w:r w:rsidRPr="0042202F">
              <w:rPr>
                <w:rStyle w:val="FontStyle31"/>
                <w:color w:val="000000" w:themeColor="text1"/>
                <w:sz w:val="22"/>
                <w:szCs w:val="22"/>
              </w:rPr>
              <w:t>-осознавать уровень и качество выполнения работы;</w:t>
            </w:r>
          </w:p>
          <w:p w:rsidR="00EB6666" w:rsidRPr="0042202F" w:rsidRDefault="00EB6666" w:rsidP="004C0184">
            <w:pPr>
              <w:pStyle w:val="Style12"/>
              <w:widowControl/>
              <w:tabs>
                <w:tab w:val="left" w:pos="230"/>
              </w:tabs>
              <w:spacing w:line="240" w:lineRule="exact"/>
              <w:rPr>
                <w:rStyle w:val="FontStyle31"/>
                <w:color w:val="000000" w:themeColor="text1"/>
                <w:sz w:val="22"/>
                <w:szCs w:val="22"/>
              </w:rPr>
            </w:pPr>
            <w:r w:rsidRPr="0042202F">
              <w:rPr>
                <w:rStyle w:val="FontStyle31"/>
                <w:color w:val="000000" w:themeColor="text1"/>
                <w:sz w:val="22"/>
                <w:szCs w:val="22"/>
              </w:rPr>
              <w:t>- вырабатывать критерии оценки в диалоге с учителем, одноклассниками и самостоятельно</w:t>
            </w:r>
          </w:p>
          <w:p w:rsidR="00EB6666" w:rsidRPr="0042202F" w:rsidRDefault="00EB6666" w:rsidP="004C0184">
            <w:pPr>
              <w:ind w:firstLine="0"/>
              <w:jc w:val="both"/>
              <w:rPr>
                <w:rFonts w:ascii="Times New Roman" w:eastAsiaTheme="minorEastAsia" w:hAnsi="Times New Roman" w:cs="Times New Roman"/>
                <w:b/>
                <w:bCs/>
                <w:color w:val="000000" w:themeColor="text1"/>
              </w:rPr>
            </w:pPr>
            <w:r w:rsidRPr="0042202F">
              <w:rPr>
                <w:rStyle w:val="FontStyle31"/>
                <w:color w:val="000000" w:themeColor="text1"/>
              </w:rPr>
              <w:t>-</w:t>
            </w:r>
            <w:r w:rsidRPr="0042202F">
              <w:rPr>
                <w:rStyle w:val="FontStyle31"/>
                <w:color w:val="000000" w:themeColor="text1"/>
                <w:sz w:val="22"/>
                <w:szCs w:val="22"/>
              </w:rPr>
              <w:t>сопоставлять свою оценку с оценкой другого человека учителя, одноклассника, родителей.</w:t>
            </w:r>
            <w:r w:rsidRPr="0042202F">
              <w:rPr>
                <w:rStyle w:val="FontStyle31"/>
                <w:color w:val="000000" w:themeColor="text1"/>
              </w:rPr>
              <w:br/>
            </w:r>
            <w:r w:rsidRPr="0042202F">
              <w:rPr>
                <w:rFonts w:ascii="Times New Roman" w:eastAsiaTheme="minorEastAsia" w:hAnsi="Times New Roman" w:cs="Times New Roman"/>
                <w:b/>
                <w:bCs/>
                <w:color w:val="000000" w:themeColor="text1"/>
              </w:rPr>
              <w:t xml:space="preserve">Познавательные: </w:t>
            </w:r>
          </w:p>
          <w:p w:rsidR="00EB6666" w:rsidRPr="0042202F" w:rsidRDefault="00EB6666" w:rsidP="004C0184">
            <w:pPr>
              <w:ind w:firstLine="0"/>
              <w:jc w:val="both"/>
              <w:rPr>
                <w:rFonts w:ascii="Times New Roman" w:hAnsi="Times New Roman"/>
                <w:color w:val="000000" w:themeColor="text1"/>
              </w:rPr>
            </w:pPr>
            <w:r w:rsidRPr="0042202F">
              <w:rPr>
                <w:rFonts w:ascii="Times New Roman" w:hAnsi="Times New Roman"/>
                <w:color w:val="000000" w:themeColor="text1"/>
              </w:rPr>
              <w:t>- формулировать выводы, обосновывать их на тексте; находить аргументы, подтверждающие вывод;</w:t>
            </w:r>
          </w:p>
          <w:p w:rsidR="00EB6666" w:rsidRPr="0042202F" w:rsidRDefault="00EB6666" w:rsidP="004C0184">
            <w:pPr>
              <w:ind w:firstLine="0"/>
              <w:jc w:val="both"/>
              <w:rPr>
                <w:rFonts w:ascii="Times New Roman" w:eastAsia="Times New Roman" w:hAnsi="Times New Roman"/>
                <w:color w:val="000000" w:themeColor="text1"/>
                <w:spacing w:val="5"/>
              </w:rPr>
            </w:pPr>
            <w:r w:rsidRPr="0042202F">
              <w:rPr>
                <w:rFonts w:ascii="Times New Roman" w:hAnsi="Times New Roman"/>
                <w:color w:val="000000" w:themeColor="text1"/>
              </w:rPr>
              <w:t xml:space="preserve">- </w:t>
            </w:r>
            <w:r w:rsidRPr="0042202F">
              <w:rPr>
                <w:rFonts w:ascii="Times New Roman" w:eastAsia="Times New Roman" w:hAnsi="Times New Roman"/>
                <w:color w:val="000000" w:themeColor="text1"/>
                <w:spacing w:val="6"/>
              </w:rPr>
              <w:t xml:space="preserve">умение высказывать </w:t>
            </w:r>
            <w:r w:rsidRPr="0042202F">
              <w:rPr>
                <w:rFonts w:ascii="Times New Roman" w:eastAsia="Times New Roman" w:hAnsi="Times New Roman"/>
                <w:color w:val="000000" w:themeColor="text1"/>
                <w:spacing w:val="5"/>
              </w:rPr>
              <w:t xml:space="preserve">и пояснять свою точку зрения; </w:t>
            </w:r>
          </w:p>
          <w:p w:rsidR="00EB6666" w:rsidRPr="0042202F" w:rsidRDefault="00EB6666" w:rsidP="004C0184">
            <w:pPr>
              <w:ind w:firstLine="0"/>
              <w:jc w:val="both"/>
              <w:rPr>
                <w:rFonts w:ascii="Times New Roman" w:eastAsia="Times New Roman" w:hAnsi="Times New Roman"/>
                <w:color w:val="000000" w:themeColor="text1"/>
                <w:spacing w:val="7"/>
              </w:rPr>
            </w:pPr>
            <w:r w:rsidRPr="0042202F">
              <w:rPr>
                <w:rFonts w:ascii="Times New Roman" w:eastAsia="Times New Roman" w:hAnsi="Times New Roman"/>
                <w:color w:val="000000" w:themeColor="text1"/>
                <w:spacing w:val="5"/>
              </w:rPr>
              <w:t xml:space="preserve">- освоение правил и способов </w:t>
            </w:r>
            <w:r w:rsidRPr="0042202F">
              <w:rPr>
                <w:rFonts w:ascii="Times New Roman" w:eastAsia="Times New Roman" w:hAnsi="Times New Roman"/>
                <w:color w:val="000000" w:themeColor="text1"/>
                <w:spacing w:val="7"/>
              </w:rPr>
              <w:t>взаимодействия с окружающим миром;</w:t>
            </w:r>
          </w:p>
          <w:p w:rsidR="00EB6666" w:rsidRPr="0042202F" w:rsidRDefault="00EB6666" w:rsidP="004C0184">
            <w:pPr>
              <w:ind w:firstLine="0"/>
              <w:jc w:val="both"/>
              <w:rPr>
                <w:rFonts w:ascii="Times New Roman" w:eastAsia="Times New Roman" w:hAnsi="Times New Roman"/>
                <w:color w:val="000000" w:themeColor="text1"/>
                <w:spacing w:val="7"/>
              </w:rPr>
            </w:pPr>
            <w:r w:rsidRPr="0042202F">
              <w:rPr>
                <w:rFonts w:ascii="Times New Roman" w:eastAsia="Times New Roman" w:hAnsi="Times New Roman"/>
                <w:color w:val="000000" w:themeColor="text1"/>
                <w:spacing w:val="7"/>
              </w:rPr>
              <w:t>- освоение приёмов поиска нужной информа</w:t>
            </w:r>
            <w:r w:rsidRPr="0042202F">
              <w:rPr>
                <w:rFonts w:ascii="Times New Roman" w:eastAsia="Times New Roman" w:hAnsi="Times New Roman"/>
                <w:color w:val="000000" w:themeColor="text1"/>
                <w:spacing w:val="7"/>
              </w:rPr>
              <w:softHyphen/>
              <w:t>ции;</w:t>
            </w:r>
          </w:p>
          <w:p w:rsidR="00EB6666" w:rsidRPr="0042202F" w:rsidRDefault="00EB6666" w:rsidP="004C0184">
            <w:pPr>
              <w:pStyle w:val="Style12"/>
              <w:widowControl/>
              <w:tabs>
                <w:tab w:val="left" w:pos="235"/>
              </w:tabs>
              <w:spacing w:line="233" w:lineRule="exact"/>
              <w:rPr>
                <w:rStyle w:val="FontStyle31"/>
                <w:color w:val="000000" w:themeColor="text1"/>
                <w:sz w:val="22"/>
                <w:szCs w:val="22"/>
              </w:rPr>
            </w:pPr>
            <w:r w:rsidRPr="0042202F">
              <w:rPr>
                <w:rStyle w:val="FontStyle31"/>
                <w:color w:val="000000" w:themeColor="text1"/>
                <w:sz w:val="22"/>
                <w:szCs w:val="22"/>
              </w:rPr>
              <w:t>- строить речевое высказывание в устной и письменной форме;</w:t>
            </w:r>
          </w:p>
          <w:p w:rsidR="00EB6666" w:rsidRPr="0042202F" w:rsidRDefault="00EB6666" w:rsidP="004C0184">
            <w:pPr>
              <w:ind w:firstLine="0"/>
              <w:jc w:val="both"/>
              <w:rPr>
                <w:rStyle w:val="FontStyle31"/>
                <w:color w:val="000000" w:themeColor="text1"/>
                <w:sz w:val="22"/>
                <w:szCs w:val="22"/>
              </w:rPr>
            </w:pPr>
            <w:r w:rsidRPr="0042202F">
              <w:rPr>
                <w:rStyle w:val="FontStyle31"/>
                <w:color w:val="000000" w:themeColor="text1"/>
                <w:sz w:val="22"/>
                <w:szCs w:val="22"/>
              </w:rPr>
              <w:t>-владеть общим приемом анализа литературного произведения;</w:t>
            </w:r>
          </w:p>
          <w:p w:rsidR="00EB6666" w:rsidRPr="0042202F" w:rsidRDefault="00EB6666" w:rsidP="004C0184">
            <w:pPr>
              <w:ind w:firstLine="0"/>
              <w:jc w:val="both"/>
              <w:rPr>
                <w:rStyle w:val="FontStyle31"/>
                <w:color w:val="000000" w:themeColor="text1"/>
                <w:sz w:val="22"/>
                <w:szCs w:val="22"/>
              </w:rPr>
            </w:pPr>
            <w:r w:rsidRPr="0042202F">
              <w:rPr>
                <w:rStyle w:val="FontStyle31"/>
                <w:color w:val="000000" w:themeColor="text1"/>
                <w:sz w:val="22"/>
                <w:szCs w:val="22"/>
              </w:rPr>
              <w:t>- понимать цель чтения и осмысливать прочитанное.</w:t>
            </w:r>
          </w:p>
          <w:p w:rsidR="00EB6666" w:rsidRPr="0042202F" w:rsidRDefault="00EB6666" w:rsidP="000C5016">
            <w:pPr>
              <w:jc w:val="both"/>
              <w:rPr>
                <w:rFonts w:ascii="Times New Roman" w:eastAsiaTheme="minorEastAsia" w:hAnsi="Times New Roman" w:cs="Times New Roman"/>
                <w:b/>
                <w:bCs/>
                <w:color w:val="000000" w:themeColor="text1"/>
              </w:rPr>
            </w:pPr>
            <w:r w:rsidRPr="0042202F">
              <w:rPr>
                <w:rFonts w:ascii="Times New Roman" w:eastAsiaTheme="minorEastAsia" w:hAnsi="Times New Roman" w:cs="Times New Roman"/>
                <w:b/>
                <w:bCs/>
                <w:color w:val="000000" w:themeColor="text1"/>
              </w:rPr>
              <w:t>Коммуникативные:</w:t>
            </w:r>
          </w:p>
          <w:p w:rsidR="00EB6666" w:rsidRPr="0042202F" w:rsidRDefault="00EB6666" w:rsidP="0042202F">
            <w:pPr>
              <w:ind w:firstLine="0"/>
              <w:jc w:val="both"/>
              <w:rPr>
                <w:rFonts w:ascii="Times New Roman" w:eastAsia="Times New Roman" w:hAnsi="Times New Roman"/>
                <w:color w:val="000000" w:themeColor="text1"/>
                <w:lang w:eastAsia="ru-RU"/>
              </w:rPr>
            </w:pPr>
            <w:r w:rsidRPr="0042202F">
              <w:rPr>
                <w:rFonts w:ascii="Times New Roman" w:eastAsia="Times New Roman" w:hAnsi="Times New Roman"/>
                <w:color w:val="000000" w:themeColor="text1"/>
                <w:lang w:eastAsia="ru-RU"/>
              </w:rPr>
              <w:t>- развитие навыков сотрудничества со взрослыми и сверст</w:t>
            </w:r>
            <w:r w:rsidRPr="0042202F">
              <w:rPr>
                <w:rFonts w:ascii="Times New Roman" w:eastAsia="Times New Roman" w:hAnsi="Times New Roman"/>
                <w:color w:val="000000" w:themeColor="text1"/>
                <w:lang w:eastAsia="ru-RU"/>
              </w:rPr>
              <w:softHyphen/>
              <w:t>никами в разных социальных ситуациях, умение избегать кон</w:t>
            </w:r>
            <w:r w:rsidRPr="0042202F">
              <w:rPr>
                <w:rFonts w:ascii="Times New Roman" w:eastAsia="Times New Roman" w:hAnsi="Times New Roman"/>
                <w:color w:val="000000" w:themeColor="text1"/>
                <w:lang w:eastAsia="ru-RU"/>
              </w:rPr>
              <w:softHyphen/>
              <w:t>фликтов и находить выходы из спорных ситуаций;</w:t>
            </w:r>
          </w:p>
          <w:p w:rsidR="00EB6666" w:rsidRPr="0042202F" w:rsidRDefault="00EB6666" w:rsidP="0042202F">
            <w:pPr>
              <w:ind w:firstLine="0"/>
              <w:jc w:val="both"/>
              <w:rPr>
                <w:rFonts w:ascii="Times New Roman" w:hAnsi="Times New Roman"/>
                <w:color w:val="000000" w:themeColor="text1"/>
                <w:w w:val="115"/>
              </w:rPr>
            </w:pPr>
            <w:r w:rsidRPr="0042202F">
              <w:rPr>
                <w:rFonts w:ascii="Times New Roman" w:hAnsi="Times New Roman"/>
                <w:color w:val="000000" w:themeColor="text1"/>
                <w:spacing w:val="30"/>
              </w:rPr>
              <w:t>-о</w:t>
            </w:r>
            <w:r w:rsidRPr="0042202F">
              <w:rPr>
                <w:rFonts w:ascii="Times New Roman" w:hAnsi="Times New Roman"/>
                <w:iCs/>
                <w:color w:val="000000" w:themeColor="text1"/>
                <w:w w:val="111"/>
              </w:rPr>
              <w:t>формлять</w:t>
            </w:r>
            <w:r w:rsidRPr="0042202F">
              <w:rPr>
                <w:rFonts w:ascii="Times New Roman" w:hAnsi="Times New Roman"/>
                <w:iCs/>
                <w:color w:val="000000" w:themeColor="text1"/>
                <w:spacing w:val="-1"/>
                <w:w w:val="111"/>
              </w:rPr>
              <w:t xml:space="preserve"> </w:t>
            </w:r>
            <w:r w:rsidRPr="0042202F">
              <w:rPr>
                <w:rFonts w:ascii="Times New Roman" w:hAnsi="Times New Roman"/>
                <w:color w:val="000000" w:themeColor="text1"/>
              </w:rPr>
              <w:t>свои</w:t>
            </w:r>
            <w:r w:rsidRPr="0042202F">
              <w:rPr>
                <w:rFonts w:ascii="Times New Roman" w:hAnsi="Times New Roman"/>
                <w:color w:val="000000" w:themeColor="text1"/>
                <w:spacing w:val="48"/>
              </w:rPr>
              <w:t xml:space="preserve"> </w:t>
            </w:r>
            <w:r w:rsidRPr="0042202F">
              <w:rPr>
                <w:rFonts w:ascii="Times New Roman" w:hAnsi="Times New Roman"/>
                <w:color w:val="000000" w:themeColor="text1"/>
                <w:w w:val="114"/>
              </w:rPr>
              <w:t>мысли</w:t>
            </w:r>
            <w:r w:rsidRPr="0042202F">
              <w:rPr>
                <w:rFonts w:ascii="Times New Roman" w:hAnsi="Times New Roman"/>
                <w:color w:val="000000" w:themeColor="text1"/>
                <w:spacing w:val="-3"/>
                <w:w w:val="114"/>
              </w:rPr>
              <w:t xml:space="preserve"> </w:t>
            </w:r>
            <w:r w:rsidRPr="0042202F">
              <w:rPr>
                <w:rFonts w:ascii="Times New Roman" w:hAnsi="Times New Roman"/>
                <w:color w:val="000000" w:themeColor="text1"/>
              </w:rPr>
              <w:t>в</w:t>
            </w:r>
            <w:r w:rsidRPr="0042202F">
              <w:rPr>
                <w:rFonts w:ascii="Times New Roman" w:hAnsi="Times New Roman"/>
                <w:color w:val="000000" w:themeColor="text1"/>
                <w:spacing w:val="17"/>
              </w:rPr>
              <w:t xml:space="preserve"> </w:t>
            </w:r>
            <w:r w:rsidRPr="0042202F">
              <w:rPr>
                <w:rFonts w:ascii="Times New Roman" w:hAnsi="Times New Roman"/>
                <w:color w:val="000000" w:themeColor="text1"/>
                <w:w w:val="111"/>
              </w:rPr>
              <w:t>устной</w:t>
            </w:r>
            <w:r w:rsidRPr="0042202F">
              <w:rPr>
                <w:rFonts w:ascii="Times New Roman" w:hAnsi="Times New Roman"/>
                <w:color w:val="000000" w:themeColor="text1"/>
                <w:spacing w:val="-1"/>
                <w:w w:val="111"/>
              </w:rPr>
              <w:t xml:space="preserve"> </w:t>
            </w:r>
            <w:r w:rsidRPr="0042202F">
              <w:rPr>
                <w:rFonts w:ascii="Times New Roman" w:hAnsi="Times New Roman"/>
                <w:color w:val="000000" w:themeColor="text1"/>
              </w:rPr>
              <w:t>и</w:t>
            </w:r>
            <w:r w:rsidRPr="0042202F">
              <w:rPr>
                <w:rFonts w:ascii="Times New Roman" w:hAnsi="Times New Roman"/>
                <w:color w:val="000000" w:themeColor="text1"/>
                <w:spacing w:val="24"/>
              </w:rPr>
              <w:t xml:space="preserve"> </w:t>
            </w:r>
            <w:r w:rsidRPr="0042202F">
              <w:rPr>
                <w:rFonts w:ascii="Times New Roman" w:hAnsi="Times New Roman"/>
                <w:color w:val="000000" w:themeColor="text1"/>
                <w:w w:val="112"/>
              </w:rPr>
              <w:t>письменной</w:t>
            </w:r>
            <w:r w:rsidRPr="0042202F">
              <w:rPr>
                <w:rFonts w:ascii="Times New Roman" w:hAnsi="Times New Roman"/>
                <w:color w:val="000000" w:themeColor="text1"/>
                <w:spacing w:val="-2"/>
                <w:w w:val="112"/>
              </w:rPr>
              <w:t xml:space="preserve"> </w:t>
            </w:r>
            <w:r w:rsidRPr="0042202F">
              <w:rPr>
                <w:rFonts w:ascii="Times New Roman" w:hAnsi="Times New Roman"/>
                <w:color w:val="000000" w:themeColor="text1"/>
              </w:rPr>
              <w:t xml:space="preserve">форме </w:t>
            </w:r>
            <w:r w:rsidRPr="0042202F">
              <w:rPr>
                <w:rFonts w:ascii="Times New Roman" w:hAnsi="Times New Roman"/>
                <w:color w:val="000000" w:themeColor="text1"/>
                <w:spacing w:val="10"/>
              </w:rPr>
              <w:t xml:space="preserve"> </w:t>
            </w:r>
            <w:r w:rsidRPr="0042202F">
              <w:rPr>
                <w:rFonts w:ascii="Times New Roman" w:hAnsi="Times New Roman"/>
                <w:color w:val="000000" w:themeColor="text1"/>
              </w:rPr>
              <w:t>(на</w:t>
            </w:r>
            <w:r w:rsidRPr="0042202F">
              <w:rPr>
                <w:rFonts w:ascii="Times New Roman" w:hAnsi="Times New Roman"/>
                <w:color w:val="000000" w:themeColor="text1"/>
                <w:spacing w:val="42"/>
              </w:rPr>
              <w:t xml:space="preserve"> </w:t>
            </w:r>
            <w:r w:rsidRPr="0042202F">
              <w:rPr>
                <w:rFonts w:ascii="Times New Roman" w:hAnsi="Times New Roman"/>
                <w:color w:val="000000" w:themeColor="text1"/>
                <w:w w:val="111"/>
              </w:rPr>
              <w:t xml:space="preserve">уровне </w:t>
            </w:r>
            <w:r w:rsidRPr="0042202F">
              <w:rPr>
                <w:rFonts w:ascii="Times New Roman" w:hAnsi="Times New Roman"/>
                <w:color w:val="000000" w:themeColor="text1"/>
                <w:w w:val="110"/>
              </w:rPr>
              <w:t>небольшого</w:t>
            </w:r>
            <w:r w:rsidRPr="0042202F">
              <w:rPr>
                <w:rFonts w:ascii="Times New Roman" w:hAnsi="Times New Roman"/>
                <w:color w:val="000000" w:themeColor="text1"/>
                <w:spacing w:val="-4"/>
                <w:w w:val="110"/>
              </w:rPr>
              <w:t xml:space="preserve"> </w:t>
            </w:r>
            <w:r w:rsidRPr="0042202F">
              <w:rPr>
                <w:rFonts w:ascii="Times New Roman" w:hAnsi="Times New Roman"/>
                <w:color w:val="000000" w:themeColor="text1"/>
                <w:w w:val="115"/>
              </w:rPr>
              <w:t>текста);</w:t>
            </w:r>
          </w:p>
          <w:p w:rsidR="00EB6666" w:rsidRPr="0042202F" w:rsidRDefault="00EB6666" w:rsidP="0042202F">
            <w:pPr>
              <w:ind w:firstLine="0"/>
              <w:jc w:val="both"/>
              <w:rPr>
                <w:rFonts w:ascii="Times New Roman" w:hAnsi="Times New Roman"/>
                <w:color w:val="000000" w:themeColor="text1"/>
                <w:spacing w:val="3"/>
                <w:w w:val="114"/>
              </w:rPr>
            </w:pPr>
            <w:r w:rsidRPr="0042202F">
              <w:rPr>
                <w:rFonts w:ascii="Times New Roman" w:hAnsi="Times New Roman"/>
                <w:color w:val="000000" w:themeColor="text1"/>
              </w:rPr>
              <w:t>- с</w:t>
            </w:r>
            <w:r w:rsidRPr="0042202F">
              <w:rPr>
                <w:rFonts w:ascii="Times New Roman" w:hAnsi="Times New Roman"/>
                <w:iCs/>
                <w:color w:val="000000" w:themeColor="text1"/>
                <w:w w:val="117"/>
              </w:rPr>
              <w:t>лушать</w:t>
            </w:r>
            <w:r w:rsidRPr="0042202F">
              <w:rPr>
                <w:rFonts w:ascii="Times New Roman" w:hAnsi="Times New Roman"/>
                <w:iCs/>
                <w:color w:val="000000" w:themeColor="text1"/>
                <w:spacing w:val="-4"/>
                <w:w w:val="117"/>
              </w:rPr>
              <w:t xml:space="preserve"> </w:t>
            </w:r>
            <w:r w:rsidRPr="0042202F">
              <w:rPr>
                <w:rFonts w:ascii="Times New Roman" w:hAnsi="Times New Roman"/>
                <w:color w:val="000000" w:themeColor="text1"/>
              </w:rPr>
              <w:t>и</w:t>
            </w:r>
            <w:r w:rsidRPr="0042202F">
              <w:rPr>
                <w:rFonts w:ascii="Times New Roman" w:hAnsi="Times New Roman"/>
                <w:color w:val="000000" w:themeColor="text1"/>
                <w:spacing w:val="24"/>
              </w:rPr>
              <w:t xml:space="preserve"> </w:t>
            </w:r>
            <w:r w:rsidRPr="0042202F">
              <w:rPr>
                <w:rFonts w:ascii="Times New Roman" w:hAnsi="Times New Roman"/>
                <w:iCs/>
                <w:color w:val="000000" w:themeColor="text1"/>
                <w:w w:val="116"/>
              </w:rPr>
              <w:t>понимать</w:t>
            </w:r>
            <w:r w:rsidRPr="0042202F">
              <w:rPr>
                <w:rFonts w:ascii="Times New Roman" w:hAnsi="Times New Roman"/>
                <w:iCs/>
                <w:color w:val="000000" w:themeColor="text1"/>
                <w:spacing w:val="-4"/>
                <w:w w:val="116"/>
              </w:rPr>
              <w:t xml:space="preserve"> </w:t>
            </w:r>
            <w:r w:rsidRPr="0042202F">
              <w:rPr>
                <w:rFonts w:ascii="Times New Roman" w:hAnsi="Times New Roman"/>
                <w:color w:val="000000" w:themeColor="text1"/>
              </w:rPr>
              <w:t xml:space="preserve">речь  </w:t>
            </w:r>
            <w:r w:rsidRPr="0042202F">
              <w:rPr>
                <w:rFonts w:ascii="Times New Roman" w:hAnsi="Times New Roman"/>
                <w:color w:val="000000" w:themeColor="text1"/>
                <w:w w:val="114"/>
              </w:rPr>
              <w:t>других;</w:t>
            </w:r>
            <w:r w:rsidRPr="0042202F">
              <w:rPr>
                <w:rFonts w:ascii="Times New Roman" w:hAnsi="Times New Roman"/>
                <w:color w:val="000000" w:themeColor="text1"/>
                <w:spacing w:val="3"/>
                <w:w w:val="114"/>
              </w:rPr>
              <w:t xml:space="preserve"> </w:t>
            </w:r>
          </w:p>
          <w:p w:rsidR="00EB6666" w:rsidRPr="0042202F" w:rsidRDefault="00EB6666" w:rsidP="000C5016">
            <w:pPr>
              <w:jc w:val="both"/>
              <w:rPr>
                <w:rFonts w:ascii="Times New Roman" w:eastAsiaTheme="minorEastAsia" w:hAnsi="Times New Roman" w:cs="Times New Roman"/>
                <w:b/>
                <w:color w:val="000000" w:themeColor="text1"/>
              </w:rPr>
            </w:pPr>
            <w:r w:rsidRPr="0042202F">
              <w:rPr>
                <w:rFonts w:ascii="Times New Roman" w:eastAsiaTheme="minorEastAsia" w:hAnsi="Times New Roman" w:cs="Times New Roman"/>
                <w:b/>
                <w:color w:val="000000" w:themeColor="text1"/>
              </w:rPr>
              <w:t>Предметные результаты:</w:t>
            </w:r>
          </w:p>
          <w:p w:rsidR="00EB6666" w:rsidRDefault="00EB6666" w:rsidP="0042202F">
            <w:pPr>
              <w:snapToGrid w:val="0"/>
              <w:ind w:firstLine="0"/>
              <w:jc w:val="both"/>
              <w:rPr>
                <w:rFonts w:ascii="Times New Roman" w:hAnsi="Times New Roman" w:cs="Times New Roman"/>
              </w:rPr>
            </w:pPr>
            <w:r>
              <w:rPr>
                <w:rFonts w:ascii="Times New Roman" w:hAnsi="Times New Roman" w:cs="Times New Roman"/>
              </w:rPr>
              <w:t>- о</w:t>
            </w:r>
            <w:r w:rsidRPr="0042202F">
              <w:rPr>
                <w:rFonts w:ascii="Times New Roman" w:hAnsi="Times New Roman" w:cs="Times New Roman"/>
              </w:rPr>
              <w:t xml:space="preserve">пределять тему и главную мысль произведения; выделять в тексте главное и второстепенное; </w:t>
            </w:r>
          </w:p>
          <w:p w:rsidR="00EB6666" w:rsidRPr="0042202F" w:rsidRDefault="00EB6666" w:rsidP="0042202F">
            <w:pPr>
              <w:snapToGrid w:val="0"/>
              <w:ind w:firstLine="0"/>
              <w:jc w:val="both"/>
              <w:rPr>
                <w:rFonts w:ascii="Times New Roman" w:hAnsi="Times New Roman" w:cs="Times New Roman"/>
              </w:rPr>
            </w:pPr>
            <w:r>
              <w:rPr>
                <w:rFonts w:ascii="Times New Roman" w:hAnsi="Times New Roman" w:cs="Times New Roman"/>
              </w:rPr>
              <w:t>- ставить вопросы к прочитанному;</w:t>
            </w:r>
          </w:p>
          <w:p w:rsidR="00EB6666" w:rsidRPr="000C5016" w:rsidRDefault="00EB6666" w:rsidP="0042202F">
            <w:pPr>
              <w:ind w:firstLine="0"/>
              <w:jc w:val="both"/>
              <w:rPr>
                <w:rFonts w:ascii="Times New Roman" w:eastAsiaTheme="minorEastAsia" w:hAnsi="Times New Roman" w:cs="Times New Roman"/>
              </w:rPr>
            </w:pPr>
            <w:r>
              <w:rPr>
                <w:rFonts w:ascii="Times New Roman" w:hAnsi="Times New Roman" w:cs="Times New Roman"/>
              </w:rPr>
              <w:t>- п</w:t>
            </w:r>
            <w:r w:rsidRPr="0042202F">
              <w:rPr>
                <w:rFonts w:ascii="Times New Roman" w:hAnsi="Times New Roman" w:cs="Times New Roman"/>
              </w:rPr>
              <w:t>ересказывать текст, показывая голосом, интонацией своё отношение к героям</w:t>
            </w:r>
            <w:r>
              <w:rPr>
                <w:rFonts w:ascii="Times New Roman" w:hAnsi="Times New Roman" w:cs="Times New Roman"/>
              </w:rPr>
              <w:t>.</w:t>
            </w:r>
          </w:p>
        </w:tc>
      </w:tr>
      <w:tr w:rsidR="00EB6666" w:rsidRPr="002D7CF0" w:rsidTr="000C5016">
        <w:tc>
          <w:tcPr>
            <w:tcW w:w="817" w:type="dxa"/>
          </w:tcPr>
          <w:p w:rsidR="00EB6666" w:rsidRPr="002D7CF0" w:rsidRDefault="00EB6666" w:rsidP="000C5016">
            <w:pPr>
              <w:pStyle w:val="a3"/>
              <w:ind w:firstLine="0"/>
              <w:rPr>
                <w:rFonts w:ascii="Times New Roman" w:hAnsi="Times New Roman" w:cs="Times New Roman"/>
                <w:sz w:val="24"/>
                <w:szCs w:val="24"/>
              </w:rPr>
            </w:pPr>
            <w:r>
              <w:rPr>
                <w:rFonts w:ascii="Times New Roman" w:hAnsi="Times New Roman" w:cs="Times New Roman"/>
                <w:sz w:val="24"/>
                <w:szCs w:val="24"/>
              </w:rPr>
              <w:lastRenderedPageBreak/>
              <w:t>67.</w:t>
            </w:r>
          </w:p>
        </w:tc>
        <w:tc>
          <w:tcPr>
            <w:tcW w:w="4313" w:type="dxa"/>
            <w:vMerge w:val="restart"/>
          </w:tcPr>
          <w:p w:rsidR="00EB6666" w:rsidRPr="0005780C" w:rsidRDefault="00EB6666" w:rsidP="0005780C">
            <w:pPr>
              <w:spacing w:line="276" w:lineRule="auto"/>
              <w:ind w:firstLine="0"/>
              <w:jc w:val="left"/>
              <w:rPr>
                <w:rFonts w:ascii="Times New Roman" w:hAnsi="Times New Roman" w:cs="Times New Roman"/>
                <w:sz w:val="24"/>
                <w:szCs w:val="24"/>
              </w:rPr>
            </w:pPr>
            <w:r>
              <w:rPr>
                <w:rFonts w:ascii="Times New Roman" w:hAnsi="Times New Roman"/>
              </w:rPr>
              <w:t xml:space="preserve">Знакомство с названием раздела.  </w:t>
            </w:r>
            <w:r w:rsidRPr="00F53FA1">
              <w:rPr>
                <w:rFonts w:ascii="Times New Roman" w:hAnsi="Times New Roman"/>
              </w:rPr>
              <w:t>Д.Н. Мамин-Сибиряк «Приёмыш».</w:t>
            </w:r>
          </w:p>
        </w:tc>
        <w:tc>
          <w:tcPr>
            <w:tcW w:w="1074" w:type="dxa"/>
            <w:vMerge w:val="restart"/>
          </w:tcPr>
          <w:p w:rsidR="00EB6666" w:rsidRPr="002D7CF0" w:rsidRDefault="00EB6666" w:rsidP="000C5016">
            <w:pPr>
              <w:pStyle w:val="a3"/>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EB6666" w:rsidRPr="00B570B2" w:rsidRDefault="00EB6666" w:rsidP="00B570B2">
            <w:pPr>
              <w:ind w:firstLine="0"/>
              <w:jc w:val="left"/>
              <w:rPr>
                <w:rFonts w:ascii="Times New Roman" w:hAnsi="Times New Roman" w:cs="Times New Roman"/>
                <w:sz w:val="24"/>
                <w:szCs w:val="24"/>
              </w:rPr>
            </w:pPr>
            <w:r w:rsidRPr="00F53FA1">
              <w:rPr>
                <w:rFonts w:ascii="Times New Roman" w:hAnsi="Times New Roman"/>
              </w:rPr>
              <w:t>Знакомство биографией и творчеством Д.Н. Мамин-Сибиряк. Передача настроения с помощью интонации</w:t>
            </w:r>
            <w:r>
              <w:rPr>
                <w:rFonts w:ascii="Times New Roman" w:hAnsi="Times New Roman"/>
              </w:rPr>
              <w:t>.</w:t>
            </w:r>
            <w:r w:rsidRPr="00F53FA1">
              <w:rPr>
                <w:rFonts w:ascii="Times New Roman" w:hAnsi="Times New Roman"/>
              </w:rPr>
              <w:t xml:space="preserve"> Выборочный пересказ текста.</w:t>
            </w:r>
          </w:p>
        </w:tc>
        <w:tc>
          <w:tcPr>
            <w:tcW w:w="1276" w:type="dxa"/>
            <w:vMerge w:val="restart"/>
          </w:tcPr>
          <w:p w:rsidR="00EB6666" w:rsidRPr="002D7CF0" w:rsidRDefault="00EB6666" w:rsidP="000C5016">
            <w:pPr>
              <w:pStyle w:val="a3"/>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396D8B" w:rsidRDefault="00EB6666" w:rsidP="00396D8B">
            <w:pPr>
              <w:rPr>
                <w:rFonts w:ascii="Times New Roman" w:hAnsi="Times New Roman" w:cs="Times New Roman"/>
                <w:sz w:val="24"/>
                <w:szCs w:val="24"/>
              </w:rPr>
            </w:pPr>
          </w:p>
        </w:tc>
      </w:tr>
      <w:tr w:rsidR="00EB6666" w:rsidRPr="002D7CF0" w:rsidTr="000C5016">
        <w:tc>
          <w:tcPr>
            <w:tcW w:w="817" w:type="dxa"/>
          </w:tcPr>
          <w:p w:rsidR="00EB6666" w:rsidRPr="002D7CF0" w:rsidRDefault="00EB6666" w:rsidP="000C5016">
            <w:pPr>
              <w:pStyle w:val="a3"/>
              <w:ind w:firstLine="0"/>
              <w:rPr>
                <w:rFonts w:ascii="Times New Roman" w:hAnsi="Times New Roman" w:cs="Times New Roman"/>
                <w:sz w:val="24"/>
                <w:szCs w:val="24"/>
              </w:rPr>
            </w:pPr>
            <w:r>
              <w:rPr>
                <w:rFonts w:ascii="Times New Roman" w:hAnsi="Times New Roman" w:cs="Times New Roman"/>
                <w:sz w:val="24"/>
                <w:szCs w:val="24"/>
              </w:rPr>
              <w:t>68</w:t>
            </w:r>
          </w:p>
        </w:tc>
        <w:tc>
          <w:tcPr>
            <w:tcW w:w="4313" w:type="dxa"/>
            <w:vMerge/>
          </w:tcPr>
          <w:p w:rsidR="00EB6666" w:rsidRPr="00B570B2" w:rsidRDefault="00EB6666" w:rsidP="00B570B2">
            <w:pPr>
              <w:ind w:firstLine="0"/>
              <w:jc w:val="left"/>
              <w:rPr>
                <w:rFonts w:ascii="Times New Roman" w:hAnsi="Times New Roman" w:cs="Times New Roman"/>
                <w:sz w:val="24"/>
                <w:szCs w:val="24"/>
              </w:rPr>
            </w:pPr>
          </w:p>
        </w:tc>
        <w:tc>
          <w:tcPr>
            <w:tcW w:w="1074" w:type="dxa"/>
            <w:vMerge/>
          </w:tcPr>
          <w:p w:rsidR="00EB6666" w:rsidRPr="002D7CF0" w:rsidRDefault="00EB6666" w:rsidP="000C5016">
            <w:pPr>
              <w:pStyle w:val="a3"/>
              <w:ind w:firstLine="0"/>
              <w:rPr>
                <w:rFonts w:ascii="Times New Roman" w:hAnsi="Times New Roman" w:cs="Times New Roman"/>
                <w:sz w:val="24"/>
                <w:szCs w:val="24"/>
              </w:rPr>
            </w:pPr>
          </w:p>
        </w:tc>
        <w:tc>
          <w:tcPr>
            <w:tcW w:w="6520" w:type="dxa"/>
            <w:vMerge/>
          </w:tcPr>
          <w:p w:rsidR="00EB6666" w:rsidRPr="002D7CF0" w:rsidRDefault="00EB6666" w:rsidP="00B570B2">
            <w:pPr>
              <w:pStyle w:val="a3"/>
              <w:ind w:firstLine="0"/>
              <w:jc w:val="both"/>
              <w:rPr>
                <w:rFonts w:ascii="Times New Roman" w:hAnsi="Times New Roman" w:cs="Times New Roman"/>
                <w:sz w:val="24"/>
                <w:szCs w:val="24"/>
              </w:rPr>
            </w:pPr>
          </w:p>
        </w:tc>
        <w:tc>
          <w:tcPr>
            <w:tcW w:w="1276" w:type="dxa"/>
            <w:vMerge/>
          </w:tcPr>
          <w:p w:rsidR="00EB6666" w:rsidRPr="002D7CF0" w:rsidRDefault="00EB6666" w:rsidP="000C5016">
            <w:pPr>
              <w:pStyle w:val="a3"/>
              <w:ind w:firstLine="0"/>
              <w:jc w:val="both"/>
              <w:rPr>
                <w:rFonts w:ascii="Times New Roman" w:hAnsi="Times New Roman" w:cs="Times New Roman"/>
                <w:sz w:val="24"/>
                <w:szCs w:val="24"/>
              </w:rPr>
            </w:pPr>
          </w:p>
        </w:tc>
        <w:tc>
          <w:tcPr>
            <w:tcW w:w="1393" w:type="dxa"/>
            <w:gridSpan w:val="2"/>
          </w:tcPr>
          <w:p w:rsidR="00EB6666" w:rsidRPr="002D7CF0" w:rsidRDefault="00EB6666" w:rsidP="002D7CF0">
            <w:pPr>
              <w:pStyle w:val="a3"/>
              <w:rPr>
                <w:rFonts w:ascii="Times New Roman" w:hAnsi="Times New Roman" w:cs="Times New Roman"/>
                <w:sz w:val="24"/>
                <w:szCs w:val="24"/>
              </w:rPr>
            </w:pPr>
          </w:p>
        </w:tc>
      </w:tr>
      <w:tr w:rsidR="00EB6666" w:rsidRPr="002D7CF0" w:rsidTr="0097043A">
        <w:tc>
          <w:tcPr>
            <w:tcW w:w="817" w:type="dxa"/>
          </w:tcPr>
          <w:p w:rsidR="00EB6666" w:rsidRPr="006F4F9D" w:rsidRDefault="00EB6666" w:rsidP="000C5016">
            <w:pPr>
              <w:ind w:firstLine="0"/>
              <w:rPr>
                <w:rFonts w:ascii="Times New Roman" w:hAnsi="Times New Roman" w:cs="Times New Roman"/>
                <w:sz w:val="24"/>
                <w:szCs w:val="24"/>
              </w:rPr>
            </w:pPr>
            <w:r>
              <w:rPr>
                <w:rFonts w:ascii="Times New Roman" w:hAnsi="Times New Roman" w:cs="Times New Roman"/>
                <w:sz w:val="24"/>
                <w:szCs w:val="24"/>
              </w:rPr>
              <w:t>69.</w:t>
            </w:r>
          </w:p>
        </w:tc>
        <w:tc>
          <w:tcPr>
            <w:tcW w:w="4313" w:type="dxa"/>
          </w:tcPr>
          <w:p w:rsidR="00EB6666" w:rsidRPr="00F53FA1" w:rsidRDefault="00EB6666" w:rsidP="0097043A">
            <w:pPr>
              <w:shd w:val="clear" w:color="auto" w:fill="FFFFFF"/>
              <w:tabs>
                <w:tab w:val="left" w:pos="2478"/>
              </w:tabs>
              <w:ind w:right="-108" w:firstLine="0"/>
              <w:jc w:val="both"/>
              <w:rPr>
                <w:rFonts w:ascii="Times New Roman" w:hAnsi="Times New Roman"/>
              </w:rPr>
            </w:pPr>
            <w:r w:rsidRPr="00F53FA1">
              <w:rPr>
                <w:rFonts w:ascii="Times New Roman" w:hAnsi="Times New Roman"/>
              </w:rPr>
              <w:t>А.И. Куприн</w:t>
            </w:r>
          </w:p>
          <w:p w:rsidR="00EB6666" w:rsidRPr="006F4F9D" w:rsidRDefault="00EB6666" w:rsidP="0097043A">
            <w:pPr>
              <w:ind w:firstLine="0"/>
              <w:jc w:val="both"/>
              <w:rPr>
                <w:rFonts w:ascii="Times New Roman" w:hAnsi="Times New Roman" w:cs="Times New Roman"/>
                <w:sz w:val="24"/>
                <w:szCs w:val="24"/>
              </w:rPr>
            </w:pPr>
            <w:r w:rsidRPr="00F53FA1">
              <w:rPr>
                <w:rFonts w:ascii="Times New Roman" w:hAnsi="Times New Roman"/>
                <w:spacing w:val="-2"/>
              </w:rPr>
              <w:t>«Барбос и Жуль</w:t>
            </w:r>
            <w:r w:rsidRPr="00F53FA1">
              <w:rPr>
                <w:rFonts w:ascii="Times New Roman" w:hAnsi="Times New Roman"/>
                <w:spacing w:val="-1"/>
              </w:rPr>
              <w:t xml:space="preserve">ка». </w:t>
            </w:r>
          </w:p>
        </w:tc>
        <w:tc>
          <w:tcPr>
            <w:tcW w:w="1074" w:type="dxa"/>
          </w:tcPr>
          <w:p w:rsidR="00EB6666" w:rsidRPr="006F4F9D" w:rsidRDefault="00EB6666" w:rsidP="0097043A">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EB6666" w:rsidRPr="0074093D" w:rsidRDefault="00EB6666" w:rsidP="00D82D95">
            <w:pPr>
              <w:ind w:firstLine="0"/>
              <w:jc w:val="both"/>
              <w:rPr>
                <w:rFonts w:ascii="Times New Roman" w:hAnsi="Times New Roman" w:cs="Times New Roman"/>
                <w:spacing w:val="-6"/>
                <w:sz w:val="24"/>
                <w:szCs w:val="24"/>
              </w:rPr>
            </w:pPr>
            <w:r>
              <w:rPr>
                <w:rFonts w:ascii="Times New Roman" w:hAnsi="Times New Roman"/>
              </w:rPr>
              <w:t xml:space="preserve">Знакомство биографией и творчеством А.И. Куприна. </w:t>
            </w:r>
            <w:r w:rsidRPr="00F53FA1">
              <w:rPr>
                <w:rFonts w:ascii="Times New Roman" w:hAnsi="Times New Roman"/>
                <w:spacing w:val="-1"/>
              </w:rPr>
              <w:t>Раскрытие смысла рассказа.</w:t>
            </w:r>
          </w:p>
        </w:tc>
        <w:tc>
          <w:tcPr>
            <w:tcW w:w="1276" w:type="dxa"/>
          </w:tcPr>
          <w:p w:rsidR="00EB6666" w:rsidRPr="006F4F9D" w:rsidRDefault="00EB6666" w:rsidP="000675DA">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D3197B" w:rsidRDefault="00EB6666" w:rsidP="00D3197B">
            <w:pPr>
              <w:rPr>
                <w:rFonts w:ascii="Times New Roman" w:hAnsi="Times New Roman" w:cs="Times New Roman"/>
                <w:sz w:val="24"/>
                <w:szCs w:val="24"/>
              </w:rPr>
            </w:pPr>
          </w:p>
        </w:tc>
      </w:tr>
      <w:tr w:rsidR="00EB6666" w:rsidRPr="002D7CF0" w:rsidTr="0097043A">
        <w:tc>
          <w:tcPr>
            <w:tcW w:w="817" w:type="dxa"/>
          </w:tcPr>
          <w:p w:rsidR="00EB6666" w:rsidRPr="006F4F9D" w:rsidRDefault="00EB6666" w:rsidP="000C5016">
            <w:pPr>
              <w:ind w:firstLine="0"/>
              <w:rPr>
                <w:rFonts w:ascii="Times New Roman" w:hAnsi="Times New Roman" w:cs="Times New Roman"/>
                <w:sz w:val="24"/>
                <w:szCs w:val="24"/>
              </w:rPr>
            </w:pPr>
            <w:r>
              <w:rPr>
                <w:rFonts w:ascii="Times New Roman" w:hAnsi="Times New Roman" w:cs="Times New Roman"/>
                <w:sz w:val="24"/>
                <w:szCs w:val="24"/>
              </w:rPr>
              <w:t>70.</w:t>
            </w:r>
          </w:p>
        </w:tc>
        <w:tc>
          <w:tcPr>
            <w:tcW w:w="4313" w:type="dxa"/>
            <w:vMerge w:val="restart"/>
          </w:tcPr>
          <w:p w:rsidR="00EB6666" w:rsidRPr="00F53FA1" w:rsidRDefault="00EB6666" w:rsidP="0097043A">
            <w:pPr>
              <w:ind w:firstLine="0"/>
              <w:jc w:val="both"/>
              <w:rPr>
                <w:rFonts w:ascii="Times New Roman" w:hAnsi="Times New Roman"/>
              </w:rPr>
            </w:pPr>
            <w:r w:rsidRPr="00F53FA1">
              <w:rPr>
                <w:rFonts w:ascii="Times New Roman" w:hAnsi="Times New Roman"/>
                <w:spacing w:val="-2"/>
              </w:rPr>
              <w:t>М.М. Пришвин</w:t>
            </w:r>
            <w:r w:rsidRPr="00F53FA1">
              <w:rPr>
                <w:rFonts w:ascii="Times New Roman" w:hAnsi="Times New Roman"/>
              </w:rPr>
              <w:t xml:space="preserve"> «Выскочка».</w:t>
            </w:r>
          </w:p>
          <w:p w:rsidR="00EB6666" w:rsidRPr="006F4F9D" w:rsidRDefault="00EB6666" w:rsidP="00D82D95">
            <w:pPr>
              <w:ind w:firstLine="0"/>
              <w:jc w:val="both"/>
              <w:rPr>
                <w:rFonts w:ascii="Times New Roman" w:hAnsi="Times New Roman" w:cs="Times New Roman"/>
                <w:sz w:val="24"/>
                <w:szCs w:val="24"/>
              </w:rPr>
            </w:pPr>
          </w:p>
        </w:tc>
        <w:tc>
          <w:tcPr>
            <w:tcW w:w="1074" w:type="dxa"/>
            <w:vMerge w:val="restart"/>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EB6666" w:rsidRPr="00EB6666" w:rsidRDefault="00EB6666" w:rsidP="00EB6666">
            <w:pPr>
              <w:ind w:firstLine="0"/>
              <w:jc w:val="both"/>
              <w:rPr>
                <w:rFonts w:ascii="Times New Roman" w:hAnsi="Times New Roman"/>
              </w:rPr>
            </w:pPr>
            <w:r>
              <w:rPr>
                <w:rFonts w:ascii="Times New Roman" w:hAnsi="Times New Roman"/>
              </w:rPr>
              <w:t>Знакомство биографией и творчеством</w:t>
            </w:r>
            <w:r>
              <w:rPr>
                <w:rFonts w:ascii="Times New Roman" w:hAnsi="Times New Roman"/>
                <w:spacing w:val="-2"/>
              </w:rPr>
              <w:t xml:space="preserve"> М.М. Пришвина. </w:t>
            </w:r>
            <w:r w:rsidRPr="00F53FA1">
              <w:rPr>
                <w:rFonts w:ascii="Times New Roman" w:hAnsi="Times New Roman"/>
              </w:rPr>
              <w:t>Понимание</w:t>
            </w:r>
            <w:r>
              <w:rPr>
                <w:rFonts w:ascii="Times New Roman" w:hAnsi="Times New Roman"/>
              </w:rPr>
              <w:t xml:space="preserve"> </w:t>
            </w:r>
            <w:r w:rsidRPr="00F53FA1">
              <w:rPr>
                <w:rFonts w:ascii="Times New Roman" w:hAnsi="Times New Roman"/>
              </w:rPr>
              <w:t>нравственного смысла рассказа</w:t>
            </w:r>
            <w:r>
              <w:rPr>
                <w:rFonts w:ascii="Times New Roman" w:hAnsi="Times New Roman"/>
              </w:rPr>
              <w:t>.</w:t>
            </w:r>
            <w:r w:rsidR="000675DA" w:rsidRPr="00C00650">
              <w:rPr>
                <w:rFonts w:ascii="Times New Roman" w:hAnsi="Times New Roman"/>
              </w:rPr>
              <w:t xml:space="preserve"> Составление плана</w:t>
            </w:r>
            <w:r w:rsidR="000675DA">
              <w:rPr>
                <w:rFonts w:ascii="Times New Roman" w:hAnsi="Times New Roman"/>
              </w:rPr>
              <w:t>.</w:t>
            </w:r>
            <w:r w:rsidR="000675DA" w:rsidRPr="00C00650">
              <w:rPr>
                <w:rFonts w:ascii="Times New Roman" w:hAnsi="Times New Roman"/>
              </w:rPr>
              <w:t xml:space="preserve"> </w:t>
            </w:r>
            <w:r w:rsidR="000675DA" w:rsidRPr="00F53FA1">
              <w:rPr>
                <w:rFonts w:ascii="Times New Roman" w:hAnsi="Times New Roman"/>
              </w:rPr>
              <w:t>Пересказ произведения на основе плана.</w:t>
            </w:r>
          </w:p>
        </w:tc>
        <w:tc>
          <w:tcPr>
            <w:tcW w:w="1276" w:type="dxa"/>
            <w:vMerge w:val="restart"/>
          </w:tcPr>
          <w:p w:rsidR="00EB6666" w:rsidRPr="006F4F9D" w:rsidRDefault="00EB6666" w:rsidP="0097043A">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D3197B" w:rsidRDefault="00EB6666" w:rsidP="00D3197B">
            <w:pPr>
              <w:rPr>
                <w:rFonts w:ascii="Times New Roman" w:hAnsi="Times New Roman" w:cs="Times New Roman"/>
                <w:sz w:val="24"/>
                <w:szCs w:val="24"/>
              </w:rPr>
            </w:pPr>
          </w:p>
        </w:tc>
      </w:tr>
      <w:tr w:rsidR="00EB6666" w:rsidRPr="002D7CF0" w:rsidTr="0097043A">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71.</w:t>
            </w:r>
          </w:p>
        </w:tc>
        <w:tc>
          <w:tcPr>
            <w:tcW w:w="4313" w:type="dxa"/>
            <w:vMerge/>
          </w:tcPr>
          <w:p w:rsidR="00EB6666" w:rsidRPr="006F4F9D" w:rsidRDefault="00EB6666" w:rsidP="00D82D95">
            <w:pPr>
              <w:ind w:firstLine="0"/>
              <w:jc w:val="left"/>
              <w:rPr>
                <w:rFonts w:ascii="Times New Roman" w:hAnsi="Times New Roman" w:cs="Times New Roman"/>
                <w:sz w:val="24"/>
                <w:szCs w:val="24"/>
              </w:rPr>
            </w:pPr>
          </w:p>
        </w:tc>
        <w:tc>
          <w:tcPr>
            <w:tcW w:w="1074" w:type="dxa"/>
            <w:vMerge/>
          </w:tcPr>
          <w:p w:rsidR="00EB6666" w:rsidRPr="006F4F9D" w:rsidRDefault="00EB6666" w:rsidP="0097043A">
            <w:pPr>
              <w:ind w:firstLine="0"/>
              <w:rPr>
                <w:rFonts w:ascii="Times New Roman" w:hAnsi="Times New Roman" w:cs="Times New Roman"/>
                <w:sz w:val="24"/>
                <w:szCs w:val="24"/>
              </w:rPr>
            </w:pPr>
          </w:p>
        </w:tc>
        <w:tc>
          <w:tcPr>
            <w:tcW w:w="6520" w:type="dxa"/>
            <w:vMerge/>
          </w:tcPr>
          <w:p w:rsidR="00EB6666" w:rsidRPr="006F4F9D" w:rsidRDefault="00EB6666" w:rsidP="00D82D95">
            <w:pPr>
              <w:ind w:firstLine="0"/>
              <w:jc w:val="both"/>
              <w:rPr>
                <w:rFonts w:ascii="Times New Roman" w:hAnsi="Times New Roman" w:cs="Times New Roman"/>
                <w:sz w:val="24"/>
                <w:szCs w:val="24"/>
              </w:rPr>
            </w:pPr>
          </w:p>
        </w:tc>
        <w:tc>
          <w:tcPr>
            <w:tcW w:w="1276" w:type="dxa"/>
            <w:vMerge/>
          </w:tcPr>
          <w:p w:rsidR="00EB6666" w:rsidRPr="006F4F9D" w:rsidRDefault="00EB6666" w:rsidP="00D82D95">
            <w:pPr>
              <w:rPr>
                <w:rFonts w:ascii="Times New Roman" w:hAnsi="Times New Roman" w:cs="Times New Roman"/>
                <w:sz w:val="24"/>
                <w:szCs w:val="24"/>
              </w:rPr>
            </w:pPr>
          </w:p>
        </w:tc>
        <w:tc>
          <w:tcPr>
            <w:tcW w:w="1393" w:type="dxa"/>
            <w:gridSpan w:val="2"/>
          </w:tcPr>
          <w:p w:rsidR="00EB6666" w:rsidRPr="00D3197B" w:rsidRDefault="00EB6666" w:rsidP="00D3197B">
            <w:pPr>
              <w:rPr>
                <w:rFonts w:ascii="Times New Roman" w:hAnsi="Times New Roman" w:cs="Times New Roman"/>
                <w:sz w:val="24"/>
                <w:szCs w:val="24"/>
              </w:rPr>
            </w:pPr>
          </w:p>
        </w:tc>
      </w:tr>
      <w:tr w:rsidR="00EB6666" w:rsidRPr="002D7CF0" w:rsidTr="0097043A">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72.</w:t>
            </w:r>
          </w:p>
        </w:tc>
        <w:tc>
          <w:tcPr>
            <w:tcW w:w="4313" w:type="dxa"/>
          </w:tcPr>
          <w:p w:rsidR="00EB6666" w:rsidRPr="006F4F9D" w:rsidRDefault="00EB6666" w:rsidP="0097043A">
            <w:pPr>
              <w:ind w:firstLine="0"/>
              <w:jc w:val="both"/>
              <w:rPr>
                <w:rFonts w:ascii="Times New Roman" w:hAnsi="Times New Roman" w:cs="Times New Roman"/>
                <w:sz w:val="24"/>
                <w:szCs w:val="24"/>
              </w:rPr>
            </w:pPr>
            <w:r w:rsidRPr="00F8563D">
              <w:rPr>
                <w:rFonts w:ascii="Times New Roman" w:hAnsi="Times New Roman"/>
                <w:spacing w:val="-1"/>
              </w:rPr>
              <w:t>Е.И. Чару</w:t>
            </w:r>
            <w:r w:rsidRPr="00F8563D">
              <w:rPr>
                <w:rFonts w:ascii="Times New Roman" w:hAnsi="Times New Roman"/>
              </w:rPr>
              <w:t xml:space="preserve">шин «Кабан» </w:t>
            </w:r>
          </w:p>
        </w:tc>
        <w:tc>
          <w:tcPr>
            <w:tcW w:w="1074" w:type="dxa"/>
          </w:tcPr>
          <w:p w:rsidR="00EB6666" w:rsidRPr="006F4F9D" w:rsidRDefault="00EB6666" w:rsidP="0097043A">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EB6666" w:rsidRPr="006F4F9D" w:rsidRDefault="000675DA" w:rsidP="00D82D95">
            <w:pPr>
              <w:ind w:firstLine="0"/>
              <w:jc w:val="both"/>
              <w:rPr>
                <w:rFonts w:ascii="Times New Roman" w:hAnsi="Times New Roman" w:cs="Times New Roman"/>
                <w:sz w:val="24"/>
                <w:szCs w:val="24"/>
              </w:rPr>
            </w:pPr>
            <w:r>
              <w:rPr>
                <w:rFonts w:ascii="Times New Roman" w:hAnsi="Times New Roman"/>
              </w:rPr>
              <w:t xml:space="preserve">Знакомство биографией и творчеством </w:t>
            </w:r>
            <w:r>
              <w:rPr>
                <w:rFonts w:ascii="Times New Roman" w:hAnsi="Times New Roman"/>
                <w:spacing w:val="-1"/>
              </w:rPr>
              <w:t>Е.И. Чару</w:t>
            </w:r>
            <w:r>
              <w:rPr>
                <w:rFonts w:ascii="Times New Roman" w:hAnsi="Times New Roman"/>
              </w:rPr>
              <w:t xml:space="preserve">шина.  </w:t>
            </w:r>
            <w:r w:rsidRPr="00F8563D">
              <w:rPr>
                <w:rFonts w:ascii="Times New Roman" w:hAnsi="Times New Roman"/>
              </w:rPr>
              <w:t>Постановка  вопросов по содержа</w:t>
            </w:r>
            <w:r w:rsidRPr="00F8563D">
              <w:rPr>
                <w:rFonts w:ascii="Times New Roman" w:hAnsi="Times New Roman"/>
              </w:rPr>
              <w:softHyphen/>
              <w:t>нию прочитанного.</w:t>
            </w:r>
          </w:p>
        </w:tc>
        <w:tc>
          <w:tcPr>
            <w:tcW w:w="1276" w:type="dxa"/>
          </w:tcPr>
          <w:p w:rsidR="00EB6666" w:rsidRPr="006F4F9D" w:rsidRDefault="00EB6666" w:rsidP="0097043A">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D3197B" w:rsidRDefault="00EB6666" w:rsidP="00D3197B">
            <w:pPr>
              <w:rPr>
                <w:rFonts w:ascii="Times New Roman" w:hAnsi="Times New Roman" w:cs="Times New Roman"/>
                <w:sz w:val="24"/>
                <w:szCs w:val="24"/>
              </w:rPr>
            </w:pPr>
          </w:p>
        </w:tc>
      </w:tr>
      <w:tr w:rsidR="00EB6666" w:rsidRPr="002D7CF0" w:rsidTr="0097043A">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73.</w:t>
            </w:r>
          </w:p>
        </w:tc>
        <w:tc>
          <w:tcPr>
            <w:tcW w:w="4313" w:type="dxa"/>
            <w:vMerge w:val="restart"/>
          </w:tcPr>
          <w:p w:rsidR="00EB6666" w:rsidRPr="006F4F9D" w:rsidRDefault="00EB6666" w:rsidP="00D82D95">
            <w:pPr>
              <w:ind w:firstLine="0"/>
              <w:jc w:val="left"/>
              <w:rPr>
                <w:rFonts w:ascii="Times New Roman" w:hAnsi="Times New Roman" w:cs="Times New Roman"/>
                <w:sz w:val="24"/>
                <w:szCs w:val="24"/>
              </w:rPr>
            </w:pPr>
            <w:r w:rsidRPr="00F8563D">
              <w:rPr>
                <w:rFonts w:ascii="Times New Roman" w:hAnsi="Times New Roman"/>
                <w:spacing w:val="-1"/>
              </w:rPr>
              <w:t>В.П. Астафьев «Стрижо</w:t>
            </w:r>
            <w:r w:rsidRPr="00F8563D">
              <w:rPr>
                <w:rFonts w:ascii="Times New Roman" w:hAnsi="Times New Roman"/>
              </w:rPr>
              <w:t>нок Скрип».</w:t>
            </w:r>
          </w:p>
        </w:tc>
        <w:tc>
          <w:tcPr>
            <w:tcW w:w="1074" w:type="dxa"/>
            <w:vMerge w:val="restart"/>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EB6666" w:rsidRPr="000675DA" w:rsidRDefault="000675DA" w:rsidP="00D82D95">
            <w:pPr>
              <w:ind w:firstLine="0"/>
              <w:jc w:val="both"/>
              <w:rPr>
                <w:rFonts w:ascii="Times New Roman" w:hAnsi="Times New Roman"/>
              </w:rPr>
            </w:pPr>
            <w:r>
              <w:rPr>
                <w:rFonts w:ascii="Times New Roman" w:hAnsi="Times New Roman"/>
              </w:rPr>
              <w:t>Знакомство биографией и творчеством</w:t>
            </w:r>
            <w:r>
              <w:rPr>
                <w:rFonts w:ascii="Times New Roman" w:hAnsi="Times New Roman"/>
                <w:spacing w:val="-1"/>
              </w:rPr>
              <w:t xml:space="preserve"> В.П. Астафьева. </w:t>
            </w:r>
            <w:r>
              <w:rPr>
                <w:rFonts w:ascii="Times New Roman" w:hAnsi="Times New Roman"/>
              </w:rPr>
              <w:t>Деление текста на части.</w:t>
            </w:r>
            <w:r w:rsidRPr="00F8563D">
              <w:t xml:space="preserve"> </w:t>
            </w:r>
            <w:r w:rsidRPr="00F8563D">
              <w:rPr>
                <w:rFonts w:ascii="Times New Roman" w:hAnsi="Times New Roman"/>
              </w:rPr>
              <w:t>Пересказ текста.</w:t>
            </w:r>
          </w:p>
        </w:tc>
        <w:tc>
          <w:tcPr>
            <w:tcW w:w="1276" w:type="dxa"/>
            <w:vMerge w:val="restart"/>
          </w:tcPr>
          <w:p w:rsidR="00EB6666" w:rsidRPr="006F4F9D" w:rsidRDefault="00EB6666" w:rsidP="0097043A">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D3197B" w:rsidRDefault="00EB6666" w:rsidP="00D3197B">
            <w:pPr>
              <w:rPr>
                <w:rFonts w:ascii="Times New Roman" w:hAnsi="Times New Roman" w:cs="Times New Roman"/>
                <w:sz w:val="24"/>
                <w:szCs w:val="24"/>
              </w:rPr>
            </w:pPr>
          </w:p>
        </w:tc>
      </w:tr>
      <w:tr w:rsidR="00EB6666" w:rsidRPr="002D7CF0" w:rsidTr="0097043A">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74.</w:t>
            </w:r>
          </w:p>
        </w:tc>
        <w:tc>
          <w:tcPr>
            <w:tcW w:w="4313" w:type="dxa"/>
            <w:vMerge/>
          </w:tcPr>
          <w:p w:rsidR="00EB6666" w:rsidRPr="006F4F9D" w:rsidRDefault="00EB6666" w:rsidP="0097043A">
            <w:pPr>
              <w:ind w:firstLine="0"/>
              <w:jc w:val="both"/>
              <w:rPr>
                <w:rFonts w:ascii="Times New Roman" w:hAnsi="Times New Roman" w:cs="Times New Roman"/>
                <w:sz w:val="24"/>
                <w:szCs w:val="24"/>
              </w:rPr>
            </w:pPr>
          </w:p>
        </w:tc>
        <w:tc>
          <w:tcPr>
            <w:tcW w:w="1074" w:type="dxa"/>
            <w:vMerge/>
          </w:tcPr>
          <w:p w:rsidR="00EB6666" w:rsidRPr="006F4F9D" w:rsidRDefault="00EB6666" w:rsidP="0097043A">
            <w:pPr>
              <w:ind w:firstLine="0"/>
              <w:rPr>
                <w:rFonts w:ascii="Times New Roman" w:hAnsi="Times New Roman" w:cs="Times New Roman"/>
                <w:sz w:val="24"/>
                <w:szCs w:val="24"/>
              </w:rPr>
            </w:pPr>
          </w:p>
        </w:tc>
        <w:tc>
          <w:tcPr>
            <w:tcW w:w="6520" w:type="dxa"/>
            <w:vMerge/>
          </w:tcPr>
          <w:p w:rsidR="00EB6666" w:rsidRPr="006F4F9D" w:rsidRDefault="00EB6666" w:rsidP="00D82D95">
            <w:pPr>
              <w:ind w:firstLine="0"/>
              <w:jc w:val="both"/>
              <w:rPr>
                <w:rFonts w:ascii="Times New Roman" w:hAnsi="Times New Roman" w:cs="Times New Roman"/>
                <w:sz w:val="24"/>
                <w:szCs w:val="24"/>
              </w:rPr>
            </w:pPr>
          </w:p>
        </w:tc>
        <w:tc>
          <w:tcPr>
            <w:tcW w:w="1276" w:type="dxa"/>
            <w:vMerge/>
          </w:tcPr>
          <w:p w:rsidR="00EB6666" w:rsidRPr="006F4F9D" w:rsidRDefault="00EB6666" w:rsidP="0097043A">
            <w:pPr>
              <w:ind w:firstLine="0"/>
              <w:jc w:val="both"/>
              <w:rPr>
                <w:rFonts w:ascii="Times New Roman" w:hAnsi="Times New Roman" w:cs="Times New Roman"/>
                <w:sz w:val="24"/>
                <w:szCs w:val="24"/>
              </w:rPr>
            </w:pPr>
          </w:p>
        </w:tc>
        <w:tc>
          <w:tcPr>
            <w:tcW w:w="1393" w:type="dxa"/>
            <w:gridSpan w:val="2"/>
          </w:tcPr>
          <w:p w:rsidR="00EB6666" w:rsidRPr="00D3197B" w:rsidRDefault="00EB6666" w:rsidP="00D3197B">
            <w:pPr>
              <w:rPr>
                <w:rFonts w:ascii="Times New Roman" w:hAnsi="Times New Roman" w:cs="Times New Roman"/>
                <w:sz w:val="24"/>
                <w:szCs w:val="24"/>
              </w:rPr>
            </w:pPr>
          </w:p>
        </w:tc>
      </w:tr>
      <w:tr w:rsidR="00EB6666" w:rsidRPr="002D7CF0" w:rsidTr="0097043A">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75.</w:t>
            </w:r>
          </w:p>
        </w:tc>
        <w:tc>
          <w:tcPr>
            <w:tcW w:w="4313" w:type="dxa"/>
          </w:tcPr>
          <w:p w:rsidR="00EB6666" w:rsidRPr="006F4F9D" w:rsidRDefault="00EB6666" w:rsidP="00537F15">
            <w:pPr>
              <w:ind w:firstLine="0"/>
              <w:jc w:val="both"/>
              <w:rPr>
                <w:rFonts w:ascii="Times New Roman" w:hAnsi="Times New Roman" w:cs="Times New Roman"/>
                <w:sz w:val="24"/>
                <w:szCs w:val="24"/>
              </w:rPr>
            </w:pPr>
            <w:r w:rsidRPr="00B01318">
              <w:rPr>
                <w:rFonts w:ascii="Times New Roman" w:hAnsi="Times New Roman"/>
              </w:rPr>
              <w:t>Обобщающий урок по теме: «</w:t>
            </w:r>
            <w:r w:rsidRPr="005C3515">
              <w:rPr>
                <w:rFonts w:ascii="Times New Roman" w:hAnsi="Times New Roman"/>
                <w:bCs/>
              </w:rPr>
              <w:t xml:space="preserve">Природа и </w:t>
            </w:r>
            <w:r w:rsidRPr="005C3515">
              <w:rPr>
                <w:rFonts w:ascii="Times New Roman" w:hAnsi="Times New Roman"/>
                <w:bCs/>
              </w:rPr>
              <w:lastRenderedPageBreak/>
              <w:t>мы</w:t>
            </w:r>
            <w:r w:rsidRPr="00B01318">
              <w:rPr>
                <w:rFonts w:ascii="Times New Roman" w:hAnsi="Times New Roman"/>
              </w:rPr>
              <w:t xml:space="preserve">». </w:t>
            </w:r>
            <w:r w:rsidRPr="0097043A">
              <w:rPr>
                <w:rFonts w:ascii="Times New Roman" w:hAnsi="Times New Roman"/>
                <w:b/>
              </w:rPr>
              <w:t xml:space="preserve">Тест </w:t>
            </w:r>
            <w:r w:rsidRPr="0097043A">
              <w:rPr>
                <w:rFonts w:ascii="Times New Roman" w:hAnsi="Times New Roman"/>
                <w:b/>
                <w:i/>
              </w:rPr>
              <w:t xml:space="preserve"> №7</w:t>
            </w:r>
          </w:p>
        </w:tc>
        <w:tc>
          <w:tcPr>
            <w:tcW w:w="1074" w:type="dxa"/>
          </w:tcPr>
          <w:p w:rsidR="00EB6666" w:rsidRPr="006F4F9D" w:rsidRDefault="00EB6666" w:rsidP="0097043A">
            <w:pPr>
              <w:ind w:firstLine="0"/>
              <w:rPr>
                <w:rFonts w:ascii="Times New Roman" w:hAnsi="Times New Roman" w:cs="Times New Roman"/>
                <w:sz w:val="24"/>
                <w:szCs w:val="24"/>
              </w:rPr>
            </w:pPr>
            <w:r w:rsidRPr="006F4F9D">
              <w:rPr>
                <w:rFonts w:ascii="Times New Roman" w:hAnsi="Times New Roman" w:cs="Times New Roman"/>
                <w:sz w:val="24"/>
                <w:szCs w:val="24"/>
              </w:rPr>
              <w:lastRenderedPageBreak/>
              <w:t>1ч</w:t>
            </w:r>
          </w:p>
        </w:tc>
        <w:tc>
          <w:tcPr>
            <w:tcW w:w="6520" w:type="dxa"/>
          </w:tcPr>
          <w:p w:rsidR="00EB6666" w:rsidRPr="006F4F9D" w:rsidRDefault="000675DA" w:rsidP="00D82D95">
            <w:pPr>
              <w:ind w:firstLine="0"/>
              <w:jc w:val="both"/>
              <w:rPr>
                <w:rFonts w:ascii="Times New Roman" w:hAnsi="Times New Roman" w:cs="Times New Roman"/>
                <w:sz w:val="24"/>
                <w:szCs w:val="24"/>
              </w:rPr>
            </w:pPr>
            <w:r>
              <w:rPr>
                <w:rFonts w:ascii="Times New Roman" w:hAnsi="Times New Roman"/>
              </w:rPr>
              <w:t>Проверять себя и самостоятельно оценивать свои достижения.</w:t>
            </w:r>
          </w:p>
        </w:tc>
        <w:tc>
          <w:tcPr>
            <w:tcW w:w="1276" w:type="dxa"/>
          </w:tcPr>
          <w:p w:rsidR="00EB6666" w:rsidRPr="006F4F9D" w:rsidRDefault="00EB6666" w:rsidP="0097043A">
            <w:pPr>
              <w:ind w:firstLine="0"/>
              <w:jc w:val="both"/>
              <w:rPr>
                <w:rFonts w:ascii="Times New Roman" w:hAnsi="Times New Roman" w:cs="Times New Roman"/>
                <w:sz w:val="24"/>
                <w:szCs w:val="24"/>
              </w:rPr>
            </w:pPr>
            <w:r>
              <w:rPr>
                <w:rFonts w:ascii="Times New Roman" w:hAnsi="Times New Roman" w:cs="Times New Roman"/>
                <w:sz w:val="24"/>
                <w:szCs w:val="24"/>
              </w:rPr>
              <w:t xml:space="preserve">Контроль </w:t>
            </w:r>
            <w:r>
              <w:rPr>
                <w:rFonts w:ascii="Times New Roman" w:hAnsi="Times New Roman" w:cs="Times New Roman"/>
                <w:sz w:val="24"/>
                <w:szCs w:val="24"/>
              </w:rPr>
              <w:lastRenderedPageBreak/>
              <w:t>знаний</w:t>
            </w:r>
          </w:p>
        </w:tc>
        <w:tc>
          <w:tcPr>
            <w:tcW w:w="1393" w:type="dxa"/>
            <w:gridSpan w:val="2"/>
          </w:tcPr>
          <w:p w:rsidR="00EB6666" w:rsidRPr="00D3197B" w:rsidRDefault="00EB6666" w:rsidP="00D3197B">
            <w:pPr>
              <w:rPr>
                <w:rFonts w:ascii="Times New Roman" w:hAnsi="Times New Roman" w:cs="Times New Roman"/>
                <w:sz w:val="24"/>
                <w:szCs w:val="24"/>
              </w:rPr>
            </w:pPr>
          </w:p>
        </w:tc>
      </w:tr>
      <w:tr w:rsidR="00EB6666" w:rsidRPr="002D7CF0" w:rsidTr="002F72B2">
        <w:tc>
          <w:tcPr>
            <w:tcW w:w="5130" w:type="dxa"/>
            <w:gridSpan w:val="2"/>
          </w:tcPr>
          <w:p w:rsidR="00EB6666" w:rsidRPr="00B01318" w:rsidRDefault="00EB6666" w:rsidP="0097043A">
            <w:pPr>
              <w:ind w:firstLine="0"/>
              <w:jc w:val="both"/>
              <w:rPr>
                <w:rFonts w:ascii="Times New Roman" w:hAnsi="Times New Roman"/>
              </w:rPr>
            </w:pPr>
            <w:r>
              <w:rPr>
                <w:rFonts w:ascii="Times New Roman" w:hAnsi="Times New Roman"/>
                <w:b/>
              </w:rPr>
              <w:lastRenderedPageBreak/>
              <w:t>Раздел 9</w:t>
            </w:r>
            <w:r w:rsidRPr="00344A88">
              <w:rPr>
                <w:rFonts w:ascii="Times New Roman" w:hAnsi="Times New Roman"/>
                <w:b/>
              </w:rPr>
              <w:t xml:space="preserve">. </w:t>
            </w:r>
            <w:r>
              <w:rPr>
                <w:rFonts w:ascii="Times New Roman" w:hAnsi="Times New Roman"/>
                <w:b/>
              </w:rPr>
              <w:t>Поэтическая тетрадь</w:t>
            </w:r>
          </w:p>
        </w:tc>
        <w:tc>
          <w:tcPr>
            <w:tcW w:w="1074" w:type="dxa"/>
          </w:tcPr>
          <w:p w:rsidR="00EB6666" w:rsidRPr="0097043A" w:rsidRDefault="00EB6666" w:rsidP="0097043A">
            <w:pPr>
              <w:ind w:firstLine="0"/>
              <w:rPr>
                <w:rFonts w:ascii="Times New Roman" w:hAnsi="Times New Roman" w:cs="Times New Roman"/>
                <w:b/>
                <w:sz w:val="24"/>
                <w:szCs w:val="24"/>
              </w:rPr>
            </w:pPr>
            <w:r>
              <w:rPr>
                <w:rFonts w:ascii="Times New Roman" w:hAnsi="Times New Roman" w:cs="Times New Roman"/>
                <w:b/>
                <w:sz w:val="24"/>
                <w:szCs w:val="24"/>
              </w:rPr>
              <w:t>5ч</w:t>
            </w:r>
          </w:p>
        </w:tc>
        <w:tc>
          <w:tcPr>
            <w:tcW w:w="9189" w:type="dxa"/>
            <w:gridSpan w:val="4"/>
          </w:tcPr>
          <w:p w:rsidR="00EB6666" w:rsidRDefault="00EB6666" w:rsidP="00D3197B">
            <w:pPr>
              <w:rPr>
                <w:rFonts w:ascii="Times New Roman" w:hAnsi="Times New Roman" w:cs="Times New Roman"/>
                <w:sz w:val="24"/>
                <w:szCs w:val="24"/>
              </w:rPr>
            </w:pPr>
          </w:p>
        </w:tc>
      </w:tr>
      <w:tr w:rsidR="00EB6666" w:rsidRPr="002D7CF0" w:rsidTr="002F72B2">
        <w:tc>
          <w:tcPr>
            <w:tcW w:w="15393" w:type="dxa"/>
            <w:gridSpan w:val="7"/>
          </w:tcPr>
          <w:p w:rsidR="00EB6666" w:rsidRPr="0042202F" w:rsidRDefault="00EB6666" w:rsidP="0097043A">
            <w:pPr>
              <w:ind w:firstLine="0"/>
              <w:jc w:val="both"/>
              <w:rPr>
                <w:rFonts w:ascii="Times New Roman" w:eastAsiaTheme="minorEastAsia" w:hAnsi="Times New Roman" w:cs="Times New Roman"/>
                <w:b/>
                <w:color w:val="000000" w:themeColor="text1"/>
              </w:rPr>
            </w:pPr>
            <w:r w:rsidRPr="0042202F">
              <w:rPr>
                <w:rFonts w:ascii="Times New Roman" w:eastAsiaTheme="minorEastAsia" w:hAnsi="Times New Roman" w:cs="Times New Roman"/>
                <w:b/>
                <w:color w:val="000000" w:themeColor="text1"/>
              </w:rPr>
              <w:t>Формируемые УУД</w:t>
            </w:r>
          </w:p>
          <w:p w:rsidR="00EB6666" w:rsidRPr="0042202F" w:rsidRDefault="00EB6666" w:rsidP="0097043A">
            <w:pPr>
              <w:jc w:val="both"/>
              <w:rPr>
                <w:rFonts w:ascii="Times New Roman" w:eastAsiaTheme="minorEastAsia" w:hAnsi="Times New Roman" w:cs="Times New Roman"/>
                <w:b/>
                <w:color w:val="000000" w:themeColor="text1"/>
              </w:rPr>
            </w:pPr>
            <w:r w:rsidRPr="0042202F">
              <w:rPr>
                <w:rFonts w:ascii="Times New Roman" w:eastAsiaTheme="minorEastAsia" w:hAnsi="Times New Roman" w:cs="Times New Roman"/>
                <w:b/>
                <w:color w:val="000000" w:themeColor="text1"/>
              </w:rPr>
              <w:t>Личностные:</w:t>
            </w:r>
          </w:p>
          <w:p w:rsidR="00EB6666" w:rsidRPr="0042202F" w:rsidRDefault="00EB6666" w:rsidP="0042202F">
            <w:pPr>
              <w:ind w:firstLine="0"/>
              <w:jc w:val="both"/>
              <w:rPr>
                <w:rFonts w:ascii="Times New Roman" w:hAnsi="Times New Roman"/>
                <w:color w:val="000000" w:themeColor="text1"/>
              </w:rPr>
            </w:pPr>
            <w:r w:rsidRPr="0042202F">
              <w:rPr>
                <w:rFonts w:ascii="Times New Roman" w:hAnsi="Times New Roman"/>
                <w:color w:val="000000" w:themeColor="text1"/>
              </w:rPr>
              <w:t>- знание основных моральных норм и ориентация на их выполнение;</w:t>
            </w:r>
          </w:p>
          <w:p w:rsidR="00EB6666" w:rsidRPr="0042202F" w:rsidRDefault="00EB6666" w:rsidP="0042202F">
            <w:pPr>
              <w:ind w:firstLine="0"/>
              <w:jc w:val="both"/>
              <w:rPr>
                <w:rFonts w:ascii="Times New Roman" w:eastAsia="Times New Roman" w:hAnsi="Times New Roman"/>
                <w:color w:val="000000" w:themeColor="text1"/>
                <w:lang w:eastAsia="ru-RU"/>
              </w:rPr>
            </w:pPr>
            <w:r w:rsidRPr="0042202F">
              <w:rPr>
                <w:rFonts w:ascii="Times New Roman" w:eastAsia="Times New Roman" w:hAnsi="Times New Roman"/>
                <w:color w:val="000000" w:themeColor="text1"/>
                <w:lang w:eastAsia="ru-RU"/>
              </w:rPr>
              <w:t>- принятие и освоение социальной роли обучающегося, развитие мотивов учебной деятельности и формирование лич</w:t>
            </w:r>
            <w:r w:rsidRPr="0042202F">
              <w:rPr>
                <w:rFonts w:ascii="Times New Roman" w:eastAsia="Times New Roman" w:hAnsi="Times New Roman"/>
                <w:color w:val="000000" w:themeColor="text1"/>
                <w:lang w:eastAsia="ru-RU"/>
              </w:rPr>
              <w:softHyphen/>
              <w:t>ностного смысла учения;</w:t>
            </w:r>
          </w:p>
          <w:p w:rsidR="00EB6666" w:rsidRPr="0042202F" w:rsidRDefault="00EB6666" w:rsidP="0042202F">
            <w:pPr>
              <w:ind w:firstLine="0"/>
              <w:jc w:val="both"/>
              <w:rPr>
                <w:rFonts w:ascii="Times New Roman" w:eastAsia="Times New Roman" w:hAnsi="Times New Roman"/>
                <w:color w:val="000000" w:themeColor="text1"/>
                <w:lang w:eastAsia="ru-RU"/>
              </w:rPr>
            </w:pPr>
            <w:r w:rsidRPr="0042202F">
              <w:rPr>
                <w:rFonts w:ascii="Times New Roman" w:eastAsia="Times New Roman" w:hAnsi="Times New Roman"/>
                <w:color w:val="000000" w:themeColor="text1"/>
                <w:lang w:eastAsia="ru-RU"/>
              </w:rPr>
              <w:t>- наличие мотивации к творческому труду и бережному отношению к материальным и духовным ценностям;</w:t>
            </w:r>
          </w:p>
          <w:p w:rsidR="00EB6666" w:rsidRPr="0042202F" w:rsidRDefault="00EB6666" w:rsidP="0042202F">
            <w:pPr>
              <w:ind w:firstLine="0"/>
              <w:jc w:val="both"/>
              <w:rPr>
                <w:rFonts w:ascii="Times New Roman" w:hAnsi="Times New Roman"/>
                <w:color w:val="000000" w:themeColor="text1"/>
              </w:rPr>
            </w:pPr>
            <w:r w:rsidRPr="0042202F">
              <w:rPr>
                <w:rFonts w:ascii="Times New Roman" w:hAnsi="Times New Roman"/>
                <w:color w:val="000000" w:themeColor="text1"/>
              </w:rPr>
              <w:t>- внимательно относиться к собственным переживаниям и переживаниям других людей; нравственному содержанию поступков;</w:t>
            </w:r>
          </w:p>
          <w:p w:rsidR="00EB6666" w:rsidRPr="0042202F" w:rsidRDefault="00EB6666" w:rsidP="0042202F">
            <w:pPr>
              <w:jc w:val="both"/>
              <w:rPr>
                <w:rStyle w:val="aa"/>
                <w:rFonts w:ascii="Times New Roman" w:hAnsi="Times New Roman"/>
                <w:color w:val="000000" w:themeColor="text1"/>
              </w:rPr>
            </w:pPr>
            <w:r w:rsidRPr="0042202F">
              <w:rPr>
                <w:rStyle w:val="aa"/>
                <w:rFonts w:ascii="Times New Roman" w:hAnsi="Times New Roman"/>
                <w:color w:val="000000" w:themeColor="text1"/>
                <w:sz w:val="24"/>
                <w:szCs w:val="24"/>
                <w:u w:val="none"/>
              </w:rPr>
              <w:tab/>
              <w:t>-</w:t>
            </w:r>
            <w:r w:rsidRPr="0042202F">
              <w:rPr>
                <w:rStyle w:val="aa"/>
                <w:rFonts w:ascii="Times New Roman" w:hAnsi="Times New Roman"/>
                <w:color w:val="000000" w:themeColor="text1"/>
                <w:u w:val="none"/>
              </w:rPr>
              <w:t xml:space="preserve"> признавать важность учебы и познания нового, понимать, зачем выполняются те или иные учебные действия</w:t>
            </w:r>
            <w:r w:rsidRPr="0042202F">
              <w:rPr>
                <w:rStyle w:val="aa"/>
                <w:rFonts w:ascii="Times New Roman" w:hAnsi="Times New Roman"/>
                <w:color w:val="000000" w:themeColor="text1"/>
              </w:rPr>
              <w:t>.</w:t>
            </w:r>
          </w:p>
          <w:p w:rsidR="00EB6666" w:rsidRPr="0042202F" w:rsidRDefault="00EB6666" w:rsidP="0042202F">
            <w:pPr>
              <w:jc w:val="both"/>
              <w:rPr>
                <w:rFonts w:ascii="Times New Roman" w:eastAsiaTheme="minorEastAsia" w:hAnsi="Times New Roman" w:cs="Times New Roman"/>
                <w:b/>
                <w:color w:val="000000" w:themeColor="text1"/>
              </w:rPr>
            </w:pPr>
            <w:r w:rsidRPr="0042202F">
              <w:rPr>
                <w:rFonts w:ascii="Times New Roman" w:eastAsiaTheme="minorEastAsia" w:hAnsi="Times New Roman" w:cs="Times New Roman"/>
                <w:b/>
                <w:color w:val="000000" w:themeColor="text1"/>
              </w:rPr>
              <w:t>Метапредметные УУД:</w:t>
            </w:r>
          </w:p>
          <w:p w:rsidR="00EB6666" w:rsidRPr="0042202F" w:rsidRDefault="00EB6666" w:rsidP="0097043A">
            <w:pPr>
              <w:jc w:val="both"/>
              <w:rPr>
                <w:rFonts w:ascii="Times New Roman" w:eastAsiaTheme="minorEastAsia" w:hAnsi="Times New Roman" w:cs="Times New Roman"/>
                <w:b/>
                <w:color w:val="000000" w:themeColor="text1"/>
              </w:rPr>
            </w:pPr>
            <w:r w:rsidRPr="0042202F">
              <w:rPr>
                <w:rFonts w:ascii="Times New Roman" w:eastAsiaTheme="minorEastAsia" w:hAnsi="Times New Roman" w:cs="Times New Roman"/>
                <w:b/>
                <w:color w:val="000000" w:themeColor="text1"/>
              </w:rPr>
              <w:t>Регулятивные:</w:t>
            </w:r>
          </w:p>
          <w:p w:rsidR="00EB6666" w:rsidRPr="0042202F" w:rsidRDefault="00EB6666" w:rsidP="0042202F">
            <w:pPr>
              <w:ind w:firstLine="0"/>
              <w:jc w:val="both"/>
              <w:rPr>
                <w:rFonts w:ascii="Times New Roman" w:hAnsi="Times New Roman"/>
                <w:color w:val="000000" w:themeColor="text1"/>
              </w:rPr>
            </w:pPr>
            <w:r w:rsidRPr="0042202F">
              <w:rPr>
                <w:rFonts w:ascii="Times New Roman" w:hAnsi="Times New Roman"/>
                <w:color w:val="000000" w:themeColor="text1"/>
              </w:rPr>
              <w:t xml:space="preserve">- организовы вать свое рабочее место; </w:t>
            </w:r>
          </w:p>
          <w:p w:rsidR="00EB6666" w:rsidRPr="0042202F" w:rsidRDefault="00EB6666" w:rsidP="0042202F">
            <w:pPr>
              <w:ind w:firstLine="0"/>
              <w:jc w:val="both"/>
              <w:rPr>
                <w:rFonts w:ascii="Times New Roman" w:hAnsi="Times New Roman"/>
                <w:color w:val="000000" w:themeColor="text1"/>
              </w:rPr>
            </w:pPr>
            <w:r w:rsidRPr="0042202F">
              <w:rPr>
                <w:rFonts w:ascii="Times New Roman" w:hAnsi="Times New Roman"/>
                <w:color w:val="000000" w:themeColor="text1"/>
              </w:rPr>
              <w:t>- обращается внимание на развивающую ценность любого задания;</w:t>
            </w:r>
          </w:p>
          <w:p w:rsidR="00EB6666" w:rsidRPr="0042202F" w:rsidRDefault="00EB6666" w:rsidP="0042202F">
            <w:pPr>
              <w:ind w:firstLine="0"/>
              <w:jc w:val="both"/>
              <w:rPr>
                <w:rFonts w:ascii="Times New Roman" w:hAnsi="Times New Roman"/>
                <w:color w:val="000000" w:themeColor="text1"/>
              </w:rPr>
            </w:pPr>
            <w:r w:rsidRPr="0042202F">
              <w:rPr>
                <w:rFonts w:ascii="Times New Roman" w:hAnsi="Times New Roman"/>
                <w:color w:val="000000" w:themeColor="text1"/>
              </w:rPr>
              <w:t>- формирование умения</w:t>
            </w:r>
            <w:r w:rsidRPr="0042202F">
              <w:rPr>
                <w:rFonts w:ascii="Times New Roman" w:hAnsi="Times New Roman"/>
                <w:iCs/>
                <w:color w:val="000000" w:themeColor="text1"/>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B6666" w:rsidRPr="0042202F" w:rsidRDefault="00EB6666" w:rsidP="0042202F">
            <w:pPr>
              <w:ind w:firstLine="0"/>
              <w:jc w:val="both"/>
              <w:rPr>
                <w:rStyle w:val="FontStyle31"/>
                <w:color w:val="000000" w:themeColor="text1"/>
                <w:sz w:val="22"/>
                <w:szCs w:val="22"/>
              </w:rPr>
            </w:pPr>
            <w:r w:rsidRPr="0042202F">
              <w:rPr>
                <w:rStyle w:val="FontStyle31"/>
                <w:color w:val="000000" w:themeColor="text1"/>
                <w:sz w:val="22"/>
                <w:szCs w:val="22"/>
              </w:rPr>
              <w:t>- определять последовательность действий для решения предметной задачи;</w:t>
            </w:r>
          </w:p>
          <w:p w:rsidR="00EB6666" w:rsidRPr="0042202F" w:rsidRDefault="00EB6666" w:rsidP="0042202F">
            <w:pPr>
              <w:ind w:firstLine="0"/>
              <w:jc w:val="both"/>
              <w:rPr>
                <w:rStyle w:val="FontStyle31"/>
                <w:color w:val="000000" w:themeColor="text1"/>
                <w:sz w:val="22"/>
                <w:szCs w:val="22"/>
              </w:rPr>
            </w:pPr>
            <w:r w:rsidRPr="0042202F">
              <w:rPr>
                <w:rStyle w:val="FontStyle31"/>
                <w:color w:val="000000" w:themeColor="text1"/>
                <w:sz w:val="22"/>
                <w:szCs w:val="22"/>
              </w:rPr>
              <w:t>- осуществлять простейшее планирование своей работы;</w:t>
            </w:r>
          </w:p>
          <w:p w:rsidR="00EB6666" w:rsidRPr="0042202F" w:rsidRDefault="00EB6666" w:rsidP="0042202F">
            <w:pPr>
              <w:ind w:firstLine="0"/>
              <w:jc w:val="both"/>
              <w:rPr>
                <w:rStyle w:val="FontStyle31"/>
                <w:color w:val="000000" w:themeColor="text1"/>
                <w:sz w:val="22"/>
                <w:szCs w:val="22"/>
              </w:rPr>
            </w:pPr>
            <w:r w:rsidRPr="0042202F">
              <w:rPr>
                <w:rStyle w:val="FontStyle31"/>
                <w:color w:val="000000" w:themeColor="text1"/>
                <w:sz w:val="22"/>
                <w:szCs w:val="22"/>
              </w:rPr>
              <w:t>-обращаться к способам действий, оценивая свои возможности.</w:t>
            </w:r>
          </w:p>
          <w:p w:rsidR="00EB6666" w:rsidRPr="0042202F" w:rsidRDefault="00EB6666" w:rsidP="0042202F">
            <w:pPr>
              <w:ind w:firstLine="0"/>
              <w:jc w:val="both"/>
              <w:rPr>
                <w:rFonts w:ascii="Times New Roman" w:eastAsiaTheme="minorEastAsia" w:hAnsi="Times New Roman" w:cs="Times New Roman"/>
                <w:b/>
                <w:bCs/>
                <w:color w:val="000000" w:themeColor="text1"/>
              </w:rPr>
            </w:pPr>
            <w:r w:rsidRPr="0042202F">
              <w:rPr>
                <w:rFonts w:ascii="Times New Roman" w:eastAsiaTheme="minorEastAsia" w:hAnsi="Times New Roman" w:cs="Times New Roman"/>
                <w:b/>
                <w:bCs/>
                <w:color w:val="000000" w:themeColor="text1"/>
              </w:rPr>
              <w:t xml:space="preserve">Познавательные: </w:t>
            </w:r>
          </w:p>
          <w:p w:rsidR="00EB6666" w:rsidRPr="0042202F" w:rsidRDefault="00EB6666" w:rsidP="0042202F">
            <w:pPr>
              <w:ind w:firstLine="0"/>
              <w:jc w:val="both"/>
              <w:rPr>
                <w:rFonts w:ascii="Times New Roman" w:eastAsiaTheme="minorEastAsia" w:hAnsi="Times New Roman" w:cs="Times New Roman"/>
                <w:b/>
                <w:bCs/>
                <w:color w:val="000000" w:themeColor="text1"/>
              </w:rPr>
            </w:pPr>
            <w:r w:rsidRPr="0042202F">
              <w:rPr>
                <w:rFonts w:ascii="Times New Roman" w:eastAsia="Times New Roman" w:hAnsi="Times New Roman"/>
                <w:color w:val="000000" w:themeColor="text1"/>
                <w:lang w:eastAsia="ru-RU"/>
              </w:rPr>
              <w:t>- овладение способностью принимать и сохранять цели и задачи учебной деятельности, поиска средств её осуществления;</w:t>
            </w:r>
          </w:p>
          <w:p w:rsidR="00EB6666" w:rsidRPr="0042202F" w:rsidRDefault="00EB6666" w:rsidP="0042202F">
            <w:pPr>
              <w:ind w:firstLine="0"/>
              <w:jc w:val="both"/>
              <w:rPr>
                <w:rFonts w:ascii="Times New Roman" w:hAnsi="Times New Roman"/>
                <w:color w:val="000000" w:themeColor="text1"/>
              </w:rPr>
            </w:pPr>
            <w:r w:rsidRPr="0042202F">
              <w:rPr>
                <w:rFonts w:ascii="Times New Roman" w:hAnsi="Times New Roman"/>
                <w:color w:val="000000" w:themeColor="text1"/>
              </w:rPr>
              <w:t>- формулировать выводы, обосновывать на тексте; находить аргументы, подтверждающие вывод;</w:t>
            </w:r>
          </w:p>
          <w:p w:rsidR="00EB6666" w:rsidRPr="0042202F" w:rsidRDefault="00EB6666" w:rsidP="0042202F">
            <w:pPr>
              <w:pStyle w:val="Style12"/>
              <w:widowControl/>
              <w:tabs>
                <w:tab w:val="left" w:pos="218"/>
              </w:tabs>
              <w:spacing w:line="204" w:lineRule="exact"/>
              <w:rPr>
                <w:rStyle w:val="FontStyle31"/>
                <w:color w:val="000000" w:themeColor="text1"/>
                <w:sz w:val="22"/>
                <w:szCs w:val="22"/>
              </w:rPr>
            </w:pPr>
            <w:r w:rsidRPr="0042202F">
              <w:rPr>
                <w:color w:val="000000" w:themeColor="text1"/>
              </w:rPr>
              <w:t xml:space="preserve">- </w:t>
            </w:r>
            <w:r w:rsidRPr="0042202F">
              <w:rPr>
                <w:rStyle w:val="FontStyle31"/>
                <w:color w:val="000000" w:themeColor="text1"/>
                <w:sz w:val="22"/>
                <w:szCs w:val="22"/>
              </w:rPr>
              <w:t>использовать поиск необходимой информации для выполнения учебных заданийс использованием учебной литературы;</w:t>
            </w:r>
          </w:p>
          <w:p w:rsidR="00EB6666" w:rsidRPr="0042202F" w:rsidRDefault="00EB6666" w:rsidP="0042202F">
            <w:pPr>
              <w:pStyle w:val="Style12"/>
              <w:widowControl/>
              <w:tabs>
                <w:tab w:val="left" w:pos="218"/>
              </w:tabs>
              <w:spacing w:line="204" w:lineRule="exact"/>
              <w:rPr>
                <w:rStyle w:val="FontStyle31"/>
                <w:color w:val="000000" w:themeColor="text1"/>
                <w:sz w:val="22"/>
                <w:szCs w:val="22"/>
              </w:rPr>
            </w:pPr>
            <w:r w:rsidRPr="0042202F">
              <w:rPr>
                <w:rStyle w:val="FontStyle31"/>
                <w:color w:val="000000" w:themeColor="text1"/>
                <w:sz w:val="22"/>
                <w:szCs w:val="22"/>
              </w:rPr>
              <w:t>-строить речевое высказывание в устной и письменной форме;</w:t>
            </w:r>
          </w:p>
          <w:p w:rsidR="00EB6666" w:rsidRPr="0042202F" w:rsidRDefault="00EB6666" w:rsidP="0042202F">
            <w:pPr>
              <w:pStyle w:val="Style12"/>
              <w:widowControl/>
              <w:tabs>
                <w:tab w:val="left" w:pos="218"/>
              </w:tabs>
              <w:spacing w:line="204" w:lineRule="exact"/>
              <w:rPr>
                <w:rStyle w:val="FontStyle31"/>
                <w:color w:val="000000" w:themeColor="text1"/>
                <w:sz w:val="22"/>
                <w:szCs w:val="22"/>
              </w:rPr>
            </w:pPr>
            <w:r w:rsidRPr="0042202F">
              <w:rPr>
                <w:rStyle w:val="FontStyle31"/>
                <w:color w:val="000000" w:themeColor="text1"/>
                <w:sz w:val="22"/>
                <w:szCs w:val="22"/>
              </w:rPr>
              <w:t>- понимать цель чтения и  осмысливать прочитанное;</w:t>
            </w:r>
          </w:p>
          <w:p w:rsidR="00EB6666" w:rsidRPr="0042202F" w:rsidRDefault="00EB6666" w:rsidP="0042202F">
            <w:pPr>
              <w:pStyle w:val="Style12"/>
              <w:widowControl/>
              <w:tabs>
                <w:tab w:val="left" w:pos="233"/>
              </w:tabs>
              <w:snapToGrid w:val="0"/>
              <w:spacing w:line="254" w:lineRule="exact"/>
              <w:rPr>
                <w:rStyle w:val="FontStyle31"/>
                <w:color w:val="000000" w:themeColor="text1"/>
                <w:sz w:val="22"/>
                <w:szCs w:val="22"/>
              </w:rPr>
            </w:pPr>
            <w:r w:rsidRPr="0042202F">
              <w:rPr>
                <w:rStyle w:val="FontStyle31"/>
                <w:color w:val="000000" w:themeColor="text1"/>
                <w:sz w:val="22"/>
                <w:szCs w:val="22"/>
              </w:rPr>
              <w:t>- извлекать информацию, представленную в разных формах;</w:t>
            </w:r>
          </w:p>
          <w:p w:rsidR="00EB6666" w:rsidRPr="0042202F" w:rsidRDefault="00EB6666" w:rsidP="0042202F">
            <w:pPr>
              <w:ind w:firstLine="0"/>
              <w:jc w:val="both"/>
              <w:rPr>
                <w:rStyle w:val="FontStyle31"/>
                <w:color w:val="000000" w:themeColor="text1"/>
              </w:rPr>
            </w:pPr>
            <w:r w:rsidRPr="0042202F">
              <w:rPr>
                <w:rStyle w:val="FontStyle31"/>
                <w:color w:val="000000" w:themeColor="text1"/>
              </w:rPr>
              <w:t>-</w:t>
            </w:r>
            <w:r w:rsidRPr="0042202F">
              <w:rPr>
                <w:rStyle w:val="FontStyle31"/>
                <w:color w:val="000000" w:themeColor="text1"/>
                <w:sz w:val="22"/>
                <w:szCs w:val="22"/>
              </w:rPr>
              <w:t>проводить сравнение и классификацию по заданным критериям</w:t>
            </w:r>
            <w:r w:rsidRPr="0042202F">
              <w:rPr>
                <w:rStyle w:val="FontStyle31"/>
                <w:color w:val="000000" w:themeColor="text1"/>
              </w:rPr>
              <w:t>.</w:t>
            </w:r>
          </w:p>
          <w:p w:rsidR="00EB6666" w:rsidRPr="0042202F" w:rsidRDefault="00EB6666" w:rsidP="0042202F">
            <w:pPr>
              <w:jc w:val="both"/>
              <w:rPr>
                <w:rFonts w:ascii="Times New Roman" w:eastAsiaTheme="minorEastAsia" w:hAnsi="Times New Roman" w:cs="Times New Roman"/>
                <w:b/>
                <w:bCs/>
                <w:color w:val="000000" w:themeColor="text1"/>
              </w:rPr>
            </w:pPr>
            <w:r w:rsidRPr="0042202F">
              <w:rPr>
                <w:rFonts w:ascii="Times New Roman" w:eastAsiaTheme="minorEastAsia" w:hAnsi="Times New Roman" w:cs="Times New Roman"/>
                <w:b/>
                <w:bCs/>
                <w:color w:val="000000" w:themeColor="text1"/>
              </w:rPr>
              <w:t>Коммуникативные:</w:t>
            </w:r>
          </w:p>
          <w:p w:rsidR="00EB6666" w:rsidRPr="0042202F" w:rsidRDefault="00EB6666" w:rsidP="0042202F">
            <w:pPr>
              <w:shd w:val="clear" w:color="auto" w:fill="FFFFFF"/>
              <w:autoSpaceDE w:val="0"/>
              <w:autoSpaceDN w:val="0"/>
              <w:adjustRightInd w:val="0"/>
              <w:ind w:firstLine="0"/>
              <w:jc w:val="both"/>
              <w:rPr>
                <w:rFonts w:ascii="Times New Roman" w:hAnsi="Times New Roman"/>
                <w:color w:val="000000" w:themeColor="text1"/>
                <w:lang w:eastAsia="ru-RU"/>
              </w:rPr>
            </w:pPr>
            <w:r w:rsidRPr="0042202F">
              <w:rPr>
                <w:rFonts w:ascii="Times New Roman" w:eastAsia="Times New Roman" w:hAnsi="Times New Roman"/>
                <w:color w:val="000000" w:themeColor="text1"/>
                <w:lang w:eastAsia="ru-RU"/>
              </w:rPr>
              <w:t>- готовность слушать собеседника и вести диалог, при</w:t>
            </w:r>
            <w:r w:rsidRPr="0042202F">
              <w:rPr>
                <w:rFonts w:ascii="Times New Roman" w:eastAsia="Times New Roman" w:hAnsi="Times New Roman"/>
                <w:color w:val="000000" w:themeColor="text1"/>
                <w:lang w:eastAsia="ru-RU"/>
              </w:rPr>
              <w:softHyphen/>
              <w:t>знавать различные точки зрения и право каждого иметь и излагать своё мнение и аргументировать свою точку зрения и</w:t>
            </w:r>
            <w:r w:rsidRPr="0042202F">
              <w:rPr>
                <w:rFonts w:ascii="Times New Roman" w:eastAsia="Times New Roman" w:hAnsi="Times New Roman"/>
                <w:color w:val="000000" w:themeColor="text1"/>
                <w:vertAlign w:val="superscript"/>
                <w:lang w:eastAsia="ru-RU"/>
              </w:rPr>
              <w:t xml:space="preserve"> </w:t>
            </w:r>
            <w:r w:rsidRPr="0042202F">
              <w:rPr>
                <w:rFonts w:ascii="Times New Roman" w:eastAsia="Times New Roman" w:hAnsi="Times New Roman"/>
                <w:color w:val="000000" w:themeColor="text1"/>
                <w:lang w:eastAsia="ru-RU"/>
              </w:rPr>
              <w:t>оценку событий;</w:t>
            </w:r>
          </w:p>
          <w:p w:rsidR="00EB6666" w:rsidRPr="0042202F" w:rsidRDefault="00EB6666" w:rsidP="0042202F">
            <w:pPr>
              <w:ind w:firstLine="0"/>
              <w:jc w:val="both"/>
              <w:rPr>
                <w:rFonts w:ascii="Times New Roman" w:hAnsi="Times New Roman"/>
                <w:color w:val="000000" w:themeColor="text1"/>
                <w:spacing w:val="3"/>
                <w:w w:val="114"/>
              </w:rPr>
            </w:pPr>
            <w:r w:rsidRPr="0042202F">
              <w:rPr>
                <w:rFonts w:ascii="Times New Roman" w:hAnsi="Times New Roman"/>
                <w:color w:val="000000" w:themeColor="text1"/>
              </w:rPr>
              <w:t>- с</w:t>
            </w:r>
            <w:r w:rsidRPr="0042202F">
              <w:rPr>
                <w:rFonts w:ascii="Times New Roman" w:hAnsi="Times New Roman"/>
                <w:iCs/>
                <w:color w:val="000000" w:themeColor="text1"/>
                <w:w w:val="117"/>
              </w:rPr>
              <w:t>лушать</w:t>
            </w:r>
            <w:r w:rsidRPr="0042202F">
              <w:rPr>
                <w:rFonts w:ascii="Times New Roman" w:hAnsi="Times New Roman"/>
                <w:iCs/>
                <w:color w:val="000000" w:themeColor="text1"/>
                <w:spacing w:val="-4"/>
                <w:w w:val="117"/>
              </w:rPr>
              <w:t xml:space="preserve"> </w:t>
            </w:r>
            <w:r w:rsidRPr="0042202F">
              <w:rPr>
                <w:rFonts w:ascii="Times New Roman" w:hAnsi="Times New Roman"/>
                <w:color w:val="000000" w:themeColor="text1"/>
              </w:rPr>
              <w:t>и</w:t>
            </w:r>
            <w:r w:rsidRPr="0042202F">
              <w:rPr>
                <w:rFonts w:ascii="Times New Roman" w:hAnsi="Times New Roman"/>
                <w:color w:val="000000" w:themeColor="text1"/>
                <w:spacing w:val="24"/>
              </w:rPr>
              <w:t xml:space="preserve"> </w:t>
            </w:r>
            <w:r w:rsidRPr="0042202F">
              <w:rPr>
                <w:rFonts w:ascii="Times New Roman" w:hAnsi="Times New Roman"/>
                <w:iCs/>
                <w:color w:val="000000" w:themeColor="text1"/>
                <w:w w:val="116"/>
              </w:rPr>
              <w:t>понимать</w:t>
            </w:r>
            <w:r w:rsidRPr="0042202F">
              <w:rPr>
                <w:rFonts w:ascii="Times New Roman" w:hAnsi="Times New Roman"/>
                <w:iCs/>
                <w:color w:val="000000" w:themeColor="text1"/>
                <w:spacing w:val="-4"/>
                <w:w w:val="116"/>
              </w:rPr>
              <w:t xml:space="preserve"> </w:t>
            </w:r>
            <w:r w:rsidRPr="0042202F">
              <w:rPr>
                <w:rFonts w:ascii="Times New Roman" w:hAnsi="Times New Roman"/>
                <w:color w:val="000000" w:themeColor="text1"/>
              </w:rPr>
              <w:t xml:space="preserve">речь  </w:t>
            </w:r>
            <w:r w:rsidRPr="0042202F">
              <w:rPr>
                <w:rFonts w:ascii="Times New Roman" w:hAnsi="Times New Roman"/>
                <w:color w:val="000000" w:themeColor="text1"/>
                <w:w w:val="114"/>
              </w:rPr>
              <w:t>других;</w:t>
            </w:r>
            <w:r w:rsidRPr="0042202F">
              <w:rPr>
                <w:rFonts w:ascii="Times New Roman" w:hAnsi="Times New Roman"/>
                <w:color w:val="000000" w:themeColor="text1"/>
                <w:spacing w:val="3"/>
                <w:w w:val="114"/>
              </w:rPr>
              <w:t xml:space="preserve"> </w:t>
            </w:r>
          </w:p>
          <w:p w:rsidR="00EB6666" w:rsidRPr="0042202F" w:rsidRDefault="00EB6666" w:rsidP="0042202F">
            <w:pPr>
              <w:ind w:firstLine="0"/>
              <w:jc w:val="both"/>
              <w:rPr>
                <w:rFonts w:ascii="Times New Roman" w:hAnsi="Times New Roman"/>
                <w:iCs/>
                <w:color w:val="000000" w:themeColor="text1"/>
                <w:w w:val="114"/>
              </w:rPr>
            </w:pPr>
            <w:r w:rsidRPr="0042202F">
              <w:rPr>
                <w:rFonts w:ascii="Times New Roman" w:hAnsi="Times New Roman"/>
                <w:color w:val="000000" w:themeColor="text1"/>
                <w:spacing w:val="3"/>
                <w:w w:val="114"/>
              </w:rPr>
              <w:t xml:space="preserve">- </w:t>
            </w:r>
            <w:r w:rsidRPr="0042202F">
              <w:rPr>
                <w:rFonts w:ascii="Times New Roman" w:hAnsi="Times New Roman"/>
                <w:iCs/>
                <w:color w:val="000000" w:themeColor="text1"/>
                <w:w w:val="114"/>
              </w:rPr>
              <w:t>пользоваться</w:t>
            </w:r>
            <w:r w:rsidRPr="0042202F">
              <w:rPr>
                <w:rFonts w:ascii="Times New Roman" w:hAnsi="Times New Roman"/>
                <w:iCs/>
                <w:color w:val="000000" w:themeColor="text1"/>
                <w:spacing w:val="-3"/>
                <w:w w:val="114"/>
              </w:rPr>
              <w:t xml:space="preserve"> </w:t>
            </w:r>
            <w:r w:rsidRPr="0042202F">
              <w:rPr>
                <w:rFonts w:ascii="Times New Roman" w:hAnsi="Times New Roman"/>
                <w:color w:val="000000" w:themeColor="text1"/>
                <w:w w:val="114"/>
              </w:rPr>
              <w:t>приёмами</w:t>
            </w:r>
            <w:r w:rsidRPr="0042202F">
              <w:rPr>
                <w:rFonts w:ascii="Times New Roman" w:hAnsi="Times New Roman"/>
                <w:color w:val="000000" w:themeColor="text1"/>
                <w:spacing w:val="-3"/>
                <w:w w:val="114"/>
              </w:rPr>
              <w:t xml:space="preserve"> </w:t>
            </w:r>
            <w:r w:rsidRPr="0042202F">
              <w:rPr>
                <w:rFonts w:ascii="Times New Roman" w:hAnsi="Times New Roman"/>
                <w:color w:val="000000" w:themeColor="text1"/>
                <w:w w:val="112"/>
              </w:rPr>
              <w:t>слу</w:t>
            </w:r>
            <w:r w:rsidRPr="0042202F">
              <w:rPr>
                <w:rFonts w:ascii="Times New Roman" w:hAnsi="Times New Roman"/>
                <w:color w:val="000000" w:themeColor="text1"/>
                <w:w w:val="115"/>
              </w:rPr>
              <w:t>шания;</w:t>
            </w:r>
          </w:p>
          <w:p w:rsidR="00EB6666" w:rsidRPr="0042202F" w:rsidRDefault="00EB6666" w:rsidP="0042202F">
            <w:pPr>
              <w:ind w:firstLine="0"/>
              <w:jc w:val="both"/>
              <w:rPr>
                <w:rStyle w:val="FontStyle31"/>
                <w:color w:val="000000" w:themeColor="text1"/>
                <w:sz w:val="22"/>
                <w:szCs w:val="22"/>
              </w:rPr>
            </w:pPr>
            <w:r w:rsidRPr="0042202F">
              <w:rPr>
                <w:rStyle w:val="FontStyle31"/>
                <w:color w:val="000000" w:themeColor="text1"/>
                <w:sz w:val="22"/>
                <w:szCs w:val="22"/>
              </w:rPr>
              <w:t>- уметь слушать, извлекать пользу из опыта одноклассников, сотрудничать с ними при работе в группе;</w:t>
            </w:r>
          </w:p>
          <w:p w:rsidR="00EB6666" w:rsidRPr="0042202F" w:rsidRDefault="00EB6666" w:rsidP="0042202F">
            <w:pPr>
              <w:ind w:firstLine="0"/>
              <w:jc w:val="both"/>
              <w:rPr>
                <w:rStyle w:val="FontStyle31"/>
                <w:color w:val="000000" w:themeColor="text1"/>
                <w:sz w:val="22"/>
                <w:szCs w:val="22"/>
              </w:rPr>
            </w:pPr>
            <w:r w:rsidRPr="0042202F">
              <w:rPr>
                <w:rStyle w:val="FontStyle31"/>
                <w:color w:val="000000" w:themeColor="text1"/>
                <w:sz w:val="22"/>
                <w:szCs w:val="22"/>
              </w:rPr>
              <w:t>- аргументировать свою точку зрения.</w:t>
            </w:r>
          </w:p>
          <w:p w:rsidR="00EB6666" w:rsidRPr="0042202F" w:rsidRDefault="00EB6666" w:rsidP="0042202F">
            <w:pPr>
              <w:ind w:firstLine="0"/>
              <w:jc w:val="both"/>
              <w:rPr>
                <w:rFonts w:ascii="Times New Roman" w:hAnsi="Times New Roman" w:cs="Times New Roman"/>
                <w:color w:val="000000" w:themeColor="text1"/>
              </w:rPr>
            </w:pPr>
            <w:r w:rsidRPr="0042202F">
              <w:rPr>
                <w:rStyle w:val="FontStyle31"/>
                <w:color w:val="000000" w:themeColor="text1"/>
              </w:rPr>
              <w:t>.</w:t>
            </w:r>
            <w:r w:rsidRPr="0042202F">
              <w:rPr>
                <w:rFonts w:ascii="Times New Roman" w:eastAsiaTheme="minorEastAsia" w:hAnsi="Times New Roman" w:cs="Times New Roman"/>
                <w:b/>
                <w:color w:val="000000" w:themeColor="text1"/>
              </w:rPr>
              <w:t>Предметные результаты:</w:t>
            </w:r>
          </w:p>
          <w:p w:rsidR="00EB6666" w:rsidRDefault="00EB6666" w:rsidP="0042202F">
            <w:pPr>
              <w:ind w:firstLine="0"/>
              <w:jc w:val="both"/>
              <w:rPr>
                <w:rFonts w:ascii="Times New Roman" w:hAnsi="Times New Roman" w:cs="Times New Roman"/>
              </w:rPr>
            </w:pPr>
            <w:r w:rsidRPr="0042202F">
              <w:rPr>
                <w:rFonts w:ascii="Times New Roman" w:hAnsi="Times New Roman" w:cs="Times New Roman"/>
                <w:color w:val="000000" w:themeColor="text1"/>
              </w:rPr>
              <w:t>-  произведения русских поэтов</w:t>
            </w:r>
            <w:r w:rsidRPr="0042202F">
              <w:rPr>
                <w:rFonts w:ascii="Times New Roman" w:hAnsi="Times New Roman" w:cs="Times New Roman"/>
              </w:rPr>
              <w:t xml:space="preserve">. </w:t>
            </w:r>
            <w:r w:rsidRPr="0042202F">
              <w:rPr>
                <w:rFonts w:ascii="Times New Roman" w:hAnsi="Times New Roman" w:cs="Times New Roman"/>
                <w:bCs/>
              </w:rPr>
              <w:t>О</w:t>
            </w:r>
            <w:r w:rsidRPr="0042202F">
              <w:rPr>
                <w:rFonts w:ascii="Times New Roman" w:hAnsi="Times New Roman" w:cs="Times New Roman"/>
              </w:rPr>
              <w:t>пределять эмоциональность характера текста (представить</w:t>
            </w:r>
            <w:r>
              <w:rPr>
                <w:sz w:val="20"/>
                <w:szCs w:val="20"/>
              </w:rPr>
              <w:t xml:space="preserve"> </w:t>
            </w:r>
            <w:r w:rsidRPr="0042202F">
              <w:rPr>
                <w:rFonts w:ascii="Times New Roman" w:hAnsi="Times New Roman" w:cs="Times New Roman"/>
              </w:rPr>
              <w:t xml:space="preserve">картину, изображённую поэтом); </w:t>
            </w:r>
          </w:p>
          <w:p w:rsidR="00EB6666" w:rsidRDefault="00EB6666" w:rsidP="0042202F">
            <w:pPr>
              <w:ind w:firstLine="0"/>
              <w:jc w:val="both"/>
              <w:rPr>
                <w:rFonts w:ascii="Times New Roman" w:hAnsi="Times New Roman" w:cs="Times New Roman"/>
                <w:sz w:val="24"/>
                <w:szCs w:val="24"/>
              </w:rPr>
            </w:pPr>
            <w:r>
              <w:rPr>
                <w:rFonts w:ascii="Times New Roman" w:hAnsi="Times New Roman" w:cs="Times New Roman"/>
              </w:rPr>
              <w:t xml:space="preserve">- </w:t>
            </w:r>
            <w:r w:rsidRPr="0042202F">
              <w:rPr>
                <w:rFonts w:ascii="Times New Roman" w:hAnsi="Times New Roman" w:cs="Times New Roman"/>
              </w:rPr>
              <w:t>читать осознанно текст художественного произведения</w:t>
            </w:r>
            <w:r>
              <w:rPr>
                <w:rFonts w:ascii="Times New Roman" w:hAnsi="Times New Roman" w:cs="Times New Roman"/>
              </w:rPr>
              <w:t>.</w:t>
            </w:r>
          </w:p>
        </w:tc>
      </w:tr>
      <w:tr w:rsidR="000675DA" w:rsidRPr="002D7CF0" w:rsidTr="0097043A">
        <w:tc>
          <w:tcPr>
            <w:tcW w:w="817" w:type="dxa"/>
          </w:tcPr>
          <w:p w:rsidR="000675DA" w:rsidRPr="002D7CF0" w:rsidRDefault="000675DA" w:rsidP="0097043A">
            <w:pPr>
              <w:pStyle w:val="a3"/>
              <w:ind w:firstLine="0"/>
              <w:rPr>
                <w:rFonts w:ascii="Times New Roman" w:hAnsi="Times New Roman" w:cs="Times New Roman"/>
                <w:sz w:val="24"/>
                <w:szCs w:val="24"/>
              </w:rPr>
            </w:pPr>
            <w:r>
              <w:rPr>
                <w:rFonts w:ascii="Times New Roman" w:hAnsi="Times New Roman" w:cs="Times New Roman"/>
                <w:sz w:val="24"/>
                <w:szCs w:val="24"/>
              </w:rPr>
              <w:t>76.</w:t>
            </w:r>
          </w:p>
        </w:tc>
        <w:tc>
          <w:tcPr>
            <w:tcW w:w="4313" w:type="dxa"/>
          </w:tcPr>
          <w:p w:rsidR="000675DA" w:rsidRPr="00D82D95" w:rsidRDefault="000675DA" w:rsidP="00D82D95">
            <w:pPr>
              <w:ind w:firstLine="0"/>
              <w:jc w:val="both"/>
              <w:rPr>
                <w:rFonts w:ascii="Times New Roman" w:hAnsi="Times New Roman" w:cs="Times New Roman"/>
                <w:sz w:val="24"/>
                <w:szCs w:val="24"/>
              </w:rPr>
            </w:pPr>
            <w:r w:rsidRPr="00F8563D">
              <w:rPr>
                <w:rFonts w:ascii="Times New Roman" w:hAnsi="Times New Roman"/>
              </w:rPr>
              <w:t>Знакомство с названием раздела</w:t>
            </w:r>
            <w:r>
              <w:rPr>
                <w:rFonts w:ascii="Times New Roman" w:hAnsi="Times New Roman"/>
              </w:rPr>
              <w:t xml:space="preserve">. </w:t>
            </w:r>
            <w:r w:rsidRPr="00F8563D">
              <w:rPr>
                <w:rFonts w:ascii="Times New Roman" w:hAnsi="Times New Roman"/>
              </w:rPr>
              <w:t xml:space="preserve"> Б.Л. Пастернак «Золотая осень».</w:t>
            </w:r>
          </w:p>
        </w:tc>
        <w:tc>
          <w:tcPr>
            <w:tcW w:w="1074" w:type="dxa"/>
          </w:tcPr>
          <w:p w:rsidR="000675DA" w:rsidRPr="002D7CF0" w:rsidRDefault="000675DA" w:rsidP="0097043A">
            <w:pPr>
              <w:pStyle w:val="a3"/>
              <w:ind w:firstLine="0"/>
              <w:rPr>
                <w:rFonts w:ascii="Times New Roman" w:hAnsi="Times New Roman" w:cs="Times New Roman"/>
                <w:sz w:val="24"/>
                <w:szCs w:val="24"/>
              </w:rPr>
            </w:pPr>
            <w:r>
              <w:rPr>
                <w:rFonts w:ascii="Times New Roman" w:hAnsi="Times New Roman" w:cs="Times New Roman"/>
                <w:sz w:val="24"/>
                <w:szCs w:val="24"/>
              </w:rPr>
              <w:t>1 ч</w:t>
            </w:r>
          </w:p>
        </w:tc>
        <w:tc>
          <w:tcPr>
            <w:tcW w:w="6520" w:type="dxa"/>
            <w:vMerge w:val="restart"/>
          </w:tcPr>
          <w:p w:rsidR="000675DA" w:rsidRDefault="000675DA" w:rsidP="00D82D95">
            <w:pPr>
              <w:pStyle w:val="a3"/>
              <w:ind w:firstLine="0"/>
              <w:jc w:val="both"/>
              <w:rPr>
                <w:rFonts w:ascii="Times New Roman" w:hAnsi="Times New Roman"/>
              </w:rPr>
            </w:pPr>
            <w:r>
              <w:rPr>
                <w:rFonts w:ascii="Times New Roman" w:hAnsi="Times New Roman"/>
              </w:rPr>
              <w:t>Знакомство биографией и творчеством Б.Л. Пастернака, С. А. Клычко, Д. Б. Кедрина, Н. М. Рубцова.</w:t>
            </w:r>
          </w:p>
          <w:p w:rsidR="000675DA" w:rsidRPr="002D7CF0" w:rsidRDefault="000675DA" w:rsidP="00D82D95">
            <w:pPr>
              <w:pStyle w:val="a3"/>
              <w:ind w:firstLine="0"/>
              <w:jc w:val="both"/>
              <w:rPr>
                <w:rFonts w:ascii="Times New Roman" w:hAnsi="Times New Roman" w:cs="Times New Roman"/>
                <w:sz w:val="24"/>
                <w:szCs w:val="24"/>
              </w:rPr>
            </w:pPr>
            <w:r>
              <w:rPr>
                <w:rFonts w:ascii="Times New Roman" w:hAnsi="Times New Roman"/>
              </w:rPr>
              <w:t xml:space="preserve"> </w:t>
            </w:r>
            <w:r w:rsidRPr="00356356">
              <w:rPr>
                <w:rFonts w:ascii="Times New Roman" w:hAnsi="Times New Roman"/>
              </w:rPr>
              <w:t>Работа над выразительным чтением произведения.</w:t>
            </w:r>
          </w:p>
        </w:tc>
        <w:tc>
          <w:tcPr>
            <w:tcW w:w="1276" w:type="dxa"/>
          </w:tcPr>
          <w:p w:rsidR="000675DA" w:rsidRPr="002D7CF0" w:rsidRDefault="000675DA" w:rsidP="0097043A">
            <w:pPr>
              <w:pStyle w:val="a3"/>
              <w:ind w:firstLine="0"/>
              <w:jc w:val="both"/>
              <w:rPr>
                <w:rFonts w:ascii="Times New Roman" w:hAnsi="Times New Roman" w:cs="Times New Roman"/>
                <w:sz w:val="24"/>
                <w:szCs w:val="24"/>
              </w:rPr>
            </w:pPr>
            <w:r>
              <w:rPr>
                <w:rFonts w:ascii="Times New Roman" w:hAnsi="Times New Roman" w:cs="Times New Roman"/>
                <w:sz w:val="24"/>
                <w:szCs w:val="24"/>
              </w:rPr>
              <w:t>Текущий</w:t>
            </w:r>
          </w:p>
        </w:tc>
        <w:tc>
          <w:tcPr>
            <w:tcW w:w="1393" w:type="dxa"/>
            <w:gridSpan w:val="2"/>
          </w:tcPr>
          <w:p w:rsidR="000675DA" w:rsidRPr="00D3197B" w:rsidRDefault="000675DA" w:rsidP="00D3197B">
            <w:pPr>
              <w:rPr>
                <w:rFonts w:ascii="Times New Roman" w:hAnsi="Times New Roman" w:cs="Times New Roman"/>
                <w:sz w:val="24"/>
                <w:szCs w:val="24"/>
              </w:rPr>
            </w:pPr>
          </w:p>
        </w:tc>
      </w:tr>
      <w:tr w:rsidR="000675DA" w:rsidRPr="002D7CF0" w:rsidTr="0097043A">
        <w:tc>
          <w:tcPr>
            <w:tcW w:w="817" w:type="dxa"/>
          </w:tcPr>
          <w:p w:rsidR="000675DA" w:rsidRPr="002D7CF0" w:rsidRDefault="000675DA" w:rsidP="0097043A">
            <w:pPr>
              <w:pStyle w:val="a3"/>
              <w:ind w:firstLine="0"/>
              <w:rPr>
                <w:rFonts w:ascii="Times New Roman" w:hAnsi="Times New Roman" w:cs="Times New Roman"/>
                <w:sz w:val="24"/>
                <w:szCs w:val="24"/>
              </w:rPr>
            </w:pPr>
            <w:r>
              <w:rPr>
                <w:rFonts w:ascii="Times New Roman" w:hAnsi="Times New Roman" w:cs="Times New Roman"/>
                <w:sz w:val="24"/>
                <w:szCs w:val="24"/>
              </w:rPr>
              <w:t>77.</w:t>
            </w:r>
          </w:p>
        </w:tc>
        <w:tc>
          <w:tcPr>
            <w:tcW w:w="4313" w:type="dxa"/>
          </w:tcPr>
          <w:p w:rsidR="000675DA" w:rsidRPr="00F8563D" w:rsidRDefault="000675DA" w:rsidP="0097043A">
            <w:pPr>
              <w:ind w:firstLine="0"/>
              <w:jc w:val="both"/>
              <w:rPr>
                <w:rFonts w:ascii="Times New Roman" w:hAnsi="Times New Roman"/>
              </w:rPr>
            </w:pPr>
            <w:r w:rsidRPr="00F8563D">
              <w:rPr>
                <w:rFonts w:ascii="Times New Roman" w:hAnsi="Times New Roman"/>
              </w:rPr>
              <w:t xml:space="preserve">С.А. </w:t>
            </w:r>
            <w:r>
              <w:rPr>
                <w:rFonts w:ascii="Times New Roman" w:hAnsi="Times New Roman"/>
              </w:rPr>
              <w:t>Клычков «Весна в лесу»</w:t>
            </w:r>
            <w:r w:rsidRPr="00F8563D">
              <w:rPr>
                <w:rFonts w:ascii="Times New Roman" w:hAnsi="Times New Roman"/>
              </w:rPr>
              <w:t xml:space="preserve">. </w:t>
            </w:r>
          </w:p>
          <w:p w:rsidR="000675DA" w:rsidRPr="008F3BD3" w:rsidRDefault="000675DA" w:rsidP="00D82D95">
            <w:pPr>
              <w:pStyle w:val="a3"/>
              <w:ind w:firstLine="0"/>
              <w:jc w:val="left"/>
              <w:rPr>
                <w:rFonts w:ascii="Times New Roman" w:hAnsi="Times New Roman" w:cs="Times New Roman"/>
                <w:i/>
                <w:sz w:val="24"/>
                <w:szCs w:val="24"/>
              </w:rPr>
            </w:pPr>
          </w:p>
        </w:tc>
        <w:tc>
          <w:tcPr>
            <w:tcW w:w="1074" w:type="dxa"/>
          </w:tcPr>
          <w:p w:rsidR="000675DA" w:rsidRPr="002D7CF0" w:rsidRDefault="000675DA" w:rsidP="0097043A">
            <w:pPr>
              <w:pStyle w:val="a3"/>
              <w:ind w:firstLine="0"/>
              <w:rPr>
                <w:rFonts w:ascii="Times New Roman" w:hAnsi="Times New Roman" w:cs="Times New Roman"/>
                <w:sz w:val="24"/>
                <w:szCs w:val="24"/>
              </w:rPr>
            </w:pPr>
            <w:r>
              <w:rPr>
                <w:rFonts w:ascii="Times New Roman" w:hAnsi="Times New Roman" w:cs="Times New Roman"/>
                <w:sz w:val="24"/>
                <w:szCs w:val="24"/>
              </w:rPr>
              <w:t>1 ч</w:t>
            </w:r>
          </w:p>
        </w:tc>
        <w:tc>
          <w:tcPr>
            <w:tcW w:w="6520" w:type="dxa"/>
            <w:vMerge/>
          </w:tcPr>
          <w:p w:rsidR="000675DA" w:rsidRPr="002D7CF0" w:rsidRDefault="000675DA" w:rsidP="00537F15">
            <w:pPr>
              <w:pStyle w:val="a3"/>
              <w:ind w:firstLine="0"/>
              <w:jc w:val="both"/>
              <w:rPr>
                <w:rFonts w:ascii="Times New Roman" w:hAnsi="Times New Roman" w:cs="Times New Roman"/>
                <w:sz w:val="24"/>
                <w:szCs w:val="24"/>
              </w:rPr>
            </w:pPr>
          </w:p>
        </w:tc>
        <w:tc>
          <w:tcPr>
            <w:tcW w:w="1276" w:type="dxa"/>
          </w:tcPr>
          <w:p w:rsidR="000675DA" w:rsidRPr="002D7CF0" w:rsidRDefault="000675DA" w:rsidP="0097043A">
            <w:pPr>
              <w:pStyle w:val="a3"/>
              <w:ind w:firstLine="0"/>
              <w:jc w:val="both"/>
              <w:rPr>
                <w:rFonts w:ascii="Times New Roman" w:hAnsi="Times New Roman" w:cs="Times New Roman"/>
                <w:sz w:val="24"/>
                <w:szCs w:val="24"/>
              </w:rPr>
            </w:pPr>
            <w:r>
              <w:rPr>
                <w:rFonts w:ascii="Times New Roman" w:hAnsi="Times New Roman" w:cs="Times New Roman"/>
                <w:sz w:val="24"/>
                <w:szCs w:val="24"/>
              </w:rPr>
              <w:t>Текущий</w:t>
            </w:r>
          </w:p>
        </w:tc>
        <w:tc>
          <w:tcPr>
            <w:tcW w:w="1393" w:type="dxa"/>
            <w:gridSpan w:val="2"/>
          </w:tcPr>
          <w:p w:rsidR="000675DA" w:rsidRPr="00D3197B" w:rsidRDefault="000675DA" w:rsidP="00D3197B">
            <w:pPr>
              <w:rPr>
                <w:rFonts w:ascii="Times New Roman" w:hAnsi="Times New Roman" w:cs="Times New Roman"/>
                <w:sz w:val="24"/>
                <w:szCs w:val="24"/>
              </w:rPr>
            </w:pPr>
          </w:p>
        </w:tc>
      </w:tr>
      <w:tr w:rsidR="000675DA" w:rsidRPr="002D7CF0" w:rsidTr="0097043A">
        <w:tc>
          <w:tcPr>
            <w:tcW w:w="817" w:type="dxa"/>
          </w:tcPr>
          <w:p w:rsidR="000675DA" w:rsidRPr="002D7CF0" w:rsidRDefault="000675DA" w:rsidP="0097043A">
            <w:pPr>
              <w:pStyle w:val="a3"/>
              <w:ind w:firstLine="0"/>
              <w:rPr>
                <w:rFonts w:ascii="Times New Roman" w:hAnsi="Times New Roman" w:cs="Times New Roman"/>
                <w:sz w:val="24"/>
                <w:szCs w:val="24"/>
              </w:rPr>
            </w:pPr>
            <w:r>
              <w:rPr>
                <w:rFonts w:ascii="Times New Roman" w:hAnsi="Times New Roman" w:cs="Times New Roman"/>
                <w:sz w:val="24"/>
                <w:szCs w:val="24"/>
              </w:rPr>
              <w:t>78.</w:t>
            </w:r>
          </w:p>
        </w:tc>
        <w:tc>
          <w:tcPr>
            <w:tcW w:w="4313" w:type="dxa"/>
          </w:tcPr>
          <w:p w:rsidR="000675DA" w:rsidRPr="002D7CF0" w:rsidRDefault="000675DA" w:rsidP="00D82D95">
            <w:pPr>
              <w:pStyle w:val="a3"/>
              <w:ind w:firstLine="0"/>
              <w:jc w:val="both"/>
              <w:rPr>
                <w:rFonts w:ascii="Times New Roman" w:hAnsi="Times New Roman" w:cs="Times New Roman"/>
                <w:sz w:val="24"/>
                <w:szCs w:val="24"/>
              </w:rPr>
            </w:pPr>
            <w:r w:rsidRPr="00F8563D">
              <w:rPr>
                <w:rFonts w:ascii="Times New Roman" w:hAnsi="Times New Roman"/>
              </w:rPr>
              <w:t>Д.Б. Кедрин «Бабье лето».</w:t>
            </w:r>
          </w:p>
        </w:tc>
        <w:tc>
          <w:tcPr>
            <w:tcW w:w="1074" w:type="dxa"/>
          </w:tcPr>
          <w:p w:rsidR="000675DA" w:rsidRPr="002D7CF0" w:rsidRDefault="000675DA" w:rsidP="0097043A">
            <w:pPr>
              <w:pStyle w:val="a3"/>
              <w:ind w:firstLine="0"/>
              <w:rPr>
                <w:rFonts w:ascii="Times New Roman" w:hAnsi="Times New Roman" w:cs="Times New Roman"/>
                <w:sz w:val="24"/>
                <w:szCs w:val="24"/>
              </w:rPr>
            </w:pPr>
            <w:r>
              <w:rPr>
                <w:rFonts w:ascii="Times New Roman" w:hAnsi="Times New Roman" w:cs="Times New Roman"/>
                <w:sz w:val="24"/>
                <w:szCs w:val="24"/>
              </w:rPr>
              <w:t>1 ч</w:t>
            </w:r>
          </w:p>
        </w:tc>
        <w:tc>
          <w:tcPr>
            <w:tcW w:w="6520" w:type="dxa"/>
            <w:vMerge/>
          </w:tcPr>
          <w:p w:rsidR="000675DA" w:rsidRPr="002D7CF0" w:rsidRDefault="000675DA" w:rsidP="00537F15">
            <w:pPr>
              <w:pStyle w:val="a3"/>
              <w:ind w:firstLine="0"/>
              <w:jc w:val="both"/>
              <w:rPr>
                <w:rFonts w:ascii="Times New Roman" w:hAnsi="Times New Roman" w:cs="Times New Roman"/>
                <w:sz w:val="24"/>
                <w:szCs w:val="24"/>
              </w:rPr>
            </w:pPr>
          </w:p>
        </w:tc>
        <w:tc>
          <w:tcPr>
            <w:tcW w:w="1276" w:type="dxa"/>
          </w:tcPr>
          <w:p w:rsidR="000675DA" w:rsidRPr="002D7CF0" w:rsidRDefault="000675DA" w:rsidP="0097043A">
            <w:pPr>
              <w:pStyle w:val="a3"/>
              <w:ind w:firstLine="0"/>
              <w:jc w:val="both"/>
              <w:rPr>
                <w:rFonts w:ascii="Times New Roman" w:hAnsi="Times New Roman" w:cs="Times New Roman"/>
                <w:sz w:val="24"/>
                <w:szCs w:val="24"/>
              </w:rPr>
            </w:pPr>
            <w:r>
              <w:rPr>
                <w:rFonts w:ascii="Times New Roman" w:hAnsi="Times New Roman" w:cs="Times New Roman"/>
                <w:sz w:val="24"/>
                <w:szCs w:val="24"/>
              </w:rPr>
              <w:t>Текущий</w:t>
            </w:r>
          </w:p>
        </w:tc>
        <w:tc>
          <w:tcPr>
            <w:tcW w:w="1393" w:type="dxa"/>
            <w:gridSpan w:val="2"/>
          </w:tcPr>
          <w:p w:rsidR="000675DA" w:rsidRPr="00D3197B" w:rsidRDefault="000675DA" w:rsidP="00D3197B">
            <w:pPr>
              <w:rPr>
                <w:rFonts w:ascii="Times New Roman" w:hAnsi="Times New Roman" w:cs="Times New Roman"/>
                <w:sz w:val="24"/>
                <w:szCs w:val="24"/>
              </w:rPr>
            </w:pPr>
          </w:p>
        </w:tc>
      </w:tr>
      <w:tr w:rsidR="000675DA" w:rsidRPr="002D7CF0" w:rsidTr="0097043A">
        <w:tc>
          <w:tcPr>
            <w:tcW w:w="817" w:type="dxa"/>
          </w:tcPr>
          <w:p w:rsidR="000675DA" w:rsidRPr="006F4F9D" w:rsidRDefault="000675DA" w:rsidP="0097043A">
            <w:pPr>
              <w:ind w:firstLine="0"/>
              <w:rPr>
                <w:rFonts w:ascii="Times New Roman" w:hAnsi="Times New Roman" w:cs="Times New Roman"/>
                <w:sz w:val="24"/>
                <w:szCs w:val="24"/>
              </w:rPr>
            </w:pPr>
            <w:r>
              <w:rPr>
                <w:rFonts w:ascii="Times New Roman" w:hAnsi="Times New Roman" w:cs="Times New Roman"/>
                <w:sz w:val="24"/>
                <w:szCs w:val="24"/>
              </w:rPr>
              <w:lastRenderedPageBreak/>
              <w:t>79.</w:t>
            </w:r>
          </w:p>
        </w:tc>
        <w:tc>
          <w:tcPr>
            <w:tcW w:w="4313" w:type="dxa"/>
          </w:tcPr>
          <w:p w:rsidR="000675DA" w:rsidRPr="006F4F9D" w:rsidRDefault="000675DA" w:rsidP="00D90266">
            <w:pPr>
              <w:ind w:firstLine="0"/>
              <w:jc w:val="left"/>
              <w:rPr>
                <w:rFonts w:ascii="Times New Roman" w:hAnsi="Times New Roman" w:cs="Times New Roman"/>
                <w:sz w:val="24"/>
                <w:szCs w:val="24"/>
              </w:rPr>
            </w:pPr>
            <w:r w:rsidRPr="00356356">
              <w:rPr>
                <w:rFonts w:ascii="Times New Roman" w:hAnsi="Times New Roman"/>
              </w:rPr>
              <w:t xml:space="preserve">Н.М. Рубцов «Сентябрь». </w:t>
            </w:r>
            <w:r w:rsidRPr="00356356">
              <w:rPr>
                <w:rFonts w:ascii="Times New Roman" w:hAnsi="Times New Roman"/>
                <w:spacing w:val="-1"/>
              </w:rPr>
              <w:t xml:space="preserve">С.А. Есенин </w:t>
            </w:r>
            <w:r w:rsidRPr="00356356">
              <w:rPr>
                <w:rFonts w:ascii="Times New Roman" w:hAnsi="Times New Roman"/>
              </w:rPr>
              <w:t>«Лебедушка».</w:t>
            </w:r>
          </w:p>
        </w:tc>
        <w:tc>
          <w:tcPr>
            <w:tcW w:w="1074" w:type="dxa"/>
          </w:tcPr>
          <w:p w:rsidR="000675DA" w:rsidRPr="006F4F9D" w:rsidRDefault="000675DA" w:rsidP="0097043A">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vMerge/>
          </w:tcPr>
          <w:p w:rsidR="000675DA" w:rsidRPr="006F4F9D" w:rsidRDefault="000675DA" w:rsidP="00D90266">
            <w:pPr>
              <w:ind w:firstLine="0"/>
              <w:jc w:val="both"/>
              <w:rPr>
                <w:rFonts w:ascii="Times New Roman" w:hAnsi="Times New Roman" w:cs="Times New Roman"/>
                <w:sz w:val="24"/>
                <w:szCs w:val="24"/>
              </w:rPr>
            </w:pPr>
          </w:p>
        </w:tc>
        <w:tc>
          <w:tcPr>
            <w:tcW w:w="1276" w:type="dxa"/>
          </w:tcPr>
          <w:p w:rsidR="000675DA" w:rsidRPr="006F4F9D" w:rsidRDefault="000675DA" w:rsidP="0097043A">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0675DA" w:rsidRPr="00D3197B" w:rsidRDefault="000675DA" w:rsidP="00D3197B">
            <w:pPr>
              <w:rPr>
                <w:rFonts w:ascii="Times New Roman" w:hAnsi="Times New Roman" w:cs="Times New Roman"/>
                <w:sz w:val="24"/>
                <w:szCs w:val="24"/>
              </w:rPr>
            </w:pPr>
          </w:p>
        </w:tc>
      </w:tr>
      <w:tr w:rsidR="00EB6666" w:rsidRPr="002D7CF0" w:rsidTr="002F72B2">
        <w:tc>
          <w:tcPr>
            <w:tcW w:w="15393" w:type="dxa"/>
            <w:gridSpan w:val="7"/>
            <w:shd w:val="clear" w:color="auto" w:fill="D9D9D9" w:themeFill="background1" w:themeFillShade="D9"/>
          </w:tcPr>
          <w:p w:rsidR="00EB6666" w:rsidRPr="002F72B2" w:rsidRDefault="00EB6666" w:rsidP="002F72B2">
            <w:pPr>
              <w:ind w:firstLine="0"/>
              <w:jc w:val="left"/>
              <w:rPr>
                <w:rFonts w:ascii="Times New Roman" w:hAnsi="Times New Roman" w:cs="Times New Roman"/>
                <w:b/>
                <w:sz w:val="24"/>
                <w:szCs w:val="24"/>
              </w:rPr>
            </w:pPr>
            <w:r w:rsidRPr="002F72B2">
              <w:rPr>
                <w:rFonts w:ascii="Times New Roman" w:hAnsi="Times New Roman" w:cs="Times New Roman"/>
                <w:b/>
                <w:sz w:val="24"/>
                <w:szCs w:val="24"/>
                <w:lang w:val="en-US"/>
              </w:rPr>
              <w:t xml:space="preserve">IV </w:t>
            </w:r>
            <w:r w:rsidRPr="002F72B2">
              <w:rPr>
                <w:rFonts w:ascii="Times New Roman" w:hAnsi="Times New Roman" w:cs="Times New Roman"/>
                <w:b/>
                <w:sz w:val="24"/>
                <w:szCs w:val="24"/>
              </w:rPr>
              <w:t>четверть</w:t>
            </w:r>
          </w:p>
        </w:tc>
      </w:tr>
      <w:tr w:rsidR="00EB6666" w:rsidRPr="002D7CF0" w:rsidTr="0097043A">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80.</w:t>
            </w:r>
          </w:p>
        </w:tc>
        <w:tc>
          <w:tcPr>
            <w:tcW w:w="4313" w:type="dxa"/>
          </w:tcPr>
          <w:p w:rsidR="00EB6666" w:rsidRPr="006F4F9D" w:rsidRDefault="00EB6666" w:rsidP="00D90266">
            <w:pPr>
              <w:ind w:firstLine="0"/>
              <w:jc w:val="both"/>
              <w:rPr>
                <w:rFonts w:ascii="Times New Roman" w:hAnsi="Times New Roman" w:cs="Times New Roman"/>
                <w:sz w:val="24"/>
                <w:szCs w:val="24"/>
              </w:rPr>
            </w:pPr>
            <w:r w:rsidRPr="00B01318">
              <w:rPr>
                <w:rFonts w:ascii="Times New Roman" w:hAnsi="Times New Roman"/>
              </w:rPr>
              <w:t>Обобщающий урок по теме: «</w:t>
            </w:r>
            <w:r w:rsidRPr="00846FE3">
              <w:rPr>
                <w:rFonts w:ascii="Times New Roman" w:hAnsi="Times New Roman"/>
                <w:bCs/>
              </w:rPr>
              <w:t>Поэтическая тетрадь</w:t>
            </w:r>
            <w:r w:rsidRPr="00B01318">
              <w:rPr>
                <w:rFonts w:ascii="Times New Roman" w:hAnsi="Times New Roman"/>
              </w:rPr>
              <w:t xml:space="preserve">». </w:t>
            </w:r>
          </w:p>
        </w:tc>
        <w:tc>
          <w:tcPr>
            <w:tcW w:w="1074" w:type="dxa"/>
          </w:tcPr>
          <w:p w:rsidR="00EB6666" w:rsidRPr="006F4F9D" w:rsidRDefault="00EB6666" w:rsidP="0097043A">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EB6666" w:rsidRPr="006F4F9D" w:rsidRDefault="000675DA" w:rsidP="00D90266">
            <w:pPr>
              <w:ind w:firstLine="0"/>
              <w:jc w:val="both"/>
              <w:rPr>
                <w:rFonts w:ascii="Times New Roman" w:hAnsi="Times New Roman" w:cs="Times New Roman"/>
                <w:sz w:val="24"/>
                <w:szCs w:val="24"/>
              </w:rPr>
            </w:pPr>
            <w:r>
              <w:rPr>
                <w:rFonts w:ascii="Times New Roman" w:hAnsi="Times New Roman"/>
              </w:rPr>
              <w:t>Проверять себя и самостоятельно оценивать свои достижения.</w:t>
            </w:r>
          </w:p>
        </w:tc>
        <w:tc>
          <w:tcPr>
            <w:tcW w:w="1276" w:type="dxa"/>
          </w:tcPr>
          <w:p w:rsidR="00EB6666" w:rsidRPr="006F4F9D" w:rsidRDefault="000675DA" w:rsidP="0097043A">
            <w:pPr>
              <w:ind w:firstLine="0"/>
              <w:jc w:val="both"/>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1393" w:type="dxa"/>
            <w:gridSpan w:val="2"/>
          </w:tcPr>
          <w:p w:rsidR="00EB6666" w:rsidRPr="00D3197B" w:rsidRDefault="00EB6666" w:rsidP="00D3197B">
            <w:pPr>
              <w:rPr>
                <w:rFonts w:ascii="Times New Roman" w:hAnsi="Times New Roman" w:cs="Times New Roman"/>
                <w:sz w:val="24"/>
                <w:szCs w:val="24"/>
              </w:rPr>
            </w:pPr>
          </w:p>
        </w:tc>
      </w:tr>
      <w:tr w:rsidR="00EB6666" w:rsidRPr="002D7CF0" w:rsidTr="002F72B2">
        <w:tc>
          <w:tcPr>
            <w:tcW w:w="5130" w:type="dxa"/>
            <w:gridSpan w:val="2"/>
          </w:tcPr>
          <w:p w:rsidR="00EB6666" w:rsidRPr="00B01318" w:rsidRDefault="00EB6666" w:rsidP="0097043A">
            <w:pPr>
              <w:ind w:firstLine="0"/>
              <w:jc w:val="both"/>
              <w:rPr>
                <w:rFonts w:ascii="Times New Roman" w:hAnsi="Times New Roman"/>
              </w:rPr>
            </w:pPr>
            <w:r>
              <w:rPr>
                <w:rFonts w:ascii="Times New Roman" w:hAnsi="Times New Roman"/>
                <w:b/>
              </w:rPr>
              <w:t>Раздел 9</w:t>
            </w:r>
            <w:r w:rsidRPr="00344A88">
              <w:rPr>
                <w:rFonts w:ascii="Times New Roman" w:hAnsi="Times New Roman"/>
                <w:b/>
              </w:rPr>
              <w:t xml:space="preserve">. </w:t>
            </w:r>
            <w:r>
              <w:rPr>
                <w:rFonts w:ascii="Times New Roman" w:hAnsi="Times New Roman"/>
                <w:b/>
              </w:rPr>
              <w:t xml:space="preserve">Родина </w:t>
            </w:r>
          </w:p>
        </w:tc>
        <w:tc>
          <w:tcPr>
            <w:tcW w:w="1074" w:type="dxa"/>
          </w:tcPr>
          <w:p w:rsidR="00EB6666" w:rsidRPr="0097043A" w:rsidRDefault="00EB6666" w:rsidP="0097043A">
            <w:pPr>
              <w:ind w:firstLine="0"/>
              <w:rPr>
                <w:rFonts w:ascii="Times New Roman" w:hAnsi="Times New Roman" w:cs="Times New Roman"/>
                <w:b/>
                <w:sz w:val="24"/>
                <w:szCs w:val="24"/>
              </w:rPr>
            </w:pPr>
            <w:r>
              <w:rPr>
                <w:rFonts w:ascii="Times New Roman" w:hAnsi="Times New Roman" w:cs="Times New Roman"/>
                <w:b/>
                <w:sz w:val="24"/>
                <w:szCs w:val="24"/>
              </w:rPr>
              <w:t>5ч</w:t>
            </w:r>
          </w:p>
        </w:tc>
        <w:tc>
          <w:tcPr>
            <w:tcW w:w="9189" w:type="dxa"/>
            <w:gridSpan w:val="4"/>
          </w:tcPr>
          <w:p w:rsidR="00EB6666" w:rsidRDefault="00EB6666" w:rsidP="00D3197B">
            <w:pPr>
              <w:rPr>
                <w:rFonts w:ascii="Times New Roman" w:hAnsi="Times New Roman" w:cs="Times New Roman"/>
                <w:sz w:val="24"/>
                <w:szCs w:val="24"/>
              </w:rPr>
            </w:pPr>
          </w:p>
        </w:tc>
      </w:tr>
      <w:tr w:rsidR="00EB6666" w:rsidRPr="002D7CF0" w:rsidTr="002F72B2">
        <w:tc>
          <w:tcPr>
            <w:tcW w:w="15393" w:type="dxa"/>
            <w:gridSpan w:val="7"/>
          </w:tcPr>
          <w:p w:rsidR="00EB6666" w:rsidRPr="00132481" w:rsidRDefault="00EB6666" w:rsidP="0097043A">
            <w:pPr>
              <w:ind w:firstLine="0"/>
              <w:jc w:val="both"/>
              <w:rPr>
                <w:rFonts w:ascii="Times New Roman" w:eastAsiaTheme="minorEastAsia" w:hAnsi="Times New Roman" w:cs="Times New Roman"/>
                <w:b/>
                <w:color w:val="000000" w:themeColor="text1"/>
              </w:rPr>
            </w:pPr>
            <w:r w:rsidRPr="00132481">
              <w:rPr>
                <w:rFonts w:ascii="Times New Roman" w:eastAsiaTheme="minorEastAsia" w:hAnsi="Times New Roman" w:cs="Times New Roman"/>
                <w:b/>
                <w:color w:val="000000" w:themeColor="text1"/>
              </w:rPr>
              <w:t>Формируемые УУД</w:t>
            </w:r>
          </w:p>
          <w:p w:rsidR="00EB6666" w:rsidRPr="00132481" w:rsidRDefault="00EB6666" w:rsidP="0097043A">
            <w:pPr>
              <w:jc w:val="both"/>
              <w:rPr>
                <w:rFonts w:ascii="Times New Roman" w:eastAsiaTheme="minorEastAsia" w:hAnsi="Times New Roman" w:cs="Times New Roman"/>
                <w:b/>
                <w:color w:val="000000" w:themeColor="text1"/>
              </w:rPr>
            </w:pPr>
            <w:r w:rsidRPr="00132481">
              <w:rPr>
                <w:rFonts w:ascii="Times New Roman" w:eastAsiaTheme="minorEastAsia" w:hAnsi="Times New Roman" w:cs="Times New Roman"/>
                <w:b/>
                <w:color w:val="000000" w:themeColor="text1"/>
              </w:rPr>
              <w:t>Личностные:</w:t>
            </w:r>
          </w:p>
          <w:p w:rsidR="00EB6666" w:rsidRPr="00132481" w:rsidRDefault="00EB6666" w:rsidP="00132481">
            <w:pPr>
              <w:ind w:firstLine="0"/>
              <w:jc w:val="both"/>
              <w:rPr>
                <w:rFonts w:ascii="Times New Roman" w:eastAsia="Times New Roman" w:hAnsi="Times New Roman"/>
                <w:color w:val="000000" w:themeColor="text1"/>
                <w:lang w:eastAsia="ru-RU"/>
              </w:rPr>
            </w:pPr>
            <w:r w:rsidRPr="00132481">
              <w:rPr>
                <w:rFonts w:ascii="Times New Roman" w:eastAsia="Times New Roman" w:hAnsi="Times New Roman"/>
                <w:color w:val="000000" w:themeColor="text1"/>
                <w:lang w:eastAsia="ru-RU"/>
              </w:rPr>
              <w:t>- наличие мотивации к творческому труду и бережному отношению к материальным и духовным ценностям;</w:t>
            </w:r>
          </w:p>
          <w:p w:rsidR="00EB6666" w:rsidRPr="00132481" w:rsidRDefault="00EB6666" w:rsidP="00132481">
            <w:pPr>
              <w:ind w:firstLine="0"/>
              <w:jc w:val="both"/>
              <w:rPr>
                <w:rFonts w:ascii="Times New Roman" w:eastAsia="Times New Roman" w:hAnsi="Times New Roman"/>
                <w:color w:val="000000" w:themeColor="text1"/>
                <w:lang w:eastAsia="ru-RU"/>
              </w:rPr>
            </w:pPr>
            <w:r w:rsidRPr="00132481">
              <w:rPr>
                <w:rFonts w:ascii="Times New Roman" w:eastAsia="Times New Roman" w:hAnsi="Times New Roman"/>
                <w:color w:val="000000" w:themeColor="text1"/>
                <w:lang w:eastAsia="ru-RU"/>
              </w:rPr>
              <w:t>-  формиро</w:t>
            </w:r>
            <w:r w:rsidRPr="00132481">
              <w:rPr>
                <w:rFonts w:ascii="Times New Roman" w:eastAsia="Times New Roman" w:hAnsi="Times New Roman"/>
                <w:color w:val="000000" w:themeColor="text1"/>
                <w:lang w:eastAsia="ru-RU"/>
              </w:rPr>
              <w:softHyphen/>
              <w:t>вание установки на безопасный, здоровый образ жизни;</w:t>
            </w:r>
          </w:p>
          <w:p w:rsidR="00EB6666" w:rsidRPr="00132481" w:rsidRDefault="00EB6666" w:rsidP="00132481">
            <w:pPr>
              <w:pStyle w:val="Style29"/>
              <w:widowControl/>
              <w:tabs>
                <w:tab w:val="left" w:pos="250"/>
              </w:tabs>
              <w:spacing w:line="230" w:lineRule="exact"/>
              <w:rPr>
                <w:rStyle w:val="FontStyle37"/>
                <w:b w:val="0"/>
                <w:color w:val="000000" w:themeColor="text1"/>
                <w:sz w:val="22"/>
                <w:szCs w:val="22"/>
              </w:rPr>
            </w:pPr>
            <w:r w:rsidRPr="00132481">
              <w:rPr>
                <w:rStyle w:val="FontStyle37"/>
                <w:b w:val="0"/>
                <w:color w:val="000000" w:themeColor="text1"/>
                <w:sz w:val="22"/>
                <w:szCs w:val="22"/>
              </w:rPr>
              <w:t>- проявлять интерес к поиску и присвоению общих способов решения задач;</w:t>
            </w:r>
          </w:p>
          <w:p w:rsidR="00EB6666" w:rsidRPr="00132481" w:rsidRDefault="00EB6666" w:rsidP="00132481">
            <w:pPr>
              <w:pStyle w:val="Style29"/>
              <w:widowControl/>
              <w:tabs>
                <w:tab w:val="left" w:pos="250"/>
              </w:tabs>
              <w:spacing w:line="230" w:lineRule="exact"/>
              <w:rPr>
                <w:rStyle w:val="FontStyle37"/>
                <w:b w:val="0"/>
                <w:color w:val="000000" w:themeColor="text1"/>
                <w:sz w:val="22"/>
                <w:szCs w:val="22"/>
              </w:rPr>
            </w:pPr>
            <w:r w:rsidRPr="00132481">
              <w:rPr>
                <w:rStyle w:val="FontStyle37"/>
                <w:b w:val="0"/>
                <w:color w:val="000000" w:themeColor="text1"/>
                <w:sz w:val="22"/>
                <w:szCs w:val="22"/>
              </w:rPr>
              <w:t>- проявлять заинтересованность в получении консультации, совета по поводу улучшения своих учебныхрезультатов;</w:t>
            </w:r>
          </w:p>
          <w:p w:rsidR="00EB6666" w:rsidRPr="00132481" w:rsidRDefault="00EB6666" w:rsidP="00132481">
            <w:pPr>
              <w:ind w:firstLine="0"/>
              <w:jc w:val="both"/>
              <w:rPr>
                <w:rFonts w:ascii="Times New Roman" w:hAnsi="Times New Roman"/>
                <w:iCs/>
                <w:color w:val="000000" w:themeColor="text1"/>
              </w:rPr>
            </w:pPr>
            <w:r w:rsidRPr="00132481">
              <w:rPr>
                <w:rFonts w:ascii="Times New Roman" w:eastAsia="Times New Roman" w:hAnsi="Times New Roman"/>
                <w:color w:val="000000" w:themeColor="text1"/>
                <w:lang w:eastAsia="ru-RU"/>
              </w:rPr>
              <w:t>- ф</w:t>
            </w:r>
            <w:r w:rsidRPr="00132481">
              <w:rPr>
                <w:rFonts w:ascii="Times New Roman" w:hAnsi="Times New Roman"/>
                <w:color w:val="000000" w:themeColor="text1"/>
              </w:rPr>
              <w:t>ормирование э</w:t>
            </w:r>
            <w:r w:rsidRPr="00132481">
              <w:rPr>
                <w:rFonts w:ascii="Times New Roman" w:hAnsi="Times New Roman"/>
                <w:iCs/>
                <w:color w:val="000000" w:themeColor="text1"/>
              </w:rPr>
              <w:t>стетических потребностей, ценностей и чувств.</w:t>
            </w:r>
          </w:p>
          <w:p w:rsidR="00EB6666" w:rsidRPr="00132481" w:rsidRDefault="00EB6666" w:rsidP="00132481">
            <w:pPr>
              <w:ind w:firstLine="0"/>
              <w:jc w:val="both"/>
              <w:rPr>
                <w:rFonts w:ascii="Times New Roman" w:eastAsiaTheme="minorEastAsia" w:hAnsi="Times New Roman" w:cs="Times New Roman"/>
                <w:b/>
                <w:color w:val="000000" w:themeColor="text1"/>
              </w:rPr>
            </w:pPr>
            <w:r w:rsidRPr="00132481">
              <w:rPr>
                <w:rFonts w:ascii="Times New Roman" w:eastAsiaTheme="minorEastAsia" w:hAnsi="Times New Roman" w:cs="Times New Roman"/>
                <w:b/>
                <w:color w:val="000000" w:themeColor="text1"/>
              </w:rPr>
              <w:t>Метапредметные УУД:</w:t>
            </w:r>
          </w:p>
          <w:p w:rsidR="00EB6666" w:rsidRPr="00132481" w:rsidRDefault="00EB6666" w:rsidP="0097043A">
            <w:pPr>
              <w:jc w:val="both"/>
              <w:rPr>
                <w:rFonts w:ascii="Times New Roman" w:eastAsiaTheme="minorEastAsia" w:hAnsi="Times New Roman" w:cs="Times New Roman"/>
                <w:b/>
                <w:color w:val="000000" w:themeColor="text1"/>
              </w:rPr>
            </w:pPr>
            <w:r w:rsidRPr="00132481">
              <w:rPr>
                <w:rFonts w:ascii="Times New Roman" w:eastAsiaTheme="minorEastAsia" w:hAnsi="Times New Roman" w:cs="Times New Roman"/>
                <w:b/>
                <w:color w:val="000000" w:themeColor="text1"/>
              </w:rPr>
              <w:t>Регулятивные:</w:t>
            </w:r>
          </w:p>
          <w:p w:rsidR="00EB6666" w:rsidRPr="00132481" w:rsidRDefault="00EB6666" w:rsidP="00132481">
            <w:pPr>
              <w:ind w:firstLine="0"/>
              <w:jc w:val="both"/>
              <w:rPr>
                <w:rFonts w:ascii="Times New Roman" w:hAnsi="Times New Roman"/>
                <w:color w:val="000000" w:themeColor="text1"/>
              </w:rPr>
            </w:pPr>
            <w:r w:rsidRPr="00132481">
              <w:rPr>
                <w:rFonts w:ascii="Times New Roman" w:hAnsi="Times New Roman"/>
                <w:color w:val="000000" w:themeColor="text1"/>
              </w:rPr>
              <w:t>- организовывать свое рабочее место;</w:t>
            </w:r>
          </w:p>
          <w:p w:rsidR="00EB6666" w:rsidRPr="00132481" w:rsidRDefault="00EB6666" w:rsidP="0042202F">
            <w:pPr>
              <w:pStyle w:val="Style4"/>
              <w:widowControl/>
              <w:spacing w:line="235" w:lineRule="exact"/>
              <w:rPr>
                <w:rStyle w:val="FontStyle37"/>
                <w:b w:val="0"/>
                <w:color w:val="000000" w:themeColor="text1"/>
                <w:sz w:val="22"/>
                <w:szCs w:val="22"/>
              </w:rPr>
            </w:pPr>
            <w:r w:rsidRPr="00132481">
              <w:rPr>
                <w:rStyle w:val="FontStyle37"/>
                <w:b w:val="0"/>
                <w:color w:val="000000" w:themeColor="text1"/>
                <w:sz w:val="22"/>
                <w:szCs w:val="22"/>
              </w:rPr>
              <w:t>- выделять учебную задачу на основе соотнесения известного, освоенного</w:t>
            </w:r>
            <w:r w:rsidRPr="00132481">
              <w:rPr>
                <w:rStyle w:val="FontStyle37"/>
                <w:b w:val="0"/>
                <w:color w:val="000000" w:themeColor="text1"/>
                <w:sz w:val="22"/>
                <w:szCs w:val="22"/>
              </w:rPr>
              <w:br/>
              <w:t>и неизвестного;</w:t>
            </w:r>
          </w:p>
          <w:p w:rsidR="00EB6666" w:rsidRPr="00132481" w:rsidRDefault="00EB6666" w:rsidP="0042202F">
            <w:pPr>
              <w:pStyle w:val="Style4"/>
              <w:widowControl/>
              <w:spacing w:line="235" w:lineRule="exact"/>
              <w:rPr>
                <w:rStyle w:val="FontStyle31"/>
                <w:color w:val="000000" w:themeColor="text1"/>
                <w:sz w:val="22"/>
                <w:szCs w:val="22"/>
              </w:rPr>
            </w:pPr>
            <w:r w:rsidRPr="00132481">
              <w:rPr>
                <w:rStyle w:val="FontStyle31"/>
                <w:color w:val="000000" w:themeColor="text1"/>
                <w:sz w:val="22"/>
                <w:szCs w:val="22"/>
              </w:rPr>
              <w:t>- самостоятельно конструировать новый или перестроить известный способ действия в соответствии с условиями новой задачи;</w:t>
            </w:r>
          </w:p>
          <w:p w:rsidR="00EB6666" w:rsidRPr="00132481" w:rsidRDefault="00EB6666" w:rsidP="00132481">
            <w:pPr>
              <w:ind w:firstLine="0"/>
              <w:jc w:val="both"/>
              <w:rPr>
                <w:rStyle w:val="FontStyle31"/>
                <w:color w:val="000000" w:themeColor="text1"/>
                <w:sz w:val="22"/>
                <w:szCs w:val="22"/>
              </w:rPr>
            </w:pPr>
            <w:r w:rsidRPr="00132481">
              <w:rPr>
                <w:rStyle w:val="FontStyle31"/>
                <w:color w:val="000000" w:themeColor="text1"/>
                <w:sz w:val="22"/>
                <w:szCs w:val="22"/>
              </w:rPr>
              <w:t>- определять последовательность  действий для решения предметной задачи;</w:t>
            </w:r>
          </w:p>
          <w:p w:rsidR="00EB6666" w:rsidRPr="00132481" w:rsidRDefault="00EB6666" w:rsidP="00132481">
            <w:pPr>
              <w:ind w:firstLine="0"/>
              <w:jc w:val="both"/>
              <w:rPr>
                <w:rStyle w:val="FontStyle31"/>
                <w:color w:val="000000" w:themeColor="text1"/>
                <w:sz w:val="22"/>
                <w:szCs w:val="22"/>
              </w:rPr>
            </w:pPr>
            <w:r w:rsidRPr="00132481">
              <w:rPr>
                <w:rStyle w:val="FontStyle31"/>
                <w:color w:val="000000" w:themeColor="text1"/>
                <w:sz w:val="22"/>
                <w:szCs w:val="22"/>
              </w:rPr>
              <w:t>- осуществлять простейшее планирование своей работы.</w:t>
            </w:r>
          </w:p>
          <w:p w:rsidR="00EB6666" w:rsidRPr="00132481" w:rsidRDefault="00EB6666" w:rsidP="0042202F">
            <w:pPr>
              <w:jc w:val="both"/>
              <w:rPr>
                <w:rFonts w:ascii="Times New Roman" w:eastAsiaTheme="minorEastAsia" w:hAnsi="Times New Roman" w:cs="Times New Roman"/>
                <w:b/>
                <w:bCs/>
                <w:color w:val="000000" w:themeColor="text1"/>
              </w:rPr>
            </w:pPr>
            <w:r w:rsidRPr="00132481">
              <w:rPr>
                <w:rFonts w:ascii="Times New Roman" w:eastAsiaTheme="minorEastAsia" w:hAnsi="Times New Roman" w:cs="Times New Roman"/>
                <w:b/>
                <w:bCs/>
                <w:color w:val="000000" w:themeColor="text1"/>
              </w:rPr>
              <w:t xml:space="preserve">Познавательные: </w:t>
            </w:r>
          </w:p>
          <w:p w:rsidR="00EB6666" w:rsidRPr="00132481" w:rsidRDefault="00EB6666" w:rsidP="0042202F">
            <w:pPr>
              <w:ind w:firstLine="0"/>
              <w:jc w:val="both"/>
              <w:rPr>
                <w:rFonts w:ascii="Times New Roman" w:hAnsi="Times New Roman"/>
                <w:color w:val="000000" w:themeColor="text1"/>
              </w:rPr>
            </w:pPr>
            <w:r w:rsidRPr="00132481">
              <w:rPr>
                <w:rFonts w:ascii="Times New Roman" w:hAnsi="Times New Roman"/>
                <w:color w:val="000000" w:themeColor="text1"/>
              </w:rPr>
              <w:t xml:space="preserve">- формулировать выводы, обосновывать на тексте; </w:t>
            </w:r>
          </w:p>
          <w:p w:rsidR="00EB6666" w:rsidRPr="00132481" w:rsidRDefault="00EB6666" w:rsidP="0042202F">
            <w:pPr>
              <w:ind w:firstLine="0"/>
              <w:jc w:val="both"/>
              <w:rPr>
                <w:rFonts w:ascii="Times New Roman" w:hAnsi="Times New Roman"/>
                <w:color w:val="000000" w:themeColor="text1"/>
              </w:rPr>
            </w:pPr>
            <w:r w:rsidRPr="00132481">
              <w:rPr>
                <w:rFonts w:ascii="Times New Roman" w:hAnsi="Times New Roman"/>
                <w:color w:val="000000" w:themeColor="text1"/>
              </w:rPr>
              <w:t>- находить аргументы, подтверждающие вывод;</w:t>
            </w:r>
          </w:p>
          <w:p w:rsidR="00EB6666" w:rsidRPr="00132481" w:rsidRDefault="00EB6666" w:rsidP="0042202F">
            <w:pPr>
              <w:ind w:firstLine="0"/>
              <w:jc w:val="both"/>
              <w:rPr>
                <w:rFonts w:ascii="Times New Roman" w:eastAsia="Times New Roman" w:hAnsi="Times New Roman"/>
                <w:color w:val="000000" w:themeColor="text1"/>
                <w:spacing w:val="7"/>
              </w:rPr>
            </w:pPr>
            <w:r w:rsidRPr="00132481">
              <w:rPr>
                <w:rFonts w:ascii="Times New Roman" w:eastAsia="Times New Roman" w:hAnsi="Times New Roman"/>
                <w:color w:val="000000" w:themeColor="text1"/>
                <w:spacing w:val="7"/>
              </w:rPr>
              <w:t>- освоение приёмов поиска нужной информа</w:t>
            </w:r>
            <w:r w:rsidRPr="00132481">
              <w:rPr>
                <w:rFonts w:ascii="Times New Roman" w:eastAsia="Times New Roman" w:hAnsi="Times New Roman"/>
                <w:color w:val="000000" w:themeColor="text1"/>
                <w:spacing w:val="7"/>
              </w:rPr>
              <w:softHyphen/>
              <w:t>ции;</w:t>
            </w:r>
          </w:p>
          <w:p w:rsidR="00EB6666" w:rsidRPr="00132481" w:rsidRDefault="00EB6666" w:rsidP="0042202F">
            <w:pPr>
              <w:ind w:firstLine="0"/>
              <w:jc w:val="both"/>
              <w:rPr>
                <w:rStyle w:val="FontStyle31"/>
                <w:rFonts w:eastAsia="Times New Roman" w:cstheme="minorBidi"/>
                <w:color w:val="000000" w:themeColor="text1"/>
                <w:spacing w:val="7"/>
                <w:sz w:val="22"/>
                <w:szCs w:val="22"/>
              </w:rPr>
            </w:pPr>
            <w:r w:rsidRPr="00132481">
              <w:rPr>
                <w:rStyle w:val="FontStyle31"/>
                <w:color w:val="000000" w:themeColor="text1"/>
                <w:sz w:val="22"/>
                <w:szCs w:val="22"/>
              </w:rPr>
              <w:t>- определять причины и следствия простых явлений, событий;</w:t>
            </w:r>
            <w:r w:rsidRPr="00132481">
              <w:rPr>
                <w:rStyle w:val="FontStyle31"/>
                <w:rFonts w:eastAsia="Times New Roman" w:cstheme="minorBidi"/>
                <w:color w:val="000000" w:themeColor="text1"/>
                <w:spacing w:val="7"/>
                <w:sz w:val="22"/>
                <w:szCs w:val="22"/>
              </w:rPr>
              <w:t xml:space="preserve"> </w:t>
            </w:r>
          </w:p>
          <w:p w:rsidR="00EB6666" w:rsidRPr="00132481" w:rsidRDefault="00EB6666" w:rsidP="0042202F">
            <w:pPr>
              <w:ind w:firstLine="0"/>
              <w:jc w:val="both"/>
              <w:rPr>
                <w:rStyle w:val="FontStyle31"/>
                <w:rFonts w:eastAsia="Times New Roman" w:cstheme="minorBidi"/>
                <w:color w:val="000000" w:themeColor="text1"/>
                <w:spacing w:val="7"/>
                <w:sz w:val="22"/>
                <w:szCs w:val="22"/>
              </w:rPr>
            </w:pPr>
            <w:r w:rsidRPr="00132481">
              <w:rPr>
                <w:rStyle w:val="FontStyle31"/>
                <w:color w:val="000000" w:themeColor="text1"/>
                <w:sz w:val="22"/>
                <w:szCs w:val="22"/>
              </w:rPr>
              <w:t>- делать выводы на основе обобщения знаний;</w:t>
            </w:r>
          </w:p>
          <w:p w:rsidR="00EB6666" w:rsidRPr="00132481" w:rsidRDefault="00EB6666" w:rsidP="0042202F">
            <w:pPr>
              <w:pStyle w:val="Style12"/>
              <w:widowControl/>
              <w:tabs>
                <w:tab w:val="left" w:pos="230"/>
              </w:tabs>
              <w:spacing w:line="240" w:lineRule="exact"/>
              <w:ind w:hanging="10"/>
              <w:rPr>
                <w:rStyle w:val="FontStyle31"/>
                <w:color w:val="000000" w:themeColor="text1"/>
                <w:sz w:val="22"/>
                <w:szCs w:val="22"/>
              </w:rPr>
            </w:pPr>
            <w:r w:rsidRPr="00132481">
              <w:rPr>
                <w:rStyle w:val="FontStyle31"/>
                <w:color w:val="000000" w:themeColor="text1"/>
                <w:sz w:val="22"/>
                <w:szCs w:val="22"/>
              </w:rPr>
              <w:t>-</w:t>
            </w:r>
            <w:r w:rsidRPr="00132481">
              <w:rPr>
                <w:rStyle w:val="FontStyle31"/>
                <w:color w:val="000000" w:themeColor="text1"/>
                <w:sz w:val="22"/>
                <w:szCs w:val="22"/>
              </w:rPr>
              <w:tab/>
              <w:t>переносить взаимосвязи и закономерности;</w:t>
            </w:r>
          </w:p>
          <w:p w:rsidR="00EB6666" w:rsidRPr="00132481" w:rsidRDefault="00EB6666" w:rsidP="0042202F">
            <w:pPr>
              <w:pStyle w:val="Style12"/>
              <w:widowControl/>
              <w:tabs>
                <w:tab w:val="left" w:pos="218"/>
              </w:tabs>
              <w:spacing w:line="204" w:lineRule="exact"/>
              <w:rPr>
                <w:rStyle w:val="FontStyle31"/>
                <w:color w:val="000000" w:themeColor="text1"/>
                <w:sz w:val="22"/>
                <w:szCs w:val="22"/>
              </w:rPr>
            </w:pPr>
            <w:r w:rsidRPr="00132481">
              <w:rPr>
                <w:rStyle w:val="FontStyle31"/>
                <w:color w:val="000000" w:themeColor="text1"/>
                <w:sz w:val="22"/>
                <w:szCs w:val="22"/>
              </w:rPr>
              <w:t>-строить речевое высказывание в устной и письменной форме;</w:t>
            </w:r>
          </w:p>
          <w:p w:rsidR="00EB6666" w:rsidRPr="00132481" w:rsidRDefault="00EB6666" w:rsidP="0042202F">
            <w:pPr>
              <w:pStyle w:val="Style12"/>
              <w:widowControl/>
              <w:tabs>
                <w:tab w:val="left" w:pos="218"/>
              </w:tabs>
              <w:spacing w:line="204" w:lineRule="exact"/>
              <w:rPr>
                <w:rStyle w:val="FontStyle31"/>
                <w:color w:val="000000" w:themeColor="text1"/>
                <w:sz w:val="22"/>
                <w:szCs w:val="22"/>
              </w:rPr>
            </w:pPr>
            <w:r w:rsidRPr="00132481">
              <w:rPr>
                <w:rStyle w:val="FontStyle31"/>
                <w:color w:val="000000" w:themeColor="text1"/>
                <w:sz w:val="22"/>
                <w:szCs w:val="22"/>
              </w:rPr>
              <w:t>- понимать цель чтения и  смысливать прочитанное.</w:t>
            </w:r>
          </w:p>
          <w:p w:rsidR="00EB6666" w:rsidRPr="00132481" w:rsidRDefault="00EB6666" w:rsidP="0097043A">
            <w:pPr>
              <w:jc w:val="both"/>
              <w:rPr>
                <w:rFonts w:ascii="Times New Roman" w:eastAsiaTheme="minorEastAsia" w:hAnsi="Times New Roman" w:cs="Times New Roman"/>
                <w:b/>
                <w:bCs/>
                <w:color w:val="000000" w:themeColor="text1"/>
              </w:rPr>
            </w:pPr>
            <w:r w:rsidRPr="00132481">
              <w:rPr>
                <w:rFonts w:ascii="Times New Roman" w:eastAsiaTheme="minorEastAsia" w:hAnsi="Times New Roman" w:cs="Times New Roman"/>
                <w:b/>
                <w:bCs/>
                <w:color w:val="000000" w:themeColor="text1"/>
              </w:rPr>
              <w:t>Коммуникативные:</w:t>
            </w:r>
          </w:p>
          <w:p w:rsidR="00EB6666" w:rsidRPr="00132481" w:rsidRDefault="00EB6666" w:rsidP="00132481">
            <w:pPr>
              <w:ind w:firstLine="0"/>
              <w:jc w:val="both"/>
              <w:rPr>
                <w:rFonts w:ascii="Times New Roman" w:hAnsi="Times New Roman"/>
                <w:color w:val="000000" w:themeColor="text1"/>
              </w:rPr>
            </w:pPr>
            <w:r w:rsidRPr="00132481">
              <w:rPr>
                <w:rFonts w:ascii="Times New Roman" w:hAnsi="Times New Roman"/>
                <w:color w:val="000000" w:themeColor="text1"/>
              </w:rPr>
              <w:t>- участие в диалоге при обсуждении произведения;</w:t>
            </w:r>
          </w:p>
          <w:p w:rsidR="00EB6666" w:rsidRPr="00132481" w:rsidRDefault="00EB6666" w:rsidP="00132481">
            <w:pPr>
              <w:ind w:firstLine="0"/>
              <w:jc w:val="both"/>
              <w:rPr>
                <w:rFonts w:ascii="Times New Roman" w:hAnsi="Times New Roman"/>
                <w:color w:val="000000" w:themeColor="text1"/>
              </w:rPr>
            </w:pPr>
            <w:r w:rsidRPr="00132481">
              <w:rPr>
                <w:rFonts w:ascii="Times New Roman" w:hAnsi="Times New Roman"/>
                <w:color w:val="000000" w:themeColor="text1"/>
              </w:rPr>
              <w:t xml:space="preserve"> - выражение личного отношения к прочитанному;</w:t>
            </w:r>
          </w:p>
          <w:p w:rsidR="00EB6666" w:rsidRPr="00132481" w:rsidRDefault="00EB6666" w:rsidP="00132481">
            <w:pPr>
              <w:ind w:firstLine="0"/>
              <w:jc w:val="both"/>
              <w:rPr>
                <w:rFonts w:ascii="Times New Roman" w:hAnsi="Times New Roman"/>
                <w:color w:val="000000" w:themeColor="text1"/>
              </w:rPr>
            </w:pPr>
            <w:r w:rsidRPr="00132481">
              <w:rPr>
                <w:rFonts w:ascii="Times New Roman" w:hAnsi="Times New Roman"/>
                <w:color w:val="000000" w:themeColor="text1"/>
              </w:rPr>
              <w:t>- аргументация своей позиции;</w:t>
            </w:r>
          </w:p>
          <w:p w:rsidR="00EB6666" w:rsidRPr="00132481" w:rsidRDefault="00EB6666" w:rsidP="00132481">
            <w:pPr>
              <w:ind w:firstLine="0"/>
              <w:jc w:val="both"/>
              <w:rPr>
                <w:rFonts w:ascii="Times New Roman" w:eastAsiaTheme="minorEastAsia" w:hAnsi="Times New Roman" w:cs="Times New Roman"/>
                <w:b/>
                <w:color w:val="000000" w:themeColor="text1"/>
              </w:rPr>
            </w:pPr>
            <w:r w:rsidRPr="00132481">
              <w:rPr>
                <w:rFonts w:ascii="Times New Roman" w:hAnsi="Times New Roman"/>
                <w:color w:val="000000" w:themeColor="text1"/>
              </w:rPr>
              <w:t>- сотрудничать с товарищами при выполнении заданий в группе: устанавливать и соблюдать очерёдность действий, корректно сообщать товарищу об ошибках; - вступать в  диалог (отвечать на вопросы, задавать вопросы</w:t>
            </w:r>
            <w:r w:rsidRPr="00132481">
              <w:rPr>
                <w:rFonts w:ascii="Times New Roman" w:eastAsiaTheme="minorEastAsia" w:hAnsi="Times New Roman" w:cs="Times New Roman"/>
                <w:b/>
                <w:color w:val="000000" w:themeColor="text1"/>
              </w:rPr>
              <w:t>.</w:t>
            </w:r>
          </w:p>
          <w:p w:rsidR="00EB6666" w:rsidRPr="00132481" w:rsidRDefault="00EB6666" w:rsidP="00132481">
            <w:pPr>
              <w:ind w:firstLine="0"/>
              <w:jc w:val="both"/>
              <w:rPr>
                <w:rFonts w:ascii="Times New Roman" w:hAnsi="Times New Roman"/>
                <w:color w:val="000000" w:themeColor="text1"/>
              </w:rPr>
            </w:pPr>
            <w:r w:rsidRPr="00132481">
              <w:rPr>
                <w:rFonts w:ascii="Times New Roman" w:eastAsiaTheme="minorEastAsia" w:hAnsi="Times New Roman" w:cs="Times New Roman"/>
                <w:b/>
                <w:color w:val="000000" w:themeColor="text1"/>
              </w:rPr>
              <w:t>Предметные результаты:</w:t>
            </w:r>
          </w:p>
          <w:p w:rsidR="00EB6666" w:rsidRPr="00132481" w:rsidRDefault="00EB6666" w:rsidP="00132481">
            <w:pPr>
              <w:snapToGrid w:val="0"/>
              <w:ind w:firstLine="0"/>
              <w:jc w:val="both"/>
              <w:rPr>
                <w:rFonts w:ascii="Times New Roman" w:hAnsi="Times New Roman" w:cs="Times New Roman"/>
              </w:rPr>
            </w:pPr>
            <w:r>
              <w:rPr>
                <w:rFonts w:ascii="Times New Roman" w:hAnsi="Times New Roman" w:cs="Times New Roman"/>
              </w:rPr>
              <w:t>- о</w:t>
            </w:r>
            <w:r w:rsidRPr="00132481">
              <w:rPr>
                <w:rFonts w:ascii="Times New Roman" w:hAnsi="Times New Roman" w:cs="Times New Roman"/>
              </w:rPr>
              <w:t xml:space="preserve">пределять тему и главную </w:t>
            </w:r>
            <w:r w:rsidRPr="00132481">
              <w:rPr>
                <w:rFonts w:ascii="Times New Roman" w:hAnsi="Times New Roman" w:cs="Times New Roman"/>
                <w:spacing w:val="-3"/>
              </w:rPr>
              <w:t>мысль произведения,</w:t>
            </w:r>
            <w:r w:rsidRPr="00132481">
              <w:rPr>
                <w:rFonts w:ascii="Times New Roman" w:hAnsi="Times New Roman" w:cs="Times New Roman"/>
              </w:rPr>
              <w:t xml:space="preserve"> </w:t>
            </w:r>
            <w:r w:rsidRPr="00132481">
              <w:rPr>
                <w:rFonts w:ascii="Times New Roman" w:hAnsi="Times New Roman" w:cs="Times New Roman"/>
                <w:spacing w:val="-1"/>
              </w:rPr>
              <w:t>участвовать в диало</w:t>
            </w:r>
            <w:r w:rsidRPr="00132481">
              <w:rPr>
                <w:rFonts w:ascii="Times New Roman" w:hAnsi="Times New Roman" w:cs="Times New Roman"/>
                <w:spacing w:val="-3"/>
              </w:rPr>
              <w:t xml:space="preserve">ге при обсуждении </w:t>
            </w:r>
            <w:r>
              <w:rPr>
                <w:rFonts w:ascii="Times New Roman" w:hAnsi="Times New Roman" w:cs="Times New Roman"/>
              </w:rPr>
              <w:t>прочитанного;</w:t>
            </w:r>
          </w:p>
          <w:p w:rsidR="00EB6666" w:rsidRPr="00132481" w:rsidRDefault="00EB6666" w:rsidP="00132481">
            <w:pPr>
              <w:ind w:firstLine="0"/>
              <w:jc w:val="both"/>
              <w:rPr>
                <w:rFonts w:ascii="Times New Roman" w:hAnsi="Times New Roman" w:cs="Times New Roman"/>
              </w:rPr>
            </w:pPr>
            <w:r>
              <w:rPr>
                <w:rFonts w:ascii="Times New Roman" w:hAnsi="Times New Roman" w:cs="Times New Roman"/>
              </w:rPr>
              <w:t>- о</w:t>
            </w:r>
            <w:r w:rsidRPr="00132481">
              <w:rPr>
                <w:rFonts w:ascii="Times New Roman" w:hAnsi="Times New Roman" w:cs="Times New Roman"/>
              </w:rPr>
              <w:t>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r>
              <w:rPr>
                <w:rFonts w:ascii="Times New Roman" w:hAnsi="Times New Roman" w:cs="Times New Roman"/>
              </w:rPr>
              <w:t>.</w:t>
            </w:r>
            <w:r w:rsidRPr="00132481">
              <w:rPr>
                <w:rFonts w:ascii="Times New Roman" w:hAnsi="Times New Roman" w:cs="Times New Roman"/>
              </w:rPr>
              <w:t xml:space="preserve"> </w:t>
            </w:r>
          </w:p>
        </w:tc>
      </w:tr>
      <w:tr w:rsidR="00EB6666" w:rsidRPr="002D7CF0" w:rsidTr="0097043A">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81.</w:t>
            </w:r>
          </w:p>
        </w:tc>
        <w:tc>
          <w:tcPr>
            <w:tcW w:w="4313" w:type="dxa"/>
          </w:tcPr>
          <w:p w:rsidR="00EB6666" w:rsidRPr="0097043A" w:rsidRDefault="00EB6666" w:rsidP="0097043A">
            <w:pPr>
              <w:shd w:val="clear" w:color="auto" w:fill="FFFFFF"/>
              <w:tabs>
                <w:tab w:val="left" w:pos="2478"/>
              </w:tabs>
              <w:ind w:right="-108" w:firstLine="0"/>
              <w:jc w:val="both"/>
              <w:rPr>
                <w:rFonts w:ascii="Times New Roman" w:hAnsi="Times New Roman"/>
              </w:rPr>
            </w:pPr>
            <w:r>
              <w:rPr>
                <w:rFonts w:ascii="Times New Roman" w:hAnsi="Times New Roman"/>
              </w:rPr>
              <w:t xml:space="preserve">Знакомство с названием раздела. И.С. </w:t>
            </w:r>
            <w:r>
              <w:rPr>
                <w:rFonts w:ascii="Times New Roman" w:hAnsi="Times New Roman"/>
              </w:rPr>
              <w:lastRenderedPageBreak/>
              <w:t xml:space="preserve">Никитин   </w:t>
            </w:r>
            <w:r w:rsidRPr="00356356">
              <w:rPr>
                <w:rFonts w:ascii="Times New Roman" w:hAnsi="Times New Roman"/>
              </w:rPr>
              <w:t>«Русь».</w:t>
            </w:r>
          </w:p>
        </w:tc>
        <w:tc>
          <w:tcPr>
            <w:tcW w:w="1074" w:type="dxa"/>
          </w:tcPr>
          <w:p w:rsidR="00EB6666" w:rsidRPr="006F4F9D" w:rsidRDefault="00EB6666" w:rsidP="0097043A">
            <w:pPr>
              <w:ind w:firstLine="0"/>
              <w:rPr>
                <w:rFonts w:ascii="Times New Roman" w:hAnsi="Times New Roman" w:cs="Times New Roman"/>
                <w:sz w:val="24"/>
                <w:szCs w:val="24"/>
              </w:rPr>
            </w:pPr>
            <w:r w:rsidRPr="006F4F9D">
              <w:rPr>
                <w:rFonts w:ascii="Times New Roman" w:hAnsi="Times New Roman" w:cs="Times New Roman"/>
                <w:sz w:val="24"/>
                <w:szCs w:val="24"/>
              </w:rPr>
              <w:lastRenderedPageBreak/>
              <w:t>1ч</w:t>
            </w:r>
          </w:p>
        </w:tc>
        <w:tc>
          <w:tcPr>
            <w:tcW w:w="6520" w:type="dxa"/>
          </w:tcPr>
          <w:p w:rsidR="00EB6666" w:rsidRPr="006F4F9D" w:rsidRDefault="000675DA" w:rsidP="00D90266">
            <w:pPr>
              <w:ind w:firstLine="0"/>
              <w:jc w:val="both"/>
              <w:rPr>
                <w:rFonts w:ascii="Times New Roman" w:hAnsi="Times New Roman" w:cs="Times New Roman"/>
                <w:sz w:val="24"/>
                <w:szCs w:val="24"/>
              </w:rPr>
            </w:pPr>
            <w:r>
              <w:rPr>
                <w:rFonts w:ascii="Times New Roman" w:hAnsi="Times New Roman"/>
              </w:rPr>
              <w:t xml:space="preserve">Знакомство биографией и творчеством И.С. Никитина. </w:t>
            </w:r>
            <w:r w:rsidRPr="00356356">
              <w:rPr>
                <w:rFonts w:ascii="Times New Roman" w:hAnsi="Times New Roman"/>
              </w:rPr>
              <w:t xml:space="preserve">Образ </w:t>
            </w:r>
            <w:r w:rsidRPr="00356356">
              <w:rPr>
                <w:rFonts w:ascii="Times New Roman" w:hAnsi="Times New Roman"/>
              </w:rPr>
              <w:lastRenderedPageBreak/>
              <w:t>Родины в поэтическом тексте.</w:t>
            </w:r>
          </w:p>
        </w:tc>
        <w:tc>
          <w:tcPr>
            <w:tcW w:w="1276" w:type="dxa"/>
          </w:tcPr>
          <w:p w:rsidR="00EB6666" w:rsidRPr="006F4F9D" w:rsidRDefault="00EB6666" w:rsidP="0097043A">
            <w:pPr>
              <w:ind w:firstLine="0"/>
              <w:jc w:val="both"/>
              <w:rPr>
                <w:rFonts w:ascii="Times New Roman" w:hAnsi="Times New Roman" w:cs="Times New Roman"/>
                <w:sz w:val="24"/>
                <w:szCs w:val="24"/>
              </w:rPr>
            </w:pPr>
            <w:r w:rsidRPr="006F4F9D">
              <w:rPr>
                <w:rFonts w:ascii="Times New Roman" w:hAnsi="Times New Roman" w:cs="Times New Roman"/>
                <w:sz w:val="24"/>
                <w:szCs w:val="24"/>
              </w:rPr>
              <w:lastRenderedPageBreak/>
              <w:t>Текущий</w:t>
            </w:r>
          </w:p>
        </w:tc>
        <w:tc>
          <w:tcPr>
            <w:tcW w:w="1393" w:type="dxa"/>
            <w:gridSpan w:val="2"/>
          </w:tcPr>
          <w:p w:rsidR="00EB6666" w:rsidRPr="00D3197B" w:rsidRDefault="00EB6666" w:rsidP="00D3197B">
            <w:pPr>
              <w:rPr>
                <w:rFonts w:ascii="Times New Roman" w:hAnsi="Times New Roman" w:cs="Times New Roman"/>
                <w:sz w:val="24"/>
                <w:szCs w:val="24"/>
              </w:rPr>
            </w:pPr>
          </w:p>
        </w:tc>
      </w:tr>
      <w:tr w:rsidR="00EB6666" w:rsidRPr="002D7CF0" w:rsidTr="0097043A">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lastRenderedPageBreak/>
              <w:t>82.</w:t>
            </w:r>
          </w:p>
        </w:tc>
        <w:tc>
          <w:tcPr>
            <w:tcW w:w="4313" w:type="dxa"/>
          </w:tcPr>
          <w:p w:rsidR="00EB6666" w:rsidRPr="00356356" w:rsidRDefault="00EB6666" w:rsidP="0097043A">
            <w:pPr>
              <w:shd w:val="clear" w:color="auto" w:fill="FFFFFF"/>
              <w:tabs>
                <w:tab w:val="left" w:pos="2478"/>
              </w:tabs>
              <w:ind w:right="-108" w:firstLine="0"/>
              <w:jc w:val="both"/>
              <w:rPr>
                <w:rFonts w:ascii="Times New Roman" w:hAnsi="Times New Roman"/>
              </w:rPr>
            </w:pPr>
            <w:r w:rsidRPr="00356356">
              <w:rPr>
                <w:rFonts w:ascii="Times New Roman" w:hAnsi="Times New Roman"/>
              </w:rPr>
              <w:t>С.Д. Дрожжин</w:t>
            </w:r>
          </w:p>
          <w:p w:rsidR="00EB6666" w:rsidRPr="006F4F9D" w:rsidRDefault="00EB6666" w:rsidP="0097043A">
            <w:pPr>
              <w:ind w:firstLine="0"/>
              <w:jc w:val="both"/>
              <w:rPr>
                <w:rFonts w:ascii="Times New Roman" w:hAnsi="Times New Roman" w:cs="Times New Roman"/>
                <w:i/>
                <w:sz w:val="24"/>
                <w:szCs w:val="24"/>
              </w:rPr>
            </w:pPr>
            <w:r w:rsidRPr="00356356">
              <w:rPr>
                <w:rFonts w:ascii="Times New Roman" w:hAnsi="Times New Roman"/>
              </w:rPr>
              <w:t xml:space="preserve">«Родине». </w:t>
            </w:r>
          </w:p>
        </w:tc>
        <w:tc>
          <w:tcPr>
            <w:tcW w:w="1074" w:type="dxa"/>
          </w:tcPr>
          <w:p w:rsidR="00EB6666" w:rsidRPr="006F4F9D" w:rsidRDefault="00EB6666" w:rsidP="0097043A">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EB6666" w:rsidRPr="006F4F9D" w:rsidRDefault="000675DA" w:rsidP="00D90266">
            <w:pPr>
              <w:ind w:firstLine="0"/>
              <w:jc w:val="both"/>
              <w:rPr>
                <w:rFonts w:ascii="Times New Roman" w:hAnsi="Times New Roman" w:cs="Times New Roman"/>
                <w:sz w:val="24"/>
                <w:szCs w:val="24"/>
              </w:rPr>
            </w:pPr>
            <w:r>
              <w:rPr>
                <w:rFonts w:ascii="Times New Roman" w:hAnsi="Times New Roman"/>
              </w:rPr>
              <w:t>Знакомство биографией и творчеством С.Д. Дрожжина. Авторское отношение к изображаемому.</w:t>
            </w:r>
          </w:p>
        </w:tc>
        <w:tc>
          <w:tcPr>
            <w:tcW w:w="1276" w:type="dxa"/>
          </w:tcPr>
          <w:p w:rsidR="00EB6666" w:rsidRPr="006F4F9D" w:rsidRDefault="00EB6666" w:rsidP="0097043A">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D3197B" w:rsidRDefault="00EB6666" w:rsidP="00D3197B">
            <w:pPr>
              <w:rPr>
                <w:rFonts w:ascii="Times New Roman" w:hAnsi="Times New Roman" w:cs="Times New Roman"/>
                <w:sz w:val="24"/>
                <w:szCs w:val="24"/>
              </w:rPr>
            </w:pPr>
          </w:p>
        </w:tc>
      </w:tr>
      <w:tr w:rsidR="00EB6666" w:rsidRPr="002D7CF0" w:rsidTr="0097043A">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83.</w:t>
            </w:r>
          </w:p>
        </w:tc>
        <w:tc>
          <w:tcPr>
            <w:tcW w:w="4313" w:type="dxa"/>
          </w:tcPr>
          <w:p w:rsidR="00EB6666" w:rsidRPr="006F4F9D" w:rsidRDefault="00EB6666" w:rsidP="00D90266">
            <w:pPr>
              <w:ind w:firstLine="0"/>
              <w:jc w:val="both"/>
              <w:rPr>
                <w:rFonts w:ascii="Times New Roman" w:hAnsi="Times New Roman" w:cs="Times New Roman"/>
                <w:sz w:val="24"/>
                <w:szCs w:val="24"/>
              </w:rPr>
            </w:pPr>
            <w:r w:rsidRPr="00356356">
              <w:rPr>
                <w:rFonts w:ascii="Times New Roman" w:hAnsi="Times New Roman"/>
                <w:spacing w:val="-1"/>
              </w:rPr>
              <w:t>А.В. Жигулин</w:t>
            </w:r>
            <w:r w:rsidRPr="00356356">
              <w:rPr>
                <w:rFonts w:ascii="Times New Roman" w:hAnsi="Times New Roman"/>
              </w:rPr>
              <w:t xml:space="preserve"> «О, Родина! </w:t>
            </w:r>
            <w:r w:rsidRPr="00356356">
              <w:rPr>
                <w:rFonts w:ascii="Times New Roman" w:hAnsi="Times New Roman"/>
                <w:spacing w:val="-2"/>
              </w:rPr>
              <w:t>В неярком бле</w:t>
            </w:r>
            <w:r w:rsidRPr="00356356">
              <w:rPr>
                <w:rFonts w:ascii="Times New Roman" w:hAnsi="Times New Roman"/>
              </w:rPr>
              <w:t>ске».</w:t>
            </w:r>
          </w:p>
        </w:tc>
        <w:tc>
          <w:tcPr>
            <w:tcW w:w="1074" w:type="dxa"/>
          </w:tcPr>
          <w:p w:rsidR="00EB6666" w:rsidRPr="006F4F9D" w:rsidRDefault="00EB6666" w:rsidP="0097043A">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EB6666" w:rsidRPr="006F4F9D" w:rsidRDefault="000675DA" w:rsidP="00D90266">
            <w:pPr>
              <w:ind w:firstLine="0"/>
              <w:jc w:val="both"/>
              <w:rPr>
                <w:rFonts w:ascii="Times New Roman" w:hAnsi="Times New Roman" w:cs="Times New Roman"/>
                <w:sz w:val="24"/>
                <w:szCs w:val="24"/>
              </w:rPr>
            </w:pPr>
            <w:r>
              <w:rPr>
                <w:rFonts w:ascii="Times New Roman" w:hAnsi="Times New Roman"/>
              </w:rPr>
              <w:t>Знакомство биографией и творчеством</w:t>
            </w:r>
            <w:r>
              <w:rPr>
                <w:rFonts w:ascii="Times New Roman" w:hAnsi="Times New Roman"/>
                <w:spacing w:val="-1"/>
              </w:rPr>
              <w:t xml:space="preserve"> А.В. Жигулина. </w:t>
            </w:r>
            <w:r>
              <w:rPr>
                <w:rFonts w:ascii="Times New Roman" w:hAnsi="Times New Roman"/>
              </w:rPr>
              <w:t>Понимание нравственного смысла произведения.</w:t>
            </w:r>
          </w:p>
        </w:tc>
        <w:tc>
          <w:tcPr>
            <w:tcW w:w="1276" w:type="dxa"/>
          </w:tcPr>
          <w:p w:rsidR="00EB6666" w:rsidRPr="006F4F9D" w:rsidRDefault="00EB6666" w:rsidP="0097043A">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D3197B" w:rsidRDefault="00EB6666" w:rsidP="00D3197B">
            <w:pPr>
              <w:rPr>
                <w:rFonts w:ascii="Times New Roman" w:hAnsi="Times New Roman" w:cs="Times New Roman"/>
                <w:sz w:val="24"/>
                <w:szCs w:val="24"/>
              </w:rPr>
            </w:pPr>
          </w:p>
        </w:tc>
      </w:tr>
      <w:tr w:rsidR="00EB6666" w:rsidRPr="002D7CF0" w:rsidTr="0097043A">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84.</w:t>
            </w:r>
          </w:p>
        </w:tc>
        <w:tc>
          <w:tcPr>
            <w:tcW w:w="4313" w:type="dxa"/>
          </w:tcPr>
          <w:p w:rsidR="00EB6666" w:rsidRPr="006F4F9D" w:rsidRDefault="00EB6666" w:rsidP="00D90266">
            <w:pPr>
              <w:ind w:firstLine="0"/>
              <w:jc w:val="both"/>
              <w:rPr>
                <w:rFonts w:ascii="Times New Roman" w:hAnsi="Times New Roman" w:cs="Times New Roman"/>
                <w:sz w:val="24"/>
                <w:szCs w:val="24"/>
              </w:rPr>
            </w:pPr>
            <w:r w:rsidRPr="00500F0F">
              <w:rPr>
                <w:rFonts w:ascii="Times New Roman" w:hAnsi="Times New Roman"/>
              </w:rPr>
              <w:t xml:space="preserve">Б.А. Слуцкий </w:t>
            </w:r>
            <w:r w:rsidRPr="00500F0F">
              <w:rPr>
                <w:rFonts w:ascii="Times New Roman" w:hAnsi="Times New Roman"/>
                <w:spacing w:val="-2"/>
              </w:rPr>
              <w:t>«Лошади в океа</w:t>
            </w:r>
            <w:r w:rsidRPr="00500F0F">
              <w:rPr>
                <w:rFonts w:ascii="Times New Roman" w:hAnsi="Times New Roman"/>
              </w:rPr>
              <w:t xml:space="preserve">не».  </w:t>
            </w:r>
          </w:p>
        </w:tc>
        <w:tc>
          <w:tcPr>
            <w:tcW w:w="1074" w:type="dxa"/>
          </w:tcPr>
          <w:p w:rsidR="00EB6666" w:rsidRPr="006F4F9D" w:rsidRDefault="00EB6666" w:rsidP="0097043A">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EB6666" w:rsidRPr="006F4F9D" w:rsidRDefault="000675DA" w:rsidP="00D90266">
            <w:pPr>
              <w:ind w:firstLine="0"/>
              <w:jc w:val="both"/>
              <w:rPr>
                <w:rFonts w:ascii="Times New Roman" w:hAnsi="Times New Roman" w:cs="Times New Roman"/>
                <w:sz w:val="24"/>
                <w:szCs w:val="24"/>
              </w:rPr>
            </w:pPr>
            <w:r w:rsidRPr="007433AB">
              <w:rPr>
                <w:rFonts w:ascii="Times New Roman" w:hAnsi="Times New Roman"/>
              </w:rPr>
              <w:t>Знакомство биографией и творчеством Б.А. Слуцкого. Понимание содержания прочитанного.</w:t>
            </w:r>
          </w:p>
        </w:tc>
        <w:tc>
          <w:tcPr>
            <w:tcW w:w="1276" w:type="dxa"/>
          </w:tcPr>
          <w:p w:rsidR="00EB6666" w:rsidRPr="006F4F9D" w:rsidRDefault="00EB6666" w:rsidP="0097043A">
            <w:pPr>
              <w:ind w:firstLine="0"/>
              <w:jc w:val="both"/>
              <w:rPr>
                <w:rFonts w:ascii="Times New Roman" w:hAnsi="Times New Roman" w:cs="Times New Roman"/>
                <w:sz w:val="24"/>
                <w:szCs w:val="24"/>
              </w:rPr>
            </w:pPr>
            <w:r>
              <w:rPr>
                <w:rFonts w:ascii="Times New Roman" w:hAnsi="Times New Roman" w:cs="Times New Roman"/>
                <w:sz w:val="24"/>
                <w:szCs w:val="24"/>
              </w:rPr>
              <w:t>Текущий</w:t>
            </w:r>
          </w:p>
        </w:tc>
        <w:tc>
          <w:tcPr>
            <w:tcW w:w="1393" w:type="dxa"/>
            <w:gridSpan w:val="2"/>
          </w:tcPr>
          <w:p w:rsidR="00EB6666" w:rsidRPr="00D3197B" w:rsidRDefault="00EB6666" w:rsidP="00D3197B">
            <w:pPr>
              <w:rPr>
                <w:rFonts w:ascii="Times New Roman" w:hAnsi="Times New Roman" w:cs="Times New Roman"/>
                <w:sz w:val="24"/>
                <w:szCs w:val="24"/>
              </w:rPr>
            </w:pPr>
          </w:p>
        </w:tc>
      </w:tr>
      <w:tr w:rsidR="00EB6666" w:rsidRPr="002D7CF0" w:rsidTr="00A14709">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85.</w:t>
            </w:r>
          </w:p>
        </w:tc>
        <w:tc>
          <w:tcPr>
            <w:tcW w:w="4313" w:type="dxa"/>
          </w:tcPr>
          <w:p w:rsidR="00EB6666" w:rsidRPr="006F4F9D" w:rsidRDefault="00EB6666" w:rsidP="00A14709">
            <w:pPr>
              <w:ind w:firstLine="0"/>
              <w:jc w:val="both"/>
              <w:rPr>
                <w:rFonts w:ascii="Times New Roman" w:hAnsi="Times New Roman" w:cs="Times New Roman"/>
                <w:sz w:val="24"/>
                <w:szCs w:val="24"/>
              </w:rPr>
            </w:pPr>
            <w:r w:rsidRPr="00B01318">
              <w:rPr>
                <w:rFonts w:ascii="Times New Roman" w:hAnsi="Times New Roman"/>
              </w:rPr>
              <w:t>Обобщающий урок по теме: «</w:t>
            </w:r>
            <w:r>
              <w:rPr>
                <w:rFonts w:ascii="Times New Roman" w:hAnsi="Times New Roman"/>
                <w:bCs/>
              </w:rPr>
              <w:t>Родина</w:t>
            </w:r>
            <w:r w:rsidRPr="00B01318">
              <w:rPr>
                <w:rFonts w:ascii="Times New Roman" w:hAnsi="Times New Roman"/>
              </w:rPr>
              <w:t xml:space="preserve">». </w:t>
            </w:r>
            <w:r w:rsidRPr="00A14709">
              <w:rPr>
                <w:rFonts w:ascii="Times New Roman" w:hAnsi="Times New Roman"/>
                <w:b/>
              </w:rPr>
              <w:t xml:space="preserve">Тест </w:t>
            </w:r>
            <w:r w:rsidRPr="00A14709">
              <w:rPr>
                <w:rFonts w:ascii="Times New Roman" w:hAnsi="Times New Roman"/>
                <w:b/>
                <w:i/>
              </w:rPr>
              <w:t xml:space="preserve"> №8</w:t>
            </w:r>
          </w:p>
        </w:tc>
        <w:tc>
          <w:tcPr>
            <w:tcW w:w="1074" w:type="dxa"/>
          </w:tcPr>
          <w:p w:rsidR="00EB6666" w:rsidRPr="006F4F9D" w:rsidRDefault="00EB6666" w:rsidP="00A14709">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EB6666" w:rsidRPr="006F4F9D" w:rsidRDefault="000675DA" w:rsidP="00E8483D">
            <w:pPr>
              <w:ind w:firstLine="0"/>
              <w:jc w:val="both"/>
              <w:rPr>
                <w:rFonts w:ascii="Times New Roman" w:hAnsi="Times New Roman" w:cs="Times New Roman"/>
                <w:sz w:val="24"/>
                <w:szCs w:val="24"/>
              </w:rPr>
            </w:pPr>
            <w:r>
              <w:rPr>
                <w:rFonts w:ascii="Times New Roman" w:hAnsi="Times New Roman"/>
              </w:rPr>
              <w:t>Проверять себя и самостоятельно оценивать свои достижения.</w:t>
            </w:r>
          </w:p>
        </w:tc>
        <w:tc>
          <w:tcPr>
            <w:tcW w:w="1276" w:type="dxa"/>
          </w:tcPr>
          <w:p w:rsidR="00EB6666" w:rsidRPr="006F4F9D" w:rsidRDefault="00EB6666" w:rsidP="00A14709">
            <w:pPr>
              <w:ind w:firstLine="0"/>
              <w:jc w:val="both"/>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1393" w:type="dxa"/>
            <w:gridSpan w:val="2"/>
          </w:tcPr>
          <w:p w:rsidR="00EB6666" w:rsidRPr="00E8483D" w:rsidRDefault="00EB6666" w:rsidP="00E8483D">
            <w:pPr>
              <w:rPr>
                <w:rFonts w:ascii="Times New Roman" w:hAnsi="Times New Roman" w:cs="Times New Roman"/>
                <w:sz w:val="24"/>
                <w:szCs w:val="24"/>
              </w:rPr>
            </w:pPr>
          </w:p>
        </w:tc>
      </w:tr>
      <w:tr w:rsidR="00EB6666" w:rsidRPr="002D7CF0" w:rsidTr="00A14709">
        <w:trPr>
          <w:trHeight w:val="290"/>
        </w:trPr>
        <w:tc>
          <w:tcPr>
            <w:tcW w:w="5130" w:type="dxa"/>
            <w:gridSpan w:val="2"/>
          </w:tcPr>
          <w:p w:rsidR="00EB6666" w:rsidRPr="00B01318" w:rsidRDefault="00EB6666" w:rsidP="00A14709">
            <w:pPr>
              <w:ind w:firstLine="0"/>
              <w:jc w:val="both"/>
              <w:rPr>
                <w:rFonts w:ascii="Times New Roman" w:hAnsi="Times New Roman"/>
              </w:rPr>
            </w:pPr>
            <w:r>
              <w:rPr>
                <w:rFonts w:ascii="Times New Roman" w:hAnsi="Times New Roman"/>
                <w:b/>
              </w:rPr>
              <w:t>Раздел 10</w:t>
            </w:r>
            <w:r w:rsidRPr="00344A88">
              <w:rPr>
                <w:rFonts w:ascii="Times New Roman" w:hAnsi="Times New Roman"/>
                <w:b/>
              </w:rPr>
              <w:t xml:space="preserve">. </w:t>
            </w:r>
            <w:r>
              <w:rPr>
                <w:rFonts w:ascii="Times New Roman" w:hAnsi="Times New Roman"/>
                <w:b/>
              </w:rPr>
              <w:t>Страна Фантазия</w:t>
            </w:r>
          </w:p>
        </w:tc>
        <w:tc>
          <w:tcPr>
            <w:tcW w:w="1074" w:type="dxa"/>
          </w:tcPr>
          <w:p w:rsidR="00EB6666" w:rsidRPr="00A14709" w:rsidRDefault="00EB6666" w:rsidP="00A14709">
            <w:pPr>
              <w:ind w:firstLine="0"/>
              <w:rPr>
                <w:rFonts w:ascii="Times New Roman" w:hAnsi="Times New Roman" w:cs="Times New Roman"/>
                <w:b/>
                <w:sz w:val="24"/>
                <w:szCs w:val="24"/>
              </w:rPr>
            </w:pPr>
            <w:r>
              <w:rPr>
                <w:rFonts w:ascii="Times New Roman" w:hAnsi="Times New Roman" w:cs="Times New Roman"/>
                <w:b/>
                <w:sz w:val="24"/>
                <w:szCs w:val="24"/>
              </w:rPr>
              <w:t>5ч</w:t>
            </w:r>
          </w:p>
        </w:tc>
        <w:tc>
          <w:tcPr>
            <w:tcW w:w="9189" w:type="dxa"/>
            <w:gridSpan w:val="4"/>
          </w:tcPr>
          <w:p w:rsidR="00EB6666" w:rsidRDefault="00EB6666" w:rsidP="00E8483D">
            <w:pPr>
              <w:rPr>
                <w:rFonts w:ascii="Times New Roman" w:hAnsi="Times New Roman" w:cs="Times New Roman"/>
                <w:sz w:val="24"/>
                <w:szCs w:val="24"/>
              </w:rPr>
            </w:pPr>
          </w:p>
        </w:tc>
      </w:tr>
      <w:tr w:rsidR="00EB6666" w:rsidRPr="002D7CF0" w:rsidTr="00A14709">
        <w:tc>
          <w:tcPr>
            <w:tcW w:w="15393" w:type="dxa"/>
            <w:gridSpan w:val="7"/>
          </w:tcPr>
          <w:p w:rsidR="00EB6666" w:rsidRPr="00132481" w:rsidRDefault="00EB6666" w:rsidP="00A14709">
            <w:pPr>
              <w:ind w:firstLine="0"/>
              <w:jc w:val="both"/>
              <w:rPr>
                <w:rFonts w:ascii="Times New Roman" w:eastAsiaTheme="minorEastAsia" w:hAnsi="Times New Roman" w:cs="Times New Roman"/>
                <w:b/>
                <w:color w:val="000000" w:themeColor="text1"/>
              </w:rPr>
            </w:pPr>
            <w:r w:rsidRPr="00132481">
              <w:rPr>
                <w:rFonts w:ascii="Times New Roman" w:eastAsiaTheme="minorEastAsia" w:hAnsi="Times New Roman" w:cs="Times New Roman"/>
                <w:b/>
                <w:color w:val="000000" w:themeColor="text1"/>
              </w:rPr>
              <w:t>Формируемые УУД</w:t>
            </w:r>
          </w:p>
          <w:p w:rsidR="00EB6666" w:rsidRPr="00132481" w:rsidRDefault="00EB6666" w:rsidP="00A14709">
            <w:pPr>
              <w:jc w:val="both"/>
              <w:rPr>
                <w:rFonts w:ascii="Times New Roman" w:eastAsiaTheme="minorEastAsia" w:hAnsi="Times New Roman" w:cs="Times New Roman"/>
                <w:b/>
                <w:color w:val="000000" w:themeColor="text1"/>
              </w:rPr>
            </w:pPr>
            <w:r w:rsidRPr="00132481">
              <w:rPr>
                <w:rFonts w:ascii="Times New Roman" w:eastAsiaTheme="minorEastAsia" w:hAnsi="Times New Roman" w:cs="Times New Roman"/>
                <w:b/>
                <w:color w:val="000000" w:themeColor="text1"/>
              </w:rPr>
              <w:t>Личностные:</w:t>
            </w:r>
          </w:p>
          <w:p w:rsidR="00EB6666" w:rsidRPr="00132481" w:rsidRDefault="00EB6666" w:rsidP="00132481">
            <w:pPr>
              <w:ind w:firstLine="0"/>
              <w:jc w:val="both"/>
              <w:rPr>
                <w:rFonts w:ascii="Times New Roman" w:eastAsia="Times New Roman" w:hAnsi="Times New Roman"/>
                <w:color w:val="000000" w:themeColor="text1"/>
                <w:lang w:eastAsia="ru-RU"/>
              </w:rPr>
            </w:pPr>
            <w:r w:rsidRPr="00132481">
              <w:rPr>
                <w:rFonts w:ascii="Times New Roman" w:eastAsia="Times New Roman" w:hAnsi="Times New Roman"/>
                <w:color w:val="000000" w:themeColor="text1"/>
                <w:lang w:eastAsia="ru-RU"/>
              </w:rPr>
              <w:t>- формирование средствами литературных произведений целостного взгляда на мир;</w:t>
            </w:r>
          </w:p>
          <w:p w:rsidR="00EB6666" w:rsidRPr="00132481" w:rsidRDefault="00EB6666" w:rsidP="00132481">
            <w:pPr>
              <w:shd w:val="clear" w:color="auto" w:fill="FFFFFF"/>
              <w:autoSpaceDE w:val="0"/>
              <w:autoSpaceDN w:val="0"/>
              <w:adjustRightInd w:val="0"/>
              <w:ind w:firstLine="0"/>
              <w:jc w:val="both"/>
              <w:rPr>
                <w:rFonts w:ascii="Times New Roman" w:eastAsia="Times New Roman" w:hAnsi="Times New Roman"/>
                <w:color w:val="000000" w:themeColor="text1"/>
                <w:lang w:eastAsia="ru-RU"/>
              </w:rPr>
            </w:pPr>
            <w:r w:rsidRPr="00132481">
              <w:rPr>
                <w:rFonts w:ascii="Times New Roman" w:eastAsia="Times New Roman" w:hAnsi="Times New Roman"/>
                <w:color w:val="000000" w:themeColor="text1"/>
                <w:lang w:eastAsia="ru-RU"/>
              </w:rPr>
              <w:t>- развитие этических чувств, доброжелательности и эмоционально-нравственной отзывчивости, понимания и сопере</w:t>
            </w:r>
            <w:r w:rsidRPr="00132481">
              <w:rPr>
                <w:rFonts w:ascii="Times New Roman" w:eastAsia="Times New Roman" w:hAnsi="Times New Roman"/>
                <w:color w:val="000000" w:themeColor="text1"/>
                <w:lang w:eastAsia="ru-RU"/>
              </w:rPr>
              <w:softHyphen/>
              <w:t>живания чувствам других людей;</w:t>
            </w:r>
          </w:p>
          <w:p w:rsidR="00EB6666" w:rsidRPr="00132481" w:rsidRDefault="00EB6666" w:rsidP="00132481">
            <w:pPr>
              <w:shd w:val="clear" w:color="auto" w:fill="FFFFFF"/>
              <w:autoSpaceDE w:val="0"/>
              <w:autoSpaceDN w:val="0"/>
              <w:adjustRightInd w:val="0"/>
              <w:ind w:firstLine="0"/>
              <w:jc w:val="both"/>
              <w:rPr>
                <w:rStyle w:val="FontStyle31"/>
                <w:color w:val="000000" w:themeColor="text1"/>
                <w:sz w:val="22"/>
                <w:szCs w:val="22"/>
              </w:rPr>
            </w:pPr>
            <w:r w:rsidRPr="00132481">
              <w:rPr>
                <w:rStyle w:val="FontStyle31"/>
                <w:rFonts w:eastAsia="Times New Roman"/>
                <w:color w:val="000000" w:themeColor="text1"/>
                <w:sz w:val="22"/>
                <w:szCs w:val="22"/>
                <w:lang w:eastAsia="ar-SA"/>
              </w:rPr>
              <w:t xml:space="preserve">- </w:t>
            </w:r>
            <w:r w:rsidRPr="00132481">
              <w:rPr>
                <w:rStyle w:val="FontStyle31"/>
                <w:color w:val="000000" w:themeColor="text1"/>
                <w:sz w:val="22"/>
                <w:szCs w:val="22"/>
              </w:rPr>
              <w:t>проявлять интерес к поиску и присвоению общих способов решения учебных задач;</w:t>
            </w:r>
          </w:p>
          <w:p w:rsidR="00EB6666" w:rsidRPr="00132481" w:rsidRDefault="00EB6666" w:rsidP="00132481">
            <w:pPr>
              <w:pStyle w:val="Style12"/>
              <w:widowControl/>
              <w:tabs>
                <w:tab w:val="left" w:pos="252"/>
              </w:tabs>
              <w:spacing w:line="252" w:lineRule="exact"/>
              <w:rPr>
                <w:rStyle w:val="FontStyle31"/>
                <w:color w:val="000000" w:themeColor="text1"/>
                <w:sz w:val="22"/>
                <w:szCs w:val="22"/>
              </w:rPr>
            </w:pPr>
            <w:r w:rsidRPr="00132481">
              <w:rPr>
                <w:rStyle w:val="FontStyle31"/>
                <w:color w:val="000000" w:themeColor="text1"/>
                <w:sz w:val="22"/>
                <w:szCs w:val="22"/>
              </w:rPr>
              <w:t>- признавать важность учебы и познания нового, понимать, зачем выполняются те или иные учебные действия;</w:t>
            </w:r>
          </w:p>
          <w:p w:rsidR="00EB6666" w:rsidRPr="00132481" w:rsidRDefault="00EB6666" w:rsidP="00A14709">
            <w:pPr>
              <w:jc w:val="both"/>
              <w:rPr>
                <w:rFonts w:ascii="Times New Roman" w:eastAsiaTheme="minorEastAsia" w:hAnsi="Times New Roman" w:cs="Times New Roman"/>
                <w:b/>
                <w:color w:val="000000" w:themeColor="text1"/>
              </w:rPr>
            </w:pPr>
            <w:r w:rsidRPr="00132481">
              <w:rPr>
                <w:rFonts w:ascii="Times New Roman" w:eastAsiaTheme="minorEastAsia" w:hAnsi="Times New Roman" w:cs="Times New Roman"/>
                <w:b/>
                <w:color w:val="000000" w:themeColor="text1"/>
              </w:rPr>
              <w:t>Метапредметные УУД:</w:t>
            </w:r>
          </w:p>
          <w:p w:rsidR="00EB6666" w:rsidRPr="00132481" w:rsidRDefault="00EB6666" w:rsidP="00A14709">
            <w:pPr>
              <w:jc w:val="both"/>
              <w:rPr>
                <w:rFonts w:ascii="Times New Roman" w:eastAsiaTheme="minorEastAsia" w:hAnsi="Times New Roman" w:cs="Times New Roman"/>
                <w:b/>
                <w:color w:val="000000" w:themeColor="text1"/>
              </w:rPr>
            </w:pPr>
            <w:r w:rsidRPr="00132481">
              <w:rPr>
                <w:rFonts w:ascii="Times New Roman" w:eastAsiaTheme="minorEastAsia" w:hAnsi="Times New Roman" w:cs="Times New Roman"/>
                <w:b/>
                <w:color w:val="000000" w:themeColor="text1"/>
              </w:rPr>
              <w:t>Регулятивные:</w:t>
            </w:r>
          </w:p>
          <w:p w:rsidR="00EB6666" w:rsidRPr="00132481" w:rsidRDefault="00EB6666" w:rsidP="00132481">
            <w:pPr>
              <w:pStyle w:val="Style3"/>
              <w:widowControl/>
              <w:spacing w:line="240" w:lineRule="exact"/>
              <w:rPr>
                <w:rStyle w:val="FontStyle37"/>
                <w:b w:val="0"/>
                <w:color w:val="000000" w:themeColor="text1"/>
                <w:sz w:val="22"/>
                <w:szCs w:val="22"/>
              </w:rPr>
            </w:pPr>
            <w:r w:rsidRPr="00132481">
              <w:rPr>
                <w:rStyle w:val="FontStyle37"/>
                <w:b w:val="0"/>
                <w:color w:val="000000" w:themeColor="text1"/>
                <w:sz w:val="22"/>
                <w:szCs w:val="22"/>
              </w:rPr>
              <w:t>- выделять учебную задачу на основе соотнесения известного, освоенного и неизвестного;</w:t>
            </w:r>
          </w:p>
          <w:p w:rsidR="00EB6666" w:rsidRPr="00132481" w:rsidRDefault="00EB6666" w:rsidP="00132481">
            <w:pPr>
              <w:pStyle w:val="Style3"/>
              <w:widowControl/>
              <w:spacing w:line="240" w:lineRule="exact"/>
              <w:rPr>
                <w:rStyle w:val="FontStyle31"/>
                <w:color w:val="000000" w:themeColor="text1"/>
                <w:sz w:val="22"/>
                <w:szCs w:val="22"/>
              </w:rPr>
            </w:pPr>
            <w:r w:rsidRPr="00132481">
              <w:rPr>
                <w:rStyle w:val="FontStyle31"/>
                <w:color w:val="000000" w:themeColor="text1"/>
                <w:sz w:val="22"/>
                <w:szCs w:val="22"/>
              </w:rPr>
              <w:t>- пробовать самостоятельно конструировать новый или перестроить известный способ действия в соответствии с условиями новой задачи;</w:t>
            </w:r>
          </w:p>
          <w:p w:rsidR="00EB6666" w:rsidRPr="00132481" w:rsidRDefault="00EB6666" w:rsidP="00132481">
            <w:pPr>
              <w:pStyle w:val="Style3"/>
              <w:widowControl/>
              <w:spacing w:line="240" w:lineRule="exact"/>
              <w:rPr>
                <w:rStyle w:val="FontStyle31"/>
                <w:color w:val="000000" w:themeColor="text1"/>
                <w:sz w:val="22"/>
                <w:szCs w:val="22"/>
              </w:rPr>
            </w:pPr>
            <w:r w:rsidRPr="00132481">
              <w:rPr>
                <w:rStyle w:val="FontStyle31"/>
                <w:color w:val="000000" w:themeColor="text1"/>
                <w:sz w:val="22"/>
                <w:szCs w:val="22"/>
              </w:rPr>
              <w:t>определять последовательность действий для решения предметной задачи;</w:t>
            </w:r>
          </w:p>
          <w:p w:rsidR="00EB6666" w:rsidRPr="00132481" w:rsidRDefault="00EB6666" w:rsidP="00132481">
            <w:pPr>
              <w:pStyle w:val="Style3"/>
              <w:widowControl/>
              <w:spacing w:line="240" w:lineRule="exact"/>
              <w:rPr>
                <w:rStyle w:val="FontStyle31"/>
                <w:color w:val="000000" w:themeColor="text1"/>
                <w:sz w:val="22"/>
                <w:szCs w:val="22"/>
              </w:rPr>
            </w:pPr>
            <w:r w:rsidRPr="00132481">
              <w:rPr>
                <w:rStyle w:val="FontStyle31"/>
                <w:color w:val="000000" w:themeColor="text1"/>
                <w:sz w:val="22"/>
                <w:szCs w:val="22"/>
              </w:rPr>
              <w:t>- осуществлять простейшее планирование своей работы;</w:t>
            </w:r>
          </w:p>
          <w:p w:rsidR="00EB6666" w:rsidRPr="00132481" w:rsidRDefault="00EB6666" w:rsidP="00132481">
            <w:pPr>
              <w:pStyle w:val="Style3"/>
              <w:widowControl/>
              <w:spacing w:line="240" w:lineRule="exact"/>
              <w:rPr>
                <w:rStyle w:val="FontStyle31"/>
                <w:color w:val="000000" w:themeColor="text1"/>
                <w:sz w:val="22"/>
                <w:szCs w:val="22"/>
              </w:rPr>
            </w:pPr>
            <w:r w:rsidRPr="00132481">
              <w:rPr>
                <w:rStyle w:val="FontStyle31"/>
                <w:color w:val="000000" w:themeColor="text1"/>
                <w:sz w:val="22"/>
                <w:szCs w:val="22"/>
              </w:rPr>
              <w:t>- обращаться к способам действий, оценивая свои возможности;</w:t>
            </w:r>
          </w:p>
          <w:p w:rsidR="00EB6666" w:rsidRPr="00132481" w:rsidRDefault="00EB6666" w:rsidP="00132481">
            <w:pPr>
              <w:pStyle w:val="Style12"/>
              <w:widowControl/>
              <w:tabs>
                <w:tab w:val="left" w:pos="230"/>
              </w:tabs>
              <w:spacing w:line="240" w:lineRule="exact"/>
              <w:rPr>
                <w:rStyle w:val="FontStyle31"/>
                <w:color w:val="000000" w:themeColor="text1"/>
                <w:sz w:val="22"/>
                <w:szCs w:val="22"/>
              </w:rPr>
            </w:pPr>
            <w:r w:rsidRPr="00132481">
              <w:rPr>
                <w:rStyle w:val="FontStyle31"/>
                <w:color w:val="000000" w:themeColor="text1"/>
                <w:sz w:val="22"/>
                <w:szCs w:val="22"/>
              </w:rPr>
              <w:t>-осознавать уровень и качество выполнения работы.</w:t>
            </w:r>
          </w:p>
          <w:p w:rsidR="00EB6666" w:rsidRPr="00132481" w:rsidRDefault="00EB6666" w:rsidP="00A14709">
            <w:pPr>
              <w:jc w:val="both"/>
              <w:rPr>
                <w:rFonts w:ascii="Times New Roman" w:eastAsiaTheme="minorEastAsia" w:hAnsi="Times New Roman" w:cs="Times New Roman"/>
                <w:b/>
                <w:bCs/>
                <w:color w:val="000000" w:themeColor="text1"/>
              </w:rPr>
            </w:pPr>
            <w:r w:rsidRPr="00132481">
              <w:rPr>
                <w:rFonts w:ascii="Times New Roman" w:eastAsiaTheme="minorEastAsia" w:hAnsi="Times New Roman" w:cs="Times New Roman"/>
                <w:b/>
                <w:bCs/>
                <w:color w:val="000000" w:themeColor="text1"/>
              </w:rPr>
              <w:t xml:space="preserve">Познавательные: </w:t>
            </w:r>
          </w:p>
          <w:p w:rsidR="00EB6666" w:rsidRPr="00132481" w:rsidRDefault="00EB6666" w:rsidP="00132481">
            <w:pPr>
              <w:pStyle w:val="Style12"/>
              <w:widowControl/>
              <w:tabs>
                <w:tab w:val="left" w:pos="235"/>
              </w:tabs>
              <w:spacing w:line="233" w:lineRule="exact"/>
              <w:ind w:hanging="10"/>
              <w:rPr>
                <w:rStyle w:val="FontStyle31"/>
                <w:color w:val="000000" w:themeColor="text1"/>
                <w:sz w:val="22"/>
                <w:szCs w:val="22"/>
              </w:rPr>
            </w:pPr>
            <w:r w:rsidRPr="00132481">
              <w:rPr>
                <w:rStyle w:val="FontStyle31"/>
                <w:color w:val="000000" w:themeColor="text1"/>
                <w:sz w:val="22"/>
                <w:szCs w:val="22"/>
              </w:rPr>
              <w:t>- строить речевое высказывание в устной и письменной форме;</w:t>
            </w:r>
          </w:p>
          <w:p w:rsidR="00EB6666" w:rsidRPr="00132481" w:rsidRDefault="00EB6666" w:rsidP="00132481">
            <w:pPr>
              <w:pStyle w:val="Style12"/>
              <w:widowControl/>
              <w:tabs>
                <w:tab w:val="left" w:pos="235"/>
              </w:tabs>
              <w:spacing w:line="233" w:lineRule="exact"/>
              <w:rPr>
                <w:rStyle w:val="FontStyle31"/>
                <w:color w:val="000000" w:themeColor="text1"/>
                <w:sz w:val="22"/>
                <w:szCs w:val="22"/>
              </w:rPr>
            </w:pPr>
            <w:r w:rsidRPr="00132481">
              <w:rPr>
                <w:rStyle w:val="FontStyle31"/>
                <w:color w:val="000000" w:themeColor="text1"/>
                <w:sz w:val="22"/>
                <w:szCs w:val="22"/>
              </w:rPr>
              <w:t>-проводить сравнение и классификацию по заданным критериям;</w:t>
            </w:r>
          </w:p>
          <w:p w:rsidR="00EB6666" w:rsidRPr="00132481" w:rsidRDefault="00EB6666" w:rsidP="00132481">
            <w:pPr>
              <w:ind w:firstLine="0"/>
              <w:jc w:val="both"/>
              <w:rPr>
                <w:rStyle w:val="FontStyle31"/>
                <w:color w:val="000000" w:themeColor="text1"/>
                <w:sz w:val="22"/>
                <w:szCs w:val="22"/>
              </w:rPr>
            </w:pPr>
            <w:r w:rsidRPr="00132481">
              <w:rPr>
                <w:rStyle w:val="FontStyle31"/>
                <w:color w:val="000000" w:themeColor="text1"/>
                <w:sz w:val="22"/>
                <w:szCs w:val="22"/>
              </w:rPr>
              <w:t>-владеть общим приемом анализа литературного произведения;</w:t>
            </w:r>
          </w:p>
          <w:p w:rsidR="00EB6666" w:rsidRPr="00132481" w:rsidRDefault="00EB6666" w:rsidP="00132481">
            <w:pPr>
              <w:ind w:firstLine="0"/>
              <w:jc w:val="both"/>
              <w:rPr>
                <w:rFonts w:ascii="Times New Roman" w:eastAsia="Times New Roman" w:hAnsi="Times New Roman"/>
                <w:color w:val="000000" w:themeColor="text1"/>
                <w:spacing w:val="7"/>
              </w:rPr>
            </w:pPr>
            <w:r w:rsidRPr="00132481">
              <w:rPr>
                <w:rFonts w:ascii="Times New Roman" w:eastAsia="Times New Roman" w:hAnsi="Times New Roman"/>
                <w:color w:val="000000" w:themeColor="text1"/>
                <w:spacing w:val="7"/>
              </w:rPr>
              <w:t>- освоение приёмов поиска нужной информа</w:t>
            </w:r>
            <w:r w:rsidRPr="00132481">
              <w:rPr>
                <w:rFonts w:ascii="Times New Roman" w:eastAsia="Times New Roman" w:hAnsi="Times New Roman"/>
                <w:color w:val="000000" w:themeColor="text1"/>
                <w:spacing w:val="7"/>
              </w:rPr>
              <w:softHyphen/>
              <w:t>ции;</w:t>
            </w:r>
          </w:p>
          <w:p w:rsidR="00EB6666" w:rsidRPr="00132481" w:rsidRDefault="00EB6666" w:rsidP="00132481">
            <w:pPr>
              <w:ind w:firstLine="0"/>
              <w:jc w:val="both"/>
              <w:rPr>
                <w:rFonts w:ascii="Times New Roman" w:hAnsi="Times New Roman"/>
                <w:color w:val="000000" w:themeColor="text1"/>
              </w:rPr>
            </w:pPr>
            <w:r w:rsidRPr="00132481">
              <w:rPr>
                <w:rFonts w:ascii="Times New Roman" w:hAnsi="Times New Roman"/>
                <w:color w:val="000000" w:themeColor="text1"/>
              </w:rPr>
              <w:t xml:space="preserve">- формулирование несложных выводов, обоснование  на тексте; </w:t>
            </w:r>
          </w:p>
          <w:p w:rsidR="00EB6666" w:rsidRPr="00132481" w:rsidRDefault="00EB6666" w:rsidP="00132481">
            <w:pPr>
              <w:ind w:firstLine="0"/>
              <w:jc w:val="both"/>
              <w:rPr>
                <w:rFonts w:ascii="Times New Roman" w:hAnsi="Times New Roman"/>
                <w:color w:val="000000" w:themeColor="text1"/>
              </w:rPr>
            </w:pPr>
            <w:r w:rsidRPr="00132481">
              <w:rPr>
                <w:rFonts w:ascii="Times New Roman" w:hAnsi="Times New Roman"/>
                <w:color w:val="000000" w:themeColor="text1"/>
              </w:rPr>
              <w:t>- находить аргументы, подтверждающие вывод;</w:t>
            </w:r>
          </w:p>
          <w:p w:rsidR="00EB6666" w:rsidRPr="00132481" w:rsidRDefault="00EB6666" w:rsidP="00132481">
            <w:pPr>
              <w:ind w:firstLine="0"/>
              <w:jc w:val="both"/>
              <w:rPr>
                <w:rStyle w:val="FontStyle31"/>
                <w:color w:val="000000" w:themeColor="text1"/>
              </w:rPr>
            </w:pPr>
            <w:r w:rsidRPr="00132481">
              <w:rPr>
                <w:rStyle w:val="FontStyle31"/>
                <w:color w:val="000000" w:themeColor="text1"/>
                <w:sz w:val="22"/>
                <w:szCs w:val="22"/>
              </w:rPr>
              <w:t>- понимать цель чтения и осмысливать прочитанное</w:t>
            </w:r>
            <w:r w:rsidRPr="00132481">
              <w:rPr>
                <w:rStyle w:val="FontStyle31"/>
                <w:color w:val="000000" w:themeColor="text1"/>
              </w:rPr>
              <w:t xml:space="preserve">. </w:t>
            </w:r>
          </w:p>
          <w:p w:rsidR="00EB6666" w:rsidRPr="00132481" w:rsidRDefault="00EB6666" w:rsidP="00132481">
            <w:pPr>
              <w:ind w:firstLine="0"/>
              <w:jc w:val="both"/>
              <w:rPr>
                <w:rFonts w:ascii="Times New Roman" w:eastAsiaTheme="minorEastAsia" w:hAnsi="Times New Roman" w:cs="Times New Roman"/>
                <w:b/>
                <w:bCs/>
                <w:color w:val="000000" w:themeColor="text1"/>
              </w:rPr>
            </w:pPr>
            <w:r w:rsidRPr="00132481">
              <w:rPr>
                <w:rFonts w:ascii="Times New Roman" w:eastAsiaTheme="minorEastAsia" w:hAnsi="Times New Roman" w:cs="Times New Roman"/>
                <w:b/>
                <w:bCs/>
                <w:color w:val="000000" w:themeColor="text1"/>
              </w:rPr>
              <w:t>Коммуникативные:</w:t>
            </w:r>
          </w:p>
          <w:p w:rsidR="00EB6666" w:rsidRPr="00132481" w:rsidRDefault="00EB6666" w:rsidP="00132481">
            <w:pPr>
              <w:ind w:firstLine="0"/>
              <w:jc w:val="both"/>
              <w:rPr>
                <w:rFonts w:ascii="Times New Roman" w:eastAsia="Times New Roman" w:hAnsi="Times New Roman"/>
                <w:bCs/>
                <w:color w:val="000000" w:themeColor="text1"/>
                <w:lang w:eastAsia="ru-RU"/>
              </w:rPr>
            </w:pPr>
            <w:r w:rsidRPr="00132481">
              <w:rPr>
                <w:rFonts w:ascii="Times New Roman" w:eastAsia="Times New Roman" w:hAnsi="Times New Roman"/>
                <w:bCs/>
                <w:color w:val="000000" w:themeColor="text1"/>
                <w:lang w:eastAsia="ru-RU"/>
              </w:rPr>
              <w:t>-использование различных способов поиска учебной информа</w:t>
            </w:r>
            <w:r w:rsidRPr="00132481">
              <w:rPr>
                <w:rFonts w:ascii="Times New Roman" w:eastAsia="Times New Roman" w:hAnsi="Times New Roman"/>
                <w:bCs/>
                <w:color w:val="000000" w:themeColor="text1"/>
                <w:lang w:eastAsia="ru-RU"/>
              </w:rPr>
              <w:softHyphen/>
              <w:t>ции в справочниках, словарях, энциклопедиях;</w:t>
            </w:r>
          </w:p>
          <w:p w:rsidR="00EB6666" w:rsidRPr="00132481" w:rsidRDefault="00EB6666" w:rsidP="00132481">
            <w:pPr>
              <w:ind w:firstLine="0"/>
              <w:jc w:val="both"/>
              <w:rPr>
                <w:rFonts w:ascii="Times New Roman" w:eastAsia="Times New Roman" w:hAnsi="Times New Roman"/>
                <w:bCs/>
                <w:color w:val="000000" w:themeColor="text1"/>
                <w:lang w:eastAsia="ru-RU"/>
              </w:rPr>
            </w:pPr>
            <w:r w:rsidRPr="00132481">
              <w:rPr>
                <w:rFonts w:ascii="Times New Roman" w:eastAsia="Times New Roman" w:hAnsi="Times New Roman"/>
                <w:bCs/>
                <w:color w:val="000000" w:themeColor="text1"/>
                <w:lang w:eastAsia="ru-RU"/>
              </w:rPr>
              <w:t>-интерпретация ин</w:t>
            </w:r>
            <w:r w:rsidRPr="00132481">
              <w:rPr>
                <w:rFonts w:ascii="Times New Roman" w:eastAsia="Times New Roman" w:hAnsi="Times New Roman"/>
                <w:bCs/>
                <w:color w:val="000000" w:themeColor="text1"/>
                <w:lang w:eastAsia="ru-RU"/>
              </w:rPr>
              <w:softHyphen/>
              <w:t>формации в соответствии с коммуникативными и познавательными задачами;</w:t>
            </w:r>
          </w:p>
          <w:p w:rsidR="00EB6666" w:rsidRPr="00132481" w:rsidRDefault="00EB6666" w:rsidP="00132481">
            <w:pPr>
              <w:ind w:firstLine="0"/>
              <w:jc w:val="both"/>
              <w:rPr>
                <w:rStyle w:val="FontStyle31"/>
                <w:color w:val="000000" w:themeColor="text1"/>
                <w:sz w:val="22"/>
                <w:szCs w:val="22"/>
              </w:rPr>
            </w:pPr>
            <w:r w:rsidRPr="00132481">
              <w:rPr>
                <w:rStyle w:val="FontStyle31"/>
                <w:color w:val="000000" w:themeColor="text1"/>
                <w:sz w:val="22"/>
                <w:szCs w:val="22"/>
              </w:rPr>
              <w:t>- проявлять интерес и уважение к различным точкам зрения;</w:t>
            </w:r>
          </w:p>
          <w:p w:rsidR="00EB6666" w:rsidRPr="00132481" w:rsidRDefault="00EB6666" w:rsidP="00132481">
            <w:pPr>
              <w:ind w:firstLine="0"/>
              <w:jc w:val="both"/>
              <w:rPr>
                <w:rStyle w:val="FontStyle31"/>
                <w:sz w:val="22"/>
                <w:szCs w:val="22"/>
              </w:rPr>
            </w:pPr>
            <w:r w:rsidRPr="00132481">
              <w:rPr>
                <w:rStyle w:val="FontStyle31"/>
                <w:color w:val="000000" w:themeColor="text1"/>
                <w:sz w:val="22"/>
                <w:szCs w:val="22"/>
              </w:rPr>
              <w:t>- уметь слушать, извлекать пользу из</w:t>
            </w:r>
            <w:r w:rsidRPr="00132481">
              <w:rPr>
                <w:rStyle w:val="FontStyle31"/>
                <w:sz w:val="22"/>
                <w:szCs w:val="22"/>
              </w:rPr>
              <w:t xml:space="preserve"> опыта одноклассников, сотрудничать с ними при       работе в группе</w:t>
            </w:r>
            <w:r>
              <w:rPr>
                <w:rStyle w:val="FontStyle31"/>
                <w:sz w:val="22"/>
                <w:szCs w:val="22"/>
              </w:rPr>
              <w:t>.</w:t>
            </w:r>
          </w:p>
          <w:p w:rsidR="00EB6666" w:rsidRPr="00132481" w:rsidRDefault="00EB6666" w:rsidP="00A14709">
            <w:pPr>
              <w:jc w:val="both"/>
              <w:rPr>
                <w:rFonts w:ascii="Times New Roman" w:eastAsiaTheme="minorEastAsia" w:hAnsi="Times New Roman" w:cs="Times New Roman"/>
                <w:b/>
                <w:color w:val="000000" w:themeColor="text1"/>
              </w:rPr>
            </w:pPr>
            <w:r w:rsidRPr="00132481">
              <w:rPr>
                <w:rFonts w:ascii="Times New Roman" w:eastAsiaTheme="minorEastAsia" w:hAnsi="Times New Roman" w:cs="Times New Roman"/>
                <w:b/>
                <w:color w:val="000000" w:themeColor="text1"/>
              </w:rPr>
              <w:t>Предметные результаты:</w:t>
            </w:r>
          </w:p>
          <w:p w:rsidR="00EB6666" w:rsidRDefault="00EB6666" w:rsidP="00132481">
            <w:pPr>
              <w:snapToGrid w:val="0"/>
              <w:ind w:firstLine="0"/>
              <w:jc w:val="both"/>
              <w:rPr>
                <w:rFonts w:ascii="Times New Roman" w:hAnsi="Times New Roman" w:cs="Times New Roman"/>
              </w:rPr>
            </w:pPr>
            <w:r>
              <w:rPr>
                <w:rFonts w:ascii="Times New Roman" w:hAnsi="Times New Roman" w:cs="Times New Roman"/>
              </w:rPr>
              <w:t>- н</w:t>
            </w:r>
            <w:r w:rsidRPr="00132481">
              <w:rPr>
                <w:rFonts w:ascii="Times New Roman" w:hAnsi="Times New Roman" w:cs="Times New Roman"/>
              </w:rPr>
              <w:t>азывать произведения русских пи</w:t>
            </w:r>
            <w:r>
              <w:rPr>
                <w:rFonts w:ascii="Times New Roman" w:hAnsi="Times New Roman" w:cs="Times New Roman"/>
              </w:rPr>
              <w:t>сателей;</w:t>
            </w:r>
          </w:p>
          <w:p w:rsidR="00EB6666" w:rsidRPr="00132481" w:rsidRDefault="00EB6666" w:rsidP="00132481">
            <w:pPr>
              <w:snapToGrid w:val="0"/>
              <w:ind w:firstLine="0"/>
              <w:jc w:val="both"/>
              <w:rPr>
                <w:rFonts w:ascii="Times New Roman" w:hAnsi="Times New Roman" w:cs="Times New Roman"/>
              </w:rPr>
            </w:pPr>
            <w:r>
              <w:rPr>
                <w:rFonts w:ascii="Times New Roman" w:hAnsi="Times New Roman" w:cs="Times New Roman"/>
              </w:rPr>
              <w:t>- о</w:t>
            </w:r>
            <w:r w:rsidRPr="00132481">
              <w:rPr>
                <w:rFonts w:ascii="Times New Roman" w:hAnsi="Times New Roman" w:cs="Times New Roman"/>
              </w:rPr>
              <w:t>бъяснять авторское и собственное отношение к персонажам, работать с иллюстрацией, составлять небольшое монологическое высказыва</w:t>
            </w:r>
            <w:r>
              <w:rPr>
                <w:rFonts w:ascii="Times New Roman" w:hAnsi="Times New Roman" w:cs="Times New Roman"/>
              </w:rPr>
              <w:t>ние с опорой на авторский текст;</w:t>
            </w:r>
          </w:p>
          <w:p w:rsidR="00EB6666" w:rsidRPr="00132481" w:rsidRDefault="00EB6666" w:rsidP="00132481">
            <w:pPr>
              <w:ind w:firstLine="0"/>
              <w:jc w:val="both"/>
              <w:rPr>
                <w:rFonts w:ascii="Times New Roman" w:hAnsi="Times New Roman" w:cs="Times New Roman"/>
              </w:rPr>
            </w:pPr>
            <w:r>
              <w:rPr>
                <w:rFonts w:ascii="Times New Roman" w:hAnsi="Times New Roman" w:cs="Times New Roman"/>
              </w:rPr>
              <w:lastRenderedPageBreak/>
              <w:t>- о</w:t>
            </w:r>
            <w:r w:rsidRPr="00132481">
              <w:rPr>
                <w:rFonts w:ascii="Times New Roman" w:hAnsi="Times New Roman" w:cs="Times New Roman"/>
              </w:rPr>
              <w:t>пределять ос</w:t>
            </w:r>
            <w:r>
              <w:rPr>
                <w:rFonts w:ascii="Times New Roman" w:hAnsi="Times New Roman" w:cs="Times New Roman"/>
              </w:rPr>
              <w:t>обенности фантастического жанра;</w:t>
            </w:r>
          </w:p>
          <w:p w:rsidR="00EB6666" w:rsidRDefault="00EB6666" w:rsidP="00132481">
            <w:pPr>
              <w:ind w:firstLine="0"/>
              <w:jc w:val="both"/>
              <w:rPr>
                <w:rFonts w:ascii="Times New Roman" w:hAnsi="Times New Roman" w:cs="Times New Roman"/>
                <w:sz w:val="24"/>
                <w:szCs w:val="24"/>
              </w:rPr>
            </w:pPr>
            <w:r>
              <w:rPr>
                <w:rFonts w:ascii="Times New Roman" w:hAnsi="Times New Roman" w:cs="Times New Roman"/>
              </w:rPr>
              <w:t>- п</w:t>
            </w:r>
            <w:r w:rsidRPr="00132481">
              <w:rPr>
                <w:rFonts w:ascii="Times New Roman" w:hAnsi="Times New Roman" w:cs="Times New Roman"/>
              </w:rPr>
              <w:t>рогнозировать содержание текста по заголовку</w:t>
            </w:r>
            <w:r>
              <w:rPr>
                <w:rFonts w:ascii="Times New Roman" w:hAnsi="Times New Roman" w:cs="Times New Roman"/>
              </w:rPr>
              <w:t>.</w:t>
            </w:r>
          </w:p>
        </w:tc>
      </w:tr>
      <w:tr w:rsidR="00EB6666" w:rsidRPr="002D7CF0" w:rsidTr="00A14709">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lastRenderedPageBreak/>
              <w:t>86.</w:t>
            </w:r>
          </w:p>
        </w:tc>
        <w:tc>
          <w:tcPr>
            <w:tcW w:w="4313" w:type="dxa"/>
            <w:vMerge w:val="restart"/>
          </w:tcPr>
          <w:p w:rsidR="00EB6666" w:rsidRPr="006F4F9D" w:rsidRDefault="00EB6666" w:rsidP="00E8483D">
            <w:pPr>
              <w:ind w:firstLine="0"/>
              <w:jc w:val="left"/>
              <w:rPr>
                <w:rFonts w:ascii="Times New Roman" w:hAnsi="Times New Roman" w:cs="Times New Roman"/>
                <w:sz w:val="24"/>
                <w:szCs w:val="24"/>
              </w:rPr>
            </w:pPr>
            <w:r w:rsidRPr="007433AB">
              <w:rPr>
                <w:rFonts w:ascii="Times New Roman" w:hAnsi="Times New Roman"/>
              </w:rPr>
              <w:t>Знакомство с названием раздела</w:t>
            </w:r>
            <w:r>
              <w:rPr>
                <w:rFonts w:ascii="Times New Roman" w:hAnsi="Times New Roman"/>
              </w:rPr>
              <w:t xml:space="preserve">. </w:t>
            </w:r>
            <w:r w:rsidRPr="007433AB">
              <w:rPr>
                <w:rFonts w:ascii="Times New Roman" w:hAnsi="Times New Roman"/>
                <w:spacing w:val="-1"/>
              </w:rPr>
              <w:t>Е. С. Велтистов</w:t>
            </w:r>
            <w:r w:rsidRPr="007433AB">
              <w:rPr>
                <w:rFonts w:ascii="Times New Roman" w:hAnsi="Times New Roman"/>
              </w:rPr>
              <w:t xml:space="preserve"> </w:t>
            </w:r>
            <w:r w:rsidRPr="007433AB">
              <w:rPr>
                <w:rFonts w:ascii="Times New Roman" w:hAnsi="Times New Roman"/>
                <w:spacing w:val="-1"/>
              </w:rPr>
              <w:t>«Приключения</w:t>
            </w:r>
            <w:r w:rsidRPr="007433AB">
              <w:rPr>
                <w:rFonts w:ascii="Times New Roman" w:hAnsi="Times New Roman"/>
              </w:rPr>
              <w:t xml:space="preserve"> Электроника».</w:t>
            </w:r>
          </w:p>
        </w:tc>
        <w:tc>
          <w:tcPr>
            <w:tcW w:w="1074" w:type="dxa"/>
            <w:vMerge w:val="restart"/>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0675DA" w:rsidRDefault="000675DA" w:rsidP="000675DA">
            <w:pPr>
              <w:ind w:right="-108" w:firstLine="0"/>
              <w:jc w:val="both"/>
              <w:rPr>
                <w:rFonts w:ascii="Times New Roman" w:hAnsi="Times New Roman"/>
              </w:rPr>
            </w:pPr>
            <w:r>
              <w:rPr>
                <w:rFonts w:ascii="Times New Roman" w:hAnsi="Times New Roman"/>
              </w:rPr>
              <w:t>Знакомство биографией и творчеством</w:t>
            </w:r>
            <w:r>
              <w:rPr>
                <w:rFonts w:ascii="Times New Roman" w:hAnsi="Times New Roman"/>
                <w:spacing w:val="-1"/>
              </w:rPr>
              <w:t xml:space="preserve"> Е. С. Велтистова.</w:t>
            </w:r>
          </w:p>
          <w:p w:rsidR="00EB6666" w:rsidRPr="006F4F9D" w:rsidRDefault="000675DA" w:rsidP="000675DA">
            <w:pPr>
              <w:ind w:firstLine="0"/>
              <w:jc w:val="both"/>
              <w:rPr>
                <w:rFonts w:ascii="Times New Roman" w:hAnsi="Times New Roman" w:cs="Times New Roman"/>
                <w:sz w:val="24"/>
                <w:szCs w:val="24"/>
              </w:rPr>
            </w:pPr>
            <w:r w:rsidRPr="007433AB">
              <w:rPr>
                <w:rFonts w:ascii="Times New Roman" w:hAnsi="Times New Roman"/>
              </w:rPr>
              <w:t>Обогащение словарного запаса.</w:t>
            </w:r>
            <w:r w:rsidRPr="00F8563D">
              <w:rPr>
                <w:rFonts w:ascii="Times New Roman" w:hAnsi="Times New Roman"/>
              </w:rPr>
              <w:t xml:space="preserve"> Пересказ текста.</w:t>
            </w:r>
          </w:p>
        </w:tc>
        <w:tc>
          <w:tcPr>
            <w:tcW w:w="1276" w:type="dxa"/>
            <w:vMerge w:val="restart"/>
          </w:tcPr>
          <w:p w:rsidR="00EB6666" w:rsidRPr="006F4F9D" w:rsidRDefault="00EB6666" w:rsidP="00A14709">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E8483D" w:rsidRDefault="00EB6666" w:rsidP="00E8483D">
            <w:pPr>
              <w:rPr>
                <w:rFonts w:ascii="Times New Roman" w:hAnsi="Times New Roman" w:cs="Times New Roman"/>
                <w:sz w:val="24"/>
                <w:szCs w:val="24"/>
              </w:rPr>
            </w:pPr>
          </w:p>
        </w:tc>
      </w:tr>
      <w:tr w:rsidR="00EB6666" w:rsidRPr="002D7CF0" w:rsidTr="00A14709">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87.</w:t>
            </w:r>
          </w:p>
        </w:tc>
        <w:tc>
          <w:tcPr>
            <w:tcW w:w="4313" w:type="dxa"/>
            <w:vMerge/>
          </w:tcPr>
          <w:p w:rsidR="00EB6666" w:rsidRPr="006F4F9D" w:rsidRDefault="00EB6666" w:rsidP="00A14709">
            <w:pPr>
              <w:ind w:firstLine="0"/>
              <w:jc w:val="left"/>
              <w:rPr>
                <w:rFonts w:ascii="Times New Roman" w:hAnsi="Times New Roman" w:cs="Times New Roman"/>
                <w:sz w:val="24"/>
                <w:szCs w:val="24"/>
              </w:rPr>
            </w:pPr>
          </w:p>
        </w:tc>
        <w:tc>
          <w:tcPr>
            <w:tcW w:w="1074" w:type="dxa"/>
            <w:vMerge/>
          </w:tcPr>
          <w:p w:rsidR="00EB6666" w:rsidRPr="006F4F9D" w:rsidRDefault="00EB6666" w:rsidP="00A14709">
            <w:pPr>
              <w:ind w:firstLine="0"/>
              <w:rPr>
                <w:rFonts w:ascii="Times New Roman" w:hAnsi="Times New Roman" w:cs="Times New Roman"/>
                <w:sz w:val="24"/>
                <w:szCs w:val="24"/>
              </w:rPr>
            </w:pPr>
          </w:p>
        </w:tc>
        <w:tc>
          <w:tcPr>
            <w:tcW w:w="6520" w:type="dxa"/>
            <w:vMerge/>
          </w:tcPr>
          <w:p w:rsidR="00EB6666" w:rsidRPr="006F4F9D" w:rsidRDefault="00EB6666" w:rsidP="00E8483D">
            <w:pPr>
              <w:ind w:firstLine="0"/>
              <w:jc w:val="both"/>
              <w:rPr>
                <w:rFonts w:ascii="Times New Roman" w:hAnsi="Times New Roman" w:cs="Times New Roman"/>
                <w:sz w:val="24"/>
                <w:szCs w:val="24"/>
              </w:rPr>
            </w:pPr>
          </w:p>
        </w:tc>
        <w:tc>
          <w:tcPr>
            <w:tcW w:w="1276" w:type="dxa"/>
            <w:vMerge/>
          </w:tcPr>
          <w:p w:rsidR="00EB6666" w:rsidRPr="006F4F9D" w:rsidRDefault="00EB6666" w:rsidP="00A14709">
            <w:pPr>
              <w:ind w:firstLine="0"/>
              <w:jc w:val="both"/>
              <w:rPr>
                <w:rFonts w:ascii="Times New Roman" w:hAnsi="Times New Roman" w:cs="Times New Roman"/>
                <w:sz w:val="24"/>
                <w:szCs w:val="24"/>
              </w:rPr>
            </w:pPr>
          </w:p>
        </w:tc>
        <w:tc>
          <w:tcPr>
            <w:tcW w:w="1393" w:type="dxa"/>
            <w:gridSpan w:val="2"/>
          </w:tcPr>
          <w:p w:rsidR="00EB6666" w:rsidRPr="00E8483D" w:rsidRDefault="00EB6666" w:rsidP="00E8483D">
            <w:pPr>
              <w:rPr>
                <w:rFonts w:ascii="Times New Roman" w:hAnsi="Times New Roman" w:cs="Times New Roman"/>
                <w:sz w:val="24"/>
                <w:szCs w:val="24"/>
              </w:rPr>
            </w:pPr>
          </w:p>
        </w:tc>
      </w:tr>
      <w:tr w:rsidR="00EB6666" w:rsidRPr="002D7CF0" w:rsidTr="00A14709">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88.</w:t>
            </w:r>
          </w:p>
        </w:tc>
        <w:tc>
          <w:tcPr>
            <w:tcW w:w="4313" w:type="dxa"/>
            <w:vMerge w:val="restart"/>
          </w:tcPr>
          <w:p w:rsidR="00EB6666" w:rsidRPr="006F4F9D" w:rsidRDefault="00EB6666" w:rsidP="00A14709">
            <w:pPr>
              <w:ind w:firstLine="0"/>
              <w:jc w:val="both"/>
              <w:rPr>
                <w:rFonts w:ascii="Times New Roman" w:hAnsi="Times New Roman" w:cs="Times New Roman"/>
                <w:sz w:val="24"/>
                <w:szCs w:val="24"/>
              </w:rPr>
            </w:pPr>
            <w:r w:rsidRPr="007433AB">
              <w:rPr>
                <w:rFonts w:ascii="Times New Roman" w:hAnsi="Times New Roman"/>
              </w:rPr>
              <w:t xml:space="preserve">Кир Булычёв «Путешествие Алисы». </w:t>
            </w:r>
          </w:p>
          <w:p w:rsidR="00EB6666" w:rsidRPr="006F4F9D" w:rsidRDefault="00EB6666" w:rsidP="00E8483D">
            <w:pPr>
              <w:rPr>
                <w:rFonts w:ascii="Times New Roman" w:hAnsi="Times New Roman" w:cs="Times New Roman"/>
                <w:sz w:val="24"/>
                <w:szCs w:val="24"/>
              </w:rPr>
            </w:pPr>
          </w:p>
        </w:tc>
        <w:tc>
          <w:tcPr>
            <w:tcW w:w="1074" w:type="dxa"/>
            <w:vMerge w:val="restart"/>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EB6666" w:rsidRPr="005E0638" w:rsidRDefault="000675DA" w:rsidP="00E8483D">
            <w:pPr>
              <w:ind w:firstLine="0"/>
              <w:jc w:val="both"/>
              <w:rPr>
                <w:rFonts w:ascii="Times New Roman" w:hAnsi="Times New Roman" w:cs="Times New Roman"/>
                <w:sz w:val="24"/>
                <w:szCs w:val="24"/>
              </w:rPr>
            </w:pPr>
            <w:r>
              <w:rPr>
                <w:rFonts w:ascii="Times New Roman" w:hAnsi="Times New Roman"/>
              </w:rPr>
              <w:t xml:space="preserve">Знакомство биографией и творчеством Кир Булычёва. </w:t>
            </w:r>
            <w:r w:rsidRPr="007433AB">
              <w:rPr>
                <w:rFonts w:ascii="Times New Roman" w:hAnsi="Times New Roman"/>
              </w:rPr>
              <w:t>Особенности фантастического жанра. Ответы на вопросы по содержанию произведения.</w:t>
            </w:r>
            <w:r w:rsidRPr="00F8563D">
              <w:rPr>
                <w:rFonts w:ascii="Times New Roman" w:hAnsi="Times New Roman"/>
              </w:rPr>
              <w:t xml:space="preserve"> Пересказ текста.</w:t>
            </w:r>
          </w:p>
        </w:tc>
        <w:tc>
          <w:tcPr>
            <w:tcW w:w="1276" w:type="dxa"/>
            <w:vMerge w:val="restart"/>
          </w:tcPr>
          <w:p w:rsidR="00EB6666" w:rsidRPr="006F4F9D" w:rsidRDefault="00EB6666" w:rsidP="00A14709">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E8483D" w:rsidRDefault="00EB6666" w:rsidP="00E8483D">
            <w:pPr>
              <w:rPr>
                <w:rFonts w:ascii="Times New Roman" w:hAnsi="Times New Roman" w:cs="Times New Roman"/>
                <w:sz w:val="24"/>
                <w:szCs w:val="24"/>
              </w:rPr>
            </w:pPr>
          </w:p>
        </w:tc>
      </w:tr>
      <w:tr w:rsidR="00EB6666" w:rsidRPr="002D7CF0" w:rsidTr="00A14709">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89.</w:t>
            </w:r>
          </w:p>
        </w:tc>
        <w:tc>
          <w:tcPr>
            <w:tcW w:w="4313" w:type="dxa"/>
            <w:vMerge/>
          </w:tcPr>
          <w:p w:rsidR="00EB6666" w:rsidRPr="006F4F9D" w:rsidRDefault="00EB6666" w:rsidP="00A14709">
            <w:pPr>
              <w:ind w:firstLine="0"/>
              <w:jc w:val="both"/>
              <w:rPr>
                <w:rFonts w:ascii="Times New Roman" w:hAnsi="Times New Roman" w:cs="Times New Roman"/>
                <w:sz w:val="24"/>
                <w:szCs w:val="24"/>
              </w:rPr>
            </w:pPr>
          </w:p>
        </w:tc>
        <w:tc>
          <w:tcPr>
            <w:tcW w:w="1074" w:type="dxa"/>
            <w:vMerge/>
          </w:tcPr>
          <w:p w:rsidR="00EB6666" w:rsidRPr="006F4F9D" w:rsidRDefault="00EB6666" w:rsidP="00A14709">
            <w:pPr>
              <w:ind w:firstLine="0"/>
              <w:rPr>
                <w:rFonts w:ascii="Times New Roman" w:hAnsi="Times New Roman" w:cs="Times New Roman"/>
                <w:sz w:val="24"/>
                <w:szCs w:val="24"/>
              </w:rPr>
            </w:pPr>
          </w:p>
        </w:tc>
        <w:tc>
          <w:tcPr>
            <w:tcW w:w="6520" w:type="dxa"/>
            <w:vMerge/>
          </w:tcPr>
          <w:p w:rsidR="00EB6666" w:rsidRPr="006F4F9D" w:rsidRDefault="00EB6666" w:rsidP="00E8483D">
            <w:pPr>
              <w:ind w:firstLine="0"/>
              <w:jc w:val="both"/>
              <w:rPr>
                <w:rFonts w:ascii="Times New Roman" w:hAnsi="Times New Roman" w:cs="Times New Roman"/>
                <w:sz w:val="24"/>
                <w:szCs w:val="24"/>
              </w:rPr>
            </w:pPr>
          </w:p>
        </w:tc>
        <w:tc>
          <w:tcPr>
            <w:tcW w:w="1276" w:type="dxa"/>
            <w:vMerge/>
          </w:tcPr>
          <w:p w:rsidR="00EB6666" w:rsidRPr="006F4F9D" w:rsidRDefault="00EB6666" w:rsidP="00A14709">
            <w:pPr>
              <w:ind w:firstLine="0"/>
              <w:jc w:val="both"/>
              <w:rPr>
                <w:rFonts w:ascii="Times New Roman" w:hAnsi="Times New Roman" w:cs="Times New Roman"/>
                <w:sz w:val="24"/>
                <w:szCs w:val="24"/>
              </w:rPr>
            </w:pPr>
          </w:p>
        </w:tc>
        <w:tc>
          <w:tcPr>
            <w:tcW w:w="1393" w:type="dxa"/>
            <w:gridSpan w:val="2"/>
          </w:tcPr>
          <w:p w:rsidR="00EB6666" w:rsidRPr="00E8483D" w:rsidRDefault="00EB6666" w:rsidP="00E8483D">
            <w:pPr>
              <w:rPr>
                <w:rFonts w:ascii="Times New Roman" w:hAnsi="Times New Roman" w:cs="Times New Roman"/>
                <w:sz w:val="24"/>
                <w:szCs w:val="24"/>
              </w:rPr>
            </w:pPr>
          </w:p>
        </w:tc>
      </w:tr>
      <w:tr w:rsidR="00EB6666" w:rsidRPr="002D7CF0" w:rsidTr="00A14709">
        <w:tc>
          <w:tcPr>
            <w:tcW w:w="817" w:type="dxa"/>
          </w:tcPr>
          <w:p w:rsidR="00EB6666" w:rsidRPr="006F4F9D" w:rsidRDefault="00EB6666" w:rsidP="0097043A">
            <w:pPr>
              <w:ind w:firstLine="0"/>
              <w:rPr>
                <w:rFonts w:ascii="Times New Roman" w:hAnsi="Times New Roman" w:cs="Times New Roman"/>
                <w:sz w:val="24"/>
                <w:szCs w:val="24"/>
              </w:rPr>
            </w:pPr>
            <w:r>
              <w:rPr>
                <w:rFonts w:ascii="Times New Roman" w:hAnsi="Times New Roman" w:cs="Times New Roman"/>
                <w:sz w:val="24"/>
                <w:szCs w:val="24"/>
              </w:rPr>
              <w:t>90.</w:t>
            </w:r>
          </w:p>
        </w:tc>
        <w:tc>
          <w:tcPr>
            <w:tcW w:w="4313" w:type="dxa"/>
          </w:tcPr>
          <w:p w:rsidR="00EB6666" w:rsidRPr="006F4F9D" w:rsidRDefault="00EB6666" w:rsidP="00E8483D">
            <w:pPr>
              <w:ind w:firstLine="0"/>
              <w:jc w:val="both"/>
              <w:rPr>
                <w:rFonts w:ascii="Times New Roman" w:hAnsi="Times New Roman" w:cs="Times New Roman"/>
                <w:sz w:val="24"/>
                <w:szCs w:val="24"/>
              </w:rPr>
            </w:pPr>
            <w:r w:rsidRPr="00B01318">
              <w:rPr>
                <w:rFonts w:ascii="Times New Roman" w:hAnsi="Times New Roman"/>
              </w:rPr>
              <w:t>Обобщающий урок по теме: «</w:t>
            </w:r>
            <w:r>
              <w:rPr>
                <w:rFonts w:ascii="Times New Roman" w:hAnsi="Times New Roman"/>
                <w:bCs/>
              </w:rPr>
              <w:t>Страна Фантазия</w:t>
            </w:r>
            <w:r w:rsidRPr="00B01318">
              <w:rPr>
                <w:rFonts w:ascii="Times New Roman" w:hAnsi="Times New Roman"/>
              </w:rPr>
              <w:t xml:space="preserve">». </w:t>
            </w:r>
            <w:r w:rsidRPr="00A14709">
              <w:rPr>
                <w:rFonts w:ascii="Times New Roman" w:hAnsi="Times New Roman"/>
                <w:b/>
              </w:rPr>
              <w:t xml:space="preserve">Тест </w:t>
            </w:r>
            <w:r w:rsidRPr="00A14709">
              <w:rPr>
                <w:rFonts w:ascii="Times New Roman" w:hAnsi="Times New Roman"/>
                <w:b/>
                <w:i/>
              </w:rPr>
              <w:t xml:space="preserve"> №9</w:t>
            </w:r>
          </w:p>
        </w:tc>
        <w:tc>
          <w:tcPr>
            <w:tcW w:w="1074" w:type="dxa"/>
          </w:tcPr>
          <w:p w:rsidR="00EB6666" w:rsidRPr="006F4F9D" w:rsidRDefault="00EB6666" w:rsidP="00A14709">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EB6666" w:rsidRPr="006F4F9D" w:rsidRDefault="000675DA" w:rsidP="00E8483D">
            <w:pPr>
              <w:ind w:firstLine="0"/>
              <w:jc w:val="left"/>
              <w:rPr>
                <w:rFonts w:ascii="Times New Roman" w:hAnsi="Times New Roman" w:cs="Times New Roman"/>
                <w:sz w:val="24"/>
                <w:szCs w:val="24"/>
              </w:rPr>
            </w:pPr>
            <w:r>
              <w:rPr>
                <w:rFonts w:ascii="Times New Roman" w:hAnsi="Times New Roman"/>
              </w:rPr>
              <w:t>Проверять себя и самостоятельно оценивать свои достижения.</w:t>
            </w:r>
          </w:p>
        </w:tc>
        <w:tc>
          <w:tcPr>
            <w:tcW w:w="1276" w:type="dxa"/>
          </w:tcPr>
          <w:p w:rsidR="00EB6666" w:rsidRPr="006F4F9D" w:rsidRDefault="00EB6666" w:rsidP="00A14709">
            <w:pPr>
              <w:ind w:firstLine="0"/>
              <w:jc w:val="both"/>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1393" w:type="dxa"/>
            <w:gridSpan w:val="2"/>
          </w:tcPr>
          <w:p w:rsidR="00EB6666" w:rsidRPr="00E8483D" w:rsidRDefault="00EB6666" w:rsidP="00E8483D">
            <w:pPr>
              <w:rPr>
                <w:rFonts w:ascii="Times New Roman" w:hAnsi="Times New Roman" w:cs="Times New Roman"/>
                <w:sz w:val="24"/>
                <w:szCs w:val="24"/>
              </w:rPr>
            </w:pPr>
          </w:p>
        </w:tc>
      </w:tr>
      <w:tr w:rsidR="00EB6666" w:rsidRPr="002D7CF0" w:rsidTr="002F72B2">
        <w:tc>
          <w:tcPr>
            <w:tcW w:w="5130" w:type="dxa"/>
            <w:gridSpan w:val="2"/>
          </w:tcPr>
          <w:p w:rsidR="00EB6666" w:rsidRPr="00B01318" w:rsidRDefault="00EB6666" w:rsidP="00E8483D">
            <w:pPr>
              <w:ind w:firstLine="0"/>
              <w:jc w:val="both"/>
              <w:rPr>
                <w:rFonts w:ascii="Times New Roman" w:hAnsi="Times New Roman"/>
              </w:rPr>
            </w:pPr>
            <w:r>
              <w:rPr>
                <w:rFonts w:ascii="Times New Roman" w:hAnsi="Times New Roman"/>
                <w:b/>
              </w:rPr>
              <w:t>Раздел 10</w:t>
            </w:r>
            <w:r w:rsidRPr="00344A88">
              <w:rPr>
                <w:rFonts w:ascii="Times New Roman" w:hAnsi="Times New Roman"/>
                <w:b/>
              </w:rPr>
              <w:t xml:space="preserve">. </w:t>
            </w:r>
            <w:r>
              <w:rPr>
                <w:rFonts w:ascii="Times New Roman" w:hAnsi="Times New Roman"/>
                <w:b/>
              </w:rPr>
              <w:t>Литература зарубежных стран</w:t>
            </w:r>
          </w:p>
        </w:tc>
        <w:tc>
          <w:tcPr>
            <w:tcW w:w="1074" w:type="dxa"/>
          </w:tcPr>
          <w:p w:rsidR="00EB6666" w:rsidRPr="00A14709" w:rsidRDefault="00EB6666" w:rsidP="00A14709">
            <w:pPr>
              <w:ind w:firstLine="0"/>
              <w:rPr>
                <w:rFonts w:ascii="Times New Roman" w:hAnsi="Times New Roman" w:cs="Times New Roman"/>
                <w:b/>
                <w:sz w:val="24"/>
                <w:szCs w:val="24"/>
              </w:rPr>
            </w:pPr>
            <w:r>
              <w:rPr>
                <w:rFonts w:ascii="Times New Roman" w:hAnsi="Times New Roman" w:cs="Times New Roman"/>
                <w:b/>
                <w:sz w:val="24"/>
                <w:szCs w:val="24"/>
              </w:rPr>
              <w:t>12ч</w:t>
            </w:r>
          </w:p>
        </w:tc>
        <w:tc>
          <w:tcPr>
            <w:tcW w:w="9189" w:type="dxa"/>
            <w:gridSpan w:val="4"/>
          </w:tcPr>
          <w:p w:rsidR="00EB6666" w:rsidRDefault="00EB6666" w:rsidP="00E8483D">
            <w:pPr>
              <w:rPr>
                <w:rFonts w:ascii="Times New Roman" w:hAnsi="Times New Roman" w:cs="Times New Roman"/>
                <w:sz w:val="24"/>
                <w:szCs w:val="24"/>
              </w:rPr>
            </w:pPr>
          </w:p>
        </w:tc>
      </w:tr>
      <w:tr w:rsidR="00EB6666" w:rsidRPr="002D7CF0" w:rsidTr="002F72B2">
        <w:tc>
          <w:tcPr>
            <w:tcW w:w="15393" w:type="dxa"/>
            <w:gridSpan w:val="7"/>
          </w:tcPr>
          <w:p w:rsidR="00EB6666" w:rsidRPr="00BB6ABC" w:rsidRDefault="00EB6666" w:rsidP="00A14709">
            <w:pPr>
              <w:ind w:firstLine="0"/>
              <w:jc w:val="both"/>
              <w:rPr>
                <w:rFonts w:ascii="Times New Roman" w:eastAsiaTheme="minorEastAsia" w:hAnsi="Times New Roman" w:cs="Times New Roman"/>
                <w:b/>
                <w:color w:val="000000" w:themeColor="text1"/>
              </w:rPr>
            </w:pPr>
            <w:r w:rsidRPr="00BB6ABC">
              <w:rPr>
                <w:rFonts w:ascii="Times New Roman" w:eastAsiaTheme="minorEastAsia" w:hAnsi="Times New Roman" w:cs="Times New Roman"/>
                <w:b/>
                <w:color w:val="000000" w:themeColor="text1"/>
              </w:rPr>
              <w:t>Формируемые УУД</w:t>
            </w:r>
          </w:p>
          <w:p w:rsidR="00EB6666" w:rsidRPr="00BB6ABC" w:rsidRDefault="00EB6666" w:rsidP="00A14709">
            <w:pPr>
              <w:jc w:val="both"/>
              <w:rPr>
                <w:rFonts w:ascii="Times New Roman" w:eastAsiaTheme="minorEastAsia" w:hAnsi="Times New Roman" w:cs="Times New Roman"/>
                <w:b/>
                <w:color w:val="000000" w:themeColor="text1"/>
              </w:rPr>
            </w:pPr>
            <w:r w:rsidRPr="00BB6ABC">
              <w:rPr>
                <w:rFonts w:ascii="Times New Roman" w:eastAsiaTheme="minorEastAsia" w:hAnsi="Times New Roman" w:cs="Times New Roman"/>
                <w:b/>
                <w:color w:val="000000" w:themeColor="text1"/>
              </w:rPr>
              <w:t>Личностные:</w:t>
            </w:r>
          </w:p>
          <w:p w:rsidR="00EB6666" w:rsidRPr="00BB6ABC" w:rsidRDefault="00EB6666" w:rsidP="00BB6ABC">
            <w:pPr>
              <w:tabs>
                <w:tab w:val="left" w:pos="264"/>
              </w:tabs>
              <w:spacing w:line="221" w:lineRule="exact"/>
              <w:ind w:right="10" w:hanging="10"/>
              <w:jc w:val="both"/>
              <w:rPr>
                <w:rStyle w:val="aa"/>
                <w:rFonts w:ascii="Times New Roman" w:hAnsi="Times New Roman"/>
                <w:color w:val="000000" w:themeColor="text1"/>
                <w:u w:val="none"/>
              </w:rPr>
            </w:pPr>
            <w:r w:rsidRPr="00BB6ABC">
              <w:rPr>
                <w:rStyle w:val="aa"/>
                <w:rFonts w:ascii="Times New Roman" w:hAnsi="Times New Roman"/>
                <w:color w:val="000000" w:themeColor="text1"/>
                <w:u w:val="none"/>
              </w:rPr>
              <w:t>- оценивать и анализировать ситуации и поступки как хорошие или плохие, опираясь на общечеловеческие ценности;</w:t>
            </w:r>
          </w:p>
          <w:p w:rsidR="00EB6666" w:rsidRPr="00BB6ABC" w:rsidRDefault="00EB6666" w:rsidP="00BB6ABC">
            <w:pPr>
              <w:pStyle w:val="Style12"/>
              <w:widowControl/>
              <w:tabs>
                <w:tab w:val="left" w:pos="218"/>
              </w:tabs>
              <w:spacing w:line="204" w:lineRule="exact"/>
              <w:rPr>
                <w:rStyle w:val="FontStyle31"/>
                <w:color w:val="000000" w:themeColor="text1"/>
                <w:sz w:val="22"/>
                <w:szCs w:val="22"/>
              </w:rPr>
            </w:pPr>
            <w:r w:rsidRPr="00BB6ABC">
              <w:rPr>
                <w:rStyle w:val="FontStyle31"/>
                <w:color w:val="000000" w:themeColor="text1"/>
                <w:sz w:val="22"/>
                <w:szCs w:val="22"/>
              </w:rPr>
              <w:t>-</w:t>
            </w:r>
            <w:r w:rsidRPr="00BB6ABC">
              <w:rPr>
                <w:rStyle w:val="FontStyle31"/>
                <w:color w:val="000000" w:themeColor="text1"/>
                <w:sz w:val="22"/>
                <w:szCs w:val="22"/>
              </w:rPr>
              <w:tab/>
              <w:t>проявлять интерес к поиску и присвоению общих способов решения учебных задач;</w:t>
            </w:r>
          </w:p>
          <w:p w:rsidR="00EB6666" w:rsidRPr="00BB6ABC" w:rsidRDefault="00EB6666" w:rsidP="00BB6ABC">
            <w:pPr>
              <w:pStyle w:val="Style12"/>
              <w:widowControl/>
              <w:tabs>
                <w:tab w:val="left" w:pos="235"/>
              </w:tabs>
              <w:spacing w:line="226" w:lineRule="exact"/>
              <w:rPr>
                <w:rStyle w:val="FontStyle31"/>
                <w:color w:val="000000" w:themeColor="text1"/>
                <w:sz w:val="22"/>
                <w:szCs w:val="22"/>
              </w:rPr>
            </w:pPr>
            <w:r w:rsidRPr="00BB6ABC">
              <w:rPr>
                <w:color w:val="000000" w:themeColor="text1"/>
              </w:rPr>
              <w:t xml:space="preserve">- </w:t>
            </w:r>
            <w:r w:rsidRPr="00BB6ABC">
              <w:rPr>
                <w:rStyle w:val="FontStyle31"/>
                <w:color w:val="000000" w:themeColor="text1"/>
                <w:sz w:val="22"/>
                <w:szCs w:val="22"/>
              </w:rPr>
              <w:t>объяснить самому себе, что в нем хорошо, а что плохо, что он хочет и что может, способность к самоанализу;</w:t>
            </w:r>
          </w:p>
          <w:p w:rsidR="00EB6666" w:rsidRPr="00BB6ABC" w:rsidRDefault="00EB6666" w:rsidP="00BB6ABC">
            <w:pPr>
              <w:ind w:firstLine="0"/>
              <w:jc w:val="both"/>
              <w:rPr>
                <w:rFonts w:ascii="Times New Roman" w:eastAsia="Times New Roman" w:hAnsi="Times New Roman"/>
                <w:color w:val="000000" w:themeColor="text1"/>
                <w:lang w:eastAsia="ru-RU"/>
              </w:rPr>
            </w:pPr>
            <w:r w:rsidRPr="00BB6ABC">
              <w:rPr>
                <w:rFonts w:ascii="Times New Roman" w:eastAsia="Times New Roman" w:hAnsi="Times New Roman"/>
                <w:color w:val="000000" w:themeColor="text1"/>
                <w:lang w:eastAsia="ru-RU"/>
              </w:rPr>
              <w:t>- формирование уважительного отношения к иному мне</w:t>
            </w:r>
            <w:r w:rsidRPr="00BB6ABC">
              <w:rPr>
                <w:rFonts w:ascii="Times New Roman" w:eastAsia="Times New Roman" w:hAnsi="Times New Roman"/>
                <w:color w:val="000000" w:themeColor="text1"/>
                <w:lang w:eastAsia="ru-RU"/>
              </w:rPr>
              <w:softHyphen/>
              <w:t>нию, истории и культуре других народов;</w:t>
            </w:r>
          </w:p>
          <w:p w:rsidR="00EB6666" w:rsidRPr="00BB6ABC" w:rsidRDefault="00EB6666" w:rsidP="00BB6ABC">
            <w:pPr>
              <w:ind w:firstLine="0"/>
              <w:jc w:val="both"/>
              <w:rPr>
                <w:rFonts w:ascii="Times New Roman" w:eastAsia="Times New Roman" w:hAnsi="Times New Roman"/>
                <w:color w:val="000000" w:themeColor="text1"/>
                <w:lang w:eastAsia="ru-RU"/>
              </w:rPr>
            </w:pPr>
            <w:r w:rsidRPr="00BB6ABC">
              <w:rPr>
                <w:rFonts w:ascii="Times New Roman" w:eastAsia="Times New Roman" w:hAnsi="Times New Roman"/>
                <w:color w:val="000000" w:themeColor="text1"/>
                <w:lang w:eastAsia="ru-RU"/>
              </w:rPr>
              <w:t>-выработка умения тер</w:t>
            </w:r>
            <w:r w:rsidRPr="00BB6ABC">
              <w:rPr>
                <w:rFonts w:ascii="Times New Roman" w:eastAsia="Times New Roman" w:hAnsi="Times New Roman"/>
                <w:color w:val="000000" w:themeColor="text1"/>
                <w:lang w:eastAsia="ru-RU"/>
              </w:rPr>
              <w:softHyphen/>
              <w:t>пимо относиться к людям иной национальной принадлежности;</w:t>
            </w:r>
          </w:p>
          <w:p w:rsidR="00EB6666" w:rsidRPr="00BB6ABC" w:rsidRDefault="00EB6666" w:rsidP="00BB6ABC">
            <w:pPr>
              <w:shd w:val="clear" w:color="auto" w:fill="FFFFFF"/>
              <w:autoSpaceDE w:val="0"/>
              <w:autoSpaceDN w:val="0"/>
              <w:adjustRightInd w:val="0"/>
              <w:ind w:firstLine="0"/>
              <w:jc w:val="both"/>
              <w:rPr>
                <w:rFonts w:ascii="Times New Roman" w:eastAsia="Times New Roman" w:hAnsi="Times New Roman"/>
                <w:color w:val="000000" w:themeColor="text1"/>
                <w:lang w:eastAsia="ru-RU"/>
              </w:rPr>
            </w:pPr>
            <w:r w:rsidRPr="00BB6ABC">
              <w:rPr>
                <w:rFonts w:ascii="Times New Roman" w:eastAsia="Times New Roman" w:hAnsi="Times New Roman"/>
                <w:color w:val="000000" w:themeColor="text1"/>
                <w:lang w:eastAsia="ru-RU"/>
              </w:rPr>
              <w:t>- наличие мотивации к творческому труду и бережному отношению к материальным и духовным ценностям;</w:t>
            </w:r>
          </w:p>
          <w:p w:rsidR="00EB6666" w:rsidRPr="00BB6ABC" w:rsidRDefault="00EB6666" w:rsidP="00BB6ABC">
            <w:pPr>
              <w:ind w:firstLine="0"/>
              <w:jc w:val="both"/>
              <w:rPr>
                <w:rFonts w:ascii="Times New Roman" w:hAnsi="Times New Roman"/>
                <w:color w:val="000000" w:themeColor="text1"/>
              </w:rPr>
            </w:pPr>
            <w:r w:rsidRPr="00BB6ABC">
              <w:rPr>
                <w:rFonts w:ascii="Times New Roman" w:hAnsi="Times New Roman"/>
                <w:color w:val="000000" w:themeColor="text1"/>
              </w:rPr>
              <w:t xml:space="preserve">- знание основных моральных норм и ориентация на их выполнение; </w:t>
            </w:r>
          </w:p>
          <w:p w:rsidR="00EB6666" w:rsidRPr="00BB6ABC" w:rsidRDefault="00EB6666" w:rsidP="00BB6ABC">
            <w:pPr>
              <w:pStyle w:val="Style12"/>
              <w:widowControl/>
              <w:tabs>
                <w:tab w:val="left" w:pos="235"/>
              </w:tabs>
              <w:spacing w:line="226" w:lineRule="exact"/>
              <w:rPr>
                <w:rStyle w:val="FontStyle31"/>
                <w:color w:val="000000" w:themeColor="text1"/>
                <w:sz w:val="22"/>
                <w:szCs w:val="22"/>
              </w:rPr>
            </w:pPr>
            <w:r w:rsidRPr="00BB6ABC">
              <w:rPr>
                <w:color w:val="000000" w:themeColor="text1"/>
                <w:lang w:eastAsia="ru-RU"/>
              </w:rPr>
              <w:t>- принятие и освоение социальной роли обучающегося, развитие мотивов учебной деятельности и формирование лич</w:t>
            </w:r>
            <w:r w:rsidRPr="00BB6ABC">
              <w:rPr>
                <w:color w:val="000000" w:themeColor="text1"/>
                <w:lang w:eastAsia="ru-RU"/>
              </w:rPr>
              <w:softHyphen/>
              <w:t>ностного смысла учения.</w:t>
            </w:r>
          </w:p>
          <w:p w:rsidR="00EB6666" w:rsidRPr="00BB6ABC" w:rsidRDefault="00EB6666" w:rsidP="00BB6ABC">
            <w:pPr>
              <w:ind w:firstLine="0"/>
              <w:jc w:val="both"/>
              <w:rPr>
                <w:rFonts w:ascii="Times New Roman" w:eastAsiaTheme="minorEastAsia" w:hAnsi="Times New Roman" w:cs="Times New Roman"/>
                <w:b/>
                <w:color w:val="000000" w:themeColor="text1"/>
              </w:rPr>
            </w:pPr>
            <w:r w:rsidRPr="00BB6ABC">
              <w:rPr>
                <w:rFonts w:ascii="Times New Roman" w:eastAsiaTheme="minorEastAsia" w:hAnsi="Times New Roman" w:cs="Times New Roman"/>
                <w:b/>
                <w:color w:val="000000" w:themeColor="text1"/>
              </w:rPr>
              <w:t>Метапредметные УУД:</w:t>
            </w:r>
          </w:p>
          <w:p w:rsidR="00EB6666" w:rsidRPr="00BB6ABC" w:rsidRDefault="00EB6666" w:rsidP="00A14709">
            <w:pPr>
              <w:jc w:val="both"/>
              <w:rPr>
                <w:rFonts w:ascii="Times New Roman" w:eastAsiaTheme="minorEastAsia" w:hAnsi="Times New Roman" w:cs="Times New Roman"/>
                <w:b/>
                <w:color w:val="000000" w:themeColor="text1"/>
              </w:rPr>
            </w:pPr>
            <w:r w:rsidRPr="00BB6ABC">
              <w:rPr>
                <w:rFonts w:ascii="Times New Roman" w:eastAsiaTheme="minorEastAsia" w:hAnsi="Times New Roman" w:cs="Times New Roman"/>
                <w:b/>
                <w:color w:val="000000" w:themeColor="text1"/>
              </w:rPr>
              <w:t>Регулятивные:</w:t>
            </w:r>
          </w:p>
          <w:p w:rsidR="00EB6666" w:rsidRPr="00BB6ABC" w:rsidRDefault="00EB6666" w:rsidP="00BB6ABC">
            <w:pPr>
              <w:ind w:firstLine="0"/>
              <w:jc w:val="both"/>
              <w:rPr>
                <w:rFonts w:ascii="Times New Roman" w:hAnsi="Times New Roman" w:cs="Times New Roman"/>
                <w:color w:val="000000" w:themeColor="text1"/>
              </w:rPr>
            </w:pPr>
            <w:r w:rsidRPr="00BB6ABC">
              <w:rPr>
                <w:rFonts w:ascii="Times New Roman" w:hAnsi="Times New Roman" w:cs="Times New Roman"/>
                <w:color w:val="000000" w:themeColor="text1"/>
              </w:rPr>
              <w:t>- организовывать свое рабочее место под руководством учителя;</w:t>
            </w:r>
          </w:p>
          <w:p w:rsidR="00EB6666" w:rsidRPr="00BB6ABC" w:rsidRDefault="00EB6666" w:rsidP="00BB6ABC">
            <w:pPr>
              <w:ind w:firstLine="0"/>
              <w:jc w:val="both"/>
              <w:rPr>
                <w:rFonts w:ascii="Times New Roman" w:hAnsi="Times New Roman" w:cs="Times New Roman"/>
                <w:color w:val="000000" w:themeColor="text1"/>
              </w:rPr>
            </w:pPr>
            <w:r w:rsidRPr="00BB6ABC">
              <w:rPr>
                <w:rFonts w:ascii="Times New Roman" w:hAnsi="Times New Roman" w:cs="Times New Roman"/>
                <w:color w:val="000000" w:themeColor="text1"/>
              </w:rPr>
              <w:t>- организовывать свое рабочее место;</w:t>
            </w:r>
          </w:p>
          <w:p w:rsidR="00EB6666" w:rsidRPr="00BB6ABC" w:rsidRDefault="00EB6666" w:rsidP="00BB6ABC">
            <w:pPr>
              <w:pStyle w:val="Style4"/>
              <w:widowControl/>
              <w:spacing w:line="235" w:lineRule="exact"/>
              <w:rPr>
                <w:rStyle w:val="FontStyle37"/>
                <w:b w:val="0"/>
                <w:color w:val="000000" w:themeColor="text1"/>
                <w:sz w:val="22"/>
                <w:szCs w:val="22"/>
              </w:rPr>
            </w:pPr>
            <w:r w:rsidRPr="00BB6ABC">
              <w:rPr>
                <w:rStyle w:val="FontStyle37"/>
                <w:b w:val="0"/>
                <w:color w:val="000000" w:themeColor="text1"/>
                <w:sz w:val="22"/>
                <w:szCs w:val="22"/>
              </w:rPr>
              <w:t>- выделять учебную задачу на основе соотнесения известного, освоенного и неизвестного;</w:t>
            </w:r>
          </w:p>
          <w:p w:rsidR="00EB6666" w:rsidRPr="00BB6ABC" w:rsidRDefault="00EB6666" w:rsidP="00BB6ABC">
            <w:pPr>
              <w:pStyle w:val="Style4"/>
              <w:widowControl/>
              <w:spacing w:line="235" w:lineRule="exact"/>
              <w:rPr>
                <w:rStyle w:val="FontStyle31"/>
                <w:color w:val="000000" w:themeColor="text1"/>
                <w:sz w:val="22"/>
                <w:szCs w:val="22"/>
              </w:rPr>
            </w:pPr>
            <w:r w:rsidRPr="00BB6ABC">
              <w:rPr>
                <w:rStyle w:val="FontStyle31"/>
                <w:color w:val="000000" w:themeColor="text1"/>
                <w:sz w:val="22"/>
                <w:szCs w:val="22"/>
              </w:rPr>
              <w:t>- самостоятельно конструировать новый или перестроить известный способ действия в соответствии с условиями новой задачи;</w:t>
            </w:r>
          </w:p>
          <w:p w:rsidR="00EB6666" w:rsidRPr="00BB6ABC" w:rsidRDefault="00EB6666" w:rsidP="00BB6ABC">
            <w:pPr>
              <w:ind w:firstLine="0"/>
              <w:jc w:val="both"/>
              <w:rPr>
                <w:rStyle w:val="FontStyle31"/>
                <w:color w:val="000000" w:themeColor="text1"/>
                <w:sz w:val="22"/>
                <w:szCs w:val="22"/>
              </w:rPr>
            </w:pPr>
            <w:r w:rsidRPr="00BB6ABC">
              <w:rPr>
                <w:rStyle w:val="FontStyle31"/>
                <w:color w:val="000000" w:themeColor="text1"/>
                <w:sz w:val="22"/>
                <w:szCs w:val="22"/>
              </w:rPr>
              <w:t>- определять последовательность  действий для решения предметной задачи;</w:t>
            </w:r>
          </w:p>
          <w:p w:rsidR="00EB6666" w:rsidRPr="00BB6ABC" w:rsidRDefault="00EB6666" w:rsidP="00BB6ABC">
            <w:pPr>
              <w:ind w:firstLine="0"/>
              <w:jc w:val="both"/>
              <w:rPr>
                <w:rStyle w:val="FontStyle31"/>
                <w:color w:val="000000" w:themeColor="text1"/>
                <w:sz w:val="22"/>
                <w:szCs w:val="22"/>
              </w:rPr>
            </w:pPr>
            <w:r w:rsidRPr="00BB6ABC">
              <w:rPr>
                <w:rStyle w:val="FontStyle31"/>
                <w:color w:val="000000" w:themeColor="text1"/>
                <w:sz w:val="22"/>
                <w:szCs w:val="22"/>
              </w:rPr>
              <w:t>- осуществлять простейшее планирование своей работы;</w:t>
            </w:r>
          </w:p>
          <w:p w:rsidR="00EB6666" w:rsidRPr="00BB6ABC" w:rsidRDefault="00EB6666" w:rsidP="00BB6ABC">
            <w:pPr>
              <w:ind w:firstLine="0"/>
              <w:jc w:val="both"/>
              <w:rPr>
                <w:rStyle w:val="FontStyle31"/>
                <w:color w:val="000000" w:themeColor="text1"/>
              </w:rPr>
            </w:pPr>
            <w:r w:rsidRPr="00BB6ABC">
              <w:rPr>
                <w:rFonts w:ascii="Times New Roman" w:hAnsi="Times New Roman"/>
                <w:color w:val="000000" w:themeColor="text1"/>
              </w:rPr>
              <w:t>- формирование умения</w:t>
            </w:r>
            <w:r w:rsidRPr="00BB6ABC">
              <w:rPr>
                <w:rFonts w:ascii="Times New Roman" w:hAnsi="Times New Roman"/>
                <w:iCs/>
                <w:color w:val="000000" w:themeColor="text1"/>
              </w:rPr>
              <w:t xml:space="preserve"> планировать, контролиро 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r w:rsidRPr="00BB6ABC">
              <w:rPr>
                <w:rStyle w:val="FontStyle31"/>
                <w:color w:val="000000" w:themeColor="text1"/>
              </w:rPr>
              <w:t>.</w:t>
            </w:r>
          </w:p>
          <w:p w:rsidR="00EB6666" w:rsidRPr="00BB6ABC" w:rsidRDefault="00EB6666" w:rsidP="00BB6ABC">
            <w:pPr>
              <w:ind w:firstLine="0"/>
              <w:jc w:val="both"/>
              <w:rPr>
                <w:rFonts w:ascii="Times New Roman" w:hAnsi="Times New Roman"/>
                <w:color w:val="000000" w:themeColor="text1"/>
              </w:rPr>
            </w:pPr>
            <w:r w:rsidRPr="00BB6ABC">
              <w:rPr>
                <w:rFonts w:ascii="Times New Roman" w:eastAsiaTheme="minorEastAsia" w:hAnsi="Times New Roman" w:cs="Times New Roman"/>
                <w:b/>
                <w:bCs/>
                <w:color w:val="000000" w:themeColor="text1"/>
              </w:rPr>
              <w:t xml:space="preserve">Познавательные: </w:t>
            </w:r>
          </w:p>
          <w:p w:rsidR="00EB6666" w:rsidRPr="00BB6ABC" w:rsidRDefault="00EB6666" w:rsidP="0077768B">
            <w:pPr>
              <w:snapToGrid w:val="0"/>
              <w:ind w:firstLine="0"/>
              <w:jc w:val="both"/>
              <w:rPr>
                <w:rStyle w:val="FontStyle31"/>
                <w:color w:val="000000" w:themeColor="text1"/>
                <w:sz w:val="22"/>
                <w:szCs w:val="22"/>
              </w:rPr>
            </w:pPr>
            <w:r w:rsidRPr="00BB6ABC">
              <w:rPr>
                <w:rStyle w:val="aa"/>
                <w:rFonts w:ascii="Times New Roman" w:hAnsi="Times New Roman"/>
                <w:color w:val="000000" w:themeColor="text1"/>
                <w:u w:val="none"/>
              </w:rPr>
              <w:t>- использовать поиск необходимой информации</w:t>
            </w:r>
            <w:r w:rsidRPr="00BB6ABC">
              <w:rPr>
                <w:color w:val="000000" w:themeColor="text1"/>
              </w:rPr>
              <w:t xml:space="preserve"> </w:t>
            </w:r>
            <w:r w:rsidRPr="00BB6ABC">
              <w:rPr>
                <w:rStyle w:val="FontStyle31"/>
                <w:color w:val="000000" w:themeColor="text1"/>
                <w:sz w:val="22"/>
                <w:szCs w:val="22"/>
              </w:rPr>
              <w:t xml:space="preserve"> для выполнения учебных заданий с использованием</w:t>
            </w:r>
            <w:r w:rsidRPr="00BB6ABC">
              <w:rPr>
                <w:rStyle w:val="FontStyle31"/>
                <w:color w:val="000000" w:themeColor="text1"/>
                <w:sz w:val="22"/>
                <w:szCs w:val="22"/>
              </w:rPr>
              <w:br/>
              <w:t>учебной литературы, Интернета;</w:t>
            </w:r>
          </w:p>
          <w:p w:rsidR="00EB6666" w:rsidRPr="00BB6ABC" w:rsidRDefault="00EB6666" w:rsidP="0077768B">
            <w:pPr>
              <w:pStyle w:val="Style12"/>
              <w:widowControl/>
              <w:tabs>
                <w:tab w:val="left" w:pos="235"/>
              </w:tabs>
              <w:spacing w:line="233" w:lineRule="exact"/>
              <w:rPr>
                <w:rStyle w:val="FontStyle31"/>
                <w:color w:val="000000" w:themeColor="text1"/>
                <w:sz w:val="22"/>
                <w:szCs w:val="22"/>
              </w:rPr>
            </w:pPr>
            <w:r w:rsidRPr="00BB6ABC">
              <w:rPr>
                <w:rStyle w:val="FontStyle31"/>
                <w:color w:val="000000" w:themeColor="text1"/>
                <w:sz w:val="22"/>
                <w:szCs w:val="22"/>
              </w:rPr>
              <w:t>-строить речевое высказывание в устной и письменной форме;</w:t>
            </w:r>
          </w:p>
          <w:p w:rsidR="00EB6666" w:rsidRPr="00BB6ABC" w:rsidRDefault="00EB6666" w:rsidP="00BB6ABC">
            <w:pPr>
              <w:pStyle w:val="Style12"/>
              <w:widowControl/>
              <w:tabs>
                <w:tab w:val="left" w:pos="235"/>
              </w:tabs>
              <w:spacing w:line="233" w:lineRule="exact"/>
              <w:rPr>
                <w:rStyle w:val="FontStyle31"/>
                <w:color w:val="000000" w:themeColor="text1"/>
                <w:sz w:val="22"/>
                <w:szCs w:val="22"/>
              </w:rPr>
            </w:pPr>
            <w:r w:rsidRPr="00BB6ABC">
              <w:rPr>
                <w:rStyle w:val="FontStyle31"/>
                <w:color w:val="000000" w:themeColor="text1"/>
                <w:sz w:val="22"/>
                <w:szCs w:val="22"/>
              </w:rPr>
              <w:t>-проводить сравнение и классификацию по заданным критериям;</w:t>
            </w:r>
          </w:p>
          <w:p w:rsidR="00EB6666" w:rsidRPr="00BB6ABC" w:rsidRDefault="00EB6666" w:rsidP="00BB6ABC">
            <w:pPr>
              <w:ind w:firstLine="0"/>
              <w:jc w:val="both"/>
              <w:rPr>
                <w:rStyle w:val="FontStyle31"/>
                <w:color w:val="000000" w:themeColor="text1"/>
                <w:sz w:val="22"/>
                <w:szCs w:val="22"/>
              </w:rPr>
            </w:pPr>
            <w:r w:rsidRPr="00BB6ABC">
              <w:rPr>
                <w:rStyle w:val="FontStyle31"/>
                <w:color w:val="000000" w:themeColor="text1"/>
                <w:sz w:val="22"/>
                <w:szCs w:val="22"/>
              </w:rPr>
              <w:t>-владеть общим приемом анализа литературного произведения;</w:t>
            </w:r>
          </w:p>
          <w:p w:rsidR="00EB6666" w:rsidRPr="00BB6ABC" w:rsidRDefault="00EB6666" w:rsidP="00BB6ABC">
            <w:pPr>
              <w:ind w:firstLine="0"/>
              <w:jc w:val="both"/>
              <w:rPr>
                <w:rStyle w:val="FontStyle31"/>
                <w:color w:val="000000" w:themeColor="text1"/>
                <w:sz w:val="22"/>
                <w:szCs w:val="22"/>
              </w:rPr>
            </w:pPr>
            <w:r w:rsidRPr="00BB6ABC">
              <w:rPr>
                <w:rStyle w:val="FontStyle31"/>
                <w:color w:val="000000" w:themeColor="text1"/>
                <w:sz w:val="22"/>
                <w:szCs w:val="22"/>
              </w:rPr>
              <w:t>-понимать цель чтения и осмысливать прочитанное;</w:t>
            </w:r>
          </w:p>
          <w:p w:rsidR="00EB6666" w:rsidRPr="00BB6ABC" w:rsidRDefault="00EB6666" w:rsidP="0077768B">
            <w:pPr>
              <w:pStyle w:val="Style12"/>
              <w:widowControl/>
              <w:tabs>
                <w:tab w:val="left" w:pos="233"/>
              </w:tabs>
              <w:snapToGrid w:val="0"/>
              <w:spacing w:line="254" w:lineRule="exact"/>
              <w:ind w:hanging="10"/>
              <w:rPr>
                <w:rStyle w:val="FontStyle31"/>
                <w:color w:val="000000" w:themeColor="text1"/>
                <w:sz w:val="22"/>
                <w:szCs w:val="22"/>
              </w:rPr>
            </w:pPr>
            <w:r w:rsidRPr="00BB6ABC">
              <w:rPr>
                <w:rStyle w:val="FontStyle31"/>
                <w:color w:val="000000" w:themeColor="text1"/>
                <w:sz w:val="22"/>
                <w:szCs w:val="22"/>
              </w:rPr>
              <w:t>-извлекать информацию, представленную в разных формах;</w:t>
            </w:r>
          </w:p>
          <w:p w:rsidR="00EB6666" w:rsidRPr="00BB6ABC" w:rsidRDefault="00EB6666" w:rsidP="00BB6ABC">
            <w:pPr>
              <w:ind w:firstLine="0"/>
              <w:jc w:val="both"/>
              <w:rPr>
                <w:rStyle w:val="FontStyle31"/>
                <w:color w:val="000000" w:themeColor="text1"/>
                <w:sz w:val="22"/>
                <w:szCs w:val="22"/>
              </w:rPr>
            </w:pPr>
            <w:r w:rsidRPr="00BB6ABC">
              <w:rPr>
                <w:rStyle w:val="FontStyle31"/>
                <w:color w:val="000000" w:themeColor="text1"/>
                <w:sz w:val="22"/>
                <w:szCs w:val="22"/>
              </w:rPr>
              <w:t>-проводить сравнение и классификацию по заданным критериям.</w:t>
            </w:r>
          </w:p>
          <w:p w:rsidR="00EB6666" w:rsidRPr="00BB6ABC" w:rsidRDefault="00EB6666" w:rsidP="00A14709">
            <w:pPr>
              <w:jc w:val="both"/>
              <w:rPr>
                <w:rFonts w:ascii="Times New Roman" w:eastAsiaTheme="minorEastAsia" w:hAnsi="Times New Roman" w:cs="Times New Roman"/>
                <w:b/>
                <w:bCs/>
                <w:color w:val="000000" w:themeColor="text1"/>
              </w:rPr>
            </w:pPr>
            <w:r w:rsidRPr="00BB6ABC">
              <w:rPr>
                <w:rFonts w:ascii="Times New Roman" w:eastAsiaTheme="minorEastAsia" w:hAnsi="Times New Roman" w:cs="Times New Roman"/>
                <w:b/>
                <w:bCs/>
                <w:color w:val="000000" w:themeColor="text1"/>
              </w:rPr>
              <w:t>Коммуникативные:</w:t>
            </w:r>
          </w:p>
          <w:p w:rsidR="00EB6666" w:rsidRPr="00BB6ABC" w:rsidRDefault="00EB6666" w:rsidP="00BB6ABC">
            <w:pPr>
              <w:ind w:firstLine="0"/>
              <w:jc w:val="both"/>
              <w:rPr>
                <w:rFonts w:ascii="Times New Roman" w:hAnsi="Times New Roman"/>
                <w:color w:val="000000" w:themeColor="text1"/>
              </w:rPr>
            </w:pPr>
            <w:r w:rsidRPr="00BB6ABC">
              <w:rPr>
                <w:rFonts w:ascii="Times New Roman" w:hAnsi="Times New Roman"/>
                <w:color w:val="000000" w:themeColor="text1"/>
              </w:rPr>
              <w:t>- участие в диалоге при обсуждении произведения;</w:t>
            </w:r>
          </w:p>
          <w:p w:rsidR="00EB6666" w:rsidRPr="00BB6ABC" w:rsidRDefault="00EB6666" w:rsidP="00BB6ABC">
            <w:pPr>
              <w:ind w:firstLine="0"/>
              <w:jc w:val="both"/>
              <w:rPr>
                <w:rFonts w:ascii="Times New Roman" w:hAnsi="Times New Roman"/>
                <w:color w:val="000000" w:themeColor="text1"/>
              </w:rPr>
            </w:pPr>
            <w:r w:rsidRPr="00BB6ABC">
              <w:rPr>
                <w:rFonts w:ascii="Times New Roman" w:hAnsi="Times New Roman"/>
                <w:color w:val="000000" w:themeColor="text1"/>
              </w:rPr>
              <w:lastRenderedPageBreak/>
              <w:t>- выражение личного отношения к прочитанному;</w:t>
            </w:r>
          </w:p>
          <w:p w:rsidR="00EB6666" w:rsidRPr="00BB6ABC" w:rsidRDefault="00EB6666" w:rsidP="00BB6ABC">
            <w:pPr>
              <w:ind w:firstLine="0"/>
              <w:jc w:val="both"/>
              <w:rPr>
                <w:rFonts w:ascii="Times New Roman" w:hAnsi="Times New Roman"/>
                <w:color w:val="000000" w:themeColor="text1"/>
              </w:rPr>
            </w:pPr>
            <w:r w:rsidRPr="00BB6ABC">
              <w:rPr>
                <w:rFonts w:ascii="Times New Roman" w:hAnsi="Times New Roman"/>
                <w:color w:val="000000" w:themeColor="text1"/>
              </w:rPr>
              <w:t>- аргументация своей позиции;</w:t>
            </w:r>
          </w:p>
          <w:p w:rsidR="00EB6666" w:rsidRPr="00BB6ABC" w:rsidRDefault="00EB6666" w:rsidP="00BB6ABC">
            <w:pPr>
              <w:ind w:firstLine="0"/>
              <w:jc w:val="both"/>
              <w:rPr>
                <w:rFonts w:ascii="Times New Roman" w:hAnsi="Times New Roman"/>
                <w:color w:val="000000" w:themeColor="text1"/>
              </w:rPr>
            </w:pPr>
            <w:r w:rsidRPr="00BB6ABC">
              <w:rPr>
                <w:rFonts w:ascii="Times New Roman" w:hAnsi="Times New Roman"/>
                <w:color w:val="000000" w:themeColor="text1"/>
              </w:rPr>
              <w:t xml:space="preserve">- сотрудничать с товарищами при выполнении заданий в группе: устанавливать и соблюдать очерёдность действий, корректно сообщать товарищу об ошибках; </w:t>
            </w:r>
          </w:p>
          <w:p w:rsidR="00EB6666" w:rsidRPr="00BB6ABC" w:rsidRDefault="00EB6666" w:rsidP="00BB6ABC">
            <w:pPr>
              <w:ind w:firstLine="0"/>
              <w:jc w:val="both"/>
              <w:rPr>
                <w:rFonts w:ascii="Times New Roman" w:hAnsi="Times New Roman"/>
                <w:color w:val="000000" w:themeColor="text1"/>
              </w:rPr>
            </w:pPr>
            <w:r w:rsidRPr="00BB6ABC">
              <w:rPr>
                <w:rFonts w:ascii="Times New Roman" w:hAnsi="Times New Roman"/>
                <w:color w:val="000000" w:themeColor="text1"/>
              </w:rPr>
              <w:t>- вступать в  диалог (отвечать на вопросы, задавать вопросы) при работе в группах;</w:t>
            </w:r>
          </w:p>
          <w:p w:rsidR="00EB6666" w:rsidRPr="00BB6ABC" w:rsidRDefault="00EB6666" w:rsidP="00BB6ABC">
            <w:pPr>
              <w:shd w:val="clear" w:color="auto" w:fill="FFFFFF"/>
              <w:autoSpaceDE w:val="0"/>
              <w:autoSpaceDN w:val="0"/>
              <w:adjustRightInd w:val="0"/>
              <w:ind w:firstLine="0"/>
              <w:jc w:val="both"/>
              <w:rPr>
                <w:rFonts w:ascii="Times New Roman" w:eastAsia="Times New Roman" w:hAnsi="Times New Roman"/>
                <w:color w:val="000000" w:themeColor="text1"/>
                <w:lang w:eastAsia="ru-RU"/>
              </w:rPr>
            </w:pPr>
            <w:r w:rsidRPr="00BB6ABC">
              <w:rPr>
                <w:rFonts w:ascii="Times New Roman" w:eastAsia="Times New Roman" w:hAnsi="Times New Roman"/>
                <w:color w:val="000000" w:themeColor="text1"/>
                <w:lang w:eastAsia="ru-RU"/>
              </w:rPr>
              <w:t>- готовность конструктивно разрешать конфликты посред</w:t>
            </w:r>
            <w:r w:rsidRPr="00BB6ABC">
              <w:rPr>
                <w:rFonts w:ascii="Times New Roman" w:eastAsia="Times New Roman" w:hAnsi="Times New Roman"/>
                <w:color w:val="000000" w:themeColor="text1"/>
                <w:lang w:eastAsia="ru-RU"/>
              </w:rPr>
              <w:softHyphen/>
              <w:t>ством учёта интересов сторон и сотрудничества.</w:t>
            </w:r>
          </w:p>
          <w:p w:rsidR="00EB6666" w:rsidRPr="00BB6ABC" w:rsidRDefault="00EB6666" w:rsidP="00A14709">
            <w:pPr>
              <w:jc w:val="both"/>
              <w:rPr>
                <w:rFonts w:ascii="Times New Roman" w:eastAsiaTheme="minorEastAsia" w:hAnsi="Times New Roman" w:cs="Times New Roman"/>
                <w:b/>
                <w:color w:val="000000" w:themeColor="text1"/>
              </w:rPr>
            </w:pPr>
            <w:r w:rsidRPr="00BB6ABC">
              <w:rPr>
                <w:rFonts w:ascii="Times New Roman" w:eastAsiaTheme="minorEastAsia" w:hAnsi="Times New Roman" w:cs="Times New Roman"/>
                <w:b/>
                <w:color w:val="000000" w:themeColor="text1"/>
              </w:rPr>
              <w:t>Предметные результаты:</w:t>
            </w:r>
          </w:p>
          <w:p w:rsidR="00EB6666" w:rsidRPr="00BB6ABC" w:rsidRDefault="00EB6666" w:rsidP="00BB6ABC">
            <w:pPr>
              <w:ind w:firstLine="0"/>
              <w:jc w:val="both"/>
              <w:rPr>
                <w:rFonts w:ascii="Times New Roman" w:hAnsi="Times New Roman" w:cs="Times New Roman"/>
              </w:rPr>
            </w:pPr>
            <w:r w:rsidRPr="00BB6ABC">
              <w:rPr>
                <w:rFonts w:ascii="Times New Roman" w:hAnsi="Times New Roman" w:cs="Times New Roman"/>
                <w:bCs/>
                <w:color w:val="000000" w:themeColor="text1"/>
              </w:rPr>
              <w:t>- о</w:t>
            </w:r>
            <w:r w:rsidRPr="00BB6ABC">
              <w:rPr>
                <w:rFonts w:ascii="Times New Roman" w:hAnsi="Times New Roman" w:cs="Times New Roman"/>
                <w:color w:val="000000" w:themeColor="text1"/>
              </w:rPr>
              <w:t>пределять характер текста; читать</w:t>
            </w:r>
            <w:r w:rsidRPr="00BB6ABC">
              <w:rPr>
                <w:rFonts w:ascii="Times New Roman" w:hAnsi="Times New Roman" w:cs="Times New Roman"/>
              </w:rPr>
              <w:t xml:space="preserve"> осознанно текст художественного произведения; определять тему и главную мысль произведения; оценивать события, героев произведения</w:t>
            </w:r>
            <w:r>
              <w:rPr>
                <w:rFonts w:ascii="Times New Roman" w:hAnsi="Times New Roman" w:cs="Times New Roman"/>
              </w:rPr>
              <w:t>.</w:t>
            </w:r>
          </w:p>
        </w:tc>
      </w:tr>
      <w:tr w:rsidR="00EB6666" w:rsidRPr="002D7CF0" w:rsidTr="00A14709">
        <w:tc>
          <w:tcPr>
            <w:tcW w:w="817" w:type="dxa"/>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lastRenderedPageBreak/>
              <w:t>91.</w:t>
            </w:r>
          </w:p>
        </w:tc>
        <w:tc>
          <w:tcPr>
            <w:tcW w:w="4313" w:type="dxa"/>
            <w:vMerge w:val="restart"/>
          </w:tcPr>
          <w:p w:rsidR="00EB6666" w:rsidRPr="00BA7878" w:rsidRDefault="00EB6666" w:rsidP="00A14709">
            <w:pPr>
              <w:shd w:val="clear" w:color="auto" w:fill="FFFFFF"/>
              <w:tabs>
                <w:tab w:val="left" w:pos="2478"/>
              </w:tabs>
              <w:ind w:right="-108" w:firstLine="0"/>
              <w:jc w:val="both"/>
              <w:rPr>
                <w:rFonts w:ascii="Times New Roman" w:hAnsi="Times New Roman"/>
              </w:rPr>
            </w:pPr>
            <w:r>
              <w:rPr>
                <w:rFonts w:ascii="Times New Roman" w:hAnsi="Times New Roman"/>
              </w:rPr>
              <w:t>Знакомство с названием раздела</w:t>
            </w:r>
            <w:r w:rsidRPr="00BA7878">
              <w:rPr>
                <w:rFonts w:ascii="Times New Roman" w:hAnsi="Times New Roman"/>
              </w:rPr>
              <w:t>.</w:t>
            </w:r>
          </w:p>
          <w:p w:rsidR="00EB6666" w:rsidRPr="00BA7878" w:rsidRDefault="00EB6666" w:rsidP="00A14709">
            <w:pPr>
              <w:shd w:val="clear" w:color="auto" w:fill="FFFFFF"/>
              <w:tabs>
                <w:tab w:val="left" w:pos="2478"/>
              </w:tabs>
              <w:ind w:right="-108" w:firstLine="0"/>
              <w:jc w:val="both"/>
              <w:rPr>
                <w:rFonts w:ascii="Times New Roman" w:hAnsi="Times New Roman"/>
              </w:rPr>
            </w:pPr>
            <w:r w:rsidRPr="00BA7878">
              <w:rPr>
                <w:rFonts w:ascii="Times New Roman" w:hAnsi="Times New Roman"/>
                <w:spacing w:val="-1"/>
              </w:rPr>
              <w:t>Д. Свифт</w:t>
            </w:r>
          </w:p>
          <w:p w:rsidR="00EB6666" w:rsidRPr="006F4F9D" w:rsidRDefault="00EB6666" w:rsidP="00A14709">
            <w:pPr>
              <w:ind w:firstLine="0"/>
              <w:jc w:val="both"/>
              <w:rPr>
                <w:rFonts w:ascii="Times New Roman" w:hAnsi="Times New Roman" w:cs="Times New Roman"/>
                <w:i/>
                <w:sz w:val="24"/>
                <w:szCs w:val="24"/>
              </w:rPr>
            </w:pPr>
            <w:r w:rsidRPr="00BA7878">
              <w:rPr>
                <w:rFonts w:ascii="Times New Roman" w:hAnsi="Times New Roman"/>
              </w:rPr>
              <w:t xml:space="preserve">«Путешествие Гулливера». </w:t>
            </w:r>
          </w:p>
        </w:tc>
        <w:tc>
          <w:tcPr>
            <w:tcW w:w="1074" w:type="dxa"/>
            <w:vMerge w:val="restart"/>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0675DA" w:rsidRPr="00162AA9" w:rsidRDefault="000675DA" w:rsidP="000675DA">
            <w:pPr>
              <w:ind w:firstLine="0"/>
              <w:jc w:val="both"/>
              <w:rPr>
                <w:rFonts w:ascii="Times New Roman" w:hAnsi="Times New Roman"/>
              </w:rPr>
            </w:pPr>
            <w:r w:rsidRPr="00162AA9">
              <w:rPr>
                <w:rFonts w:ascii="Times New Roman" w:hAnsi="Times New Roman"/>
              </w:rPr>
              <w:t xml:space="preserve">Знакомство с зарубежными авторами, их своеобразием. Анализ текста.  Портрет героя на основе текста. </w:t>
            </w:r>
          </w:p>
          <w:p w:rsidR="00EB6666" w:rsidRPr="006F4F9D" w:rsidRDefault="000675DA" w:rsidP="000675DA">
            <w:pPr>
              <w:ind w:firstLine="0"/>
              <w:jc w:val="both"/>
              <w:rPr>
                <w:rFonts w:ascii="Times New Roman" w:hAnsi="Times New Roman" w:cs="Times New Roman"/>
                <w:sz w:val="24"/>
                <w:szCs w:val="24"/>
              </w:rPr>
            </w:pPr>
            <w:r w:rsidRPr="00162AA9">
              <w:rPr>
                <w:rFonts w:ascii="Times New Roman" w:hAnsi="Times New Roman"/>
              </w:rPr>
              <w:t>Чтение и восприятие на слух художественного произведения.</w:t>
            </w:r>
            <w:r w:rsidRPr="00E1491B">
              <w:rPr>
                <w:rFonts w:ascii="Times New Roman" w:hAnsi="Times New Roman"/>
              </w:rPr>
              <w:t xml:space="preserve"> Составление плана.</w:t>
            </w:r>
            <w:r>
              <w:rPr>
                <w:rFonts w:ascii="Times New Roman" w:hAnsi="Times New Roman"/>
              </w:rPr>
              <w:t xml:space="preserve"> </w:t>
            </w:r>
            <w:r w:rsidRPr="00BA7878">
              <w:rPr>
                <w:rFonts w:ascii="Times New Roman" w:hAnsi="Times New Roman"/>
              </w:rPr>
              <w:t>Пересказывать самые интересные эпизоды из произведений от лица геро</w:t>
            </w:r>
            <w:r>
              <w:rPr>
                <w:rFonts w:ascii="Times New Roman" w:hAnsi="Times New Roman"/>
              </w:rPr>
              <w:t>я</w:t>
            </w:r>
          </w:p>
        </w:tc>
        <w:tc>
          <w:tcPr>
            <w:tcW w:w="1276" w:type="dxa"/>
            <w:vMerge w:val="restart"/>
          </w:tcPr>
          <w:p w:rsidR="00EB6666" w:rsidRPr="006F4F9D" w:rsidRDefault="00EB6666" w:rsidP="00A14709">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E8483D" w:rsidRDefault="00EB6666" w:rsidP="00E8483D">
            <w:pPr>
              <w:rPr>
                <w:rFonts w:ascii="Times New Roman" w:hAnsi="Times New Roman" w:cs="Times New Roman"/>
                <w:sz w:val="24"/>
                <w:szCs w:val="24"/>
              </w:rPr>
            </w:pPr>
          </w:p>
        </w:tc>
      </w:tr>
      <w:tr w:rsidR="00EB6666" w:rsidRPr="002D7CF0" w:rsidTr="00A14709">
        <w:tc>
          <w:tcPr>
            <w:tcW w:w="817" w:type="dxa"/>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92.</w:t>
            </w:r>
          </w:p>
        </w:tc>
        <w:tc>
          <w:tcPr>
            <w:tcW w:w="4313" w:type="dxa"/>
            <w:vMerge/>
          </w:tcPr>
          <w:p w:rsidR="00EB6666" w:rsidRPr="006F4F9D" w:rsidRDefault="00EB6666" w:rsidP="00A14709">
            <w:pPr>
              <w:rPr>
                <w:rFonts w:ascii="Times New Roman" w:hAnsi="Times New Roman" w:cs="Times New Roman"/>
                <w:sz w:val="24"/>
                <w:szCs w:val="24"/>
              </w:rPr>
            </w:pPr>
          </w:p>
        </w:tc>
        <w:tc>
          <w:tcPr>
            <w:tcW w:w="1074" w:type="dxa"/>
            <w:vMerge/>
          </w:tcPr>
          <w:p w:rsidR="00EB6666" w:rsidRPr="006F4F9D" w:rsidRDefault="00EB6666" w:rsidP="00A14709">
            <w:pPr>
              <w:ind w:firstLine="0"/>
              <w:rPr>
                <w:rFonts w:ascii="Times New Roman" w:hAnsi="Times New Roman" w:cs="Times New Roman"/>
                <w:sz w:val="24"/>
                <w:szCs w:val="24"/>
              </w:rPr>
            </w:pPr>
          </w:p>
        </w:tc>
        <w:tc>
          <w:tcPr>
            <w:tcW w:w="6520" w:type="dxa"/>
            <w:vMerge/>
          </w:tcPr>
          <w:p w:rsidR="00EB6666" w:rsidRPr="006F4F9D" w:rsidRDefault="00EB6666" w:rsidP="00E8483D">
            <w:pPr>
              <w:ind w:firstLine="0"/>
              <w:jc w:val="both"/>
              <w:rPr>
                <w:rFonts w:ascii="Times New Roman" w:hAnsi="Times New Roman" w:cs="Times New Roman"/>
                <w:sz w:val="24"/>
                <w:szCs w:val="24"/>
              </w:rPr>
            </w:pPr>
          </w:p>
        </w:tc>
        <w:tc>
          <w:tcPr>
            <w:tcW w:w="1276" w:type="dxa"/>
            <w:vMerge/>
          </w:tcPr>
          <w:p w:rsidR="00EB6666" w:rsidRPr="006F4F9D" w:rsidRDefault="00EB6666" w:rsidP="00A14709">
            <w:pPr>
              <w:ind w:firstLine="0"/>
              <w:jc w:val="both"/>
              <w:rPr>
                <w:rFonts w:ascii="Times New Roman" w:hAnsi="Times New Roman" w:cs="Times New Roman"/>
                <w:sz w:val="24"/>
                <w:szCs w:val="24"/>
              </w:rPr>
            </w:pPr>
          </w:p>
        </w:tc>
        <w:tc>
          <w:tcPr>
            <w:tcW w:w="1393" w:type="dxa"/>
            <w:gridSpan w:val="2"/>
          </w:tcPr>
          <w:p w:rsidR="00EB6666" w:rsidRPr="00E8483D" w:rsidRDefault="00EB6666" w:rsidP="00E8483D">
            <w:pPr>
              <w:rPr>
                <w:rFonts w:ascii="Times New Roman" w:hAnsi="Times New Roman" w:cs="Times New Roman"/>
                <w:sz w:val="24"/>
                <w:szCs w:val="24"/>
              </w:rPr>
            </w:pPr>
          </w:p>
        </w:tc>
      </w:tr>
      <w:tr w:rsidR="00EB6666" w:rsidRPr="002D7CF0" w:rsidTr="00A14709">
        <w:tc>
          <w:tcPr>
            <w:tcW w:w="817" w:type="dxa"/>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93.</w:t>
            </w:r>
          </w:p>
        </w:tc>
        <w:tc>
          <w:tcPr>
            <w:tcW w:w="4313" w:type="dxa"/>
            <w:vMerge w:val="restart"/>
          </w:tcPr>
          <w:p w:rsidR="00EB6666" w:rsidRPr="006F4F9D" w:rsidRDefault="00EB6666" w:rsidP="00E8483D">
            <w:pPr>
              <w:ind w:firstLine="0"/>
              <w:jc w:val="both"/>
              <w:rPr>
                <w:rFonts w:ascii="Times New Roman" w:hAnsi="Times New Roman" w:cs="Times New Roman"/>
                <w:sz w:val="24"/>
                <w:szCs w:val="24"/>
              </w:rPr>
            </w:pPr>
            <w:r w:rsidRPr="00BA7878">
              <w:rPr>
                <w:rFonts w:ascii="Times New Roman" w:hAnsi="Times New Roman"/>
              </w:rPr>
              <w:t>Г.Х. Андерсен «Русалочка»</w:t>
            </w:r>
          </w:p>
        </w:tc>
        <w:tc>
          <w:tcPr>
            <w:tcW w:w="1074" w:type="dxa"/>
            <w:vMerge w:val="restart"/>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2ч</w:t>
            </w:r>
          </w:p>
        </w:tc>
        <w:tc>
          <w:tcPr>
            <w:tcW w:w="6520" w:type="dxa"/>
            <w:vMerge w:val="restart"/>
          </w:tcPr>
          <w:p w:rsidR="000675DA" w:rsidRDefault="000675DA" w:rsidP="000675DA">
            <w:pPr>
              <w:ind w:right="-108" w:firstLine="0"/>
              <w:jc w:val="both"/>
              <w:rPr>
                <w:rFonts w:ascii="Times New Roman" w:hAnsi="Times New Roman"/>
              </w:rPr>
            </w:pPr>
            <w:r w:rsidRPr="00BA7878">
              <w:rPr>
                <w:rFonts w:ascii="Times New Roman" w:hAnsi="Times New Roman"/>
              </w:rPr>
              <w:t>Чтение и восприятие на слух художественного произведения.</w:t>
            </w:r>
            <w:r w:rsidRPr="00BA7878">
              <w:t xml:space="preserve"> </w:t>
            </w:r>
            <w:r w:rsidRPr="00BA7878">
              <w:rPr>
                <w:rFonts w:ascii="Times New Roman" w:hAnsi="Times New Roman"/>
              </w:rPr>
              <w:t>Деление текста на части.</w:t>
            </w:r>
          </w:p>
          <w:p w:rsidR="00EB6666" w:rsidRPr="000675DA" w:rsidRDefault="000675DA" w:rsidP="00E8483D">
            <w:pPr>
              <w:ind w:firstLine="0"/>
              <w:jc w:val="both"/>
              <w:rPr>
                <w:rFonts w:ascii="Times New Roman" w:hAnsi="Times New Roman"/>
              </w:rPr>
            </w:pPr>
            <w:r w:rsidRPr="00BA7878">
              <w:rPr>
                <w:rFonts w:ascii="Times New Roman" w:hAnsi="Times New Roman"/>
              </w:rPr>
              <w:t>Иллюстрирование  понравившейся части.</w:t>
            </w:r>
          </w:p>
        </w:tc>
        <w:tc>
          <w:tcPr>
            <w:tcW w:w="1276" w:type="dxa"/>
            <w:vMerge w:val="restart"/>
          </w:tcPr>
          <w:p w:rsidR="00EB6666" w:rsidRPr="006F4F9D" w:rsidRDefault="00EB6666" w:rsidP="00A14709">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E8483D" w:rsidRDefault="00EB6666" w:rsidP="00E8483D">
            <w:pPr>
              <w:rPr>
                <w:rFonts w:ascii="Times New Roman" w:hAnsi="Times New Roman" w:cs="Times New Roman"/>
                <w:sz w:val="24"/>
                <w:szCs w:val="24"/>
              </w:rPr>
            </w:pPr>
          </w:p>
        </w:tc>
      </w:tr>
      <w:tr w:rsidR="00EB6666" w:rsidRPr="002D7CF0" w:rsidTr="00A14709">
        <w:tc>
          <w:tcPr>
            <w:tcW w:w="817" w:type="dxa"/>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94.</w:t>
            </w:r>
          </w:p>
        </w:tc>
        <w:tc>
          <w:tcPr>
            <w:tcW w:w="4313" w:type="dxa"/>
            <w:vMerge/>
          </w:tcPr>
          <w:p w:rsidR="00EB6666" w:rsidRPr="006F4F9D" w:rsidRDefault="00EB6666" w:rsidP="00A14709">
            <w:pPr>
              <w:ind w:firstLine="0"/>
              <w:jc w:val="both"/>
              <w:rPr>
                <w:rFonts w:ascii="Times New Roman" w:hAnsi="Times New Roman" w:cs="Times New Roman"/>
                <w:sz w:val="24"/>
                <w:szCs w:val="24"/>
              </w:rPr>
            </w:pPr>
          </w:p>
        </w:tc>
        <w:tc>
          <w:tcPr>
            <w:tcW w:w="1074" w:type="dxa"/>
            <w:vMerge/>
          </w:tcPr>
          <w:p w:rsidR="00EB6666" w:rsidRPr="006F4F9D" w:rsidRDefault="00EB6666" w:rsidP="00A14709">
            <w:pPr>
              <w:ind w:firstLine="0"/>
              <w:rPr>
                <w:rFonts w:ascii="Times New Roman" w:hAnsi="Times New Roman" w:cs="Times New Roman"/>
                <w:sz w:val="24"/>
                <w:szCs w:val="24"/>
              </w:rPr>
            </w:pPr>
          </w:p>
        </w:tc>
        <w:tc>
          <w:tcPr>
            <w:tcW w:w="6520" w:type="dxa"/>
            <w:vMerge/>
          </w:tcPr>
          <w:p w:rsidR="00EB6666" w:rsidRPr="006F4F9D" w:rsidRDefault="00EB6666" w:rsidP="00020AAF">
            <w:pPr>
              <w:ind w:firstLine="0"/>
              <w:jc w:val="both"/>
              <w:rPr>
                <w:rFonts w:ascii="Times New Roman" w:hAnsi="Times New Roman" w:cs="Times New Roman"/>
                <w:sz w:val="24"/>
                <w:szCs w:val="24"/>
              </w:rPr>
            </w:pPr>
          </w:p>
        </w:tc>
        <w:tc>
          <w:tcPr>
            <w:tcW w:w="1276" w:type="dxa"/>
            <w:vMerge/>
          </w:tcPr>
          <w:p w:rsidR="00EB6666" w:rsidRPr="006F4F9D" w:rsidRDefault="00EB6666" w:rsidP="00A14709">
            <w:pPr>
              <w:ind w:firstLine="0"/>
              <w:jc w:val="both"/>
              <w:rPr>
                <w:rFonts w:ascii="Times New Roman" w:hAnsi="Times New Roman" w:cs="Times New Roman"/>
                <w:sz w:val="24"/>
                <w:szCs w:val="24"/>
              </w:rPr>
            </w:pPr>
          </w:p>
        </w:tc>
        <w:tc>
          <w:tcPr>
            <w:tcW w:w="1393" w:type="dxa"/>
            <w:gridSpan w:val="2"/>
          </w:tcPr>
          <w:p w:rsidR="00EB6666" w:rsidRPr="00E8483D" w:rsidRDefault="00EB6666" w:rsidP="00E8483D">
            <w:pPr>
              <w:rPr>
                <w:rFonts w:ascii="Times New Roman" w:hAnsi="Times New Roman" w:cs="Times New Roman"/>
                <w:sz w:val="24"/>
                <w:szCs w:val="24"/>
              </w:rPr>
            </w:pPr>
          </w:p>
        </w:tc>
      </w:tr>
      <w:tr w:rsidR="00EB6666" w:rsidRPr="002D7CF0" w:rsidTr="00A14709">
        <w:tc>
          <w:tcPr>
            <w:tcW w:w="817" w:type="dxa"/>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95.</w:t>
            </w:r>
          </w:p>
        </w:tc>
        <w:tc>
          <w:tcPr>
            <w:tcW w:w="4313" w:type="dxa"/>
            <w:vMerge w:val="restart"/>
          </w:tcPr>
          <w:p w:rsidR="00EB6666" w:rsidRPr="006F4F9D" w:rsidRDefault="00EB6666" w:rsidP="00020AAF">
            <w:pPr>
              <w:ind w:firstLine="0"/>
              <w:jc w:val="both"/>
              <w:rPr>
                <w:rFonts w:ascii="Times New Roman" w:hAnsi="Times New Roman" w:cs="Times New Roman"/>
                <w:sz w:val="24"/>
                <w:szCs w:val="24"/>
              </w:rPr>
            </w:pPr>
            <w:r w:rsidRPr="00BA7878">
              <w:rPr>
                <w:rFonts w:ascii="Times New Roman" w:hAnsi="Times New Roman"/>
              </w:rPr>
              <w:t xml:space="preserve">М. Твен </w:t>
            </w:r>
            <w:r w:rsidRPr="00BA7878">
              <w:rPr>
                <w:rFonts w:ascii="Times New Roman" w:hAnsi="Times New Roman"/>
                <w:spacing w:val="-1"/>
              </w:rPr>
              <w:t xml:space="preserve">«Приключения </w:t>
            </w:r>
            <w:r w:rsidRPr="00BA7878">
              <w:rPr>
                <w:rFonts w:ascii="Times New Roman" w:hAnsi="Times New Roman"/>
              </w:rPr>
              <w:t>Тома Сойера»</w:t>
            </w:r>
          </w:p>
          <w:p w:rsidR="00EB6666" w:rsidRPr="006F4F9D" w:rsidRDefault="00EB6666" w:rsidP="00020AAF">
            <w:pPr>
              <w:rPr>
                <w:rFonts w:ascii="Times New Roman" w:hAnsi="Times New Roman" w:cs="Times New Roman"/>
                <w:sz w:val="24"/>
                <w:szCs w:val="24"/>
              </w:rPr>
            </w:pPr>
          </w:p>
          <w:p w:rsidR="00EB6666" w:rsidRPr="006F4F9D" w:rsidRDefault="00EB6666" w:rsidP="00020AAF">
            <w:pPr>
              <w:rPr>
                <w:rFonts w:ascii="Times New Roman" w:hAnsi="Times New Roman" w:cs="Times New Roman"/>
                <w:sz w:val="24"/>
                <w:szCs w:val="24"/>
              </w:rPr>
            </w:pPr>
          </w:p>
        </w:tc>
        <w:tc>
          <w:tcPr>
            <w:tcW w:w="1074" w:type="dxa"/>
            <w:vMerge w:val="restart"/>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3ч</w:t>
            </w:r>
          </w:p>
        </w:tc>
        <w:tc>
          <w:tcPr>
            <w:tcW w:w="6520" w:type="dxa"/>
            <w:vMerge w:val="restart"/>
          </w:tcPr>
          <w:p w:rsidR="000675DA" w:rsidRPr="00162AA9" w:rsidRDefault="000675DA" w:rsidP="000675DA">
            <w:pPr>
              <w:ind w:right="-108" w:firstLine="0"/>
              <w:jc w:val="both"/>
              <w:rPr>
                <w:rFonts w:ascii="Times New Roman" w:hAnsi="Times New Roman"/>
              </w:rPr>
            </w:pPr>
            <w:r w:rsidRPr="00162AA9">
              <w:rPr>
                <w:rFonts w:ascii="Times New Roman" w:hAnsi="Times New Roman"/>
              </w:rPr>
              <w:t>Знакомство с жизнью и творчеством писателя.</w:t>
            </w:r>
          </w:p>
          <w:p w:rsidR="00EB6666" w:rsidRPr="006F4F9D" w:rsidRDefault="000675DA" w:rsidP="000675DA">
            <w:pPr>
              <w:ind w:firstLine="0"/>
              <w:jc w:val="both"/>
              <w:rPr>
                <w:rFonts w:ascii="Times New Roman" w:hAnsi="Times New Roman" w:cs="Times New Roman"/>
                <w:sz w:val="24"/>
                <w:szCs w:val="24"/>
              </w:rPr>
            </w:pPr>
            <w:r w:rsidRPr="00162AA9">
              <w:rPr>
                <w:rFonts w:ascii="Times New Roman" w:eastAsia="Calibri" w:hAnsi="Times New Roman"/>
              </w:rPr>
              <w:t xml:space="preserve"> Участие в диалоге при обсуждении прослушанного (про-</w:t>
            </w:r>
            <w:r w:rsidRPr="00162AA9">
              <w:rPr>
                <w:rFonts w:ascii="Times New Roman" w:eastAsia="Calibri" w:hAnsi="Times New Roman"/>
              </w:rPr>
              <w:br/>
              <w:t>читанного) произведения. Умение ставить вопросы по содержанию прочитанного, отвечать на них.</w:t>
            </w:r>
            <w:r w:rsidRPr="00162AA9">
              <w:rPr>
                <w:rFonts w:ascii="Times New Roman" w:hAnsi="Times New Roman"/>
              </w:rPr>
              <w:t xml:space="preserve"> Характеристика героев и их поступков.</w:t>
            </w:r>
            <w:r>
              <w:rPr>
                <w:sz w:val="20"/>
                <w:szCs w:val="20"/>
              </w:rPr>
              <w:t xml:space="preserve"> </w:t>
            </w:r>
            <w:r w:rsidRPr="000675DA">
              <w:rPr>
                <w:rFonts w:ascii="Times New Roman" w:hAnsi="Times New Roman" w:cs="Times New Roman"/>
              </w:rPr>
              <w:t xml:space="preserve">Особенности произведения. Нравственные уроки произведения. </w:t>
            </w:r>
            <w:r w:rsidRPr="000675DA">
              <w:rPr>
                <w:rFonts w:ascii="Times New Roman" w:eastAsia="Calibri" w:hAnsi="Times New Roman" w:cs="Times New Roman"/>
              </w:rPr>
              <w:t>Умение последовательно и сознательно перечитывать текст с целью переосмысления.</w:t>
            </w:r>
          </w:p>
        </w:tc>
        <w:tc>
          <w:tcPr>
            <w:tcW w:w="1276" w:type="dxa"/>
            <w:vMerge w:val="restart"/>
          </w:tcPr>
          <w:p w:rsidR="00EB6666" w:rsidRPr="006F4F9D" w:rsidRDefault="00EB6666" w:rsidP="00A14709">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E8483D" w:rsidRDefault="00EB6666" w:rsidP="00E8483D">
            <w:pPr>
              <w:rPr>
                <w:rFonts w:ascii="Times New Roman" w:hAnsi="Times New Roman" w:cs="Times New Roman"/>
                <w:sz w:val="24"/>
                <w:szCs w:val="24"/>
              </w:rPr>
            </w:pPr>
          </w:p>
        </w:tc>
      </w:tr>
      <w:tr w:rsidR="00EB6666" w:rsidRPr="002D7CF0" w:rsidTr="00A14709">
        <w:tc>
          <w:tcPr>
            <w:tcW w:w="817" w:type="dxa"/>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96.</w:t>
            </w:r>
          </w:p>
        </w:tc>
        <w:tc>
          <w:tcPr>
            <w:tcW w:w="4313" w:type="dxa"/>
            <w:vMerge/>
          </w:tcPr>
          <w:p w:rsidR="00EB6666" w:rsidRPr="006F4F9D" w:rsidRDefault="00EB6666" w:rsidP="00020AAF">
            <w:pPr>
              <w:rPr>
                <w:rFonts w:ascii="Times New Roman" w:hAnsi="Times New Roman" w:cs="Times New Roman"/>
                <w:sz w:val="24"/>
                <w:szCs w:val="24"/>
              </w:rPr>
            </w:pPr>
          </w:p>
        </w:tc>
        <w:tc>
          <w:tcPr>
            <w:tcW w:w="1074" w:type="dxa"/>
            <w:vMerge/>
          </w:tcPr>
          <w:p w:rsidR="00EB6666" w:rsidRPr="006F4F9D" w:rsidRDefault="00EB6666" w:rsidP="00A14709">
            <w:pPr>
              <w:ind w:firstLine="0"/>
              <w:rPr>
                <w:rFonts w:ascii="Times New Roman" w:hAnsi="Times New Roman" w:cs="Times New Roman"/>
                <w:sz w:val="24"/>
                <w:szCs w:val="24"/>
              </w:rPr>
            </w:pPr>
          </w:p>
        </w:tc>
        <w:tc>
          <w:tcPr>
            <w:tcW w:w="6520" w:type="dxa"/>
            <w:vMerge/>
          </w:tcPr>
          <w:p w:rsidR="00EB6666" w:rsidRPr="006F4F9D" w:rsidRDefault="00EB6666" w:rsidP="00020AAF">
            <w:pPr>
              <w:ind w:firstLine="0"/>
              <w:jc w:val="both"/>
              <w:rPr>
                <w:rFonts w:ascii="Times New Roman" w:hAnsi="Times New Roman" w:cs="Times New Roman"/>
                <w:sz w:val="24"/>
                <w:szCs w:val="24"/>
              </w:rPr>
            </w:pPr>
          </w:p>
        </w:tc>
        <w:tc>
          <w:tcPr>
            <w:tcW w:w="1276" w:type="dxa"/>
            <w:vMerge/>
          </w:tcPr>
          <w:p w:rsidR="00EB6666" w:rsidRPr="006F4F9D" w:rsidRDefault="00EB6666" w:rsidP="00A14709">
            <w:pPr>
              <w:ind w:firstLine="0"/>
              <w:jc w:val="both"/>
              <w:rPr>
                <w:rFonts w:ascii="Times New Roman" w:hAnsi="Times New Roman" w:cs="Times New Roman"/>
                <w:sz w:val="24"/>
                <w:szCs w:val="24"/>
              </w:rPr>
            </w:pPr>
          </w:p>
        </w:tc>
        <w:tc>
          <w:tcPr>
            <w:tcW w:w="1393" w:type="dxa"/>
            <w:gridSpan w:val="2"/>
          </w:tcPr>
          <w:p w:rsidR="00EB6666" w:rsidRPr="00E8483D" w:rsidRDefault="00EB6666" w:rsidP="002F72B2">
            <w:pPr>
              <w:rPr>
                <w:rFonts w:ascii="Times New Roman" w:hAnsi="Times New Roman" w:cs="Times New Roman"/>
                <w:sz w:val="24"/>
                <w:szCs w:val="24"/>
              </w:rPr>
            </w:pPr>
          </w:p>
        </w:tc>
      </w:tr>
      <w:tr w:rsidR="00EB6666" w:rsidRPr="002D7CF0" w:rsidTr="00A14709">
        <w:tc>
          <w:tcPr>
            <w:tcW w:w="817" w:type="dxa"/>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97.</w:t>
            </w:r>
          </w:p>
        </w:tc>
        <w:tc>
          <w:tcPr>
            <w:tcW w:w="4313" w:type="dxa"/>
            <w:vMerge/>
          </w:tcPr>
          <w:p w:rsidR="00EB6666" w:rsidRPr="006F4F9D" w:rsidRDefault="00EB6666" w:rsidP="00A14709">
            <w:pPr>
              <w:ind w:firstLine="0"/>
              <w:jc w:val="both"/>
              <w:rPr>
                <w:rFonts w:ascii="Times New Roman" w:hAnsi="Times New Roman" w:cs="Times New Roman"/>
                <w:sz w:val="24"/>
                <w:szCs w:val="24"/>
              </w:rPr>
            </w:pPr>
          </w:p>
        </w:tc>
        <w:tc>
          <w:tcPr>
            <w:tcW w:w="1074" w:type="dxa"/>
            <w:vMerge/>
          </w:tcPr>
          <w:p w:rsidR="00EB6666" w:rsidRPr="006F4F9D" w:rsidRDefault="00EB6666" w:rsidP="00A14709">
            <w:pPr>
              <w:ind w:firstLine="0"/>
              <w:rPr>
                <w:rFonts w:ascii="Times New Roman" w:hAnsi="Times New Roman" w:cs="Times New Roman"/>
                <w:sz w:val="24"/>
                <w:szCs w:val="24"/>
              </w:rPr>
            </w:pPr>
          </w:p>
        </w:tc>
        <w:tc>
          <w:tcPr>
            <w:tcW w:w="6520" w:type="dxa"/>
            <w:vMerge/>
          </w:tcPr>
          <w:p w:rsidR="00EB6666" w:rsidRPr="006F4F9D" w:rsidRDefault="00EB6666" w:rsidP="00020AAF">
            <w:pPr>
              <w:ind w:firstLine="0"/>
              <w:jc w:val="both"/>
              <w:rPr>
                <w:rFonts w:ascii="Times New Roman" w:hAnsi="Times New Roman" w:cs="Times New Roman"/>
                <w:sz w:val="24"/>
                <w:szCs w:val="24"/>
              </w:rPr>
            </w:pPr>
          </w:p>
        </w:tc>
        <w:tc>
          <w:tcPr>
            <w:tcW w:w="1276" w:type="dxa"/>
            <w:vMerge/>
          </w:tcPr>
          <w:p w:rsidR="00EB6666" w:rsidRPr="006F4F9D" w:rsidRDefault="00EB6666" w:rsidP="00A14709">
            <w:pPr>
              <w:ind w:firstLine="0"/>
              <w:jc w:val="both"/>
              <w:rPr>
                <w:rFonts w:ascii="Times New Roman" w:hAnsi="Times New Roman" w:cs="Times New Roman"/>
                <w:sz w:val="24"/>
                <w:szCs w:val="24"/>
              </w:rPr>
            </w:pPr>
          </w:p>
        </w:tc>
        <w:tc>
          <w:tcPr>
            <w:tcW w:w="1393" w:type="dxa"/>
            <w:gridSpan w:val="2"/>
          </w:tcPr>
          <w:p w:rsidR="00EB6666" w:rsidRPr="00E8483D" w:rsidRDefault="00EB6666" w:rsidP="00020AAF">
            <w:pPr>
              <w:rPr>
                <w:rFonts w:ascii="Times New Roman" w:hAnsi="Times New Roman" w:cs="Times New Roman"/>
                <w:sz w:val="24"/>
                <w:szCs w:val="24"/>
              </w:rPr>
            </w:pPr>
          </w:p>
        </w:tc>
      </w:tr>
      <w:tr w:rsidR="00EB6666" w:rsidRPr="002D7CF0" w:rsidTr="00A14709">
        <w:tc>
          <w:tcPr>
            <w:tcW w:w="817" w:type="dxa"/>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98.</w:t>
            </w:r>
          </w:p>
        </w:tc>
        <w:tc>
          <w:tcPr>
            <w:tcW w:w="4313" w:type="dxa"/>
          </w:tcPr>
          <w:p w:rsidR="00EB6666" w:rsidRPr="006F4F9D" w:rsidRDefault="00EB6666" w:rsidP="00020AAF">
            <w:pPr>
              <w:ind w:firstLine="0"/>
              <w:jc w:val="both"/>
              <w:rPr>
                <w:rFonts w:ascii="Times New Roman" w:hAnsi="Times New Roman" w:cs="Times New Roman"/>
                <w:sz w:val="24"/>
                <w:szCs w:val="24"/>
              </w:rPr>
            </w:pPr>
            <w:r w:rsidRPr="001D5465">
              <w:rPr>
                <w:rFonts w:ascii="Times New Roman" w:hAnsi="Times New Roman"/>
                <w:spacing w:val="-1"/>
              </w:rPr>
              <w:t>С. Лагерлеф</w:t>
            </w:r>
            <w:r w:rsidRPr="001D5465">
              <w:rPr>
                <w:rFonts w:ascii="Times New Roman" w:hAnsi="Times New Roman"/>
              </w:rPr>
              <w:t xml:space="preserve"> «Святая ночь»</w:t>
            </w:r>
          </w:p>
        </w:tc>
        <w:tc>
          <w:tcPr>
            <w:tcW w:w="1074" w:type="dxa"/>
          </w:tcPr>
          <w:p w:rsidR="00EB6666" w:rsidRPr="006F4F9D" w:rsidRDefault="00EB6666" w:rsidP="00A14709">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EB6666" w:rsidRPr="006F4F9D" w:rsidRDefault="000675DA" w:rsidP="00020AAF">
            <w:pPr>
              <w:ind w:firstLine="0"/>
              <w:jc w:val="both"/>
              <w:rPr>
                <w:rFonts w:ascii="Times New Roman" w:hAnsi="Times New Roman" w:cs="Times New Roman"/>
                <w:sz w:val="24"/>
                <w:szCs w:val="24"/>
              </w:rPr>
            </w:pPr>
            <w:r w:rsidRPr="001D5465">
              <w:rPr>
                <w:rFonts w:ascii="Times New Roman" w:hAnsi="Times New Roman"/>
              </w:rPr>
              <w:t>Знакомство с жизнью и творчеством С. Лагерлеф. Понимание содержания прочитанного</w:t>
            </w:r>
            <w:r>
              <w:rPr>
                <w:rFonts w:ascii="Times New Roman" w:hAnsi="Times New Roman"/>
              </w:rPr>
              <w:t>.</w:t>
            </w:r>
          </w:p>
        </w:tc>
        <w:tc>
          <w:tcPr>
            <w:tcW w:w="1276" w:type="dxa"/>
          </w:tcPr>
          <w:p w:rsidR="00EB6666" w:rsidRPr="006F4F9D" w:rsidRDefault="00EB6666" w:rsidP="00A14709">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E8483D" w:rsidRDefault="00EB6666" w:rsidP="00020AAF">
            <w:pPr>
              <w:rPr>
                <w:rFonts w:ascii="Times New Roman" w:hAnsi="Times New Roman" w:cs="Times New Roman"/>
                <w:sz w:val="24"/>
                <w:szCs w:val="24"/>
              </w:rPr>
            </w:pPr>
          </w:p>
        </w:tc>
      </w:tr>
      <w:tr w:rsidR="00EB6666" w:rsidRPr="002D7CF0" w:rsidTr="00757DCC">
        <w:tc>
          <w:tcPr>
            <w:tcW w:w="817" w:type="dxa"/>
          </w:tcPr>
          <w:p w:rsidR="00EB6666" w:rsidRPr="00E8483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99.</w:t>
            </w:r>
          </w:p>
        </w:tc>
        <w:tc>
          <w:tcPr>
            <w:tcW w:w="4313" w:type="dxa"/>
          </w:tcPr>
          <w:p w:rsidR="00EB6666" w:rsidRDefault="00EB6666" w:rsidP="00020AAF">
            <w:pPr>
              <w:ind w:firstLine="0"/>
              <w:jc w:val="left"/>
              <w:rPr>
                <w:rFonts w:ascii="Times New Roman" w:hAnsi="Times New Roman"/>
              </w:rPr>
            </w:pPr>
            <w:r w:rsidRPr="00E1491B">
              <w:rPr>
                <w:rFonts w:ascii="Times New Roman" w:hAnsi="Times New Roman"/>
                <w:spacing w:val="-1"/>
              </w:rPr>
              <w:t>С. Лагерлеф</w:t>
            </w:r>
            <w:r w:rsidRPr="00E1491B">
              <w:rPr>
                <w:rFonts w:ascii="Times New Roman" w:hAnsi="Times New Roman"/>
              </w:rPr>
              <w:t xml:space="preserve"> «В Назарете»</w:t>
            </w:r>
          </w:p>
          <w:p w:rsidR="00EB6666" w:rsidRPr="00020AAF" w:rsidRDefault="00EB6666" w:rsidP="00020AAF">
            <w:pPr>
              <w:ind w:firstLine="0"/>
              <w:jc w:val="left"/>
              <w:rPr>
                <w:rFonts w:ascii="Times New Roman" w:hAnsi="Times New Roman" w:cs="Times New Roman"/>
                <w:i/>
                <w:sz w:val="24"/>
                <w:szCs w:val="24"/>
              </w:rPr>
            </w:pPr>
            <w:r w:rsidRPr="00E1491B">
              <w:rPr>
                <w:rFonts w:ascii="Times New Roman" w:hAnsi="Times New Roman"/>
              </w:rPr>
              <w:t xml:space="preserve"> </w:t>
            </w:r>
            <w:r w:rsidRPr="00802742">
              <w:rPr>
                <w:rFonts w:ascii="Times New Roman" w:hAnsi="Times New Roman"/>
                <w:b/>
              </w:rPr>
              <w:t>Проверка навыка чтения</w:t>
            </w:r>
          </w:p>
        </w:tc>
        <w:tc>
          <w:tcPr>
            <w:tcW w:w="1074" w:type="dxa"/>
          </w:tcPr>
          <w:p w:rsidR="00EB6666" w:rsidRPr="00E8483D" w:rsidRDefault="00EB6666" w:rsidP="00757DCC">
            <w:pPr>
              <w:ind w:firstLine="0"/>
              <w:rPr>
                <w:rFonts w:ascii="Times New Roman" w:hAnsi="Times New Roman" w:cs="Times New Roman"/>
                <w:sz w:val="24"/>
                <w:szCs w:val="24"/>
              </w:rPr>
            </w:pPr>
            <w:r>
              <w:rPr>
                <w:rFonts w:ascii="Times New Roman" w:hAnsi="Times New Roman" w:cs="Times New Roman"/>
                <w:sz w:val="24"/>
                <w:szCs w:val="24"/>
              </w:rPr>
              <w:t>1 ч</w:t>
            </w:r>
          </w:p>
        </w:tc>
        <w:tc>
          <w:tcPr>
            <w:tcW w:w="6520" w:type="dxa"/>
          </w:tcPr>
          <w:p w:rsidR="00EB6666" w:rsidRPr="00E8483D" w:rsidRDefault="000675DA" w:rsidP="00020AAF">
            <w:pPr>
              <w:ind w:firstLine="0"/>
              <w:jc w:val="left"/>
              <w:rPr>
                <w:rFonts w:ascii="Times New Roman" w:hAnsi="Times New Roman" w:cs="Times New Roman"/>
                <w:sz w:val="24"/>
                <w:szCs w:val="24"/>
              </w:rPr>
            </w:pPr>
            <w:r w:rsidRPr="00E1491B">
              <w:rPr>
                <w:rFonts w:ascii="Times New Roman" w:hAnsi="Times New Roman"/>
              </w:rPr>
              <w:t>Понимание содержания прочитанного. Работа с иллюстрациями.</w:t>
            </w:r>
          </w:p>
        </w:tc>
        <w:tc>
          <w:tcPr>
            <w:tcW w:w="1276" w:type="dxa"/>
          </w:tcPr>
          <w:p w:rsidR="00EB6666" w:rsidRPr="00E8483D" w:rsidRDefault="00EB6666" w:rsidP="00A14709">
            <w:pPr>
              <w:ind w:firstLine="0"/>
              <w:jc w:val="left"/>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E8483D" w:rsidRDefault="00EB6666" w:rsidP="00E8483D">
            <w:pPr>
              <w:rPr>
                <w:rFonts w:ascii="Times New Roman" w:hAnsi="Times New Roman" w:cs="Times New Roman"/>
                <w:sz w:val="24"/>
                <w:szCs w:val="24"/>
              </w:rPr>
            </w:pPr>
          </w:p>
        </w:tc>
      </w:tr>
      <w:tr w:rsidR="00EB6666" w:rsidRPr="002D7CF0" w:rsidTr="00757DCC">
        <w:tc>
          <w:tcPr>
            <w:tcW w:w="817" w:type="dxa"/>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100.</w:t>
            </w:r>
          </w:p>
        </w:tc>
        <w:tc>
          <w:tcPr>
            <w:tcW w:w="4313" w:type="dxa"/>
          </w:tcPr>
          <w:p w:rsidR="00EB6666" w:rsidRPr="006F4F9D" w:rsidRDefault="00EB6666" w:rsidP="00020AAF">
            <w:pPr>
              <w:ind w:firstLine="0"/>
              <w:jc w:val="both"/>
              <w:rPr>
                <w:rFonts w:ascii="Times New Roman" w:hAnsi="Times New Roman" w:cs="Times New Roman"/>
                <w:sz w:val="24"/>
                <w:szCs w:val="24"/>
              </w:rPr>
            </w:pPr>
            <w:r w:rsidRPr="001D2663">
              <w:rPr>
                <w:rFonts w:ascii="Times New Roman" w:hAnsi="Times New Roman"/>
                <w:b/>
              </w:rPr>
              <w:t xml:space="preserve">Итоговая </w:t>
            </w:r>
            <w:r>
              <w:rPr>
                <w:rFonts w:ascii="Times New Roman" w:hAnsi="Times New Roman"/>
                <w:b/>
              </w:rPr>
              <w:t xml:space="preserve">контрольная </w:t>
            </w:r>
            <w:r w:rsidRPr="001D2663">
              <w:rPr>
                <w:rFonts w:ascii="Times New Roman" w:hAnsi="Times New Roman"/>
                <w:b/>
              </w:rPr>
              <w:t>работа</w:t>
            </w:r>
          </w:p>
        </w:tc>
        <w:tc>
          <w:tcPr>
            <w:tcW w:w="1074" w:type="dxa"/>
          </w:tcPr>
          <w:p w:rsidR="00EB6666" w:rsidRPr="006F4F9D" w:rsidRDefault="00EB6666" w:rsidP="00757DCC">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EB6666" w:rsidRPr="006F4F9D" w:rsidRDefault="000675DA" w:rsidP="00020AAF">
            <w:pPr>
              <w:ind w:firstLine="0"/>
              <w:jc w:val="both"/>
              <w:rPr>
                <w:rFonts w:ascii="Times New Roman" w:hAnsi="Times New Roman" w:cs="Times New Roman"/>
                <w:sz w:val="24"/>
                <w:szCs w:val="24"/>
              </w:rPr>
            </w:pPr>
            <w:r w:rsidRPr="00BA7878">
              <w:rPr>
                <w:rFonts w:ascii="Times New Roman" w:hAnsi="Times New Roman"/>
              </w:rPr>
              <w:t>Проверка предметных и универсальных учебных умений</w:t>
            </w:r>
          </w:p>
        </w:tc>
        <w:tc>
          <w:tcPr>
            <w:tcW w:w="1276" w:type="dxa"/>
          </w:tcPr>
          <w:p w:rsidR="00EB6666" w:rsidRPr="006F4F9D" w:rsidRDefault="00EB6666" w:rsidP="00A14709">
            <w:pPr>
              <w:ind w:firstLine="0"/>
              <w:jc w:val="both"/>
              <w:rPr>
                <w:rFonts w:ascii="Times New Roman" w:hAnsi="Times New Roman" w:cs="Times New Roman"/>
                <w:sz w:val="24"/>
                <w:szCs w:val="24"/>
              </w:rPr>
            </w:pPr>
            <w:r w:rsidRPr="006F4F9D">
              <w:rPr>
                <w:rFonts w:ascii="Times New Roman" w:hAnsi="Times New Roman" w:cs="Times New Roman"/>
                <w:sz w:val="24"/>
                <w:szCs w:val="24"/>
              </w:rPr>
              <w:t>Контроль знаний</w:t>
            </w:r>
          </w:p>
        </w:tc>
        <w:tc>
          <w:tcPr>
            <w:tcW w:w="1393" w:type="dxa"/>
            <w:gridSpan w:val="2"/>
          </w:tcPr>
          <w:p w:rsidR="00EB6666" w:rsidRPr="00E8483D" w:rsidRDefault="00EB6666" w:rsidP="00020AAF">
            <w:pPr>
              <w:rPr>
                <w:rFonts w:ascii="Times New Roman" w:hAnsi="Times New Roman" w:cs="Times New Roman"/>
                <w:sz w:val="24"/>
                <w:szCs w:val="24"/>
              </w:rPr>
            </w:pPr>
          </w:p>
        </w:tc>
      </w:tr>
      <w:tr w:rsidR="00EB6666" w:rsidRPr="002D7CF0" w:rsidTr="00757DCC">
        <w:tc>
          <w:tcPr>
            <w:tcW w:w="817" w:type="dxa"/>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101.</w:t>
            </w:r>
          </w:p>
        </w:tc>
        <w:tc>
          <w:tcPr>
            <w:tcW w:w="4313" w:type="dxa"/>
          </w:tcPr>
          <w:p w:rsidR="00EB6666" w:rsidRPr="006F4F9D" w:rsidRDefault="00EB6666" w:rsidP="00995DB9">
            <w:pPr>
              <w:ind w:firstLine="0"/>
              <w:jc w:val="both"/>
              <w:rPr>
                <w:rFonts w:ascii="Times New Roman" w:hAnsi="Times New Roman" w:cs="Times New Roman"/>
                <w:i/>
                <w:sz w:val="24"/>
                <w:szCs w:val="24"/>
              </w:rPr>
            </w:pPr>
            <w:r w:rsidRPr="00B01318">
              <w:rPr>
                <w:rFonts w:ascii="Times New Roman" w:hAnsi="Times New Roman"/>
              </w:rPr>
              <w:t>Обобщающий урок по теме: «</w:t>
            </w:r>
            <w:r w:rsidRPr="005C3515">
              <w:rPr>
                <w:rFonts w:ascii="Times New Roman" w:hAnsi="Times New Roman"/>
                <w:bCs/>
              </w:rPr>
              <w:t xml:space="preserve">Литература </w:t>
            </w:r>
            <w:r>
              <w:rPr>
                <w:rFonts w:ascii="Times New Roman" w:hAnsi="Times New Roman"/>
                <w:bCs/>
              </w:rPr>
              <w:t xml:space="preserve">зарубежных </w:t>
            </w:r>
            <w:r w:rsidRPr="005C3515">
              <w:rPr>
                <w:rFonts w:ascii="Times New Roman" w:hAnsi="Times New Roman"/>
                <w:bCs/>
              </w:rPr>
              <w:t xml:space="preserve"> стран</w:t>
            </w:r>
            <w:r w:rsidRPr="00B01318">
              <w:rPr>
                <w:rFonts w:ascii="Times New Roman" w:hAnsi="Times New Roman"/>
              </w:rPr>
              <w:t xml:space="preserve">». </w:t>
            </w:r>
            <w:r w:rsidRPr="00757DCC">
              <w:rPr>
                <w:rFonts w:ascii="Times New Roman" w:hAnsi="Times New Roman"/>
                <w:b/>
              </w:rPr>
              <w:t xml:space="preserve">Тест </w:t>
            </w:r>
            <w:r w:rsidRPr="00757DCC">
              <w:rPr>
                <w:rFonts w:ascii="Times New Roman" w:hAnsi="Times New Roman"/>
                <w:b/>
                <w:i/>
              </w:rPr>
              <w:t xml:space="preserve"> №10</w:t>
            </w:r>
          </w:p>
        </w:tc>
        <w:tc>
          <w:tcPr>
            <w:tcW w:w="1074" w:type="dxa"/>
          </w:tcPr>
          <w:p w:rsidR="00EB6666" w:rsidRPr="006F4F9D" w:rsidRDefault="00EB6666" w:rsidP="00757DCC">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EB6666" w:rsidRPr="006F4F9D" w:rsidRDefault="000675DA" w:rsidP="00995DB9">
            <w:pPr>
              <w:ind w:firstLine="0"/>
              <w:jc w:val="both"/>
              <w:rPr>
                <w:rFonts w:ascii="Times New Roman" w:hAnsi="Times New Roman" w:cs="Times New Roman"/>
                <w:sz w:val="24"/>
                <w:szCs w:val="24"/>
              </w:rPr>
            </w:pPr>
            <w:r>
              <w:rPr>
                <w:rFonts w:ascii="Times New Roman" w:hAnsi="Times New Roman"/>
              </w:rPr>
              <w:t>Проверять себя и самостоятельно оценивать свои достижения.</w:t>
            </w:r>
          </w:p>
        </w:tc>
        <w:tc>
          <w:tcPr>
            <w:tcW w:w="1276" w:type="dxa"/>
          </w:tcPr>
          <w:p w:rsidR="00EB6666" w:rsidRPr="006F4F9D" w:rsidRDefault="00EB6666" w:rsidP="00A14709">
            <w:pPr>
              <w:ind w:firstLine="0"/>
              <w:jc w:val="both"/>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1393" w:type="dxa"/>
            <w:gridSpan w:val="2"/>
          </w:tcPr>
          <w:p w:rsidR="00EB6666" w:rsidRPr="00995DB9" w:rsidRDefault="00EB6666" w:rsidP="00995DB9">
            <w:pPr>
              <w:rPr>
                <w:rFonts w:ascii="Times New Roman" w:hAnsi="Times New Roman" w:cs="Times New Roman"/>
                <w:sz w:val="24"/>
                <w:szCs w:val="24"/>
              </w:rPr>
            </w:pPr>
          </w:p>
        </w:tc>
      </w:tr>
      <w:tr w:rsidR="00EB6666" w:rsidRPr="002D7CF0" w:rsidTr="00757DCC">
        <w:tc>
          <w:tcPr>
            <w:tcW w:w="817" w:type="dxa"/>
          </w:tcPr>
          <w:p w:rsidR="00EB6666" w:rsidRPr="006F4F9D" w:rsidRDefault="00EB6666" w:rsidP="00A14709">
            <w:pPr>
              <w:ind w:firstLine="0"/>
              <w:rPr>
                <w:rFonts w:ascii="Times New Roman" w:hAnsi="Times New Roman" w:cs="Times New Roman"/>
                <w:sz w:val="24"/>
                <w:szCs w:val="24"/>
              </w:rPr>
            </w:pPr>
            <w:r>
              <w:rPr>
                <w:rFonts w:ascii="Times New Roman" w:hAnsi="Times New Roman" w:cs="Times New Roman"/>
                <w:sz w:val="24"/>
                <w:szCs w:val="24"/>
              </w:rPr>
              <w:t>102.</w:t>
            </w:r>
          </w:p>
        </w:tc>
        <w:tc>
          <w:tcPr>
            <w:tcW w:w="4313" w:type="dxa"/>
          </w:tcPr>
          <w:p w:rsidR="00EB6666" w:rsidRPr="006F4F9D" w:rsidRDefault="00EB6666" w:rsidP="00995DB9">
            <w:pPr>
              <w:rPr>
                <w:rFonts w:ascii="Times New Roman" w:hAnsi="Times New Roman" w:cs="Times New Roman"/>
                <w:sz w:val="24"/>
                <w:szCs w:val="24"/>
              </w:rPr>
            </w:pPr>
            <w:r w:rsidRPr="00BA7878">
              <w:rPr>
                <w:rFonts w:ascii="Times New Roman" w:hAnsi="Times New Roman"/>
              </w:rPr>
              <w:t>Урок-игра «Литературные сказки»</w:t>
            </w:r>
          </w:p>
        </w:tc>
        <w:tc>
          <w:tcPr>
            <w:tcW w:w="1074" w:type="dxa"/>
          </w:tcPr>
          <w:p w:rsidR="00EB6666" w:rsidRPr="006F4F9D" w:rsidRDefault="00EB6666" w:rsidP="00757DCC">
            <w:pPr>
              <w:ind w:firstLine="0"/>
              <w:rPr>
                <w:rFonts w:ascii="Times New Roman" w:hAnsi="Times New Roman" w:cs="Times New Roman"/>
                <w:sz w:val="24"/>
                <w:szCs w:val="24"/>
              </w:rPr>
            </w:pPr>
            <w:r w:rsidRPr="006F4F9D">
              <w:rPr>
                <w:rFonts w:ascii="Times New Roman" w:hAnsi="Times New Roman" w:cs="Times New Roman"/>
                <w:sz w:val="24"/>
                <w:szCs w:val="24"/>
              </w:rPr>
              <w:t>1ч</w:t>
            </w:r>
          </w:p>
        </w:tc>
        <w:tc>
          <w:tcPr>
            <w:tcW w:w="6520" w:type="dxa"/>
          </w:tcPr>
          <w:p w:rsidR="00EB6666" w:rsidRPr="006F4F9D" w:rsidRDefault="000675DA" w:rsidP="00995DB9">
            <w:pPr>
              <w:ind w:firstLine="0"/>
              <w:jc w:val="both"/>
              <w:rPr>
                <w:rFonts w:ascii="Times New Roman" w:hAnsi="Times New Roman" w:cs="Times New Roman"/>
                <w:sz w:val="24"/>
                <w:szCs w:val="24"/>
              </w:rPr>
            </w:pPr>
            <w:r w:rsidRPr="00162AA9">
              <w:rPr>
                <w:rFonts w:ascii="Times New Roman" w:hAnsi="Times New Roman"/>
              </w:rPr>
              <w:t>Конкурсная программа на знание авторов, текстов, терминологии.</w:t>
            </w:r>
          </w:p>
        </w:tc>
        <w:tc>
          <w:tcPr>
            <w:tcW w:w="1276" w:type="dxa"/>
          </w:tcPr>
          <w:p w:rsidR="00EB6666" w:rsidRPr="006F4F9D" w:rsidRDefault="00EB6666" w:rsidP="00A14709">
            <w:pPr>
              <w:ind w:firstLine="0"/>
              <w:jc w:val="both"/>
              <w:rPr>
                <w:rFonts w:ascii="Times New Roman" w:hAnsi="Times New Roman" w:cs="Times New Roman"/>
                <w:sz w:val="24"/>
                <w:szCs w:val="24"/>
              </w:rPr>
            </w:pPr>
            <w:r w:rsidRPr="006F4F9D">
              <w:rPr>
                <w:rFonts w:ascii="Times New Roman" w:hAnsi="Times New Roman" w:cs="Times New Roman"/>
                <w:sz w:val="24"/>
                <w:szCs w:val="24"/>
              </w:rPr>
              <w:t>Текущий</w:t>
            </w:r>
          </w:p>
        </w:tc>
        <w:tc>
          <w:tcPr>
            <w:tcW w:w="1393" w:type="dxa"/>
            <w:gridSpan w:val="2"/>
          </w:tcPr>
          <w:p w:rsidR="00EB6666" w:rsidRPr="00995DB9" w:rsidRDefault="00EB6666" w:rsidP="00995DB9">
            <w:pPr>
              <w:rPr>
                <w:rFonts w:ascii="Times New Roman" w:hAnsi="Times New Roman" w:cs="Times New Roman"/>
                <w:sz w:val="24"/>
                <w:szCs w:val="24"/>
              </w:rPr>
            </w:pPr>
          </w:p>
        </w:tc>
      </w:tr>
      <w:tr w:rsidR="00EB6666" w:rsidRPr="002D7CF0" w:rsidTr="00757DCC">
        <w:tc>
          <w:tcPr>
            <w:tcW w:w="15393" w:type="dxa"/>
            <w:gridSpan w:val="7"/>
          </w:tcPr>
          <w:p w:rsidR="00EB6666" w:rsidRPr="00995DB9" w:rsidRDefault="00EB6666" w:rsidP="00757DCC">
            <w:pPr>
              <w:jc w:val="left"/>
              <w:rPr>
                <w:rFonts w:ascii="Times New Roman" w:hAnsi="Times New Roman" w:cs="Times New Roman"/>
                <w:sz w:val="24"/>
                <w:szCs w:val="24"/>
              </w:rPr>
            </w:pPr>
            <w:r w:rsidRPr="00B7017C">
              <w:rPr>
                <w:rFonts w:ascii="Times New Roman" w:hAnsi="Times New Roman" w:cs="Times New Roman"/>
                <w:b/>
                <w:i/>
                <w:sz w:val="24"/>
                <w:szCs w:val="24"/>
              </w:rPr>
              <w:t>Итого: 1</w:t>
            </w:r>
            <w:r>
              <w:rPr>
                <w:rFonts w:ascii="Times New Roman" w:hAnsi="Times New Roman" w:cs="Times New Roman"/>
                <w:b/>
                <w:i/>
                <w:sz w:val="24"/>
                <w:szCs w:val="24"/>
              </w:rPr>
              <w:t>02</w:t>
            </w:r>
            <w:r w:rsidRPr="00B7017C">
              <w:rPr>
                <w:rFonts w:ascii="Times New Roman" w:hAnsi="Times New Roman" w:cs="Times New Roman"/>
                <w:b/>
                <w:i/>
                <w:sz w:val="24"/>
                <w:szCs w:val="24"/>
              </w:rPr>
              <w:t xml:space="preserve"> час</w:t>
            </w:r>
            <w:r>
              <w:rPr>
                <w:rFonts w:ascii="Times New Roman" w:hAnsi="Times New Roman" w:cs="Times New Roman"/>
                <w:b/>
                <w:i/>
                <w:sz w:val="24"/>
                <w:szCs w:val="24"/>
              </w:rPr>
              <w:t>а</w:t>
            </w:r>
          </w:p>
        </w:tc>
      </w:tr>
    </w:tbl>
    <w:p w:rsidR="002D7CF0" w:rsidRPr="002D7CF0" w:rsidRDefault="002D7CF0" w:rsidP="002D7CF0">
      <w:pPr>
        <w:pStyle w:val="a3"/>
        <w:rPr>
          <w:rFonts w:ascii="Times New Roman" w:hAnsi="Times New Roman" w:cs="Times New Roman"/>
          <w:sz w:val="24"/>
          <w:szCs w:val="24"/>
        </w:rPr>
      </w:pPr>
    </w:p>
    <w:sectPr w:rsidR="002D7CF0" w:rsidRPr="002D7CF0" w:rsidSect="002D7CF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4240DD1"/>
    <w:multiLevelType w:val="hybridMultilevel"/>
    <w:tmpl w:val="5CE67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F7959"/>
    <w:multiLevelType w:val="hybridMultilevel"/>
    <w:tmpl w:val="3CA4C42C"/>
    <w:lvl w:ilvl="0" w:tplc="0054DB8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224C9"/>
    <w:multiLevelType w:val="hybridMultilevel"/>
    <w:tmpl w:val="E58CC672"/>
    <w:lvl w:ilvl="0" w:tplc="83F2500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A46081"/>
    <w:multiLevelType w:val="hybridMultilevel"/>
    <w:tmpl w:val="CD98F6B0"/>
    <w:lvl w:ilvl="0" w:tplc="F6DE3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537BD3"/>
    <w:multiLevelType w:val="hybridMultilevel"/>
    <w:tmpl w:val="D08C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77828"/>
    <w:multiLevelType w:val="hybridMultilevel"/>
    <w:tmpl w:val="3778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52B41"/>
    <w:multiLevelType w:val="hybridMultilevel"/>
    <w:tmpl w:val="67A0E12E"/>
    <w:lvl w:ilvl="0" w:tplc="B8508AE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5D6B82"/>
    <w:multiLevelType w:val="hybridMultilevel"/>
    <w:tmpl w:val="C7B041F8"/>
    <w:lvl w:ilvl="0" w:tplc="CDF246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ACB3C05"/>
    <w:multiLevelType w:val="hybridMultilevel"/>
    <w:tmpl w:val="8182FBAC"/>
    <w:lvl w:ilvl="0" w:tplc="04FEDBF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F142EA"/>
    <w:multiLevelType w:val="hybridMultilevel"/>
    <w:tmpl w:val="94EEE34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5AAD7133"/>
    <w:multiLevelType w:val="hybridMultilevel"/>
    <w:tmpl w:val="E1C261F2"/>
    <w:lvl w:ilvl="0" w:tplc="015093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1D745D"/>
    <w:multiLevelType w:val="hybridMultilevel"/>
    <w:tmpl w:val="C5108808"/>
    <w:lvl w:ilvl="0" w:tplc="0054DB8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2A7E93"/>
    <w:multiLevelType w:val="multilevel"/>
    <w:tmpl w:val="5EF8E50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7A3343CC"/>
    <w:multiLevelType w:val="hybridMultilevel"/>
    <w:tmpl w:val="F70085CC"/>
    <w:lvl w:ilvl="0" w:tplc="29180A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BB75F4E"/>
    <w:multiLevelType w:val="hybridMultilevel"/>
    <w:tmpl w:val="E850EC4A"/>
    <w:lvl w:ilvl="0" w:tplc="96D624C4">
      <w:numFmt w:val="bullet"/>
      <w:lvlText w:val="-"/>
      <w:lvlJc w:val="left"/>
      <w:pPr>
        <w:ind w:left="1400" w:hanging="360"/>
      </w:pPr>
      <w:rPr>
        <w:rFonts w:ascii="Calibri" w:eastAsia="Times New Roman" w:hAnsi="Calibri"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4"/>
  </w:num>
  <w:num w:numId="2">
    <w:abstractNumId w:val="4"/>
  </w:num>
  <w:num w:numId="3">
    <w:abstractNumId w:val="11"/>
  </w:num>
  <w:num w:numId="4">
    <w:abstractNumId w:val="9"/>
  </w:num>
  <w:num w:numId="5">
    <w:abstractNumId w:val="10"/>
  </w:num>
  <w:num w:numId="6">
    <w:abstractNumId w:val="16"/>
  </w:num>
  <w:num w:numId="7">
    <w:abstractNumId w:val="3"/>
  </w:num>
  <w:num w:numId="8">
    <w:abstractNumId w:val="7"/>
  </w:num>
  <w:num w:numId="9">
    <w:abstractNumId w:val="6"/>
  </w:num>
  <w:num w:numId="10">
    <w:abstractNumId w:val="8"/>
  </w:num>
  <w:num w:numId="11">
    <w:abstractNumId w:val="12"/>
  </w:num>
  <w:num w:numId="12">
    <w:abstractNumId w:val="15"/>
  </w:num>
  <w:num w:numId="13">
    <w:abstractNumId w:val="13"/>
  </w:num>
  <w:num w:numId="14">
    <w:abstractNumId w:val="17"/>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2"/>
  </w:compat>
  <w:rsids>
    <w:rsidRoot w:val="002D7CF0"/>
    <w:rsid w:val="00020AAF"/>
    <w:rsid w:val="0003414D"/>
    <w:rsid w:val="0003626D"/>
    <w:rsid w:val="000559C8"/>
    <w:rsid w:val="0005780C"/>
    <w:rsid w:val="000675DA"/>
    <w:rsid w:val="00083583"/>
    <w:rsid w:val="000C5016"/>
    <w:rsid w:val="00132481"/>
    <w:rsid w:val="001C67E5"/>
    <w:rsid w:val="001E5F2B"/>
    <w:rsid w:val="002365CC"/>
    <w:rsid w:val="0024758C"/>
    <w:rsid w:val="00271292"/>
    <w:rsid w:val="002B24B5"/>
    <w:rsid w:val="002D7CF0"/>
    <w:rsid w:val="002F72B2"/>
    <w:rsid w:val="003212C1"/>
    <w:rsid w:val="003370BB"/>
    <w:rsid w:val="00344A88"/>
    <w:rsid w:val="00372423"/>
    <w:rsid w:val="00394458"/>
    <w:rsid w:val="00396D8B"/>
    <w:rsid w:val="003C1F4F"/>
    <w:rsid w:val="0042202F"/>
    <w:rsid w:val="004C0184"/>
    <w:rsid w:val="004C1051"/>
    <w:rsid w:val="00537F15"/>
    <w:rsid w:val="00572461"/>
    <w:rsid w:val="005A2A0C"/>
    <w:rsid w:val="00602A40"/>
    <w:rsid w:val="00637E53"/>
    <w:rsid w:val="00661F6B"/>
    <w:rsid w:val="00663AA7"/>
    <w:rsid w:val="006A362F"/>
    <w:rsid w:val="006E56B4"/>
    <w:rsid w:val="00720392"/>
    <w:rsid w:val="00757DCC"/>
    <w:rsid w:val="007736D8"/>
    <w:rsid w:val="0077768B"/>
    <w:rsid w:val="007A2F35"/>
    <w:rsid w:val="007A5603"/>
    <w:rsid w:val="007B055A"/>
    <w:rsid w:val="007C0BF1"/>
    <w:rsid w:val="007D7B67"/>
    <w:rsid w:val="00873944"/>
    <w:rsid w:val="0089298B"/>
    <w:rsid w:val="008F3BD3"/>
    <w:rsid w:val="0097043A"/>
    <w:rsid w:val="00972FED"/>
    <w:rsid w:val="00995DB9"/>
    <w:rsid w:val="00A14709"/>
    <w:rsid w:val="00A23BC9"/>
    <w:rsid w:val="00A83248"/>
    <w:rsid w:val="00AA0CD8"/>
    <w:rsid w:val="00AC0497"/>
    <w:rsid w:val="00AD3864"/>
    <w:rsid w:val="00B30B5D"/>
    <w:rsid w:val="00B570B2"/>
    <w:rsid w:val="00B7017C"/>
    <w:rsid w:val="00B97229"/>
    <w:rsid w:val="00BB6ABC"/>
    <w:rsid w:val="00BD55FA"/>
    <w:rsid w:val="00BE0EA1"/>
    <w:rsid w:val="00C65B68"/>
    <w:rsid w:val="00C81779"/>
    <w:rsid w:val="00CA46D7"/>
    <w:rsid w:val="00D3197B"/>
    <w:rsid w:val="00D4017B"/>
    <w:rsid w:val="00D472A2"/>
    <w:rsid w:val="00D51A8A"/>
    <w:rsid w:val="00D528C4"/>
    <w:rsid w:val="00D82D95"/>
    <w:rsid w:val="00D90266"/>
    <w:rsid w:val="00DC1283"/>
    <w:rsid w:val="00DD1B7D"/>
    <w:rsid w:val="00DD7C8A"/>
    <w:rsid w:val="00E0008A"/>
    <w:rsid w:val="00E65EAD"/>
    <w:rsid w:val="00E8483D"/>
    <w:rsid w:val="00EA090D"/>
    <w:rsid w:val="00EB6666"/>
    <w:rsid w:val="00EC345B"/>
    <w:rsid w:val="00F97544"/>
    <w:rsid w:val="00FD5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45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CF0"/>
  </w:style>
  <w:style w:type="paragraph" w:styleId="1">
    <w:name w:val="heading 1"/>
    <w:basedOn w:val="a"/>
    <w:next w:val="a"/>
    <w:link w:val="10"/>
    <w:uiPriority w:val="9"/>
    <w:qFormat/>
    <w:rsid w:val="006A362F"/>
    <w:pPr>
      <w:keepNext/>
      <w:spacing w:before="240" w:after="60" w:line="240" w:lineRule="auto"/>
      <w:ind w:firstLine="0"/>
      <w:jc w:val="left"/>
      <w:outlineLvl w:val="0"/>
    </w:pPr>
    <w:rPr>
      <w:rFonts w:ascii="Arial" w:eastAsia="Times New Roman" w:hAnsi="Arial" w:cs="Arial"/>
      <w:bCs/>
      <w:kern w:val="32"/>
      <w:sz w:val="32"/>
      <w:szCs w:val="32"/>
      <w:lang w:val="en-US"/>
    </w:rPr>
  </w:style>
  <w:style w:type="paragraph" w:styleId="4">
    <w:name w:val="heading 4"/>
    <w:basedOn w:val="a"/>
    <w:next w:val="a"/>
    <w:link w:val="40"/>
    <w:qFormat/>
    <w:rsid w:val="003370BB"/>
    <w:pPr>
      <w:keepNext/>
      <w:suppressAutoHyphens/>
      <w:spacing w:line="240" w:lineRule="auto"/>
      <w:ind w:left="2880" w:hanging="360"/>
      <w:jc w:val="left"/>
      <w:outlineLvl w:val="3"/>
    </w:pPr>
    <w:rPr>
      <w:rFonts w:ascii="Times New Roman" w:eastAsia="Times New Roman"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D7CF0"/>
    <w:pPr>
      <w:spacing w:line="240" w:lineRule="auto"/>
    </w:pPr>
  </w:style>
  <w:style w:type="table" w:styleId="a5">
    <w:name w:val="Table Grid"/>
    <w:basedOn w:val="a1"/>
    <w:uiPriority w:val="59"/>
    <w:rsid w:val="002D7C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6A362F"/>
    <w:rPr>
      <w:rFonts w:ascii="Arial" w:eastAsia="Times New Roman" w:hAnsi="Arial" w:cs="Arial"/>
      <w:bCs/>
      <w:kern w:val="32"/>
      <w:sz w:val="32"/>
      <w:szCs w:val="32"/>
      <w:lang w:val="en-US"/>
    </w:rPr>
  </w:style>
  <w:style w:type="paragraph" w:styleId="a6">
    <w:name w:val="Title"/>
    <w:basedOn w:val="a"/>
    <w:link w:val="a7"/>
    <w:qFormat/>
    <w:rsid w:val="0003626D"/>
    <w:pPr>
      <w:spacing w:line="240" w:lineRule="auto"/>
      <w:ind w:firstLine="0"/>
    </w:pPr>
    <w:rPr>
      <w:rFonts w:ascii="Times New Roman" w:eastAsia="MS Mincho" w:hAnsi="Times New Roman" w:cs="Times New Roman"/>
      <w:sz w:val="20"/>
      <w:szCs w:val="20"/>
      <w:lang w:eastAsia="ru-RU"/>
    </w:rPr>
  </w:style>
  <w:style w:type="character" w:customStyle="1" w:styleId="a7">
    <w:name w:val="Название Знак"/>
    <w:basedOn w:val="a0"/>
    <w:link w:val="a6"/>
    <w:rsid w:val="0003626D"/>
    <w:rPr>
      <w:rFonts w:ascii="Times New Roman" w:eastAsia="MS Mincho" w:hAnsi="Times New Roman" w:cs="Times New Roman"/>
      <w:sz w:val="20"/>
      <w:szCs w:val="20"/>
      <w:lang w:eastAsia="ru-RU"/>
    </w:rPr>
  </w:style>
  <w:style w:type="character" w:customStyle="1" w:styleId="Absatz-Standardschriftart">
    <w:name w:val="Absatz-Standardschriftart"/>
    <w:rsid w:val="002F72B2"/>
  </w:style>
  <w:style w:type="paragraph" w:styleId="a8">
    <w:name w:val="List Paragraph"/>
    <w:basedOn w:val="a"/>
    <w:link w:val="a9"/>
    <w:uiPriority w:val="99"/>
    <w:qFormat/>
    <w:rsid w:val="002B24B5"/>
    <w:pPr>
      <w:spacing w:after="200" w:line="276" w:lineRule="auto"/>
      <w:ind w:left="720" w:firstLine="0"/>
      <w:contextualSpacing/>
      <w:jc w:val="left"/>
    </w:pPr>
    <w:rPr>
      <w:rFonts w:ascii="Times New Roman" w:eastAsia="Calibri" w:hAnsi="Times New Roman" w:cs="Times New Roman"/>
      <w:sz w:val="28"/>
    </w:rPr>
  </w:style>
  <w:style w:type="character" w:styleId="aa">
    <w:name w:val="Hyperlink"/>
    <w:uiPriority w:val="99"/>
    <w:rsid w:val="002B24B5"/>
    <w:rPr>
      <w:color w:val="0000FF"/>
      <w:u w:val="single"/>
    </w:rPr>
  </w:style>
  <w:style w:type="character" w:customStyle="1" w:styleId="FontStyle31">
    <w:name w:val="Font Style31"/>
    <w:rsid w:val="002B24B5"/>
    <w:rPr>
      <w:rFonts w:ascii="Times New Roman" w:hAnsi="Times New Roman" w:cs="Times New Roman"/>
      <w:sz w:val="18"/>
      <w:szCs w:val="18"/>
    </w:rPr>
  </w:style>
  <w:style w:type="paragraph" w:customStyle="1" w:styleId="Style4">
    <w:name w:val="Style4"/>
    <w:basedOn w:val="a"/>
    <w:rsid w:val="002B24B5"/>
    <w:pPr>
      <w:widowControl w:val="0"/>
      <w:suppressAutoHyphens/>
      <w:autoSpaceDE w:val="0"/>
      <w:spacing w:line="204" w:lineRule="exact"/>
      <w:ind w:firstLine="0"/>
      <w:jc w:val="left"/>
    </w:pPr>
    <w:rPr>
      <w:rFonts w:ascii="Times New Roman" w:eastAsia="Times New Roman" w:hAnsi="Times New Roman" w:cs="Times New Roman"/>
      <w:sz w:val="24"/>
      <w:szCs w:val="24"/>
      <w:lang w:eastAsia="ar-SA"/>
    </w:rPr>
  </w:style>
  <w:style w:type="paragraph" w:customStyle="1" w:styleId="Style12">
    <w:name w:val="Style12"/>
    <w:basedOn w:val="a"/>
    <w:rsid w:val="002B24B5"/>
    <w:pPr>
      <w:widowControl w:val="0"/>
      <w:suppressAutoHyphens/>
      <w:autoSpaceDE w:val="0"/>
      <w:spacing w:line="225" w:lineRule="exact"/>
      <w:ind w:firstLine="0"/>
      <w:jc w:val="left"/>
    </w:pPr>
    <w:rPr>
      <w:rFonts w:ascii="Times New Roman" w:eastAsia="Times New Roman" w:hAnsi="Times New Roman" w:cs="Times New Roman"/>
      <w:sz w:val="24"/>
      <w:szCs w:val="24"/>
      <w:lang w:eastAsia="ar-SA"/>
    </w:rPr>
  </w:style>
  <w:style w:type="character" w:customStyle="1" w:styleId="Zag11">
    <w:name w:val="Zag_11"/>
    <w:uiPriority w:val="99"/>
    <w:rsid w:val="004C1051"/>
  </w:style>
  <w:style w:type="paragraph" w:customStyle="1" w:styleId="Style3">
    <w:name w:val="Style3"/>
    <w:basedOn w:val="a"/>
    <w:uiPriority w:val="99"/>
    <w:rsid w:val="00572461"/>
    <w:pPr>
      <w:widowControl w:val="0"/>
      <w:suppressAutoHyphens/>
      <w:autoSpaceDE w:val="0"/>
      <w:spacing w:line="240" w:lineRule="auto"/>
      <w:ind w:firstLine="0"/>
      <w:jc w:val="left"/>
    </w:pPr>
    <w:rPr>
      <w:rFonts w:ascii="Times New Roman" w:eastAsia="Times New Roman" w:hAnsi="Times New Roman" w:cs="Times New Roman"/>
      <w:sz w:val="24"/>
      <w:szCs w:val="24"/>
      <w:lang w:eastAsia="ar-SA"/>
    </w:rPr>
  </w:style>
  <w:style w:type="paragraph" w:styleId="ab">
    <w:name w:val="Normal (Web)"/>
    <w:basedOn w:val="a"/>
    <w:uiPriority w:val="99"/>
    <w:unhideWhenUsed/>
    <w:rsid w:val="00372423"/>
    <w:pPr>
      <w:spacing w:before="225" w:after="225" w:line="240" w:lineRule="auto"/>
      <w:ind w:firstLine="0"/>
      <w:jc w:val="left"/>
    </w:pPr>
    <w:rPr>
      <w:rFonts w:ascii="Times New Roman" w:eastAsia="Times New Roman" w:hAnsi="Times New Roman" w:cs="Times New Roman"/>
      <w:sz w:val="24"/>
      <w:szCs w:val="24"/>
      <w:lang w:eastAsia="ru-RU"/>
    </w:rPr>
  </w:style>
  <w:style w:type="character" w:customStyle="1" w:styleId="FontStyle37">
    <w:name w:val="Font Style37"/>
    <w:rsid w:val="0042202F"/>
    <w:rPr>
      <w:rFonts w:ascii="Times New Roman" w:hAnsi="Times New Roman" w:cs="Times New Roman"/>
      <w:b/>
      <w:bCs/>
      <w:sz w:val="18"/>
      <w:szCs w:val="18"/>
    </w:rPr>
  </w:style>
  <w:style w:type="paragraph" w:customStyle="1" w:styleId="Style29">
    <w:name w:val="Style29"/>
    <w:basedOn w:val="a"/>
    <w:rsid w:val="00132481"/>
    <w:pPr>
      <w:widowControl w:val="0"/>
      <w:suppressAutoHyphens/>
      <w:autoSpaceDE w:val="0"/>
      <w:spacing w:line="223" w:lineRule="exact"/>
      <w:ind w:firstLine="0"/>
      <w:jc w:val="left"/>
    </w:pPr>
    <w:rPr>
      <w:rFonts w:ascii="Times New Roman" w:eastAsia="Times New Roman" w:hAnsi="Times New Roman" w:cs="Times New Roman"/>
      <w:sz w:val="24"/>
      <w:szCs w:val="24"/>
      <w:lang w:eastAsia="ar-SA"/>
    </w:rPr>
  </w:style>
  <w:style w:type="character" w:customStyle="1" w:styleId="40">
    <w:name w:val="Заголовок 4 Знак"/>
    <w:basedOn w:val="a0"/>
    <w:link w:val="4"/>
    <w:rsid w:val="003370BB"/>
    <w:rPr>
      <w:rFonts w:ascii="Times New Roman" w:eastAsia="Times New Roman" w:hAnsi="Times New Roman" w:cs="Times New Roman"/>
      <w:sz w:val="28"/>
      <w:szCs w:val="24"/>
      <w:lang w:eastAsia="zh-CN"/>
    </w:rPr>
  </w:style>
  <w:style w:type="paragraph" w:styleId="ac">
    <w:name w:val="header"/>
    <w:basedOn w:val="a"/>
    <w:link w:val="ad"/>
    <w:uiPriority w:val="99"/>
    <w:semiHidden/>
    <w:unhideWhenUsed/>
    <w:rsid w:val="003370BB"/>
    <w:pPr>
      <w:tabs>
        <w:tab w:val="center" w:pos="4677"/>
        <w:tab w:val="right" w:pos="9355"/>
      </w:tabs>
      <w:spacing w:line="240" w:lineRule="auto"/>
      <w:ind w:firstLine="0"/>
      <w:jc w:val="left"/>
    </w:pPr>
  </w:style>
  <w:style w:type="character" w:customStyle="1" w:styleId="ad">
    <w:name w:val="Верхний колонтитул Знак"/>
    <w:basedOn w:val="a0"/>
    <w:link w:val="ac"/>
    <w:uiPriority w:val="99"/>
    <w:semiHidden/>
    <w:rsid w:val="003370BB"/>
  </w:style>
  <w:style w:type="paragraph" w:styleId="ae">
    <w:name w:val="footer"/>
    <w:basedOn w:val="a"/>
    <w:link w:val="af"/>
    <w:uiPriority w:val="99"/>
    <w:unhideWhenUsed/>
    <w:rsid w:val="003370BB"/>
    <w:pPr>
      <w:tabs>
        <w:tab w:val="center" w:pos="4677"/>
        <w:tab w:val="right" w:pos="9355"/>
      </w:tabs>
      <w:spacing w:line="240" w:lineRule="auto"/>
      <w:ind w:firstLine="0"/>
      <w:jc w:val="left"/>
    </w:pPr>
  </w:style>
  <w:style w:type="character" w:customStyle="1" w:styleId="af">
    <w:name w:val="Нижний колонтитул Знак"/>
    <w:basedOn w:val="a0"/>
    <w:link w:val="ae"/>
    <w:uiPriority w:val="99"/>
    <w:rsid w:val="003370BB"/>
  </w:style>
  <w:style w:type="paragraph" w:customStyle="1" w:styleId="2">
    <w:name w:val="Основной текст (2)"/>
    <w:basedOn w:val="a"/>
    <w:rsid w:val="003370BB"/>
    <w:pPr>
      <w:shd w:val="clear" w:color="auto" w:fill="FFFFFF"/>
      <w:suppressAutoHyphens/>
      <w:spacing w:after="300" w:line="0" w:lineRule="atLeast"/>
      <w:ind w:firstLine="0"/>
    </w:pPr>
    <w:rPr>
      <w:rFonts w:ascii="Times New Roman" w:eastAsia="Times New Roman" w:hAnsi="Times New Roman" w:cs="Times New Roman"/>
      <w:sz w:val="24"/>
      <w:szCs w:val="24"/>
      <w:lang w:eastAsia="zh-CN"/>
    </w:rPr>
  </w:style>
  <w:style w:type="paragraph" w:customStyle="1" w:styleId="5">
    <w:name w:val="Основной текст (5)"/>
    <w:basedOn w:val="a"/>
    <w:rsid w:val="003370BB"/>
    <w:pPr>
      <w:shd w:val="clear" w:color="auto" w:fill="FFFFFF"/>
      <w:suppressAutoHyphens/>
      <w:spacing w:before="3060" w:after="60" w:line="274" w:lineRule="exact"/>
      <w:ind w:hanging="1480"/>
      <w:jc w:val="both"/>
    </w:pPr>
    <w:rPr>
      <w:rFonts w:ascii="Times New Roman" w:eastAsia="Times New Roman" w:hAnsi="Times New Roman" w:cs="Times New Roman"/>
      <w:sz w:val="24"/>
      <w:szCs w:val="24"/>
      <w:lang w:eastAsia="zh-CN"/>
    </w:rPr>
  </w:style>
  <w:style w:type="paragraph" w:customStyle="1" w:styleId="Standard">
    <w:name w:val="Standard"/>
    <w:rsid w:val="003370BB"/>
    <w:pPr>
      <w:widowControl w:val="0"/>
      <w:suppressAutoHyphens/>
      <w:autoSpaceDN w:val="0"/>
      <w:spacing w:line="240" w:lineRule="auto"/>
      <w:ind w:firstLine="0"/>
      <w:jc w:val="left"/>
      <w:textAlignment w:val="baseline"/>
    </w:pPr>
    <w:rPr>
      <w:rFonts w:ascii="Times New Roman" w:eastAsia="Andale Sans UI" w:hAnsi="Times New Roman" w:cs="Tahoma"/>
      <w:kern w:val="3"/>
      <w:sz w:val="24"/>
      <w:szCs w:val="24"/>
      <w:lang w:val="en-US" w:bidi="en-US"/>
    </w:rPr>
  </w:style>
  <w:style w:type="paragraph" w:styleId="af0">
    <w:name w:val="Body Text"/>
    <w:basedOn w:val="a"/>
    <w:link w:val="af1"/>
    <w:rsid w:val="003370BB"/>
    <w:pPr>
      <w:spacing w:line="240" w:lineRule="auto"/>
      <w:ind w:firstLine="0"/>
      <w:jc w:val="left"/>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3370BB"/>
    <w:rPr>
      <w:rFonts w:ascii="Times New Roman" w:eastAsia="Times New Roman" w:hAnsi="Times New Roman" w:cs="Times New Roman"/>
      <w:sz w:val="28"/>
      <w:szCs w:val="24"/>
    </w:rPr>
  </w:style>
  <w:style w:type="character" w:customStyle="1" w:styleId="FontStyle51">
    <w:name w:val="Font Style51"/>
    <w:basedOn w:val="a0"/>
    <w:uiPriority w:val="99"/>
    <w:rsid w:val="003370BB"/>
    <w:rPr>
      <w:rFonts w:ascii="Times New Roman" w:hAnsi="Times New Roman" w:cs="Times New Roman"/>
      <w:sz w:val="16"/>
      <w:szCs w:val="16"/>
    </w:rPr>
  </w:style>
  <w:style w:type="character" w:customStyle="1" w:styleId="FontStyle50">
    <w:name w:val="Font Style50"/>
    <w:basedOn w:val="a0"/>
    <w:uiPriority w:val="99"/>
    <w:rsid w:val="003370BB"/>
    <w:rPr>
      <w:rFonts w:ascii="Times New Roman" w:hAnsi="Times New Roman" w:cs="Times New Roman"/>
      <w:b/>
      <w:bCs/>
      <w:sz w:val="16"/>
      <w:szCs w:val="16"/>
    </w:rPr>
  </w:style>
  <w:style w:type="paragraph" w:customStyle="1" w:styleId="Style18">
    <w:name w:val="Style18"/>
    <w:basedOn w:val="a"/>
    <w:uiPriority w:val="99"/>
    <w:rsid w:val="003370BB"/>
    <w:pPr>
      <w:widowControl w:val="0"/>
      <w:autoSpaceDE w:val="0"/>
      <w:autoSpaceDN w:val="0"/>
      <w:adjustRightInd w:val="0"/>
      <w:spacing w:line="190" w:lineRule="exact"/>
      <w:ind w:firstLine="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370BB"/>
    <w:pPr>
      <w:widowControl w:val="0"/>
      <w:autoSpaceDE w:val="0"/>
      <w:autoSpaceDN w:val="0"/>
      <w:adjustRightInd w:val="0"/>
      <w:spacing w:line="190" w:lineRule="exact"/>
      <w:ind w:firstLine="0"/>
      <w:jc w:val="lef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3370BB"/>
    <w:pPr>
      <w:widowControl w:val="0"/>
      <w:autoSpaceDE w:val="0"/>
      <w:autoSpaceDN w:val="0"/>
      <w:adjustRightInd w:val="0"/>
      <w:spacing w:line="190" w:lineRule="exact"/>
      <w:ind w:firstLine="67"/>
      <w:jc w:val="left"/>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3370BB"/>
    <w:rPr>
      <w:rFonts w:ascii="Arial Black" w:hAnsi="Arial Black" w:cs="Arial Black"/>
      <w:sz w:val="20"/>
      <w:szCs w:val="20"/>
    </w:rPr>
  </w:style>
  <w:style w:type="character" w:customStyle="1" w:styleId="af2">
    <w:name w:val="Основной текст_"/>
    <w:link w:val="11"/>
    <w:rsid w:val="003370BB"/>
    <w:rPr>
      <w:rFonts w:eastAsia="Times New Roman"/>
      <w:sz w:val="17"/>
      <w:szCs w:val="17"/>
      <w:shd w:val="clear" w:color="auto" w:fill="FFFFFF"/>
    </w:rPr>
  </w:style>
  <w:style w:type="paragraph" w:customStyle="1" w:styleId="11">
    <w:name w:val="Основной текст1"/>
    <w:basedOn w:val="a"/>
    <w:link w:val="af2"/>
    <w:rsid w:val="003370BB"/>
    <w:pPr>
      <w:shd w:val="clear" w:color="auto" w:fill="FFFFFF"/>
      <w:spacing w:line="187" w:lineRule="exact"/>
      <w:ind w:firstLine="0"/>
      <w:jc w:val="both"/>
    </w:pPr>
    <w:rPr>
      <w:rFonts w:eastAsia="Times New Roman"/>
      <w:sz w:val="17"/>
      <w:szCs w:val="17"/>
    </w:rPr>
  </w:style>
  <w:style w:type="character" w:customStyle="1" w:styleId="af3">
    <w:name w:val="Основной текст + Полужирный"/>
    <w:rsid w:val="003370BB"/>
    <w:rPr>
      <w:rFonts w:ascii="Times New Roman" w:eastAsia="Times New Roman" w:hAnsi="Times New Roman" w:cs="Times New Roman"/>
      <w:b/>
      <w:bCs/>
      <w:i w:val="0"/>
      <w:iCs w:val="0"/>
      <w:smallCaps w:val="0"/>
      <w:strike w:val="0"/>
      <w:spacing w:val="0"/>
      <w:sz w:val="17"/>
      <w:szCs w:val="17"/>
    </w:rPr>
  </w:style>
  <w:style w:type="character" w:customStyle="1" w:styleId="6">
    <w:name w:val="Основной текст (6)"/>
    <w:rsid w:val="003370BB"/>
    <w:rPr>
      <w:rFonts w:ascii="Times New Roman" w:eastAsia="Times New Roman" w:hAnsi="Times New Roman" w:cs="Times New Roman"/>
      <w:b w:val="0"/>
      <w:bCs w:val="0"/>
      <w:i w:val="0"/>
      <w:iCs w:val="0"/>
      <w:smallCaps w:val="0"/>
      <w:strike w:val="0"/>
      <w:spacing w:val="0"/>
      <w:sz w:val="17"/>
      <w:szCs w:val="17"/>
    </w:rPr>
  </w:style>
  <w:style w:type="character" w:customStyle="1" w:styleId="a4">
    <w:name w:val="Без интервала Знак"/>
    <w:basedOn w:val="a0"/>
    <w:link w:val="a3"/>
    <w:uiPriority w:val="1"/>
    <w:rsid w:val="003370BB"/>
  </w:style>
  <w:style w:type="paragraph" w:styleId="af4">
    <w:name w:val="Balloon Text"/>
    <w:basedOn w:val="a"/>
    <w:link w:val="af5"/>
    <w:uiPriority w:val="99"/>
    <w:semiHidden/>
    <w:unhideWhenUsed/>
    <w:rsid w:val="003370BB"/>
    <w:pPr>
      <w:spacing w:line="240" w:lineRule="auto"/>
      <w:ind w:firstLine="0"/>
      <w:jc w:val="left"/>
    </w:pPr>
    <w:rPr>
      <w:rFonts w:ascii="Tahoma" w:hAnsi="Tahoma" w:cs="Tahoma"/>
      <w:sz w:val="16"/>
      <w:szCs w:val="16"/>
    </w:rPr>
  </w:style>
  <w:style w:type="character" w:customStyle="1" w:styleId="af5">
    <w:name w:val="Текст выноски Знак"/>
    <w:basedOn w:val="a0"/>
    <w:link w:val="af4"/>
    <w:uiPriority w:val="99"/>
    <w:semiHidden/>
    <w:rsid w:val="003370BB"/>
    <w:rPr>
      <w:rFonts w:ascii="Tahoma" w:hAnsi="Tahoma" w:cs="Tahoma"/>
      <w:sz w:val="16"/>
      <w:szCs w:val="16"/>
    </w:rPr>
  </w:style>
  <w:style w:type="paragraph" w:styleId="20">
    <w:name w:val="Body Text 2"/>
    <w:basedOn w:val="a"/>
    <w:link w:val="21"/>
    <w:rsid w:val="003370BB"/>
    <w:pPr>
      <w:suppressAutoHyphens/>
      <w:spacing w:line="240" w:lineRule="auto"/>
      <w:ind w:firstLine="0"/>
    </w:pPr>
    <w:rPr>
      <w:rFonts w:ascii="Times New Roman" w:eastAsia="Times New Roman" w:hAnsi="Times New Roman" w:cs="Times New Roman"/>
      <w:i/>
      <w:iCs/>
      <w:sz w:val="24"/>
      <w:szCs w:val="24"/>
      <w:lang w:eastAsia="ar-SA"/>
    </w:rPr>
  </w:style>
  <w:style w:type="character" w:customStyle="1" w:styleId="21">
    <w:name w:val="Основной текст 2 Знак"/>
    <w:basedOn w:val="a0"/>
    <w:link w:val="20"/>
    <w:rsid w:val="003370BB"/>
    <w:rPr>
      <w:rFonts w:ascii="Times New Roman" w:eastAsia="Times New Roman" w:hAnsi="Times New Roman" w:cs="Times New Roman"/>
      <w:i/>
      <w:iCs/>
      <w:sz w:val="24"/>
      <w:szCs w:val="24"/>
      <w:lang w:eastAsia="ar-SA"/>
    </w:rPr>
  </w:style>
  <w:style w:type="paragraph" w:customStyle="1" w:styleId="c5">
    <w:name w:val="c5"/>
    <w:basedOn w:val="a"/>
    <w:rsid w:val="003370B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18">
    <w:name w:val="c18"/>
    <w:basedOn w:val="a0"/>
    <w:rsid w:val="003370BB"/>
  </w:style>
  <w:style w:type="character" w:customStyle="1" w:styleId="c50">
    <w:name w:val="c50"/>
    <w:basedOn w:val="a0"/>
    <w:rsid w:val="003370BB"/>
  </w:style>
  <w:style w:type="character" w:customStyle="1" w:styleId="apple-converted-space">
    <w:name w:val="apple-converted-space"/>
    <w:basedOn w:val="a0"/>
    <w:rsid w:val="003370BB"/>
  </w:style>
  <w:style w:type="character" w:customStyle="1" w:styleId="c2">
    <w:name w:val="c2"/>
    <w:basedOn w:val="a0"/>
    <w:rsid w:val="003370BB"/>
  </w:style>
  <w:style w:type="character" w:customStyle="1" w:styleId="apple-style-span">
    <w:name w:val="apple-style-span"/>
    <w:basedOn w:val="a0"/>
    <w:rsid w:val="003370BB"/>
  </w:style>
  <w:style w:type="numbering" w:customStyle="1" w:styleId="WWNum6">
    <w:name w:val="WWNum6"/>
    <w:basedOn w:val="a2"/>
    <w:rsid w:val="003370BB"/>
    <w:pPr>
      <w:numPr>
        <w:numId w:val="12"/>
      </w:numPr>
    </w:pPr>
  </w:style>
  <w:style w:type="paragraph" w:styleId="af6">
    <w:name w:val="Body Text Indent"/>
    <w:basedOn w:val="a"/>
    <w:link w:val="af7"/>
    <w:uiPriority w:val="99"/>
    <w:semiHidden/>
    <w:unhideWhenUsed/>
    <w:rsid w:val="003370BB"/>
    <w:pPr>
      <w:spacing w:after="120" w:line="276" w:lineRule="auto"/>
      <w:ind w:left="283" w:firstLine="0"/>
      <w:jc w:val="left"/>
    </w:pPr>
  </w:style>
  <w:style w:type="character" w:customStyle="1" w:styleId="af7">
    <w:name w:val="Основной текст с отступом Знак"/>
    <w:basedOn w:val="a0"/>
    <w:link w:val="af6"/>
    <w:uiPriority w:val="99"/>
    <w:semiHidden/>
    <w:rsid w:val="003370BB"/>
  </w:style>
  <w:style w:type="paragraph" w:customStyle="1" w:styleId="af8">
    <w:name w:val="Новый"/>
    <w:basedOn w:val="a"/>
    <w:rsid w:val="003370BB"/>
    <w:pPr>
      <w:jc w:val="both"/>
    </w:pPr>
    <w:rPr>
      <w:rFonts w:ascii="Times New Roman" w:eastAsia="Times New Roman" w:hAnsi="Times New Roman" w:cs="Times New Roman"/>
      <w:sz w:val="28"/>
      <w:szCs w:val="24"/>
      <w:lang w:eastAsia="ru-RU"/>
    </w:rPr>
  </w:style>
  <w:style w:type="table" w:customStyle="1" w:styleId="22">
    <w:name w:val="Сетка таблицы2"/>
    <w:basedOn w:val="a1"/>
    <w:next w:val="a5"/>
    <w:uiPriority w:val="59"/>
    <w:rsid w:val="003370BB"/>
    <w:pPr>
      <w:spacing w:line="240" w:lineRule="auto"/>
      <w:ind w:firstLine="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3370B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aragraphStyle">
    <w:name w:val="Paragraph Style"/>
    <w:rsid w:val="003370BB"/>
    <w:pPr>
      <w:autoSpaceDE w:val="0"/>
      <w:autoSpaceDN w:val="0"/>
      <w:adjustRightInd w:val="0"/>
      <w:spacing w:line="240" w:lineRule="auto"/>
      <w:ind w:firstLine="0"/>
      <w:jc w:val="left"/>
    </w:pPr>
    <w:rPr>
      <w:rFonts w:ascii="Arial" w:eastAsia="Calibri" w:hAnsi="Arial" w:cs="Arial"/>
      <w:sz w:val="24"/>
      <w:szCs w:val="24"/>
    </w:rPr>
  </w:style>
  <w:style w:type="paragraph" w:customStyle="1" w:styleId="ConsPlusNormal">
    <w:name w:val="ConsPlusNormal"/>
    <w:uiPriority w:val="99"/>
    <w:rsid w:val="003370BB"/>
    <w:pPr>
      <w:widowControl w:val="0"/>
      <w:autoSpaceDE w:val="0"/>
      <w:autoSpaceDN w:val="0"/>
      <w:spacing w:line="240" w:lineRule="auto"/>
      <w:ind w:firstLine="0"/>
      <w:jc w:val="left"/>
    </w:pPr>
    <w:rPr>
      <w:rFonts w:ascii="Times New Roman" w:eastAsia="Times New Roman" w:hAnsi="Times New Roman" w:cs="Times New Roman"/>
      <w:sz w:val="28"/>
      <w:szCs w:val="20"/>
      <w:lang w:eastAsia="ru-RU"/>
    </w:rPr>
  </w:style>
  <w:style w:type="paragraph" w:customStyle="1" w:styleId="12">
    <w:name w:val="Абзац списка1"/>
    <w:basedOn w:val="a"/>
    <w:uiPriority w:val="99"/>
    <w:rsid w:val="003370BB"/>
    <w:pPr>
      <w:spacing w:after="160" w:line="256" w:lineRule="auto"/>
      <w:ind w:left="720" w:firstLine="0"/>
      <w:contextualSpacing/>
      <w:jc w:val="left"/>
    </w:pPr>
    <w:rPr>
      <w:rFonts w:ascii="Calibri" w:eastAsia="Times New Roman" w:hAnsi="Calibri" w:cs="Times New Roman"/>
    </w:rPr>
  </w:style>
  <w:style w:type="character" w:customStyle="1" w:styleId="a9">
    <w:name w:val="Абзац списка Знак"/>
    <w:link w:val="a8"/>
    <w:uiPriority w:val="99"/>
    <w:locked/>
    <w:rsid w:val="003370BB"/>
    <w:rPr>
      <w:rFonts w:ascii="Times New Roman" w:eastAsia="Calibri" w:hAnsi="Times New Roman" w:cs="Times New Roman"/>
      <w:sz w:val="28"/>
    </w:rPr>
  </w:style>
  <w:style w:type="character" w:styleId="af9">
    <w:name w:val="footnote reference"/>
    <w:basedOn w:val="a0"/>
    <w:uiPriority w:val="99"/>
    <w:rsid w:val="003370B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34</Pages>
  <Words>12950</Words>
  <Characters>73816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dcterms:created xsi:type="dcterms:W3CDTF">2017-09-17T10:22:00Z</dcterms:created>
  <dcterms:modified xsi:type="dcterms:W3CDTF">2023-10-02T08:24:00Z</dcterms:modified>
</cp:coreProperties>
</file>