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CD" w:rsidRDefault="00A428BF" w:rsidP="005A5842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65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02_006 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FCD" w:rsidRDefault="00F33FCD" w:rsidP="00A35C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FCD" w:rsidRDefault="00F33FCD" w:rsidP="00A35C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8BF" w:rsidRDefault="00A428BF" w:rsidP="00A35C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3FCD" w:rsidRPr="00685F92" w:rsidRDefault="00F33FCD" w:rsidP="00F33FCD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9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33FCD" w:rsidRPr="00685F92" w:rsidRDefault="00F33FCD" w:rsidP="00F33F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Pr="00685F92"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685F92">
        <w:rPr>
          <w:rFonts w:ascii="Times New Roman" w:hAnsi="Times New Roman" w:cs="Times New Roman"/>
          <w:sz w:val="24"/>
          <w:szCs w:val="24"/>
        </w:rPr>
        <w:t xml:space="preserve">» предназначена для учащихся 1 – 4 классов общеобразовательной школы. </w:t>
      </w:r>
    </w:p>
    <w:p w:rsidR="00F33FCD" w:rsidRPr="00685F92" w:rsidRDefault="00F33FCD" w:rsidP="00F33F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образования, планируемыми результатами освоения основной образовательной программы начального общего образования. </w:t>
      </w:r>
    </w:p>
    <w:p w:rsidR="00F33FCD" w:rsidRPr="00685F92" w:rsidRDefault="00F33FCD" w:rsidP="00F33FCD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 xml:space="preserve">Является составной частью подготовки в предметной области «Искусство»,  и ее освоение должно обеспечить: </w:t>
      </w:r>
    </w:p>
    <w:p w:rsidR="00F33FCD" w:rsidRPr="00685F92" w:rsidRDefault="00F33FCD" w:rsidP="00F3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1.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33FCD" w:rsidRPr="00685F92" w:rsidRDefault="00F33FCD" w:rsidP="00F3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2.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F33FCD" w:rsidRPr="00685F92" w:rsidRDefault="00F33FCD" w:rsidP="00F3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3. овладение практическими умениями и навыками в восприятии, анализе и оценке произведений искусства;</w:t>
      </w:r>
    </w:p>
    <w:p w:rsidR="00F33FCD" w:rsidRPr="00685F92" w:rsidRDefault="00F33FCD" w:rsidP="00F3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4.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F33FCD" w:rsidRPr="00685F92" w:rsidRDefault="00F33FCD" w:rsidP="00F33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составлена на основе</w:t>
      </w:r>
    </w:p>
    <w:p w:rsidR="00F33FCD" w:rsidRPr="00685F92" w:rsidRDefault="00F33FCD" w:rsidP="00F3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к результатам освоения основной образова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программы начального общего образования, представ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в федеральном государственном образовательном стандарте начального общего образования;</w:t>
      </w:r>
    </w:p>
    <w:p w:rsidR="00F33FCD" w:rsidRPr="00685F92" w:rsidRDefault="00F33FCD" w:rsidP="00F3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программы начального общего образования по математике; ОС «Школа России », Москва, издательство «Дрофа», 2012 г., допущенной Министерством образования и науки РФ;</w:t>
      </w:r>
    </w:p>
    <w:p w:rsidR="00F33FCD" w:rsidRPr="00685F92" w:rsidRDefault="00F33FCD" w:rsidP="00F33F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программы «Формирование универсальных учебных действий обучающихся на уровне НОО»;  </w:t>
      </w:r>
    </w:p>
    <w:p w:rsidR="00F33FCD" w:rsidRPr="00685F92" w:rsidRDefault="00F33FCD" w:rsidP="00F33F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духовно-нравственного развития и воспитания, обучающихся на уровне начального общего образования.</w:t>
      </w:r>
    </w:p>
    <w:p w:rsidR="00F33FCD" w:rsidRPr="00685F92" w:rsidRDefault="00F33FCD" w:rsidP="00F3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hAnsi="Times New Roman"/>
          <w:b/>
          <w:sz w:val="24"/>
          <w:szCs w:val="24"/>
        </w:rPr>
        <w:t>Актуальность программы</w:t>
      </w:r>
      <w:r w:rsidRPr="00685F92">
        <w:rPr>
          <w:rFonts w:ascii="Times New Roman" w:hAnsi="Times New Roman"/>
          <w:sz w:val="24"/>
          <w:szCs w:val="24"/>
        </w:rPr>
        <w:t xml:space="preserve"> обусловлена следующими факторами: 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 школьного образования в современную культуру. Программа направлена на помощь ребенку при вхождении в современное информационное, социокультурное пространство, в котором сочетаются разнообразные явления массовой культуры, зачастую манипулирующие человеком, не осознающим силы и механизмов ее воздействия на его</w:t>
      </w:r>
    </w:p>
    <w:p w:rsidR="00F33FCD" w:rsidRPr="00685F92" w:rsidRDefault="00F33FCD" w:rsidP="00F3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духовный мир. Приобщение современного человека к искусству, как вековому культурному опыту человечества, основанному на преемственность поколений, передававших своё восприятие мира, воплощённое художественных образах, значимо для его эстетического и этического воспитания. Гуманистический и педагогический потенциал искусства использовался в традиционном и в официальном образовании во все времена. Искусство является одной из форм познания окружающего мира. Художественное познание, принципиально отличаясь от научного, дополняет и гармонизирует картину мира.</w:t>
      </w:r>
    </w:p>
    <w:p w:rsidR="00F33FCD" w:rsidRPr="00685F92" w:rsidRDefault="00F33FCD" w:rsidP="00F33F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Цели </w:t>
      </w:r>
      <w:r w:rsidRPr="00685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программы:</w:t>
      </w:r>
    </w:p>
    <w:p w:rsidR="00F33FCD" w:rsidRPr="00685F92" w:rsidRDefault="00F33FCD" w:rsidP="00F3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развитие 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F33FCD" w:rsidRPr="00685F92" w:rsidRDefault="00F33FCD" w:rsidP="00F3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освоение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F33FCD" w:rsidRPr="00685F92" w:rsidRDefault="00F33FCD" w:rsidP="00F3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5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овладение 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элементарными умениями, навыками, способами художественной деятельности;</w:t>
      </w:r>
    </w:p>
    <w:p w:rsidR="00F33FCD" w:rsidRPr="00685F92" w:rsidRDefault="00F33FCD" w:rsidP="00F3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5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воспитание 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F33FCD" w:rsidRPr="00685F92" w:rsidRDefault="00F33FCD" w:rsidP="00F3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b/>
          <w:sz w:val="24"/>
          <w:szCs w:val="24"/>
        </w:rPr>
        <w:t xml:space="preserve">  Задачи </w:t>
      </w:r>
      <w:r w:rsidRPr="00685F92">
        <w:rPr>
          <w:rFonts w:ascii="Times New Roman" w:hAnsi="Times New Roman"/>
          <w:sz w:val="24"/>
          <w:szCs w:val="24"/>
        </w:rPr>
        <w:t>программы:</w:t>
      </w:r>
    </w:p>
    <w:p w:rsidR="00F33FCD" w:rsidRPr="00685F92" w:rsidRDefault="00F33FCD" w:rsidP="00F33F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b/>
          <w:sz w:val="24"/>
          <w:szCs w:val="24"/>
        </w:rPr>
        <w:t>учить</w:t>
      </w:r>
      <w:r w:rsidRPr="00685F92">
        <w:rPr>
          <w:rFonts w:ascii="Times New Roman" w:hAnsi="Times New Roman"/>
          <w:sz w:val="24"/>
          <w:szCs w:val="24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F33FCD" w:rsidRPr="00685F92" w:rsidRDefault="00F33FCD" w:rsidP="00F33FCD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b/>
          <w:sz w:val="24"/>
          <w:szCs w:val="24"/>
        </w:rPr>
        <w:t xml:space="preserve">развивать </w:t>
      </w:r>
      <w:r w:rsidRPr="00685F92">
        <w:rPr>
          <w:rFonts w:ascii="Times New Roman" w:hAnsi="Times New Roman"/>
          <w:sz w:val="24"/>
          <w:szCs w:val="24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F33FCD" w:rsidRPr="00685F92" w:rsidRDefault="00F33FCD" w:rsidP="00F33F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b/>
          <w:sz w:val="24"/>
          <w:szCs w:val="24"/>
        </w:rPr>
        <w:t>Срок реализации</w:t>
      </w:r>
      <w:r w:rsidRPr="00685F92">
        <w:rPr>
          <w:rFonts w:ascii="Times New Roman" w:hAnsi="Times New Roman"/>
          <w:sz w:val="24"/>
          <w:szCs w:val="24"/>
        </w:rPr>
        <w:t xml:space="preserve"> программы: 4 года.</w:t>
      </w:r>
    </w:p>
    <w:p w:rsidR="00F33FCD" w:rsidRPr="00685F92" w:rsidRDefault="00F33FCD" w:rsidP="00F33F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hAnsi="Times New Roman"/>
          <w:sz w:val="24"/>
          <w:szCs w:val="24"/>
        </w:rPr>
        <w:t>Программа обеспечена УМК «Школа России»</w:t>
      </w:r>
    </w:p>
    <w:p w:rsidR="00F33FCD" w:rsidRPr="00685F92" w:rsidRDefault="00F33FCD" w:rsidP="00F33FCD">
      <w:pPr>
        <w:pStyle w:val="Style4"/>
        <w:tabs>
          <w:tab w:val="left" w:pos="802"/>
        </w:tabs>
        <w:spacing w:line="240" w:lineRule="auto"/>
        <w:ind w:firstLine="0"/>
      </w:pPr>
      <w:r w:rsidRPr="00685F92">
        <w:rPr>
          <w:lang w:eastAsia="ru-RU"/>
        </w:rPr>
        <w:t>Программа рассчита</w:t>
      </w:r>
      <w:r w:rsidRPr="00685F92">
        <w:rPr>
          <w:lang w:eastAsia="ru-RU"/>
        </w:rPr>
        <w:softHyphen/>
        <w:t xml:space="preserve">на на 135 учебных часов. </w:t>
      </w:r>
    </w:p>
    <w:p w:rsidR="00F33FCD" w:rsidRPr="00685F92" w:rsidRDefault="00F33FCD" w:rsidP="00F33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Pr="00685F92">
        <w:rPr>
          <w:rFonts w:ascii="Times New Roman" w:hAnsi="Times New Roman"/>
          <w:sz w:val="24"/>
          <w:szCs w:val="24"/>
        </w:rPr>
        <w:t>Изобразительное искусство</w:t>
      </w:r>
      <w:r w:rsidRPr="00685F92">
        <w:rPr>
          <w:rFonts w:ascii="Times New Roman" w:hAnsi="Times New Roman" w:cs="Times New Roman"/>
          <w:sz w:val="24"/>
          <w:szCs w:val="24"/>
        </w:rPr>
        <w:t xml:space="preserve">» для обучающихся 1-4 классов преемственна по отношению к основному общему образованию. </w:t>
      </w:r>
    </w:p>
    <w:p w:rsidR="00F33FCD" w:rsidRPr="00685F92" w:rsidRDefault="00F33FCD" w:rsidP="00F33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3FCD" w:rsidRPr="00685F92" w:rsidRDefault="00F33FCD" w:rsidP="00F33FCD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5F9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 xml:space="preserve">     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 xml:space="preserve"> Систематизирующим методом является выделение трёх основных видов художественной деятельности для визуальных пространственных искусств: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- изобразительная художественная деятельность;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- декоративная художественная деятельность;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- конструктивная художественная деятельность.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Три эти способа освоения действительности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трёхвидах деятельности позволяет систематически приобщать их к миру искусства.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ивариативность их решения; освоение традиций художественной культуры и импровизационный поиск личностно значимых смыслов.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Основные виды учебной деятельности – практическая художественно-творческая деятельность ученика и восприятие красотыокружающего мира, произведений искусства. Одна из задач видов учебной деятельности – постоянная смена художественных материалов,овладение их выразительными возможностями. Многообразие видов деятельности стимулирует интерес учеников к предмету, изучению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искусства и является необходимым условием формирования личности каждого.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685F92">
        <w:rPr>
          <w:rFonts w:ascii="Times New Roman" w:hAnsi="Times New Roman" w:cs="Times New Roman"/>
          <w:b/>
          <w:bCs/>
          <w:sz w:val="24"/>
          <w:szCs w:val="24"/>
        </w:rPr>
        <w:t xml:space="preserve">виды учебной деятельности </w:t>
      </w:r>
      <w:r w:rsidRPr="00685F92">
        <w:rPr>
          <w:rFonts w:ascii="Times New Roman" w:hAnsi="Times New Roman" w:cs="Times New Roman"/>
          <w:sz w:val="24"/>
          <w:szCs w:val="24"/>
        </w:rPr>
        <w:t>— практическая художественно-творческая деятельность ученика и восприятие красотыокружающего мира и произведений искусства.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FCD" w:rsidRPr="00685F92" w:rsidRDefault="00F33FCD" w:rsidP="00F33FC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</w:t>
      </w:r>
    </w:p>
    <w:p w:rsidR="00F33FCD" w:rsidRPr="00685F92" w:rsidRDefault="00F33FCD" w:rsidP="00F33FCD">
      <w:pPr>
        <w:widowControl w:val="0"/>
        <w:tabs>
          <w:tab w:val="left" w:pos="802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5F9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образования, планируемыми результатами освоения основной образовательной программы начального общего образования 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5F92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при</w:t>
      </w:r>
      <w:r w:rsidRPr="00685F92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ru-RU"/>
        </w:rPr>
        <w:t>мернойпрограммойначальног</w:t>
      </w:r>
      <w:r w:rsidRPr="00685F92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о </w:t>
      </w:r>
      <w:r w:rsidRPr="00685F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общег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</w:t>
      </w:r>
      <w:r w:rsidRPr="00685F92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ru-RU"/>
        </w:rPr>
        <w:t>образовани</w:t>
      </w:r>
      <w:r w:rsidRPr="00685F92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я </w:t>
      </w:r>
      <w:r w:rsidRPr="00685F92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eastAsia="ru-RU"/>
        </w:rPr>
        <w:t>пр</w:t>
      </w:r>
      <w:r w:rsidRPr="00685F92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ru-RU"/>
        </w:rPr>
        <w:t>ед</w:t>
      </w:r>
      <w:r w:rsidRPr="00685F92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ru-RU"/>
        </w:rPr>
        <w:t>м</w:t>
      </w:r>
      <w:r w:rsidRPr="00685F92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ru-RU"/>
        </w:rPr>
        <w:t>е</w:t>
      </w:r>
      <w:r w:rsidRPr="00685F92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т</w:t>
      </w:r>
      <w:r w:rsidRPr="00685F92">
        <w:rPr>
          <w:rFonts w:ascii="Times New Roman" w:eastAsia="Times New Roman" w:hAnsi="Times New Roman" w:cs="Times New Roman"/>
          <w:w w:val="86"/>
          <w:sz w:val="24"/>
          <w:szCs w:val="24"/>
          <w:lang w:eastAsia="ru-RU"/>
        </w:rPr>
        <w:t>«</w:t>
      </w:r>
      <w:r w:rsidRPr="00685F92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Изобразительное искусство</w:t>
      </w:r>
      <w:r w:rsidRPr="00685F92">
        <w:rPr>
          <w:rFonts w:ascii="Times New Roman" w:eastAsia="Times New Roman" w:hAnsi="Times New Roman" w:cs="Times New Roman"/>
          <w:w w:val="86"/>
          <w:sz w:val="24"/>
          <w:szCs w:val="24"/>
          <w:lang w:eastAsia="ru-RU"/>
        </w:rPr>
        <w:t>»</w:t>
      </w:r>
      <w:r w:rsidRPr="00685F92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изучается</w:t>
      </w:r>
      <w:r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 xml:space="preserve"> 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с1-гопо4-й</w:t>
      </w:r>
      <w:r w:rsidRPr="00685F92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 xml:space="preserve">класс. </w:t>
      </w:r>
    </w:p>
    <w:p w:rsidR="00F33FCD" w:rsidRPr="00685F92" w:rsidRDefault="00F33FCD" w:rsidP="00F33F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/>
          <w:sz w:val="24"/>
          <w:szCs w:val="24"/>
          <w:lang w:eastAsia="ru-RU"/>
        </w:rPr>
        <w:t>На изучение курса «</w:t>
      </w:r>
      <w:r w:rsidRPr="00685F92">
        <w:rPr>
          <w:rFonts w:ascii="Times New Roman" w:hAnsi="Times New Roman"/>
          <w:sz w:val="24"/>
          <w:szCs w:val="24"/>
        </w:rPr>
        <w:t>Изобразительное искусство</w:t>
      </w:r>
      <w:r w:rsidRPr="00685F92">
        <w:rPr>
          <w:rFonts w:ascii="Times New Roman" w:eastAsia="Times New Roman" w:hAnsi="Times New Roman"/>
          <w:sz w:val="24"/>
          <w:szCs w:val="24"/>
          <w:lang w:eastAsia="ru-RU"/>
        </w:rPr>
        <w:t>» в каждом классе на</w:t>
      </w:r>
      <w:r w:rsidRPr="00685F92">
        <w:rPr>
          <w:rFonts w:ascii="Times New Roman" w:eastAsia="Times New Roman" w:hAnsi="Times New Roman"/>
          <w:sz w:val="24"/>
          <w:szCs w:val="24"/>
          <w:lang w:eastAsia="ru-RU"/>
        </w:rPr>
        <w:softHyphen/>
        <w:t>чальной школы отводится 1ч в неделю. Программа рассчита</w:t>
      </w:r>
      <w:r w:rsidRPr="00685F9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на на 135 ч: </w:t>
      </w:r>
    </w:p>
    <w:p w:rsidR="00F33FCD" w:rsidRDefault="00F33FCD" w:rsidP="00F33F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клас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</w:t>
      </w:r>
      <w:r w:rsidRPr="00685F92">
        <w:rPr>
          <w:rFonts w:ascii="Times New Roman" w:eastAsia="Times New Roman" w:hAnsi="Times New Roman"/>
          <w:sz w:val="24"/>
          <w:szCs w:val="24"/>
          <w:lang w:eastAsia="ru-RU"/>
        </w:rPr>
        <w:t xml:space="preserve"> — по 34 ч (34 учебные недели).</w:t>
      </w:r>
    </w:p>
    <w:p w:rsidR="00F33FCD" w:rsidRPr="00685F92" w:rsidRDefault="00F33FCD" w:rsidP="00F33F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5F92">
        <w:rPr>
          <w:rFonts w:ascii="Times New Roman" w:hAnsi="Times New Roman"/>
          <w:b/>
          <w:sz w:val="24"/>
          <w:szCs w:val="24"/>
        </w:rPr>
        <w:lastRenderedPageBreak/>
        <w:t>Ценностные ориентиры содержания курса</w:t>
      </w:r>
    </w:p>
    <w:p w:rsidR="00F33FCD" w:rsidRPr="00685F92" w:rsidRDefault="00F33FCD" w:rsidP="00F33FCD">
      <w:pPr>
        <w:widowControl w:val="0"/>
        <w:tabs>
          <w:tab w:val="left" w:pos="80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Ценность жизни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F33FCD" w:rsidRPr="00685F92" w:rsidRDefault="00F33FCD" w:rsidP="00F33FCD">
      <w:pPr>
        <w:widowControl w:val="0"/>
        <w:tabs>
          <w:tab w:val="left" w:pos="80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Ценность природы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F33FCD" w:rsidRPr="00685F92" w:rsidRDefault="00F33FCD" w:rsidP="00F33FCD">
      <w:pPr>
        <w:widowControl w:val="0"/>
        <w:tabs>
          <w:tab w:val="left" w:pos="80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Ценность человека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F33FCD" w:rsidRPr="00685F92" w:rsidRDefault="00F33FCD" w:rsidP="00F33FCD">
      <w:pPr>
        <w:widowControl w:val="0"/>
        <w:tabs>
          <w:tab w:val="left" w:pos="80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Ценность добра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– любви.</w:t>
      </w:r>
    </w:p>
    <w:p w:rsidR="00F33FCD" w:rsidRPr="00685F92" w:rsidRDefault="00F33FCD" w:rsidP="00F33FCD">
      <w:pPr>
        <w:widowControl w:val="0"/>
        <w:tabs>
          <w:tab w:val="left" w:pos="80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Ценность истины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F33FCD" w:rsidRPr="00685F92" w:rsidRDefault="00F33FCD" w:rsidP="00F33FCD">
      <w:pPr>
        <w:widowControl w:val="0"/>
        <w:tabs>
          <w:tab w:val="left" w:pos="80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Ценность семьи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</w:t>
      </w:r>
    </w:p>
    <w:p w:rsidR="00F33FCD" w:rsidRPr="00685F92" w:rsidRDefault="00F33FCD" w:rsidP="00F33FCD">
      <w:pPr>
        <w:widowControl w:val="0"/>
        <w:tabs>
          <w:tab w:val="left" w:pos="80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Ценность труда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творчества 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F33FCD" w:rsidRPr="00685F92" w:rsidRDefault="00F33FCD" w:rsidP="00F33FCD">
      <w:pPr>
        <w:widowControl w:val="0"/>
        <w:tabs>
          <w:tab w:val="left" w:pos="80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Ценность свободы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F33FCD" w:rsidRPr="00685F92" w:rsidRDefault="00F33FCD" w:rsidP="00F33FCD">
      <w:pPr>
        <w:widowControl w:val="0"/>
        <w:tabs>
          <w:tab w:val="left" w:pos="80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Ценность социальной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F33FCD" w:rsidRPr="00685F92" w:rsidRDefault="00F33FCD" w:rsidP="00F33FCD">
      <w:pPr>
        <w:widowControl w:val="0"/>
        <w:tabs>
          <w:tab w:val="left" w:pos="80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Ценность гражданственности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человеком себя как члена общества, народа, представителя страны и государства.</w:t>
      </w:r>
    </w:p>
    <w:p w:rsidR="00F33FCD" w:rsidRPr="00685F92" w:rsidRDefault="00F33FCD" w:rsidP="00F33FCD">
      <w:pPr>
        <w:widowControl w:val="0"/>
        <w:tabs>
          <w:tab w:val="left" w:pos="80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Ценность патриотизма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F33FCD" w:rsidRPr="00685F92" w:rsidRDefault="00F33FCD" w:rsidP="00F33FCD">
      <w:pPr>
        <w:widowControl w:val="0"/>
        <w:tabs>
          <w:tab w:val="left" w:pos="80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Ценность человечества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F33FCD" w:rsidRPr="00685F92" w:rsidRDefault="00F33FCD" w:rsidP="00F33FCD">
      <w:pPr>
        <w:widowControl w:val="0"/>
        <w:tabs>
          <w:tab w:val="left" w:pos="80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FCD" w:rsidRPr="00685F92" w:rsidRDefault="00F33FCD" w:rsidP="00F33FCD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92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</w:t>
      </w:r>
    </w:p>
    <w:p w:rsidR="00F33FCD" w:rsidRPr="00685F92" w:rsidRDefault="00F33FCD" w:rsidP="00F33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92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ПРЕДМЕТА.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</w:t>
      </w:r>
      <w:r w:rsidRPr="00685F92">
        <w:rPr>
          <w:rFonts w:ascii="Times New Roman" w:hAnsi="Times New Roman"/>
          <w:sz w:val="24"/>
          <w:szCs w:val="24"/>
        </w:rPr>
        <w:t>освоения изобразительного искусства в начальной школе:</w:t>
      </w:r>
    </w:p>
    <w:p w:rsidR="00F33FCD" w:rsidRPr="00685F92" w:rsidRDefault="00F33FCD" w:rsidP="00F33FC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</w:t>
      </w:r>
    </w:p>
    <w:p w:rsidR="00F33FCD" w:rsidRPr="00685F92" w:rsidRDefault="00F33FCD" w:rsidP="00F33FC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первоначальных представлений о человеке как части общества: о правах и ответственности человека перед окружающими; об уважении и достоинстве; о своих правах и правах других людей;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к проявлению взаимопомощи; конструктивному общению, к совместной деятельности со взрослыми и сверстниками</w:t>
      </w: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о нравственно-этических нормах поведения и межличностных отношений; 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предпочтениях в ситуациях выбора в пользу нравственно-этических норм</w:t>
      </w: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позитивного опыта соблюдения правил повседневного этикета, дисциплины в образовательной организации; 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сопереживания, доброжелательности, 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толерантности, </w:t>
      </w: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неприятия любых форм поведения, направленного на причинение физического, и морального вреда другим людям 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(духовно-нравственное воспитание);  </w:t>
      </w:r>
    </w:p>
    <w:p w:rsidR="00F33FCD" w:rsidRPr="00685F92" w:rsidRDefault="00F33FCD" w:rsidP="00F33FC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 опыта участия в творческой деятельности</w:t>
      </w: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интереса обучающихся к произведениям искусства и литературы, построенным на принципах нравственности и гуманизма, 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уважительного отношения и интереса к культурным традициям </w:t>
      </w: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творчеству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и других народов (эстетическое воспитание); </w:t>
      </w:r>
    </w:p>
    <w:p w:rsidR="00F33FCD" w:rsidRPr="00685F92" w:rsidRDefault="00F33FCD" w:rsidP="00F33FC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организовывать самостоятельное познание окружающего мира (формирование первоначальных представлений о научной картине мира);</w:t>
      </w:r>
    </w:p>
    <w:p w:rsidR="00F33FCD" w:rsidRPr="00685F92" w:rsidRDefault="00F33FCD" w:rsidP="00F33FC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готовности соблюдать правила безопасного поведения в окружающей образовательной, социальной и информационной средах, бережного, отношения к здоровью, физическому и психическому состоянию; понимания важности физического развития, здорового питания, занятий физической культурой и спортом (физическое воспитание и формирование здорового образа жизни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33FCD" w:rsidRPr="00685F92" w:rsidRDefault="00F33FCD" w:rsidP="00F33FC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понимания ценности труда в жизни человека и общества; 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уважения к труду и людям труда, бережного отношения к результатам труда; </w:t>
      </w: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навыков самообслуживания; понимания 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важности </w:t>
      </w: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добросовестного и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труда</w:t>
      </w: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интереса к различным профессиям (трудовое воспитание);</w:t>
      </w:r>
    </w:p>
    <w:p w:rsidR="00F33FCD" w:rsidRPr="00685F92" w:rsidRDefault="00F33FCD" w:rsidP="00F33FC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первоначальных представлений о ценности жизни на Земле и необходимости сохранения живой планеты; бережного отношения к природе; основах экологической культуры;</w:t>
      </w: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нетерпимого отношения к действиям, приносящим вред природе, жестокому обращению с животными (экологическое воспитание)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3FCD" w:rsidRPr="00685F92" w:rsidRDefault="00F33FCD" w:rsidP="00F33FC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Метапредметными  результатами</w:t>
      </w:r>
      <w:r w:rsidRPr="00685F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изучения  курса «Изобразительное искусство» является  формирование универсальных учебных действий (УУД):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1) </w:t>
      </w:r>
      <w:r w:rsidRPr="00685F92">
        <w:rPr>
          <w:sz w:val="24"/>
          <w:szCs w:val="24"/>
          <w:u w:val="single"/>
        </w:rPr>
        <w:t>овладение познавательными универсальными учебными действиями</w:t>
      </w:r>
      <w:r w:rsidRPr="00685F92">
        <w:rPr>
          <w:sz w:val="24"/>
          <w:szCs w:val="24"/>
        </w:rPr>
        <w:t>: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использовать наблюдения для получения информации об особенностях изучаемого объекта;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проводить по предложенному плану опыт/небольшое 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формулировать выводы по результатам проведенного наблюдения, опыта;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устанавливать основания для сравнения; формулировать выводы по его результатам;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объединять части объекта (объекты) по определенному признаку;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определять существенный признак для классификации; классифицировать изучаемые объекты;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 xml:space="preserve">осознанно использовать базовые межпредметные понятия и термины, отражающие связи и отношения между объектами, явлениями, процессами окружающего мира (в рамках изученного); 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2) </w:t>
      </w:r>
      <w:r w:rsidRPr="00685F92">
        <w:rPr>
          <w:sz w:val="24"/>
          <w:szCs w:val="24"/>
          <w:u w:val="single"/>
        </w:rPr>
        <w:t>овладение регулятивными учебными действиями</w:t>
      </w:r>
      <w:r w:rsidRPr="00685F92">
        <w:rPr>
          <w:sz w:val="24"/>
          <w:szCs w:val="24"/>
        </w:rPr>
        <w:t>: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понимать учебную задачу, сохранять ее в процессе учебной деятельности;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контролировать и оценивать результаты и процесс деятельности;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оценивать различные способы достижения результата, определять наиболее эффективные из них;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устанавливать причины успеха/неудач деятельности; корректировать свои учебные действия для преодоления ошибок;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3) </w:t>
      </w:r>
      <w:r w:rsidRPr="00685F92">
        <w:rPr>
          <w:sz w:val="24"/>
          <w:szCs w:val="24"/>
          <w:u w:val="single"/>
        </w:rPr>
        <w:t>овладение коммуникативными универсальными учебными действиями</w:t>
      </w:r>
      <w:r w:rsidRPr="00685F92">
        <w:rPr>
          <w:sz w:val="24"/>
          <w:szCs w:val="24"/>
        </w:rPr>
        <w:t>: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lastRenderedPageBreak/>
        <w:t>использовать языковые средства, соответствующие учебной познавательной задаче, ситуации повседневного общения;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аргументированно высказывать свое мнение);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готовить небольшие публичные выступления;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соблюдать правила межличностного общения при использовании персональных электронных устройств;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  <w:u w:val="single"/>
        </w:rPr>
      </w:pPr>
      <w:r w:rsidRPr="00685F92">
        <w:rPr>
          <w:sz w:val="24"/>
          <w:szCs w:val="24"/>
        </w:rPr>
        <w:t xml:space="preserve">4) </w:t>
      </w:r>
      <w:r w:rsidRPr="00685F92">
        <w:rPr>
          <w:sz w:val="24"/>
          <w:szCs w:val="24"/>
          <w:u w:val="single"/>
        </w:rPr>
        <w:t>овладение умениями работать с информацией: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выбирать источник для получения информации (учебник, цифровые электронные средства, справочники, словари различного типа, Интернет);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анализировать текстовую, изобразительную, звуковую информацию в соответствии с учебной задачей;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 xml:space="preserve">использовать схемы, таблицы для представления информации; 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5) </w:t>
      </w:r>
      <w:r w:rsidRPr="00685F92">
        <w:rPr>
          <w:sz w:val="24"/>
          <w:szCs w:val="24"/>
          <w:u w:val="single"/>
        </w:rPr>
        <w:t>овладение умениями участвовать в совместной деятельности: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распределять роли в совместной деятельности, проявлять готовность руководить и выполнять поручения;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осуществлять взаимный контроль в совместной деятельности, оценивать свой вклад в общее дело;</w:t>
      </w:r>
    </w:p>
    <w:p w:rsidR="00F33FCD" w:rsidRPr="00685F92" w:rsidRDefault="00F33FCD" w:rsidP="00F33FCD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проявлять готовность толерантно разрешать конфликты.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685F92">
        <w:rPr>
          <w:rFonts w:ascii="Times New Roman" w:hAnsi="Times New Roman"/>
          <w:sz w:val="24"/>
          <w:szCs w:val="24"/>
        </w:rPr>
        <w:t>освоения изобразительного искусства в начальной школе:</w:t>
      </w:r>
    </w:p>
    <w:p w:rsidR="00F33FCD" w:rsidRPr="006F10D2" w:rsidRDefault="00F33FCD" w:rsidP="00F33FCD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 как неотъемлемой части духовной культуры общества и человека:</w:t>
      </w:r>
    </w:p>
    <w:p w:rsidR="00F33FCD" w:rsidRPr="006F10D2" w:rsidRDefault="00F33FCD" w:rsidP="00F33FCD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умение воспринимать искусство и окружающий мир с эстетических позиций;</w:t>
      </w:r>
    </w:p>
    <w:p w:rsidR="00F33FCD" w:rsidRPr="006F10D2" w:rsidRDefault="00F33FCD" w:rsidP="00F33FCD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умение понимать и объяснять роль искусства в жизни и в духовно-нравственном развитии человека;</w:t>
      </w:r>
    </w:p>
    <w:p w:rsidR="00F33FCD" w:rsidRPr="006F10D2" w:rsidRDefault="00F33FCD" w:rsidP="00F33FCD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проявление интереса и уважения к традициям отечественной художественной культуры;</w:t>
      </w:r>
    </w:p>
    <w:p w:rsidR="00F33FCD" w:rsidRPr="006F10D2" w:rsidRDefault="00F33FCD" w:rsidP="00F33FCD">
      <w:pPr>
        <w:pStyle w:val="a4"/>
        <w:numPr>
          <w:ilvl w:val="0"/>
          <w:numId w:val="10"/>
        </w:numPr>
        <w:spacing w:after="20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умение понимать красоту природы как ценность;</w:t>
      </w:r>
    </w:p>
    <w:p w:rsidR="00F33FCD" w:rsidRPr="006F10D2" w:rsidRDefault="00F33FCD" w:rsidP="00F33FCD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умение наблюдать и эстетически переживать визуальный образ природы и отдельных природных явлений;</w:t>
      </w:r>
    </w:p>
    <w:p w:rsidR="00F33FCD" w:rsidRPr="006F10D2" w:rsidRDefault="00F33FCD" w:rsidP="00F33FCD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 xml:space="preserve">осознание ценности и самобытности художественной культуры разных народов; </w:t>
      </w:r>
    </w:p>
    <w:p w:rsidR="00F33FCD" w:rsidRPr="006F10D2" w:rsidRDefault="00F33FCD" w:rsidP="00F33FCD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устойчивая потребность в художественно-творческой деятельности и образном познании окружающей жизни.</w:t>
      </w:r>
    </w:p>
    <w:p w:rsidR="00F33FCD" w:rsidRPr="006F10D2" w:rsidRDefault="00F33FCD" w:rsidP="00F33FCD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роли изобразительного искусства в жизни человека:</w:t>
      </w:r>
    </w:p>
    <w:p w:rsidR="00F33FCD" w:rsidRPr="006F10D2" w:rsidRDefault="00F33FCD" w:rsidP="00F33FCD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понимание роли художника в жизни человека;</w:t>
      </w:r>
    </w:p>
    <w:p w:rsidR="00F33FCD" w:rsidRPr="006F10D2" w:rsidRDefault="00F33FCD" w:rsidP="00F33FCD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формирование представлений о профессиях, связанных с художественной деятельностью;</w:t>
      </w:r>
    </w:p>
    <w:p w:rsidR="00F33FCD" w:rsidRPr="006F10D2" w:rsidRDefault="00F33FCD" w:rsidP="00F33FCD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на празднике, в театре и кино;</w:t>
      </w:r>
    </w:p>
    <w:p w:rsidR="00F33FCD" w:rsidRPr="006F10D2" w:rsidRDefault="00F33FCD" w:rsidP="00F33FCD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 xml:space="preserve">умение понимать и объяснять значение разных видов пространственных искусств как необходимого средства общения; </w:t>
      </w:r>
    </w:p>
    <w:p w:rsidR="00F33FCD" w:rsidRPr="006F10D2" w:rsidRDefault="00F33FCD" w:rsidP="00F33FCD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умение понимать и объяснять роль пространственных искусств в создании предметного мира и пространственной среды жизни человека.</w:t>
      </w:r>
    </w:p>
    <w:p w:rsidR="00F33FCD" w:rsidRPr="006F10D2" w:rsidRDefault="00F33FCD" w:rsidP="00F33FCD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lastRenderedPageBreak/>
        <w:t>овладение практическими умениями и навыками в восприятии произведений разных видов пространственных искусств:</w:t>
      </w:r>
    </w:p>
    <w:p w:rsidR="00F33FCD" w:rsidRPr="006F10D2" w:rsidRDefault="00F33FCD" w:rsidP="00F33FCD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умение определять основные виды пространственно-визуальных искусств: живопись, графика, скульптура, архитектура, дизайн, декоративно-прикладное и народное искусство;</w:t>
      </w:r>
    </w:p>
    <w:p w:rsidR="00F33FCD" w:rsidRPr="006F10D2" w:rsidRDefault="00F33FCD" w:rsidP="00F33FCD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 xml:space="preserve">знание основных жанров изобразительного искусства: портрет, пейзаж, натюрморт; </w:t>
      </w:r>
    </w:p>
    <w:p w:rsidR="00F33FCD" w:rsidRPr="006F10D2" w:rsidRDefault="00F33FCD" w:rsidP="00F33FCD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умение обсуждать произведения искусства, выражая суждения об их содержании, сюжетах и выразительных средствах;</w:t>
      </w:r>
    </w:p>
    <w:p w:rsidR="00F33FCD" w:rsidRPr="006F10D2" w:rsidRDefault="00F33FCD" w:rsidP="00F33FCD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способность узнавать и называть авторов, выражать свою эмоциональную оценку великих произведений, составляющих отечественную и мировую классику изобразительного искусства;</w:t>
      </w:r>
    </w:p>
    <w:p w:rsidR="00F33FCD" w:rsidRPr="006F10D2" w:rsidRDefault="00F33FCD" w:rsidP="00F33FCD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значении древних орнаментальных украшений предметов быта в народной культуре; </w:t>
      </w:r>
    </w:p>
    <w:p w:rsidR="00F33FCD" w:rsidRPr="006F10D2" w:rsidRDefault="00F33FCD" w:rsidP="00F33FCD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 xml:space="preserve">умение понимать и эмоционально воспринимать красоту архитектурных построек, городов и сел, сохранивших исторический облик; </w:t>
      </w:r>
    </w:p>
    <w:p w:rsidR="00F33FCD" w:rsidRPr="006F10D2" w:rsidRDefault="00F33FCD" w:rsidP="00F33FCD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умение понимать значение иллюстрации и узнавать произведения известных отечественных художников-иллюстраторов;</w:t>
      </w:r>
    </w:p>
    <w:p w:rsidR="00F33FCD" w:rsidRPr="006F10D2" w:rsidRDefault="00F33FCD" w:rsidP="00F33FCD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приобретение первоначальных представлений о ведущих художественных музеях России и мира, художественных музеях своего региона;</w:t>
      </w:r>
    </w:p>
    <w:p w:rsidR="00F33FCD" w:rsidRPr="006F10D2" w:rsidRDefault="00F33FCD" w:rsidP="00F33FCD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умение различать известные художественные промыслы России и своего региона;</w:t>
      </w:r>
    </w:p>
    <w:p w:rsidR="00F33FCD" w:rsidRPr="006F10D2" w:rsidRDefault="00F33FCD" w:rsidP="00F33FCD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собственную художественную деятельность с позиций поставленных задач; </w:t>
      </w:r>
    </w:p>
    <w:p w:rsidR="00F33FCD" w:rsidRPr="006F10D2" w:rsidRDefault="00F33FCD" w:rsidP="00F33FCD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умение анализировать работы одноклассников, а также другие произведения детского творчества;</w:t>
      </w:r>
    </w:p>
    <w:p w:rsidR="00F33FCD" w:rsidRPr="006F10D2" w:rsidRDefault="00F33FCD" w:rsidP="00F33FCD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владение практическими умениями и навыками в различных видах художественной деятельности: графике, живописи, скульптуре, художественном конструировании, а также в художественной деятельности с помощью ИКТ (цифровая фотография, видеозапись, компьютерная графика):</w:t>
      </w:r>
    </w:p>
    <w:p w:rsidR="00F33FCD" w:rsidRPr="006F10D2" w:rsidRDefault="00F33FCD" w:rsidP="00F33FCD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 xml:space="preserve">приобретение практического опыта самостоятельного художественного творчества с собственной авторской позицией; </w:t>
      </w:r>
    </w:p>
    <w:p w:rsidR="00F33FCD" w:rsidRPr="006F10D2" w:rsidRDefault="00F33FCD" w:rsidP="00F33FCD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 xml:space="preserve">умение выбирать и использовать доступные живописные, графические, скульптурные материалы, средства ИКТ; </w:t>
      </w:r>
    </w:p>
    <w:p w:rsidR="00F33FCD" w:rsidRPr="006F10D2" w:rsidRDefault="00F33FCD" w:rsidP="00F33FCD">
      <w:pPr>
        <w:pStyle w:val="a4"/>
        <w:numPr>
          <w:ilvl w:val="0"/>
          <w:numId w:val="13"/>
        </w:numPr>
        <w:tabs>
          <w:tab w:val="left" w:pos="993"/>
          <w:tab w:val="left" w:pos="141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 xml:space="preserve">умение использовать в самостоятельной и коллективной художественно-творческой деятельности различные художественные материалы и техники; </w:t>
      </w:r>
    </w:p>
    <w:p w:rsidR="00F33FCD" w:rsidRPr="006F10D2" w:rsidRDefault="00F33FCD" w:rsidP="00F33FCD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приобретение элементарных навыков линейного и тонального рисунка;</w:t>
      </w:r>
    </w:p>
    <w:p w:rsidR="00F33FCD" w:rsidRPr="006F10D2" w:rsidRDefault="00F33FCD" w:rsidP="00F33FCD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использование средств художественной выразительности для передачи настроения, характера изображаемого образа в живописи, графике, скульптуре, декоративно-прикладном искусстве;</w:t>
      </w:r>
    </w:p>
    <w:p w:rsidR="00F33FCD" w:rsidRPr="006F10D2" w:rsidRDefault="00F33FCD" w:rsidP="00F33FCD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приобретение навыков видеть тональные отношения: тёмное — светлое;</w:t>
      </w:r>
    </w:p>
    <w:p w:rsidR="00F33FCD" w:rsidRPr="006F10D2" w:rsidRDefault="00F33FCD" w:rsidP="00F33FCD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приобретение навыков соотношения пропорций и их передачи в изображении;</w:t>
      </w:r>
    </w:p>
    <w:p w:rsidR="00F33FCD" w:rsidRPr="006F10D2" w:rsidRDefault="00F33FCD" w:rsidP="00F33FCD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приобретение навыков ритмической организации изображения, понимания выразительных свойств ритма;</w:t>
      </w:r>
    </w:p>
    <w:p w:rsidR="00F33FCD" w:rsidRPr="006F10D2" w:rsidRDefault="00F33FCD" w:rsidP="00F33FCD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приобретение элементарных навыков перспективных сокращений и загораживания;</w:t>
      </w:r>
    </w:p>
    <w:p w:rsidR="00F33FCD" w:rsidRPr="006F10D2" w:rsidRDefault="00F33FCD" w:rsidP="00F33FCD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формирование представления о выразительном и смысловом расположении изображения на плоскости листа и композиционном построении образа;</w:t>
      </w:r>
    </w:p>
    <w:p w:rsidR="00F33FCD" w:rsidRPr="006F10D2" w:rsidRDefault="00F33FCD" w:rsidP="00F33FCD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формирование представления о выразительности объёмной формы;</w:t>
      </w:r>
    </w:p>
    <w:p w:rsidR="00F33FCD" w:rsidRPr="006F10D2" w:rsidRDefault="00F33FCD" w:rsidP="00F33FCD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 xml:space="preserve">приобретение навыков декоративной стилизации образа и ритмической организации орнамента; </w:t>
      </w:r>
    </w:p>
    <w:p w:rsidR="00F33FCD" w:rsidRPr="006F10D2" w:rsidRDefault="00F33FCD" w:rsidP="00F33FCD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умение конструировать и моделировать предметы на плоскости и в объёме в разных художественных техниках;</w:t>
      </w:r>
    </w:p>
    <w:p w:rsidR="00F33FCD" w:rsidRPr="006F10D2" w:rsidRDefault="00F33FCD" w:rsidP="00F33FCD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 xml:space="preserve">овладение простыми навыками компьютерной графики, навыками компьютерного изображения на основе графических средств выразительности; </w:t>
      </w:r>
    </w:p>
    <w:p w:rsidR="00F33FCD" w:rsidRPr="006F10D2" w:rsidRDefault="00F33FCD" w:rsidP="00F33FCD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t>умение использовать электронные образовательные ресурсы в процессе познавательной деятельности;</w:t>
      </w:r>
    </w:p>
    <w:p w:rsidR="00F33FCD" w:rsidRPr="006F10D2" w:rsidRDefault="00F33FCD" w:rsidP="00F33FCD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lastRenderedPageBreak/>
        <w:t>овладение опытом коллективной художественной деятельности.</w:t>
      </w:r>
    </w:p>
    <w:p w:rsidR="00F33FCD" w:rsidRPr="00685F92" w:rsidRDefault="00F33FCD" w:rsidP="00F33FC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85F92">
        <w:rPr>
          <w:rFonts w:ascii="Times New Roman" w:hAnsi="Times New Roman"/>
          <w:b/>
          <w:sz w:val="24"/>
          <w:szCs w:val="24"/>
          <w:u w:val="single"/>
        </w:rPr>
        <w:t>4 класс  - 34 часа</w:t>
      </w:r>
    </w:p>
    <w:p w:rsidR="00F33FCD" w:rsidRPr="00685F92" w:rsidRDefault="00F33FCD" w:rsidP="00F33F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 xml:space="preserve">КАЖДЫЙ НАРОД — ХУДОЖНИК </w:t>
      </w:r>
    </w:p>
    <w:p w:rsidR="00F33FCD" w:rsidRPr="00685F92" w:rsidRDefault="00F33FCD" w:rsidP="00F33F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(ИЗОБРАЖЕНИЕ, УКРАШЕНИЕ, ПОСТРОЙКА В ТВОРЧЕСТВЕ НАРОДОВ ВСЕЙ ЗЕМЛИ)</w:t>
      </w:r>
    </w:p>
    <w:p w:rsidR="00F33FCD" w:rsidRPr="00685F92" w:rsidRDefault="00F33FCD" w:rsidP="00F33F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Истоки родного искусства – 8 часов</w:t>
      </w:r>
    </w:p>
    <w:p w:rsidR="00F33FCD" w:rsidRPr="00685F92" w:rsidRDefault="00F33FCD" w:rsidP="00F33F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Пейзаж родной земли.Гармония жилья с природой. Деревня — деревянный мир.</w:t>
      </w:r>
    </w:p>
    <w:p w:rsidR="00F33FCD" w:rsidRPr="00685F92" w:rsidRDefault="00F33FCD" w:rsidP="00F33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Образ красоты человека.Народные праздники (обобщение темы).</w:t>
      </w:r>
    </w:p>
    <w:p w:rsidR="00F33FCD" w:rsidRPr="00685F92" w:rsidRDefault="00F33FCD" w:rsidP="00F33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Древние города нашей Земли – 7 часов</w:t>
      </w:r>
    </w:p>
    <w:p w:rsidR="00F33FCD" w:rsidRPr="00685F92" w:rsidRDefault="00F33FCD" w:rsidP="00F33F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Древнерусский город-крепость.Древние соборы.Древний город и его жители.Древнерусские воины-защитники.Города Русской земли.Узорочье теремов.Праздничный пир в теремных палатах (обобщение темы).</w:t>
      </w:r>
    </w:p>
    <w:p w:rsidR="00F33FCD" w:rsidRPr="00685F92" w:rsidRDefault="00F33FCD" w:rsidP="00F33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Каждый народ — художник – 11 часов</w:t>
      </w:r>
    </w:p>
    <w:p w:rsidR="00F33FCD" w:rsidRPr="00685F92" w:rsidRDefault="00F33FCD" w:rsidP="00F33F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Страна Восходящего солнца. Образ художественной культуры Японии.Искусство народов гор и степей.Образ художественной культуры Средней Азии.Образ художественной культуры Древней Греции.Образ художественной культуры средневековой Западной Европы.Многообразие художественных культур в мире (обобщение темы).</w:t>
      </w:r>
    </w:p>
    <w:p w:rsidR="00F33FCD" w:rsidRPr="00685F92" w:rsidRDefault="00F33FCD" w:rsidP="00F33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Искусство объединяет народы – 8 часов</w:t>
      </w:r>
    </w:p>
    <w:p w:rsidR="00F33FCD" w:rsidRPr="00685F92" w:rsidRDefault="00F33FCD" w:rsidP="00F33F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Все народы воспевают материнство.Все народы воспевают мудрость старости.</w:t>
      </w:r>
    </w:p>
    <w:p w:rsidR="00F33FCD" w:rsidRPr="00685F92" w:rsidRDefault="00F33FCD" w:rsidP="00F33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Сопереживание — великая тема искусства.Герои, борцы и защитники.Юность и надежды.Искусство народов мира (обобщение темы).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FCD" w:rsidRPr="00685F92" w:rsidRDefault="00F33FCD" w:rsidP="00F33FC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92">
        <w:rPr>
          <w:rFonts w:ascii="Times New Roman" w:hAnsi="Times New Roman" w:cs="Times New Roman"/>
          <w:b/>
          <w:sz w:val="24"/>
          <w:szCs w:val="24"/>
        </w:rPr>
        <w:t>ОПИСАНИЕ УЧЕБНО - МЕТОДИЧЕСКОГО И МАТЕРИАЛЬНО-</w:t>
      </w:r>
    </w:p>
    <w:p w:rsidR="00F33FCD" w:rsidRPr="00685F92" w:rsidRDefault="00F33FCD" w:rsidP="00F33F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 w:cs="Times New Roman"/>
          <w:b/>
          <w:sz w:val="24"/>
          <w:szCs w:val="24"/>
        </w:rPr>
        <w:t>-ТЕХНИЧЕСКОГО ОБЕСПЕЧЕНИЯ ПРОГРАММЫ</w:t>
      </w:r>
    </w:p>
    <w:p w:rsidR="00F33FCD" w:rsidRPr="00685F92" w:rsidRDefault="00F33FCD" w:rsidP="00F33F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  <w:u w:val="single"/>
        </w:rPr>
        <w:t>Книгопечатная продукция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Pr="00685F92">
        <w:rPr>
          <w:rFonts w:ascii="Times New Roman" w:hAnsi="Times New Roman" w:cs="Times New Roman"/>
          <w:sz w:val="24"/>
          <w:szCs w:val="24"/>
        </w:rPr>
        <w:t>«</w:t>
      </w:r>
      <w:r w:rsidRPr="00685F92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Pr="00685F92">
        <w:rPr>
          <w:rFonts w:ascii="Times New Roman" w:hAnsi="Times New Roman" w:cs="Times New Roman"/>
          <w:sz w:val="24"/>
          <w:szCs w:val="24"/>
        </w:rPr>
        <w:t>» для 1—4 классов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r w:rsidRPr="00685F92">
        <w:rPr>
          <w:rFonts w:ascii="Times New Roman" w:hAnsi="Times New Roman" w:cs="Times New Roman"/>
          <w:i/>
          <w:iCs/>
          <w:sz w:val="24"/>
          <w:szCs w:val="24"/>
        </w:rPr>
        <w:t>под редакцией и научным руководством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5F92">
        <w:rPr>
          <w:rFonts w:ascii="Times New Roman" w:hAnsi="Times New Roman" w:cs="Times New Roman"/>
          <w:i/>
          <w:iCs/>
          <w:sz w:val="24"/>
          <w:szCs w:val="24"/>
        </w:rPr>
        <w:t>Б.М. Неменского. Авторы: Л.А. Неменская, Е.И. Коротеева, Н.А. Горяева и</w:t>
      </w:r>
    </w:p>
    <w:p w:rsidR="00F33FCD" w:rsidRPr="00685F92" w:rsidRDefault="00F33FCD" w:rsidP="00F33F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i/>
          <w:iCs/>
          <w:sz w:val="24"/>
          <w:szCs w:val="24"/>
        </w:rPr>
        <w:t xml:space="preserve">др. </w:t>
      </w:r>
      <w:r w:rsidRPr="00685F92">
        <w:rPr>
          <w:rFonts w:ascii="Times New Roman" w:hAnsi="Times New Roman" w:cs="Times New Roman"/>
          <w:sz w:val="24"/>
          <w:szCs w:val="24"/>
        </w:rPr>
        <w:t>УМК «Школа России» Издательство «Просвещение».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Учебники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 xml:space="preserve">учебник для 1 класса </w:t>
      </w:r>
      <w:r w:rsidRPr="00685F92">
        <w:rPr>
          <w:rFonts w:ascii="Times New Roman" w:hAnsi="Times New Roman" w:cs="Times New Roman"/>
          <w:sz w:val="24"/>
          <w:szCs w:val="24"/>
        </w:rPr>
        <w:t>«Изобразительное искусство. Ты изображаешь, ты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украшаешь и строишь»;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 xml:space="preserve">учебник для 2 класса </w:t>
      </w:r>
      <w:r w:rsidRPr="00685F92">
        <w:rPr>
          <w:rFonts w:ascii="Times New Roman" w:hAnsi="Times New Roman" w:cs="Times New Roman"/>
          <w:sz w:val="24"/>
          <w:szCs w:val="24"/>
        </w:rPr>
        <w:t>«Изобразительное искусство. Ты и искусство»;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 xml:space="preserve">учебник для 3 класса </w:t>
      </w:r>
      <w:r w:rsidRPr="00685F92">
        <w:rPr>
          <w:rFonts w:ascii="Times New Roman" w:hAnsi="Times New Roman" w:cs="Times New Roman"/>
          <w:sz w:val="24"/>
          <w:szCs w:val="24"/>
        </w:rPr>
        <w:t>«Изобразительное искусство. Искусство вокруг нас»;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 xml:space="preserve">учебник для 4 класса </w:t>
      </w:r>
      <w:r w:rsidRPr="00685F92">
        <w:rPr>
          <w:rFonts w:ascii="Times New Roman" w:hAnsi="Times New Roman" w:cs="Times New Roman"/>
          <w:sz w:val="24"/>
          <w:szCs w:val="24"/>
        </w:rPr>
        <w:t>«Изобразительное искусство. Каждый народ —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художник».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Рабочие тетради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Рабочая тетрадьк учебнику «Изобразительное искусство» Твоя мастерская. 1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класс Коротеева Е.И.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Рабочая тетрадь к учебнику «Изобразительное искусство»Искусство и ты"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для 2 класса. Горяева Н.А., Неменская Л.А., Питерских А.С. и др. / Под ред.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Неменского Б.М.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Рабочая тетрадь к учебнику "Изобразительное искусство: Искусство вокруг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нас" для 3 класса Горяева Н.А., Неменская Л.А., Питерских А.С. и др. / Под.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ред. Неменского Б.М.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Рабочая тетрадь к учебнику "Изобразительное искусство:Твоя мастерская 4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класс Неменская Л.А. / Под ред. Неменского Б.М.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Методические пособия:</w:t>
      </w:r>
    </w:p>
    <w:p w:rsidR="00F33FCD" w:rsidRPr="00685F92" w:rsidRDefault="00F33FCD" w:rsidP="00F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Уроки изобразительного искусства, Поурочные разработки, 1-4 класс,</w:t>
      </w:r>
    </w:p>
    <w:p w:rsidR="00F33FCD" w:rsidRPr="00685F92" w:rsidRDefault="00F33FCD" w:rsidP="00F33F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685F92">
        <w:rPr>
          <w:rFonts w:ascii="Times New Roman" w:hAnsi="Times New Roman" w:cs="Times New Roman"/>
          <w:sz w:val="24"/>
          <w:szCs w:val="24"/>
        </w:rPr>
        <w:t>Неменский Б.М., Неменская Л.А., Коротеева Е.И., 2013.</w:t>
      </w:r>
    </w:p>
    <w:p w:rsidR="00F33FCD" w:rsidRPr="00685F92" w:rsidRDefault="00F33FCD" w:rsidP="00F33FC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5F92">
        <w:rPr>
          <w:rFonts w:ascii="Times New Roman" w:hAnsi="Times New Roman"/>
          <w:b/>
          <w:sz w:val="24"/>
          <w:szCs w:val="24"/>
          <w:u w:val="single"/>
        </w:rPr>
        <w:lastRenderedPageBreak/>
        <w:t>Интернет-ресурсы:</w:t>
      </w:r>
    </w:p>
    <w:p w:rsidR="00F33FCD" w:rsidRPr="00685F92" w:rsidRDefault="00F33FCD" w:rsidP="00F33FC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>Журнал «Начальная школа», газета «1 сентября».</w:t>
      </w:r>
    </w:p>
    <w:p w:rsidR="00F33FCD" w:rsidRPr="00685F92" w:rsidRDefault="00F33FCD" w:rsidP="00F33F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  <w:lang w:val="en-US"/>
        </w:rPr>
        <w:t>http</w:t>
      </w:r>
      <w:r w:rsidRPr="00685F92">
        <w:rPr>
          <w:rFonts w:ascii="Times New Roman" w:hAnsi="Times New Roman"/>
          <w:sz w:val="24"/>
          <w:szCs w:val="24"/>
        </w:rPr>
        <w:t>:</w:t>
      </w:r>
      <w:r w:rsidRPr="00685F92">
        <w:rPr>
          <w:rFonts w:ascii="Times New Roman" w:hAnsi="Times New Roman"/>
          <w:sz w:val="24"/>
          <w:szCs w:val="24"/>
          <w:lang w:val="en-US"/>
        </w:rPr>
        <w:t>www</w:t>
      </w:r>
      <w:r w:rsidRPr="00685F92">
        <w:rPr>
          <w:rFonts w:ascii="Times New Roman" w:hAnsi="Times New Roman"/>
          <w:sz w:val="24"/>
          <w:szCs w:val="24"/>
        </w:rPr>
        <w:t>.</w:t>
      </w:r>
      <w:r w:rsidRPr="00685F92">
        <w:rPr>
          <w:rFonts w:ascii="Times New Roman" w:hAnsi="Times New Roman"/>
          <w:sz w:val="24"/>
          <w:szCs w:val="24"/>
          <w:lang w:val="en-US"/>
        </w:rPr>
        <w:t>Nachalka</w:t>
      </w:r>
      <w:r w:rsidRPr="00685F92">
        <w:rPr>
          <w:rFonts w:ascii="Times New Roman" w:hAnsi="Times New Roman"/>
          <w:sz w:val="24"/>
          <w:szCs w:val="24"/>
        </w:rPr>
        <w:t>.</w:t>
      </w:r>
      <w:r w:rsidRPr="00685F92">
        <w:rPr>
          <w:rFonts w:ascii="Times New Roman" w:hAnsi="Times New Roman"/>
          <w:sz w:val="24"/>
          <w:szCs w:val="24"/>
          <w:lang w:val="en-US"/>
        </w:rPr>
        <w:t>com</w:t>
      </w:r>
      <w:r w:rsidRPr="00685F92">
        <w:rPr>
          <w:rFonts w:ascii="Times New Roman" w:hAnsi="Times New Roman"/>
          <w:sz w:val="24"/>
          <w:szCs w:val="24"/>
        </w:rPr>
        <w:t>.</w:t>
      </w:r>
    </w:p>
    <w:p w:rsidR="00F33FCD" w:rsidRPr="00685F92" w:rsidRDefault="00F33FCD" w:rsidP="00F33F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  <w:lang w:val="en-US"/>
        </w:rPr>
        <w:t>http</w:t>
      </w:r>
      <w:r w:rsidRPr="00685F92">
        <w:rPr>
          <w:rFonts w:ascii="Times New Roman" w:hAnsi="Times New Roman"/>
          <w:sz w:val="24"/>
          <w:szCs w:val="24"/>
        </w:rPr>
        <w:t>:</w:t>
      </w:r>
      <w:r w:rsidRPr="00685F92">
        <w:rPr>
          <w:rFonts w:ascii="Times New Roman" w:hAnsi="Times New Roman"/>
          <w:sz w:val="24"/>
          <w:szCs w:val="24"/>
          <w:lang w:val="en-US"/>
        </w:rPr>
        <w:t>www</w:t>
      </w:r>
      <w:r w:rsidRPr="00685F92">
        <w:rPr>
          <w:rFonts w:ascii="Times New Roman" w:hAnsi="Times New Roman"/>
          <w:sz w:val="24"/>
          <w:szCs w:val="24"/>
        </w:rPr>
        <w:t>.</w:t>
      </w:r>
      <w:r w:rsidRPr="00685F92">
        <w:rPr>
          <w:rFonts w:ascii="Times New Roman" w:hAnsi="Times New Roman"/>
          <w:sz w:val="24"/>
          <w:szCs w:val="24"/>
          <w:lang w:val="en-US"/>
        </w:rPr>
        <w:t>viku</w:t>
      </w:r>
      <w:r w:rsidRPr="00685F92">
        <w:rPr>
          <w:rFonts w:ascii="Times New Roman" w:hAnsi="Times New Roman"/>
          <w:sz w:val="24"/>
          <w:szCs w:val="24"/>
        </w:rPr>
        <w:t>.</w:t>
      </w:r>
      <w:r w:rsidRPr="00685F92">
        <w:rPr>
          <w:rFonts w:ascii="Times New Roman" w:hAnsi="Times New Roman"/>
          <w:sz w:val="24"/>
          <w:szCs w:val="24"/>
          <w:lang w:val="en-US"/>
        </w:rPr>
        <w:t>rdf</w:t>
      </w:r>
      <w:r w:rsidRPr="00685F92">
        <w:rPr>
          <w:rFonts w:ascii="Times New Roman" w:hAnsi="Times New Roman"/>
          <w:sz w:val="24"/>
          <w:szCs w:val="24"/>
        </w:rPr>
        <w:t>.</w:t>
      </w:r>
      <w:r w:rsidRPr="00685F92">
        <w:rPr>
          <w:rFonts w:ascii="Times New Roman" w:hAnsi="Times New Roman"/>
          <w:sz w:val="24"/>
          <w:szCs w:val="24"/>
          <w:lang w:val="en-US"/>
        </w:rPr>
        <w:t>ru</w:t>
      </w:r>
      <w:r w:rsidRPr="00685F92">
        <w:rPr>
          <w:rFonts w:ascii="Times New Roman" w:hAnsi="Times New Roman"/>
          <w:sz w:val="24"/>
          <w:szCs w:val="24"/>
        </w:rPr>
        <w:t>.</w:t>
      </w:r>
    </w:p>
    <w:p w:rsidR="00F33FCD" w:rsidRPr="00685F92" w:rsidRDefault="00F33FCD" w:rsidP="00F33F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  <w:lang w:val="en-US"/>
        </w:rPr>
        <w:t>http</w:t>
      </w:r>
      <w:r w:rsidRPr="00685F92">
        <w:rPr>
          <w:rFonts w:ascii="Times New Roman" w:hAnsi="Times New Roman"/>
          <w:sz w:val="24"/>
          <w:szCs w:val="24"/>
        </w:rPr>
        <w:t>:</w:t>
      </w:r>
      <w:r w:rsidRPr="00685F92">
        <w:rPr>
          <w:rFonts w:ascii="Times New Roman" w:hAnsi="Times New Roman"/>
          <w:sz w:val="24"/>
          <w:szCs w:val="24"/>
          <w:lang w:val="en-US"/>
        </w:rPr>
        <w:t>www</w:t>
      </w:r>
      <w:r w:rsidRPr="00685F92">
        <w:rPr>
          <w:rFonts w:ascii="Times New Roman" w:hAnsi="Times New Roman"/>
          <w:sz w:val="24"/>
          <w:szCs w:val="24"/>
        </w:rPr>
        <w:t>.</w:t>
      </w:r>
      <w:r w:rsidRPr="00685F92">
        <w:rPr>
          <w:rFonts w:ascii="Times New Roman" w:hAnsi="Times New Roman"/>
          <w:sz w:val="24"/>
          <w:szCs w:val="24"/>
          <w:lang w:val="en-US"/>
        </w:rPr>
        <w:t>rusedu</w:t>
      </w:r>
      <w:r w:rsidRPr="00685F92">
        <w:rPr>
          <w:rFonts w:ascii="Times New Roman" w:hAnsi="Times New Roman"/>
          <w:sz w:val="24"/>
          <w:szCs w:val="24"/>
        </w:rPr>
        <w:t>.</w:t>
      </w:r>
      <w:r w:rsidRPr="00685F92">
        <w:rPr>
          <w:rFonts w:ascii="Times New Roman" w:hAnsi="Times New Roman"/>
          <w:sz w:val="24"/>
          <w:szCs w:val="24"/>
          <w:lang w:val="en-US"/>
        </w:rPr>
        <w:t>ru</w:t>
      </w:r>
      <w:r w:rsidRPr="00685F92">
        <w:rPr>
          <w:rFonts w:ascii="Times New Roman" w:hAnsi="Times New Roman"/>
          <w:sz w:val="24"/>
          <w:szCs w:val="24"/>
        </w:rPr>
        <w:t>.</w:t>
      </w:r>
    </w:p>
    <w:p w:rsidR="00F33FCD" w:rsidRPr="00685F92" w:rsidRDefault="00F33FCD" w:rsidP="00F33F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 xml:space="preserve">http://school-collection.edu.ru/ </w:t>
      </w:r>
    </w:p>
    <w:p w:rsidR="00F33FCD" w:rsidRPr="00685F92" w:rsidRDefault="00A428BF" w:rsidP="00F33F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F33FCD" w:rsidRPr="00685F92">
          <w:rPr>
            <w:rFonts w:ascii="Times New Roman" w:hAnsi="Times New Roman"/>
            <w:sz w:val="24"/>
            <w:szCs w:val="24"/>
          </w:rPr>
          <w:t>www.center.fio.ru</w:t>
        </w:r>
      </w:hyperlink>
      <w:hyperlink r:id="rId8" w:history="1"/>
    </w:p>
    <w:p w:rsidR="00F33FCD" w:rsidRPr="00685F92" w:rsidRDefault="00A428BF" w:rsidP="00F33F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F33FCD" w:rsidRPr="00685F92">
          <w:rPr>
            <w:rFonts w:ascii="Times New Roman" w:hAnsi="Times New Roman"/>
            <w:sz w:val="24"/>
            <w:szCs w:val="24"/>
          </w:rPr>
          <w:t>http://www.maro.newmail.ru</w:t>
        </w:r>
      </w:hyperlink>
    </w:p>
    <w:p w:rsidR="00F33FCD" w:rsidRPr="00685F92" w:rsidRDefault="00A428BF" w:rsidP="00F33F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F33FCD" w:rsidRPr="00685F92">
          <w:rPr>
            <w:rFonts w:ascii="Times New Roman" w:hAnsi="Times New Roman"/>
            <w:sz w:val="24"/>
            <w:szCs w:val="24"/>
          </w:rPr>
          <w:t>http://www.skazochki.narod.ru/index_flash.html</w:t>
        </w:r>
      </w:hyperlink>
    </w:p>
    <w:p w:rsidR="00F33FCD" w:rsidRPr="00685F92" w:rsidRDefault="00A428BF" w:rsidP="00F33FC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hyperlink r:id="rId11" w:history="1">
        <w:r w:rsidR="00F33FCD" w:rsidRPr="00685F92">
          <w:rPr>
            <w:rFonts w:ascii="Times New Roman" w:hAnsi="Times New Roman"/>
            <w:sz w:val="24"/>
            <w:szCs w:val="24"/>
          </w:rPr>
          <w:t>http://www.int-edu.ni</w:t>
        </w:r>
      </w:hyperlink>
    </w:p>
    <w:p w:rsidR="00F33FCD" w:rsidRPr="00685F92" w:rsidRDefault="00F33FCD" w:rsidP="00F33FC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5F9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Материалы, </w:t>
      </w:r>
      <w:r w:rsidRPr="00685F92">
        <w:rPr>
          <w:rFonts w:ascii="Times New Roman" w:hAnsi="Times New Roman"/>
          <w:b/>
          <w:sz w:val="24"/>
          <w:szCs w:val="24"/>
          <w:u w:val="single"/>
        </w:rPr>
        <w:t>необходимые учащимся для работы:</w:t>
      </w:r>
    </w:p>
    <w:p w:rsidR="00F33FCD" w:rsidRPr="00685F92" w:rsidRDefault="00F33FCD" w:rsidP="00F3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с плотными листами (А4).</w:t>
      </w:r>
    </w:p>
    <w:p w:rsidR="00F33FCD" w:rsidRPr="00685F92" w:rsidRDefault="00F33FCD" w:rsidP="00F3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2.Большие листы бумаги (А3).</w:t>
      </w:r>
    </w:p>
    <w:p w:rsidR="00F33FCD" w:rsidRPr="00685F92" w:rsidRDefault="00F33FCD" w:rsidP="00F3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3.Цветная бумага.</w:t>
      </w:r>
    </w:p>
    <w:p w:rsidR="00F33FCD" w:rsidRPr="00685F92" w:rsidRDefault="00F33FCD" w:rsidP="00F3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4.Кисти крупные и мелкие.</w:t>
      </w:r>
    </w:p>
    <w:p w:rsidR="00F33FCD" w:rsidRPr="00685F92" w:rsidRDefault="00F33FCD" w:rsidP="00F3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5.Гуашь, акварельные краски, пастель, восковые мелки, чёрная тушь, уголь.</w:t>
      </w:r>
    </w:p>
    <w:p w:rsidR="00F33FCD" w:rsidRPr="00685F92" w:rsidRDefault="00F33FCD" w:rsidP="00F3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6.Ножницы, клей.</w:t>
      </w:r>
    </w:p>
    <w:p w:rsidR="00F33FCD" w:rsidRPr="00685F92" w:rsidRDefault="00F33FCD" w:rsidP="00F3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7.Пластилин, дощечки, стеки.</w:t>
      </w:r>
    </w:p>
    <w:p w:rsidR="00F33FCD" w:rsidRPr="00685F92" w:rsidRDefault="00F33FCD" w:rsidP="00F33FC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F92">
        <w:rPr>
          <w:rFonts w:ascii="Times New Roman" w:hAnsi="Times New Roman"/>
          <w:b/>
          <w:sz w:val="24"/>
          <w:szCs w:val="24"/>
          <w:u w:val="single"/>
        </w:rPr>
        <w:t>Технические средства обучения</w:t>
      </w:r>
    </w:p>
    <w:p w:rsidR="00F33FCD" w:rsidRPr="00685F92" w:rsidRDefault="00F33FCD" w:rsidP="00F3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 xml:space="preserve">12. Аудиторная доска с набором приспособлений для крепления карт и </w:t>
      </w:r>
    </w:p>
    <w:p w:rsidR="00F33FCD" w:rsidRPr="00685F92" w:rsidRDefault="00F33FCD" w:rsidP="00F3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>таблиц.</w:t>
      </w:r>
      <w:r w:rsidRPr="00685F92">
        <w:rPr>
          <w:rFonts w:ascii="Times New Roman" w:hAnsi="Times New Roman"/>
          <w:sz w:val="24"/>
          <w:szCs w:val="24"/>
        </w:rPr>
        <w:br/>
        <w:t>13. Персональный компьютер.</w:t>
      </w:r>
    </w:p>
    <w:p w:rsidR="00F33FCD" w:rsidRPr="00685F92" w:rsidRDefault="00F33FCD" w:rsidP="00F3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>14. Мультимедийный проектор.</w:t>
      </w:r>
    </w:p>
    <w:p w:rsidR="00F33FCD" w:rsidRPr="00685F92" w:rsidRDefault="00F33FCD" w:rsidP="00F33FCD">
      <w:pPr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eastAsia="Times New Roman" w:hAnsi="Times New Roman"/>
          <w:sz w:val="24"/>
          <w:szCs w:val="24"/>
          <w:lang w:eastAsia="ru-RU"/>
        </w:rPr>
        <w:t xml:space="preserve">15. </w:t>
      </w:r>
      <w:r w:rsidRPr="00685F92">
        <w:rPr>
          <w:rFonts w:ascii="Times New Roman" w:hAnsi="Times New Roman"/>
          <w:sz w:val="24"/>
          <w:szCs w:val="24"/>
        </w:rPr>
        <w:t>Видеофильмы по предмету</w:t>
      </w:r>
    </w:p>
    <w:p w:rsidR="00F33FCD" w:rsidRPr="00685F92" w:rsidRDefault="00F33FCD" w:rsidP="00F33F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F92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класса</w:t>
      </w:r>
    </w:p>
    <w:p w:rsidR="00F33FCD" w:rsidRPr="00685F92" w:rsidRDefault="00F33FCD" w:rsidP="00F3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 xml:space="preserve">Ученические двухместные столы с комплектом стульев </w:t>
      </w:r>
    </w:p>
    <w:p w:rsidR="00F33FCD" w:rsidRPr="00685F92" w:rsidRDefault="00F33FCD" w:rsidP="00F33FCD">
      <w:pPr>
        <w:pStyle w:val="Style16"/>
        <w:widowControl/>
        <w:spacing w:line="240" w:lineRule="auto"/>
        <w:ind w:right="1306"/>
        <w:rPr>
          <w:rStyle w:val="FontStyle51"/>
        </w:rPr>
      </w:pPr>
      <w:r w:rsidRPr="00685F92">
        <w:rPr>
          <w:rStyle w:val="FontStyle51"/>
        </w:rPr>
        <w:t>Стол учительский</w:t>
      </w:r>
    </w:p>
    <w:p w:rsidR="00F33FCD" w:rsidRPr="00685F92" w:rsidRDefault="00F33FCD" w:rsidP="00F33FCD">
      <w:pPr>
        <w:spacing w:after="0" w:line="240" w:lineRule="auto"/>
        <w:rPr>
          <w:rStyle w:val="FontStyle51"/>
          <w:sz w:val="24"/>
          <w:szCs w:val="24"/>
        </w:rPr>
      </w:pPr>
      <w:r w:rsidRPr="00685F92">
        <w:rPr>
          <w:rStyle w:val="FontStyle51"/>
          <w:sz w:val="24"/>
          <w:szCs w:val="24"/>
        </w:rPr>
        <w:t>Шкафы для хранения учебников, дидактических материалов, пособий и пр.</w:t>
      </w:r>
    </w:p>
    <w:p w:rsidR="00F33FCD" w:rsidRPr="00685F92" w:rsidRDefault="00F33FCD" w:rsidP="00F3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Style w:val="FontStyle51"/>
          <w:sz w:val="24"/>
          <w:szCs w:val="24"/>
        </w:rPr>
        <w:t>Настенная доска для вывешивания иллюстрированного материала</w:t>
      </w:r>
    </w:p>
    <w:p w:rsidR="00F33FCD" w:rsidRPr="00685F92" w:rsidRDefault="00F33FCD" w:rsidP="00F33FCD">
      <w:pPr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</w:p>
    <w:p w:rsidR="00F33FCD" w:rsidRPr="00685F92" w:rsidRDefault="00F33FCD" w:rsidP="00F33FCD">
      <w:pPr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</w:p>
    <w:p w:rsidR="00F33FCD" w:rsidRPr="00685F92" w:rsidRDefault="00F33FCD" w:rsidP="00F33F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85F92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85F92">
        <w:rPr>
          <w:rFonts w:ascii="Times New Roman" w:hAnsi="Times New Roman" w:cs="Times New Roman"/>
          <w:b/>
          <w:sz w:val="24"/>
          <w:szCs w:val="24"/>
        </w:rPr>
        <w:t>.       ПЛАНИРУЕМЫЕ РЕЗУЛЬТАТЫ ОСВОЕНИЯ ПРОГРАММЫ</w:t>
      </w:r>
    </w:p>
    <w:p w:rsidR="00F33FCD" w:rsidRPr="00685F92" w:rsidRDefault="00F33FCD" w:rsidP="00F33FCD">
      <w:pPr>
        <w:spacing w:after="0" w:line="240" w:lineRule="auto"/>
        <w:ind w:firstLine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92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22"/>
        <w:tblW w:w="9356" w:type="dxa"/>
        <w:tblLook w:val="04A0" w:firstRow="1" w:lastRow="0" w:firstColumn="1" w:lastColumn="0" w:noHBand="0" w:noVBand="1"/>
      </w:tblPr>
      <w:tblGrid>
        <w:gridCol w:w="5220"/>
        <w:gridCol w:w="4136"/>
      </w:tblGrid>
      <w:tr w:rsidR="00F33FCD" w:rsidRPr="00685F92" w:rsidTr="00346FAB">
        <w:trPr>
          <w:trHeight w:val="346"/>
        </w:trPr>
        <w:tc>
          <w:tcPr>
            <w:tcW w:w="5220" w:type="dxa"/>
            <w:hideMark/>
          </w:tcPr>
          <w:p w:rsidR="00F33FCD" w:rsidRPr="00685F92" w:rsidRDefault="00F33FCD" w:rsidP="00346FAB">
            <w:pPr>
              <w:spacing w:line="3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Ученик научится</w:t>
            </w:r>
          </w:p>
        </w:tc>
        <w:tc>
          <w:tcPr>
            <w:tcW w:w="4136" w:type="dxa"/>
            <w:hideMark/>
          </w:tcPr>
          <w:p w:rsidR="00F33FCD" w:rsidRPr="00685F92" w:rsidRDefault="00F33FCD" w:rsidP="00346FAB">
            <w:pPr>
              <w:spacing w:line="3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>Получит возможность научиться</w:t>
            </w:r>
          </w:p>
        </w:tc>
      </w:tr>
      <w:tr w:rsidR="00F33FCD" w:rsidRPr="00685F92" w:rsidTr="00346FAB">
        <w:trPr>
          <w:trHeight w:val="346"/>
        </w:trPr>
        <w:tc>
          <w:tcPr>
            <w:tcW w:w="9356" w:type="dxa"/>
            <w:gridSpan w:val="2"/>
            <w:hideMark/>
          </w:tcPr>
          <w:p w:rsidR="00F33FCD" w:rsidRPr="00685F92" w:rsidRDefault="00F33FCD" w:rsidP="00346FAB">
            <w:pPr>
              <w:spacing w:line="337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 xml:space="preserve">Личностные </w:t>
            </w:r>
          </w:p>
        </w:tc>
      </w:tr>
      <w:tr w:rsidR="00F33FCD" w:rsidRPr="00685F92" w:rsidTr="00346FAB">
        <w:trPr>
          <w:trHeight w:val="346"/>
        </w:trPr>
        <w:tc>
          <w:tcPr>
            <w:tcW w:w="5220" w:type="dxa"/>
            <w:hideMark/>
          </w:tcPr>
          <w:p w:rsidR="00F33FCD" w:rsidRPr="00685F92" w:rsidRDefault="00F33FCD" w:rsidP="00F33FCD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F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· </w:t>
            </w: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положительно относится  к урокам изобразительного искусства</w:t>
            </w:r>
          </w:p>
        </w:tc>
        <w:tc>
          <w:tcPr>
            <w:tcW w:w="4136" w:type="dxa"/>
            <w:hideMark/>
          </w:tcPr>
          <w:p w:rsidR="00F33FCD" w:rsidRPr="00685F92" w:rsidRDefault="00F33FCD" w:rsidP="00F33FCD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познавательной мотивации к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изобразительному искусству;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чувства уважения к народным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художественным традициям России;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внимательного отношения к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красоте окружающего мира, к произведениям искусства;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эмоционально-ценностного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отношения к произведениям искусства и изображаемой действительности.</w:t>
            </w:r>
          </w:p>
        </w:tc>
      </w:tr>
      <w:tr w:rsidR="00F33FCD" w:rsidRPr="00685F92" w:rsidTr="00346FAB">
        <w:trPr>
          <w:trHeight w:val="375"/>
        </w:trPr>
        <w:tc>
          <w:tcPr>
            <w:tcW w:w="9356" w:type="dxa"/>
            <w:gridSpan w:val="2"/>
            <w:hideMark/>
          </w:tcPr>
          <w:p w:rsidR="00F33FCD" w:rsidRPr="00685F92" w:rsidRDefault="00F33FCD" w:rsidP="00346FAB">
            <w:pPr>
              <w:tabs>
                <w:tab w:val="left" w:pos="284"/>
              </w:tabs>
              <w:spacing w:line="288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Метапредметные результаты</w:t>
            </w:r>
          </w:p>
        </w:tc>
      </w:tr>
      <w:tr w:rsidR="00F33FCD" w:rsidRPr="00685F92" w:rsidTr="00346FAB">
        <w:trPr>
          <w:trHeight w:val="150"/>
        </w:trPr>
        <w:tc>
          <w:tcPr>
            <w:tcW w:w="9356" w:type="dxa"/>
            <w:gridSpan w:val="2"/>
          </w:tcPr>
          <w:p w:rsidR="00F33FCD" w:rsidRPr="00685F92" w:rsidRDefault="00F33FCD" w:rsidP="00346FAB">
            <w:pPr>
              <w:tabs>
                <w:tab w:val="left" w:pos="284"/>
              </w:tabs>
              <w:spacing w:line="288" w:lineRule="auto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</w:rPr>
              <w:t>Коммуникативные УУД</w:t>
            </w:r>
          </w:p>
        </w:tc>
      </w:tr>
      <w:tr w:rsidR="00F33FCD" w:rsidRPr="00685F92" w:rsidTr="00346FAB">
        <w:trPr>
          <w:trHeight w:val="346"/>
        </w:trPr>
        <w:tc>
          <w:tcPr>
            <w:tcW w:w="5220" w:type="dxa"/>
            <w:hideMark/>
          </w:tcPr>
          <w:p w:rsidR="00F33FCD" w:rsidRPr="00685F92" w:rsidRDefault="00F33FCD" w:rsidP="00F33FCD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отвечать на вопросы, задавать вопросы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для уточнения непонятного;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комментировать последовательность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действий;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выслушивать друг друга, договариваться, 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работая в паре;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участвовать в коллективном обсуждении;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выполнять совместные действия со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сверстниками и взрослыми при реализации творческой работы.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выражать собственное эмоциональное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отношение к изображаемому;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быть терпимыми к другим мнениям,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учитывать их в совместной работе;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договариваться и приходить к общему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решению, работая в паре;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строить продуктивное взаимодействие и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сотрудничество со сверстниками и взрослыми для реализации проектной деятельности (под руководством учителя).</w:t>
            </w:r>
          </w:p>
          <w:p w:rsidR="00F33FCD" w:rsidRPr="00685F92" w:rsidRDefault="00F33FCD" w:rsidP="00346FAB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F33FCD" w:rsidRPr="00685F92" w:rsidRDefault="00F33FCD" w:rsidP="00F33FCD">
            <w:pPr>
              <w:pStyle w:val="a4"/>
              <w:numPr>
                <w:ilvl w:val="0"/>
                <w:numId w:val="7"/>
              </w:numPr>
              <w:spacing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выражать своё отношение к</w:t>
            </w:r>
          </w:p>
          <w:p w:rsidR="00F33FCD" w:rsidRPr="00685F92" w:rsidRDefault="00F33FCD" w:rsidP="00346FAB">
            <w:pPr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 xml:space="preserve">рассматриваемому произведению искусства (понравилась картина или нет, что конкретно понравилось, </w:t>
            </w:r>
            <w:r w:rsidRPr="00685F9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какие чувства вызывает картина);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7"/>
              </w:numPr>
              <w:spacing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чувствовать гармоничное</w:t>
            </w:r>
          </w:p>
          <w:p w:rsidR="00F33FCD" w:rsidRPr="00685F92" w:rsidRDefault="00F33FCD" w:rsidP="00346FAB">
            <w:pPr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сочетание цветов в окраске предметов, изящество их форм, очертаний;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7"/>
              </w:numPr>
              <w:spacing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сравнивать свой рисунок с</w:t>
            </w:r>
          </w:p>
          <w:p w:rsidR="00F33FCD" w:rsidRPr="00685F92" w:rsidRDefault="00F33FCD" w:rsidP="00346FAB">
            <w:pPr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изображаемым предметом, использовать линию симметрии в рисунках с натуры и узорах;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7"/>
              </w:numPr>
              <w:spacing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правильно определять и</w:t>
            </w:r>
          </w:p>
          <w:p w:rsidR="00F33FCD" w:rsidRPr="00685F92" w:rsidRDefault="00F33FCD" w:rsidP="00346FAB">
            <w:pPr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изображать форму предметов, их пропорции, конструктивное строение, цвет;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7"/>
              </w:numPr>
              <w:spacing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выделять интересное, наиболее</w:t>
            </w:r>
          </w:p>
          <w:p w:rsidR="00F33FCD" w:rsidRPr="00685F92" w:rsidRDefault="00F33FCD" w:rsidP="00346FAB">
            <w:pPr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впечатляющее в сюжете, подчёркивать размером, цветом главное в рисунке;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7"/>
              </w:numPr>
              <w:spacing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соблюдать последовательное</w:t>
            </w:r>
          </w:p>
          <w:p w:rsidR="00F33FCD" w:rsidRPr="00685F92" w:rsidRDefault="00F33FCD" w:rsidP="00346FAB">
            <w:pPr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выполнение рисунка (построение, прорисовка, уточнение общих очертаний и форм);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7"/>
              </w:numPr>
              <w:spacing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чувствовать и определять</w:t>
            </w:r>
          </w:p>
          <w:p w:rsidR="00F33FCD" w:rsidRPr="00685F92" w:rsidRDefault="00F33FCD" w:rsidP="00346FAB">
            <w:pPr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холодные и тёплые цвета;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7"/>
              </w:numPr>
              <w:spacing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выполнять эскизы оформления</w:t>
            </w:r>
          </w:p>
          <w:p w:rsidR="00F33FCD" w:rsidRPr="00685F92" w:rsidRDefault="00F33FCD" w:rsidP="00346FAB">
            <w:pPr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предметов на основе декоративного обобщения форм растительного и животного мира;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7"/>
              </w:numPr>
              <w:spacing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использовать особенности</w:t>
            </w:r>
          </w:p>
          <w:p w:rsidR="00F33FCD" w:rsidRPr="00685F92" w:rsidRDefault="00F33FCD" w:rsidP="00346FAB">
            <w:pPr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силуэта, ритма элементов в полосе, прямоугольнике, круге;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7"/>
              </w:numPr>
              <w:spacing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творчески применять</w:t>
            </w:r>
          </w:p>
          <w:p w:rsidR="00F33FCD" w:rsidRPr="00685F92" w:rsidRDefault="00F33FCD" w:rsidP="00346FAB">
            <w:pPr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простейшие приёмы народной росписи; цветные круги и овалы, обработанные тёмными и белыми штрихами, дужками, точками в изображении декоративных ягод, трав;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7"/>
              </w:numPr>
              <w:spacing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использовать силуэт и</w:t>
            </w:r>
          </w:p>
          <w:p w:rsidR="00F33FCD" w:rsidRPr="00685F92" w:rsidRDefault="00F33FCD" w:rsidP="00346FAB">
            <w:pPr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светлотный контраст для передачи «радостных» цветов в декоративной композиции;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7"/>
              </w:numPr>
              <w:spacing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расписывать готовые изделия</w:t>
            </w:r>
          </w:p>
          <w:p w:rsidR="00F33FCD" w:rsidRPr="00685F92" w:rsidRDefault="00F33FCD" w:rsidP="00346FAB">
            <w:pPr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/>
                <w:i/>
                <w:sz w:val="24"/>
                <w:szCs w:val="24"/>
              </w:rPr>
              <w:t>согласно эскизу;</w:t>
            </w:r>
          </w:p>
          <w:p w:rsidR="00F33FCD" w:rsidRPr="00685F92" w:rsidRDefault="00F33FCD" w:rsidP="00346FA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3FCD" w:rsidRPr="00685F92" w:rsidTr="00346FAB">
        <w:trPr>
          <w:trHeight w:val="346"/>
        </w:trPr>
        <w:tc>
          <w:tcPr>
            <w:tcW w:w="9356" w:type="dxa"/>
            <w:gridSpan w:val="2"/>
            <w:hideMark/>
          </w:tcPr>
          <w:p w:rsidR="00F33FCD" w:rsidRPr="00685F92" w:rsidRDefault="00F33FCD" w:rsidP="00346FA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</w:rPr>
            </w:pPr>
            <w:r w:rsidRPr="00685F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</w:t>
            </w:r>
            <w:r w:rsidRPr="00685F92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</w:rPr>
              <w:t>е УУД</w:t>
            </w:r>
          </w:p>
        </w:tc>
      </w:tr>
      <w:tr w:rsidR="00F33FCD" w:rsidRPr="00685F92" w:rsidTr="00346FAB">
        <w:trPr>
          <w:trHeight w:val="346"/>
        </w:trPr>
        <w:tc>
          <w:tcPr>
            <w:tcW w:w="5220" w:type="dxa"/>
            <w:hideMark/>
          </w:tcPr>
          <w:p w:rsidR="00F33FCD" w:rsidRPr="00685F92" w:rsidRDefault="00F33FCD" w:rsidP="00F33F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адекватно воспринимать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содержательную оценку своей работы учителем;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выполнять работу по заданной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инструкции;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использовать изученные приёмы работы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красками;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осуществлять пошаговый контроль своих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действий, используя способ сличения своей работы с заданной в учебнике последовательностью;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вносить коррективы в свою работу;</w:t>
            </w:r>
          </w:p>
          <w:p w:rsidR="00F33FCD" w:rsidRPr="00685F92" w:rsidRDefault="00F33FCD" w:rsidP="00346F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F33FCD" w:rsidRPr="00685F92" w:rsidRDefault="00F33FCD" w:rsidP="00F33F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lastRenderedPageBreak/>
              <w:t>понимать цель выполняемых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действий,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адекватно оценивать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правильность выполнения задания;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анализировать результаты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lastRenderedPageBreak/>
              <w:t>собственной и коллективной работы по заданным критериям;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решать творческую задачу,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используя известные средства;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включаться в самостоятельную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творческую деятельность  (изобразительную, декоративную и конструктивную).</w:t>
            </w:r>
          </w:p>
        </w:tc>
      </w:tr>
      <w:tr w:rsidR="00F33FCD" w:rsidRPr="00685F92" w:rsidTr="00346FAB">
        <w:trPr>
          <w:trHeight w:val="355"/>
        </w:trPr>
        <w:tc>
          <w:tcPr>
            <w:tcW w:w="9356" w:type="dxa"/>
            <w:gridSpan w:val="2"/>
            <w:hideMark/>
          </w:tcPr>
          <w:p w:rsidR="00F33FCD" w:rsidRPr="00685F92" w:rsidRDefault="00F33FCD" w:rsidP="00346FAB">
            <w:pPr>
              <w:spacing w:line="337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24"/>
              </w:rPr>
              <w:lastRenderedPageBreak/>
              <w:t>Познавательные УУД</w:t>
            </w:r>
          </w:p>
        </w:tc>
      </w:tr>
      <w:tr w:rsidR="00F33FCD" w:rsidRPr="00685F92" w:rsidTr="00346FAB">
        <w:trPr>
          <w:trHeight w:val="1682"/>
        </w:trPr>
        <w:tc>
          <w:tcPr>
            <w:tcW w:w="5220" w:type="dxa"/>
            <w:hideMark/>
          </w:tcPr>
          <w:p w:rsidR="00F33FCD" w:rsidRPr="00685F92" w:rsidRDefault="00F33FCD" w:rsidP="00F33F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«читать» условные знаки, данные в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учебнике;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находить нужную информацию в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словарях учебника;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вести поиск при составлении коллекций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картинок, открыток;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различать цвета и их оттенки,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соотносить объекты дизайна с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sz w:val="24"/>
                <w:szCs w:val="24"/>
              </w:rPr>
              <w:t>определённой геометрической формой.</w:t>
            </w:r>
          </w:p>
          <w:p w:rsidR="00F33FCD" w:rsidRPr="00685F92" w:rsidRDefault="00F33FCD" w:rsidP="00346F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hideMark/>
          </w:tcPr>
          <w:p w:rsidR="00F33FCD" w:rsidRPr="00685F92" w:rsidRDefault="00F33FCD" w:rsidP="00F33F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осуществлять поиск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необходимой информации для выполнения учебных заданий, используя справочные материалы учебника;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различать формы в объектах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дизайна и архитектуры;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сравнивать изображения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персонажей в картинах разных художников;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характеризовать персонажей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произведения искусства;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группировать произведения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народных промыслов по их характерным особенностям;</w:t>
            </w:r>
          </w:p>
          <w:p w:rsidR="00F33FCD" w:rsidRPr="00685F92" w:rsidRDefault="00F33FCD" w:rsidP="00F33F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конструировать объекты</w:t>
            </w:r>
          </w:p>
          <w:p w:rsidR="00F33FCD" w:rsidRPr="00685F92" w:rsidRDefault="00F33FCD" w:rsidP="00346FAB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SchoolBookC" w:hAnsi="Times New Roman"/>
                <w:i/>
                <w:sz w:val="24"/>
                <w:szCs w:val="24"/>
              </w:rPr>
              <w:t>дизайна.</w:t>
            </w:r>
          </w:p>
        </w:tc>
      </w:tr>
      <w:tr w:rsidR="00F33FCD" w:rsidRPr="00685F92" w:rsidTr="00346FAB">
        <w:trPr>
          <w:trHeight w:val="240"/>
        </w:trPr>
        <w:tc>
          <w:tcPr>
            <w:tcW w:w="9356" w:type="dxa"/>
            <w:gridSpan w:val="2"/>
          </w:tcPr>
          <w:p w:rsidR="00F33FCD" w:rsidRPr="00685F92" w:rsidRDefault="00F33FCD" w:rsidP="00346F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85F9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Предметные</w:t>
            </w:r>
          </w:p>
        </w:tc>
      </w:tr>
      <w:tr w:rsidR="00F33FCD" w:rsidRPr="00685F92" w:rsidTr="00346FAB">
        <w:trPr>
          <w:trHeight w:val="345"/>
        </w:trPr>
        <w:tc>
          <w:tcPr>
            <w:tcW w:w="5220" w:type="dxa"/>
          </w:tcPr>
          <w:p w:rsidR="00F33FCD" w:rsidRPr="003C0C38" w:rsidRDefault="00F33FCD" w:rsidP="00346FAB">
            <w:pPr>
              <w:pStyle w:val="ConsPlusNormal"/>
              <w:tabs>
                <w:tab w:val="left" w:pos="993"/>
              </w:tabs>
              <w:jc w:val="center"/>
              <w:rPr>
                <w:sz w:val="24"/>
                <w:szCs w:val="24"/>
                <w:lang w:eastAsia="ar-SA"/>
              </w:rPr>
            </w:pPr>
            <w:r w:rsidRPr="003C0C38">
              <w:rPr>
                <w:sz w:val="24"/>
                <w:szCs w:val="24"/>
                <w:lang w:eastAsia="ar-SA"/>
              </w:rPr>
              <w:t>Предметные результаты освоения учебного предмета</w:t>
            </w:r>
          </w:p>
        </w:tc>
        <w:tc>
          <w:tcPr>
            <w:tcW w:w="4136" w:type="dxa"/>
          </w:tcPr>
          <w:p w:rsidR="00F33FCD" w:rsidRPr="003C0C38" w:rsidRDefault="00F33FCD" w:rsidP="00346FAB">
            <w:pPr>
              <w:pStyle w:val="ConsPlusNormal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  <w:lang w:eastAsia="ar-SA"/>
              </w:rPr>
            </w:pPr>
            <w:r w:rsidRPr="003C0C38">
              <w:rPr>
                <w:sz w:val="24"/>
                <w:szCs w:val="24"/>
                <w:lang w:eastAsia="ar-SA"/>
              </w:rPr>
              <w:t xml:space="preserve">Предметное содержание учебного предмета </w:t>
            </w:r>
            <w:r w:rsidRPr="003C0C38">
              <w:rPr>
                <w:sz w:val="24"/>
                <w:szCs w:val="24"/>
              </w:rPr>
              <w:t>«</w:t>
            </w:r>
            <w:r w:rsidRPr="003C0C38">
              <w:rPr>
                <w:sz w:val="24"/>
                <w:szCs w:val="24"/>
                <w:lang w:eastAsia="ar-SA"/>
              </w:rPr>
              <w:t>Изобразительное искусство</w:t>
            </w:r>
            <w:r w:rsidRPr="003C0C38">
              <w:rPr>
                <w:sz w:val="24"/>
                <w:szCs w:val="24"/>
              </w:rPr>
              <w:t>»</w:t>
            </w:r>
            <w:r w:rsidRPr="003C0C38">
              <w:rPr>
                <w:sz w:val="24"/>
                <w:szCs w:val="24"/>
                <w:lang w:eastAsia="ar-SA"/>
              </w:rPr>
              <w:t>, распределенное по годам обучения</w:t>
            </w:r>
          </w:p>
        </w:tc>
      </w:tr>
      <w:tr w:rsidR="00F33FCD" w:rsidRPr="00685F92" w:rsidTr="00346FAB">
        <w:trPr>
          <w:trHeight w:val="345"/>
        </w:trPr>
        <w:tc>
          <w:tcPr>
            <w:tcW w:w="5220" w:type="dxa"/>
          </w:tcPr>
          <w:p w:rsidR="00F33FCD" w:rsidRPr="006F10D2" w:rsidRDefault="00F33FCD" w:rsidP="00346FAB">
            <w:pPr>
              <w:tabs>
                <w:tab w:val="left" w:pos="-1560"/>
                <w:tab w:val="left" w:pos="-1418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В результате четвертого года изучения учебного предмета «Изобразительное искусство» ученик научится:</w:t>
            </w:r>
          </w:p>
          <w:p w:rsidR="00F33FCD" w:rsidRPr="006F10D2" w:rsidRDefault="00F33FCD" w:rsidP="00F33FCD">
            <w:pPr>
              <w:numPr>
                <w:ilvl w:val="0"/>
                <w:numId w:val="14"/>
              </w:numPr>
              <w:spacing w:line="240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разнообразие и красоту природы различных регионов нашей страны;</w:t>
            </w:r>
          </w:p>
          <w:p w:rsidR="00F33FCD" w:rsidRPr="006F10D2" w:rsidRDefault="00F33FCD" w:rsidP="00F33FCD">
            <w:pPr>
              <w:numPr>
                <w:ilvl w:val="0"/>
                <w:numId w:val="14"/>
              </w:numPr>
              <w:spacing w:line="240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рассказывать о своих впечатлениях от общения с произведениями искусств, анализировать выразительные средства произведений;</w:t>
            </w:r>
          </w:p>
          <w:p w:rsidR="00F33FCD" w:rsidRPr="006F10D2" w:rsidRDefault="00F33FCD" w:rsidP="00F33FCD">
            <w:pPr>
              <w:numPr>
                <w:ilvl w:val="0"/>
                <w:numId w:val="14"/>
              </w:numPr>
              <w:spacing w:line="240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понимать зависимость художественного образа мира культуры от природной среды того или иного уголка России, региона мира, представлений людей о красоте;</w:t>
            </w:r>
          </w:p>
          <w:p w:rsidR="00F33FCD" w:rsidRPr="006F10D2" w:rsidRDefault="00F33FCD" w:rsidP="00F33FCD">
            <w:pPr>
              <w:numPr>
                <w:ilvl w:val="0"/>
                <w:numId w:val="14"/>
              </w:numPr>
              <w:spacing w:line="240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ориентироваться  в представлениях об основных видах и жанрах изобразительного искусства;</w:t>
            </w:r>
          </w:p>
          <w:p w:rsidR="00F33FCD" w:rsidRPr="006F10D2" w:rsidRDefault="00F33FCD" w:rsidP="00F33FCD">
            <w:pPr>
              <w:numPr>
                <w:ilvl w:val="0"/>
                <w:numId w:val="14"/>
              </w:numPr>
              <w:spacing w:line="240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объяснять, как в произведениях искусства выражается определенное эмоциональное состояние;</w:t>
            </w:r>
          </w:p>
          <w:p w:rsidR="00F33FCD" w:rsidRPr="006F10D2" w:rsidRDefault="00F33FCD" w:rsidP="00F33FCD">
            <w:pPr>
              <w:numPr>
                <w:ilvl w:val="0"/>
                <w:numId w:val="14"/>
              </w:numPr>
              <w:spacing w:line="240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красоту русского деревянного зодчества, древних городов;</w:t>
            </w:r>
          </w:p>
          <w:p w:rsidR="00F33FCD" w:rsidRPr="006F10D2" w:rsidRDefault="00F33FCD" w:rsidP="00F33FCD">
            <w:pPr>
              <w:numPr>
                <w:ilvl w:val="0"/>
                <w:numId w:val="14"/>
              </w:numPr>
              <w:spacing w:line="240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понимать роль художника в жизни человека и рассказывать о ней;</w:t>
            </w:r>
          </w:p>
          <w:p w:rsidR="00F33FCD" w:rsidRPr="006F10D2" w:rsidRDefault="00F33FCD" w:rsidP="00F33FCD">
            <w:pPr>
              <w:numPr>
                <w:ilvl w:val="0"/>
                <w:numId w:val="14"/>
              </w:numPr>
              <w:spacing w:line="240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владевать живописными, графическими материалами, а также материалами для лепки, декоративной работы и конструирования;</w:t>
            </w:r>
          </w:p>
          <w:p w:rsidR="00F33FCD" w:rsidRPr="006F10D2" w:rsidRDefault="00F33FCD" w:rsidP="00F33FCD">
            <w:pPr>
              <w:numPr>
                <w:ilvl w:val="0"/>
                <w:numId w:val="14"/>
              </w:numPr>
              <w:spacing w:line="240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выразительные средства для реализации собственного замысла;</w:t>
            </w:r>
          </w:p>
          <w:p w:rsidR="00F33FCD" w:rsidRPr="006F10D2" w:rsidRDefault="00F33FCD" w:rsidP="00F33FCD">
            <w:pPr>
              <w:numPr>
                <w:ilvl w:val="0"/>
                <w:numId w:val="14"/>
              </w:numPr>
              <w:spacing w:line="240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создавать пейзажные композиции с передачей характерных особенностей природы, времени года, состояния;</w:t>
            </w:r>
          </w:p>
          <w:p w:rsidR="00F33FCD" w:rsidRPr="006F10D2" w:rsidRDefault="00F33FCD" w:rsidP="00F33FCD">
            <w:pPr>
              <w:numPr>
                <w:ilvl w:val="0"/>
                <w:numId w:val="14"/>
              </w:numPr>
              <w:spacing w:line="240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овладевать начальными навыками изображения фигуры человека, создания многофигурных композиций в коллективных панно;</w:t>
            </w:r>
          </w:p>
          <w:p w:rsidR="00F33FCD" w:rsidRPr="006F10D2" w:rsidRDefault="00F33FCD" w:rsidP="00F33FCD">
            <w:pPr>
              <w:numPr>
                <w:ilvl w:val="0"/>
                <w:numId w:val="14"/>
              </w:numPr>
              <w:spacing w:line="240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использовать выразительные возможности цвета, пропорций, ритма линий и пятен в практической творческой работе;</w:t>
            </w:r>
          </w:p>
          <w:p w:rsidR="00F33FCD" w:rsidRPr="006F10D2" w:rsidRDefault="00F33FCD" w:rsidP="00346FAB">
            <w:pPr>
              <w:tabs>
                <w:tab w:val="left" w:pos="-1560"/>
                <w:tab w:val="left" w:pos="-1418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изображения,  композиционного построения в скульптуре</w:t>
            </w:r>
          </w:p>
        </w:tc>
        <w:tc>
          <w:tcPr>
            <w:tcW w:w="4136" w:type="dxa"/>
          </w:tcPr>
          <w:p w:rsidR="00F33FCD" w:rsidRPr="006F10D2" w:rsidRDefault="00F33FCD" w:rsidP="00346FAB">
            <w:pPr>
              <w:shd w:val="clear" w:color="auto" w:fill="FFFFFF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на плоскости.</w:t>
            </w:r>
          </w:p>
          <w:p w:rsidR="00F33FCD" w:rsidRPr="006F10D2" w:rsidRDefault="00F33FCD" w:rsidP="00346F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и событий из жизни русского народа, других народов России, народов мира. Художественные особенности, выразительные средства живописи, графики для создания художественного образа на плоскости.</w:t>
            </w:r>
          </w:p>
          <w:p w:rsidR="00F33FCD" w:rsidRPr="006F10D2" w:rsidRDefault="00F33FCD" w:rsidP="00346F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 xml:space="preserve">Образ человека в изобразительном искусстве. Раскрытие внутреннего мира и характера. Красота внешняя и внутренняя. Выразительные средства, использованные в портретах выдающихся художников. </w:t>
            </w:r>
          </w:p>
          <w:p w:rsidR="00F33FCD" w:rsidRPr="006F10D2" w:rsidRDefault="00F33FCD" w:rsidP="00346F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организация листа, гармоничное сочетание цветов, линий; передача форм, ритма, </w:t>
            </w:r>
            <w:r w:rsidRPr="006F1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пропорций в практических творческих работах на разные темы.</w:t>
            </w:r>
          </w:p>
          <w:p w:rsidR="00F33FCD" w:rsidRPr="006F10D2" w:rsidRDefault="00F33FCD" w:rsidP="00346F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Выражение в изображении опыта чувств и переживаний людей, своего отношения к явлениям жизни.</w:t>
            </w:r>
          </w:p>
          <w:p w:rsidR="00F33FCD" w:rsidRPr="006F10D2" w:rsidRDefault="00F33FCD" w:rsidP="00346F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Особенности работы в живописных и графических техниках.</w:t>
            </w:r>
          </w:p>
          <w:p w:rsidR="00F33FCD" w:rsidRPr="006F10D2" w:rsidRDefault="00F33FCD" w:rsidP="00346FAB">
            <w:pPr>
              <w:shd w:val="clear" w:color="auto" w:fill="FFFFFF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Изображение в объёме.</w:t>
            </w:r>
          </w:p>
          <w:p w:rsidR="00F33FCD" w:rsidRPr="006F10D2" w:rsidRDefault="00F33FCD" w:rsidP="00346F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Образно-выразительные особенности скульптуры. Скульптурные изображения в объеме. Материалы, с которыми работает скульптор.</w:t>
            </w:r>
          </w:p>
          <w:p w:rsidR="00F33FCD" w:rsidRPr="006F10D2" w:rsidRDefault="00F33FCD" w:rsidP="00346F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Изображение в объеме:  композиционное построение, передача выразительной пластической формы объекта и его величины, пропорций и деталей изображаемого объекта.</w:t>
            </w:r>
          </w:p>
          <w:p w:rsidR="00F33FCD" w:rsidRPr="006F10D2" w:rsidRDefault="00F33FCD" w:rsidP="00346F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Образ героев – защитников Отечества в монументальной скульптуре; особенности его воплощения и размещения  в реальном пространстве. Скульптурный этюд (лепка). Создание выразительного образа.</w:t>
            </w:r>
          </w:p>
          <w:p w:rsidR="00F33FCD" w:rsidRPr="006F10D2" w:rsidRDefault="00F33FCD" w:rsidP="00346F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 (глиной), анализ учебных работ и произведений наиболее известных скульпторов.</w:t>
            </w:r>
          </w:p>
          <w:p w:rsidR="00F33FCD" w:rsidRPr="006F10D2" w:rsidRDefault="00F33FCD" w:rsidP="00346FAB">
            <w:pPr>
              <w:shd w:val="clear" w:color="auto" w:fill="FFFFFF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Декоративная работа, художественное конструирование.</w:t>
            </w:r>
          </w:p>
          <w:p w:rsidR="00F33FCD" w:rsidRPr="006F10D2" w:rsidRDefault="00F33FCD" w:rsidP="00346FAB">
            <w:pPr>
              <w:shd w:val="clear" w:color="auto" w:fill="FFFFFF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людей о мире, красоте человека в предметах быта, в одежде, жилище. </w:t>
            </w:r>
          </w:p>
          <w:p w:rsidR="00F33FCD" w:rsidRPr="006F10D2" w:rsidRDefault="00F33FCD" w:rsidP="00346FAB">
            <w:pPr>
              <w:shd w:val="clear" w:color="auto" w:fill="FFFFFF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 xml:space="preserve">Образы традиционной деревни, избы, народного костюма. Особенности формы, конструкции, цвета, пропорций, декоративного убранства. </w:t>
            </w:r>
          </w:p>
          <w:p w:rsidR="00F33FCD" w:rsidRPr="006F10D2" w:rsidRDefault="00F33FCD" w:rsidP="00346FAB">
            <w:pPr>
              <w:shd w:val="clear" w:color="auto" w:fill="FFFFFF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Эскизы жилища, народного костюма в технике живописи и графики. Образный строй предметов и построек. Декоративно-прикладное искусство в оформлении предметов быта и произведений архитектуры.</w:t>
            </w:r>
          </w:p>
          <w:p w:rsidR="00F33FCD" w:rsidRPr="006F10D2" w:rsidRDefault="00F33FCD" w:rsidP="00346FAB">
            <w:pPr>
              <w:shd w:val="clear" w:color="auto" w:fill="FFFFFF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конструирование. Макеты из бумаги (бумажная пластика). Формы, пропорции, конструкции, декоративное убранство.</w:t>
            </w:r>
          </w:p>
          <w:p w:rsidR="00F33FCD" w:rsidRPr="006F10D2" w:rsidRDefault="00F33FCD" w:rsidP="00346F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Восприятие красоты окружающего мира и произведений искусства.</w:t>
            </w:r>
          </w:p>
          <w:p w:rsidR="00F33FCD" w:rsidRPr="006F10D2" w:rsidRDefault="00F33FCD" w:rsidP="00346F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художника и творчество зрителя. Произведения изобразительного искусства как воплощение замысла художника, </w:t>
            </w:r>
            <w:r w:rsidRPr="006F10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использование выразительных возможностей  материала, техники исполнения;  эмоциональное  воздействие на  современников (зрителей)</w:t>
            </w: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3FCD" w:rsidRPr="006F10D2" w:rsidRDefault="00F33FCD" w:rsidP="00346F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Богатство, многообразие и особенности различных художественных культур мира. Единое понимание народами основных ценностей жизни (отношение к матери, сопереживание, надежда на лучшее).</w:t>
            </w:r>
          </w:p>
          <w:p w:rsidR="00F33FCD" w:rsidRPr="006F10D2" w:rsidRDefault="00F33FCD" w:rsidP="00346FAB">
            <w:pPr>
              <w:shd w:val="clear" w:color="auto" w:fill="FFFFFF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Восприятие детской изобразительной деятельности, оценка своих творческих работ и работ, созданных одноклассниками. Выставка детских работ</w:t>
            </w:r>
          </w:p>
          <w:p w:rsidR="00F33FCD" w:rsidRPr="006F10D2" w:rsidRDefault="00F33FCD" w:rsidP="00346F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CD" w:rsidRPr="006F10D2" w:rsidRDefault="00F33FCD" w:rsidP="00346FAB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FCD" w:rsidRPr="00685F92" w:rsidRDefault="00F33FCD" w:rsidP="00F33FCD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</w:p>
    <w:p w:rsidR="00F33FCD" w:rsidRDefault="00F33FCD" w:rsidP="00A35C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FCD" w:rsidRDefault="00F33FCD" w:rsidP="00A35C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33FCD" w:rsidSect="00F33FCD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4509"/>
        <w:gridCol w:w="317"/>
        <w:gridCol w:w="675"/>
        <w:gridCol w:w="426"/>
        <w:gridCol w:w="4853"/>
        <w:gridCol w:w="1421"/>
        <w:gridCol w:w="1244"/>
      </w:tblGrid>
      <w:tr w:rsidR="005A5842" w:rsidTr="00F6713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42" w:rsidRDefault="005A5842" w:rsidP="00A35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42" w:rsidRDefault="005A5842" w:rsidP="00A35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42" w:rsidRDefault="005A5842" w:rsidP="00A35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A5842" w:rsidRDefault="005A5842" w:rsidP="00A35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42" w:rsidRDefault="005A5842" w:rsidP="00A35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42" w:rsidRDefault="005A5842" w:rsidP="00A35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42" w:rsidRDefault="005A5842" w:rsidP="00A35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062E" w:rsidTr="00266CAF">
        <w:trPr>
          <w:trHeight w:val="206"/>
        </w:trPr>
        <w:tc>
          <w:tcPr>
            <w:tcW w:w="1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62E" w:rsidRDefault="006B062E" w:rsidP="006B06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CF5C4B" w:rsidTr="00F67130">
        <w:trPr>
          <w:trHeight w:val="20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B" w:rsidRPr="004A24E7" w:rsidRDefault="00CF5C4B" w:rsidP="00765E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1.</w:t>
            </w:r>
            <w:r w:rsidR="00AB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5E31" w:rsidRPr="00765E31">
              <w:rPr>
                <w:rFonts w:ascii="Times New Roman" w:hAnsi="Times New Roman" w:cs="Times New Roman"/>
                <w:b/>
                <w:szCs w:val="20"/>
              </w:rPr>
              <w:t>Истоки родного искусства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4B" w:rsidRDefault="00765E31" w:rsidP="005A5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F5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B" w:rsidRPr="00FA0C99" w:rsidRDefault="00CF5C4B" w:rsidP="00A35C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02B1" w:rsidTr="00BE1699">
        <w:trPr>
          <w:trHeight w:val="206"/>
        </w:trPr>
        <w:tc>
          <w:tcPr>
            <w:tcW w:w="1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1" w:rsidRPr="006B062E" w:rsidRDefault="007A02B1" w:rsidP="00FA77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УУД </w:t>
            </w:r>
          </w:p>
          <w:p w:rsidR="007A02B1" w:rsidRDefault="007A02B1" w:rsidP="00FA77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2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7A02B1" w:rsidRDefault="007A02B1" w:rsidP="00FA778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имеют мотивацию к учебной деятельности;</w:t>
            </w:r>
          </w:p>
          <w:p w:rsidR="007A02B1" w:rsidRDefault="007A02B1" w:rsidP="00FA778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навыки сотрудничества со взрослыми и сверстниками в разных ситуациях;</w:t>
            </w:r>
          </w:p>
          <w:p w:rsidR="007A02B1" w:rsidRDefault="007A02B1" w:rsidP="00FA778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отзывчивы к красоте  природы в произведениях русской живописи; проявляют эмоционально-ценностное отношение к Родине, природе.</w:t>
            </w:r>
          </w:p>
          <w:p w:rsidR="007A02B1" w:rsidRPr="006B062E" w:rsidRDefault="007A02B1" w:rsidP="00FA77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 w:rsidRPr="006B062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7A02B1" w:rsidRDefault="007A02B1" w:rsidP="00FA77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7A02B1" w:rsidRDefault="007A02B1" w:rsidP="00FA778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1E1F">
              <w:rPr>
                <w:rFonts w:ascii="Times New Roman" w:hAnsi="Times New Roman"/>
              </w:rPr>
              <w:t xml:space="preserve">принимают и сохраняют учебную задачу; </w:t>
            </w:r>
          </w:p>
          <w:p w:rsidR="007A02B1" w:rsidRDefault="007A02B1" w:rsidP="00FA778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1E1F">
              <w:rPr>
                <w:rFonts w:ascii="Times New Roman" w:hAnsi="Times New Roman"/>
              </w:rPr>
              <w:t xml:space="preserve">осознают недостаточность своих знаний; </w:t>
            </w:r>
          </w:p>
          <w:p w:rsidR="007A02B1" w:rsidRDefault="007A02B1" w:rsidP="00FA778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1E1F">
              <w:rPr>
                <w:rFonts w:ascii="Times New Roman" w:hAnsi="Times New Roman"/>
              </w:rPr>
              <w:t xml:space="preserve">составляют план и последовательность действий; </w:t>
            </w:r>
          </w:p>
          <w:p w:rsidR="007A02B1" w:rsidRDefault="007A02B1" w:rsidP="00FA7782">
            <w:pPr>
              <w:spacing w:line="240" w:lineRule="auto"/>
              <w:rPr>
                <w:rFonts w:ascii="Times New Roman" w:hAnsi="Times New Roman"/>
              </w:rPr>
            </w:pPr>
            <w:r w:rsidRPr="001E1E1F">
              <w:rPr>
                <w:rFonts w:ascii="Times New Roman" w:hAnsi="Times New Roman"/>
              </w:rPr>
              <w:t>контролируют сличение способа действия и его результата с заданным эталоном с целью обнаружения отклонения от эталона;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A02B1" w:rsidRPr="005A0DBE" w:rsidRDefault="007A02B1" w:rsidP="00FA77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1E1F">
              <w:rPr>
                <w:rFonts w:ascii="Times New Roman" w:hAnsi="Times New Roman"/>
              </w:rPr>
              <w:t>оценивают свою работу,</w:t>
            </w:r>
            <w:r>
              <w:rPr>
                <w:rFonts w:ascii="Times New Roman" w:hAnsi="Times New Roman"/>
              </w:rPr>
              <w:t xml:space="preserve"> </w:t>
            </w:r>
            <w:r w:rsidRPr="001E1E1F">
              <w:rPr>
                <w:rFonts w:ascii="Times New Roman" w:hAnsi="Times New Roman"/>
              </w:rPr>
              <w:t>эмоциональное настроение на уроке и в процессе работы.</w:t>
            </w:r>
          </w:p>
          <w:p w:rsidR="007A02B1" w:rsidRDefault="007A02B1" w:rsidP="005A0D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7A02B1" w:rsidRDefault="007A02B1" w:rsidP="00765E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имеют способность к художественному познанию мира, умеют произвольно и осознанно строить речевое высказывания в устной  форме о произведениях искусства; </w:t>
            </w:r>
          </w:p>
          <w:p w:rsidR="007A02B1" w:rsidRDefault="007A02B1" w:rsidP="00765E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осуществляют поиск существенной информации ( из рассказа учителя, родителей ,из собственного жизненного опыта) о красоте природы в произведениях художников-пейзажистов; </w:t>
            </w:r>
          </w:p>
          <w:p w:rsidR="007A02B1" w:rsidRDefault="007A02B1" w:rsidP="00765E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умеют применять полученные знания в собственной художественно-творческой деятельности.</w:t>
            </w:r>
          </w:p>
          <w:p w:rsidR="007A02B1" w:rsidRDefault="007A02B1" w:rsidP="005A0DBE">
            <w:pPr>
              <w:spacing w:line="240" w:lineRule="auto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  <w:r w:rsidRPr="005A0DBE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Комму</w:t>
            </w:r>
            <w:r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Pr="005A0DBE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кативные:</w:t>
            </w:r>
          </w:p>
          <w:p w:rsidR="007A02B1" w:rsidRDefault="007A02B1" w:rsidP="00765E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37375">
              <w:rPr>
                <w:rFonts w:ascii="Times New Roman" w:hAnsi="Times New Roman"/>
              </w:rPr>
              <w:t xml:space="preserve">умеют строить понятное монологическое высказывание; согласовывать свои действия с партнером; </w:t>
            </w:r>
          </w:p>
          <w:p w:rsidR="007A02B1" w:rsidRDefault="007A02B1" w:rsidP="00765E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37375">
              <w:rPr>
                <w:rFonts w:ascii="Times New Roman" w:hAnsi="Times New Roman"/>
              </w:rPr>
              <w:t>активно слушать одноклассников и учителя; вс</w:t>
            </w:r>
            <w:r>
              <w:rPr>
                <w:rFonts w:ascii="Times New Roman" w:hAnsi="Times New Roman"/>
              </w:rPr>
              <w:t>тупать в коллективное учебное сотрудничество, принимая его условия и правила; - рассуждать и находить ответы на вопросы, формулировать их; задают вопросы для уточнения последовательности работы и техники исполнения рисунка.</w:t>
            </w:r>
          </w:p>
          <w:p w:rsidR="007A02B1" w:rsidRDefault="007A02B1" w:rsidP="00A35C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2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7A02B1" w:rsidRDefault="007A02B1" w:rsidP="00765E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расширяют свои представления  о жанре «пейзаж»; получают возможность продолжить учиться: </w:t>
            </w:r>
          </w:p>
          <w:p w:rsidR="007A02B1" w:rsidRDefault="007A02B1" w:rsidP="00765E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«композиция»;</w:t>
            </w:r>
          </w:p>
          <w:p w:rsidR="007A02B1" w:rsidRDefault="007A02B1" w:rsidP="00765E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 знакомятся  с творчеством выдающихся художников-пейзажистов.</w:t>
            </w:r>
          </w:p>
          <w:p w:rsidR="007A02B1" w:rsidRPr="00765E31" w:rsidRDefault="007A02B1" w:rsidP="001D7C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7130" w:rsidTr="00F67130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9" w:type="dxa"/>
            <w:vMerge w:val="restart"/>
          </w:tcPr>
          <w:p w:rsidR="00F67130" w:rsidRDefault="00F67130" w:rsidP="00765E31">
            <w:pPr>
              <w:rPr>
                <w:rFonts w:ascii="Times New Roman" w:hAnsi="Times New Roman"/>
                <w:b/>
                <w:bCs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Искусство в твоём доме.</w:t>
            </w:r>
            <w:r w:rsidRPr="009D3AB5">
              <w:rPr>
                <w:rFonts w:ascii="Times New Roman" w:hAnsi="Times New Roman"/>
                <w:sz w:val="24"/>
              </w:rPr>
              <w:t xml:space="preserve"> Какого цвета Родина? Осенний вернисаж</w:t>
            </w:r>
          </w:p>
          <w:p w:rsidR="00F67130" w:rsidRPr="00F67130" w:rsidRDefault="00F67130" w:rsidP="0076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0">
              <w:rPr>
                <w:rFonts w:ascii="Times New Roman" w:hAnsi="Times New Roman"/>
                <w:bCs/>
              </w:rPr>
              <w:t>Пейзаж родной земли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5279" w:type="dxa"/>
            <w:gridSpan w:val="2"/>
            <w:vMerge w:val="restart"/>
            <w:shd w:val="clear" w:color="auto" w:fill="auto"/>
          </w:tcPr>
          <w:p w:rsidR="00F67130" w:rsidRPr="00F67130" w:rsidRDefault="00F67130" w:rsidP="00F67130">
            <w:pPr>
              <w:pStyle w:val="a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   </w:t>
            </w:r>
            <w:r w:rsidRPr="00F67130">
              <w:rPr>
                <w:rStyle w:val="FontStyle104"/>
                <w:rFonts w:eastAsiaTheme="minorEastAsia"/>
                <w:sz w:val="24"/>
                <w:szCs w:val="24"/>
              </w:rPr>
              <w:t xml:space="preserve">Характеризовать красоту природы родной земли. </w:t>
            </w:r>
          </w:p>
          <w:p w:rsidR="00F67130" w:rsidRPr="00F67130" w:rsidRDefault="00F67130" w:rsidP="00F67130">
            <w:pPr>
              <w:pStyle w:val="a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67130">
              <w:rPr>
                <w:rStyle w:val="FontStyle104"/>
                <w:rFonts w:eastAsiaTheme="minorEastAsia"/>
                <w:sz w:val="24"/>
                <w:szCs w:val="24"/>
              </w:rPr>
              <w:t xml:space="preserve">Характеризовать особенности красоты природы </w:t>
            </w:r>
            <w:r w:rsidRPr="00F67130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различных климатических зон. Изображать характерные особенности пейзажа родной природы</w:t>
            </w:r>
          </w:p>
          <w:p w:rsidR="00F67130" w:rsidRPr="00F67130" w:rsidRDefault="00F67130" w:rsidP="00F67130">
            <w:pPr>
              <w:pStyle w:val="a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67130">
              <w:rPr>
                <w:rStyle w:val="FontStyle104"/>
                <w:rFonts w:eastAsiaTheme="minorEastAsia"/>
                <w:sz w:val="24"/>
                <w:szCs w:val="24"/>
              </w:rPr>
              <w:t>Использовать выразительные средства живописи для создания образов природы.</w:t>
            </w:r>
          </w:p>
          <w:p w:rsidR="00F67130" w:rsidRPr="00F67130" w:rsidRDefault="00F67130" w:rsidP="00F67130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7130">
              <w:rPr>
                <w:rStyle w:val="FontStyle95"/>
                <w:rFonts w:eastAsiaTheme="minorEastAsia"/>
                <w:sz w:val="24"/>
                <w:szCs w:val="24"/>
              </w:rPr>
              <w:t>И</w:t>
            </w:r>
            <w:r w:rsidRPr="00F67130">
              <w:rPr>
                <w:rStyle w:val="FontStyle104"/>
                <w:rFonts w:eastAsiaTheme="minorEastAsia"/>
                <w:sz w:val="24"/>
                <w:szCs w:val="24"/>
              </w:rPr>
              <w:t>зображать российскую природу (пейзаж).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A11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30" w:rsidTr="00F67130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9" w:type="dxa"/>
            <w:vMerge/>
          </w:tcPr>
          <w:p w:rsidR="00F67130" w:rsidRPr="000A0AA4" w:rsidRDefault="00F67130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vMerge/>
            <w:shd w:val="clear" w:color="auto" w:fill="auto"/>
          </w:tcPr>
          <w:p w:rsidR="00F67130" w:rsidRPr="000A0AA4" w:rsidRDefault="00F67130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A4" w:rsidTr="00F67130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4" w:rsidRPr="000A0AA4" w:rsidRDefault="000A0AA4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09" w:type="dxa"/>
          </w:tcPr>
          <w:p w:rsidR="000A0AA4" w:rsidRPr="00F67130" w:rsidRDefault="00F67130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0">
              <w:rPr>
                <w:rFonts w:ascii="Times New Roman" w:hAnsi="Times New Roman"/>
                <w:bCs/>
              </w:rPr>
              <w:t>Красота природы в произведениях русской живописи.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4" w:rsidRPr="000A0AA4" w:rsidRDefault="008E6E7B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AA4" w:rsidRPr="000A0A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0A0AA4" w:rsidRPr="00F67130" w:rsidRDefault="00F67130" w:rsidP="00FA20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1B5752">
              <w:rPr>
                <w:rFonts w:ascii="Times New Roman" w:hAnsi="Times New Roman"/>
              </w:rPr>
              <w:t>Знание характерных черт родного пейзажа; знание художников, изображающих природу; умение нарисовать пейзаж по памяти.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4" w:rsidRPr="000A0AA4" w:rsidRDefault="000A0AA4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4" w:rsidRPr="000A0AA4" w:rsidRDefault="000A0AA4" w:rsidP="00A11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30" w:rsidTr="00F67130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9" w:type="dxa"/>
          </w:tcPr>
          <w:p w:rsidR="00F67130" w:rsidRPr="00F67130" w:rsidRDefault="00F67130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0">
              <w:rPr>
                <w:rFonts w:ascii="Times New Roman" w:hAnsi="Times New Roman"/>
                <w:bCs/>
              </w:rPr>
              <w:t>Гармония жилья и природы. Деревня – деревянный мир.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8E6E7B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130" w:rsidRPr="000A0A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279" w:type="dxa"/>
            <w:gridSpan w:val="2"/>
            <w:vMerge w:val="restart"/>
            <w:shd w:val="clear" w:color="auto" w:fill="auto"/>
          </w:tcPr>
          <w:p w:rsidR="00F67130" w:rsidRPr="00F67130" w:rsidRDefault="00F67130" w:rsidP="00F67130">
            <w:pPr>
              <w:spacing w:before="43"/>
              <w:ind w:firstLine="3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1B5752">
              <w:rPr>
                <w:rFonts w:ascii="Times New Roman" w:hAnsi="Times New Roman"/>
              </w:rPr>
              <w:t>ормирование знаний конструкции, символики частей избы, украшений избы, умение создавать образ традиционной деревни; овладение навыками конструирования из бумаги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BF7E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30" w:rsidTr="00F67130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9" w:type="dxa"/>
          </w:tcPr>
          <w:p w:rsidR="00F67130" w:rsidRPr="00F67130" w:rsidRDefault="00F67130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0">
              <w:rPr>
                <w:rFonts w:ascii="Times New Roman" w:hAnsi="Times New Roman"/>
              </w:rPr>
              <w:t>Украшение деревянных построек и их значение. Образ традиционного русского дома.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8E6E7B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130" w:rsidRPr="000A0A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279" w:type="dxa"/>
            <w:gridSpan w:val="2"/>
            <w:vMerge/>
            <w:shd w:val="clear" w:color="auto" w:fill="auto"/>
          </w:tcPr>
          <w:p w:rsidR="00F67130" w:rsidRPr="00F67130" w:rsidRDefault="00F67130" w:rsidP="00F67130">
            <w:pPr>
              <w:spacing w:before="43"/>
              <w:ind w:firstLine="341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BF7E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30" w:rsidTr="00F67130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9" w:type="dxa"/>
          </w:tcPr>
          <w:p w:rsidR="00F67130" w:rsidRPr="00F67130" w:rsidRDefault="00F67130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0">
              <w:rPr>
                <w:rFonts w:ascii="Times New Roman" w:hAnsi="Times New Roman"/>
              </w:rPr>
              <w:t>Образ традиционного русского дома.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8E6E7B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130" w:rsidRPr="000A0A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279" w:type="dxa"/>
            <w:gridSpan w:val="2"/>
            <w:vMerge/>
            <w:shd w:val="clear" w:color="auto" w:fill="auto"/>
          </w:tcPr>
          <w:p w:rsidR="00F67130" w:rsidRPr="00F67130" w:rsidRDefault="00F67130" w:rsidP="00F67130">
            <w:pPr>
              <w:spacing w:before="43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30" w:rsidTr="00F67130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9" w:type="dxa"/>
          </w:tcPr>
          <w:p w:rsidR="00F67130" w:rsidRPr="00F67130" w:rsidRDefault="00F67130" w:rsidP="00F6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0">
              <w:rPr>
                <w:rFonts w:ascii="Times New Roman" w:hAnsi="Times New Roman"/>
              </w:rPr>
              <w:t>Образ красоты человека. Женский портрет.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8E6E7B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130" w:rsidRPr="000A0A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279" w:type="dxa"/>
            <w:gridSpan w:val="2"/>
            <w:vMerge w:val="restart"/>
            <w:shd w:val="clear" w:color="auto" w:fill="auto"/>
          </w:tcPr>
          <w:p w:rsidR="00F67130" w:rsidRPr="00F67130" w:rsidRDefault="00F67130" w:rsidP="00FA20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B5752">
              <w:rPr>
                <w:rFonts w:ascii="Times New Roman" w:hAnsi="Times New Roman"/>
              </w:rPr>
              <w:t>нание традиционной русской народной одежды; художников, изображающих женские портреты в русских национальных костюмах, изображение женского и мужского образов.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5E29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30" w:rsidTr="00F67130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9" w:type="dxa"/>
          </w:tcPr>
          <w:p w:rsidR="00F67130" w:rsidRPr="00F67130" w:rsidRDefault="00F67130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0">
              <w:rPr>
                <w:rFonts w:ascii="Times New Roman" w:hAnsi="Times New Roman"/>
              </w:rPr>
              <w:t>Образ красоты человека. Мужской портрет.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279" w:type="dxa"/>
            <w:gridSpan w:val="2"/>
            <w:vMerge/>
            <w:shd w:val="clear" w:color="auto" w:fill="auto"/>
          </w:tcPr>
          <w:p w:rsidR="00F67130" w:rsidRPr="000A0AA4" w:rsidRDefault="00F67130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5E29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9B9" w:rsidTr="009C37B4">
        <w:trPr>
          <w:trHeight w:val="206"/>
        </w:trPr>
        <w:tc>
          <w:tcPr>
            <w:tcW w:w="1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9B9" w:rsidRDefault="009C37B4" w:rsidP="005E29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6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F7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0A0AA4" w:rsidTr="00F67130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4" w:rsidRPr="000A0AA4" w:rsidRDefault="000A0AA4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9" w:type="dxa"/>
          </w:tcPr>
          <w:p w:rsidR="00F67130" w:rsidRPr="00F67130" w:rsidRDefault="00F67130" w:rsidP="00F67130">
            <w:pPr>
              <w:rPr>
                <w:rFonts w:ascii="Times New Roman" w:hAnsi="Times New Roman"/>
              </w:rPr>
            </w:pPr>
            <w:r w:rsidRPr="00F67130">
              <w:rPr>
                <w:rFonts w:ascii="Times New Roman" w:hAnsi="Times New Roman"/>
              </w:rPr>
              <w:t>Народные праздники. Коллективное панно.</w:t>
            </w:r>
          </w:p>
          <w:p w:rsidR="000A0AA4" w:rsidRPr="000A0AA4" w:rsidRDefault="00F67130" w:rsidP="00F6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0">
              <w:rPr>
                <w:rFonts w:ascii="Times New Roman" w:hAnsi="Times New Roman"/>
              </w:rPr>
              <w:t>Обобщение по</w:t>
            </w:r>
            <w:r w:rsidRPr="00C356F5">
              <w:rPr>
                <w:rFonts w:ascii="Times New Roman" w:hAnsi="Times New Roman"/>
              </w:rPr>
              <w:t xml:space="preserve"> теме «Истоки родного искусства»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4" w:rsidRPr="000A0AA4" w:rsidRDefault="000A0AA4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0A0AA4" w:rsidRPr="00F67130" w:rsidRDefault="00F67130" w:rsidP="00FA200F">
            <w:pPr>
              <w:rPr>
                <w:rFonts w:ascii="Times New Roman" w:hAnsi="Times New Roman"/>
              </w:rPr>
            </w:pPr>
            <w:r w:rsidRPr="00BD283E">
              <w:rPr>
                <w:rFonts w:ascii="Times New Roman" w:hAnsi="Times New Roman"/>
              </w:rPr>
              <w:t>Умение создавать общую композицию, Передавать в работе настроение праздника</w:t>
            </w:r>
            <w:r>
              <w:rPr>
                <w:rFonts w:ascii="Times New Roman" w:hAnsi="Times New Roman"/>
              </w:rPr>
              <w:t>.</w:t>
            </w:r>
            <w:r w:rsidRPr="00BD283E">
              <w:rPr>
                <w:rFonts w:ascii="Times New Roman" w:hAnsi="Times New Roman"/>
              </w:rPr>
              <w:t xml:space="preserve"> Знание правил выполнения коллективной работы. Умения использовать средства выразительности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4" w:rsidRPr="000A0AA4" w:rsidRDefault="000A0AA4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4" w:rsidRPr="000A0AA4" w:rsidRDefault="000A0AA4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30" w:rsidTr="00765D83">
        <w:trPr>
          <w:trHeight w:val="206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130" w:rsidRPr="00F67130" w:rsidRDefault="00F67130" w:rsidP="00F671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="00A72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Древние города нашей Земли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A72424" w:rsidRDefault="00F22C92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72424" w:rsidRPr="00A7242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9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67130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24" w:rsidTr="006C2E57">
        <w:trPr>
          <w:trHeight w:val="206"/>
        </w:trPr>
        <w:tc>
          <w:tcPr>
            <w:tcW w:w="1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4" w:rsidRPr="00FA7782" w:rsidRDefault="00A72424" w:rsidP="00A724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УУД </w:t>
            </w:r>
          </w:p>
          <w:p w:rsidR="00A72424" w:rsidRDefault="00A72424" w:rsidP="00A724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A72424" w:rsidRDefault="00A72424" w:rsidP="00A7242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</w:t>
            </w:r>
            <w:r w:rsidRPr="00BD283E">
              <w:rPr>
                <w:rFonts w:ascii="Times New Roman" w:hAnsi="Times New Roman"/>
              </w:rPr>
              <w:t xml:space="preserve">нание архитектурного наследия своего народа, осознание своей этнической принадлежности, гордость за богатейшую культуру </w:t>
            </w:r>
            <w:r>
              <w:rPr>
                <w:rFonts w:ascii="Times New Roman" w:hAnsi="Times New Roman"/>
              </w:rPr>
              <w:t>России</w:t>
            </w:r>
            <w:r w:rsidRPr="00BD283E">
              <w:rPr>
                <w:rFonts w:ascii="Times New Roman" w:hAnsi="Times New Roman"/>
              </w:rPr>
              <w:t>, формирование умения взаимодействовать со сверстниками.</w:t>
            </w:r>
          </w:p>
          <w:p w:rsidR="00A72424" w:rsidRPr="007613D5" w:rsidRDefault="00A72424" w:rsidP="00A724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результаты:</w:t>
            </w:r>
          </w:p>
          <w:p w:rsidR="00A72424" w:rsidRPr="007613D5" w:rsidRDefault="00A72424" w:rsidP="00A724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A72424" w:rsidRDefault="00A72424" w:rsidP="00A7242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1E1F">
              <w:rPr>
                <w:rFonts w:ascii="Times New Roman" w:hAnsi="Times New Roman"/>
              </w:rPr>
              <w:t xml:space="preserve">принимают и сохраняют учебную задачу; осознают недостаточность своих знаний; </w:t>
            </w:r>
          </w:p>
          <w:p w:rsidR="00A72424" w:rsidRDefault="00A72424" w:rsidP="00A7242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1E1F">
              <w:rPr>
                <w:rFonts w:ascii="Times New Roman" w:hAnsi="Times New Roman"/>
              </w:rPr>
              <w:t xml:space="preserve">составляют план и последовательность действий; </w:t>
            </w:r>
          </w:p>
          <w:p w:rsidR="00A72424" w:rsidRDefault="00A72424" w:rsidP="00A7242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1E1F">
              <w:rPr>
                <w:rFonts w:ascii="Times New Roman" w:hAnsi="Times New Roman"/>
              </w:rPr>
              <w:t>контролируют сличение способа действия и его результата;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72424" w:rsidRDefault="00A72424" w:rsidP="00A7242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1E1F">
              <w:rPr>
                <w:rFonts w:ascii="Times New Roman" w:hAnsi="Times New Roman"/>
              </w:rPr>
              <w:t>оценивают свою работу</w:t>
            </w:r>
            <w:r>
              <w:rPr>
                <w:rFonts w:ascii="Times New Roman" w:hAnsi="Times New Roman"/>
              </w:rPr>
              <w:t>.</w:t>
            </w:r>
          </w:p>
          <w:p w:rsidR="00A72424" w:rsidRPr="007613D5" w:rsidRDefault="00A72424" w:rsidP="00A724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</w:p>
          <w:p w:rsidR="00A72424" w:rsidRDefault="00A72424" w:rsidP="00A72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умеют произвольно и осознанно строить речевое высказывания в устной  форме о произведениях искусства; </w:t>
            </w:r>
          </w:p>
          <w:p w:rsidR="00A72424" w:rsidRDefault="00A72424" w:rsidP="00A72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осуществляют поиск существенной информации ( из рассказа учителя, родителей ,из собственного жизненного опыта) о  красоте деревянных построек русского зодчества;</w:t>
            </w:r>
          </w:p>
          <w:p w:rsidR="00A72424" w:rsidRDefault="00A72424" w:rsidP="00A72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умеют применять полученные знания в собственной художественно-творческой деятельности.</w:t>
            </w:r>
          </w:p>
          <w:p w:rsidR="00A72424" w:rsidRPr="007613D5" w:rsidRDefault="00A72424" w:rsidP="00A724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72424" w:rsidRDefault="00A72424" w:rsidP="00A72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37375">
              <w:rPr>
                <w:rFonts w:ascii="Times New Roman" w:hAnsi="Times New Roman"/>
              </w:rPr>
              <w:t xml:space="preserve">умеют строить понятное монологическое высказывание; </w:t>
            </w:r>
          </w:p>
          <w:p w:rsidR="00A72424" w:rsidRDefault="00A72424" w:rsidP="00A72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37375">
              <w:rPr>
                <w:rFonts w:ascii="Times New Roman" w:hAnsi="Times New Roman"/>
              </w:rPr>
              <w:t>согласовывать свои действия с партнером;</w:t>
            </w:r>
          </w:p>
          <w:p w:rsidR="00A72424" w:rsidRDefault="00A72424" w:rsidP="00A72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37375">
              <w:rPr>
                <w:rFonts w:ascii="Times New Roman" w:hAnsi="Times New Roman"/>
              </w:rPr>
              <w:t xml:space="preserve"> активно слушать одноклассников и учителя; вс</w:t>
            </w:r>
            <w:r>
              <w:rPr>
                <w:rFonts w:ascii="Times New Roman" w:hAnsi="Times New Roman"/>
              </w:rPr>
              <w:t xml:space="preserve">тупать в коллективное учебное сотрудничество, принимая его условия и правила; </w:t>
            </w:r>
          </w:p>
          <w:p w:rsidR="00A72424" w:rsidRDefault="00A72424" w:rsidP="00A72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рассуждать и находить ответы на вопросы, формулировать их; </w:t>
            </w:r>
          </w:p>
          <w:p w:rsidR="00A72424" w:rsidRDefault="00A72424" w:rsidP="00A72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задают вопросы для уточнения последовательности  работы .</w:t>
            </w:r>
          </w:p>
          <w:p w:rsidR="00A72424" w:rsidRPr="007613D5" w:rsidRDefault="00A72424" w:rsidP="00A724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A72424" w:rsidRDefault="00A72424" w:rsidP="00A72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расширяют свои представления  о красоте деревянного зодчества Руси; </w:t>
            </w:r>
          </w:p>
          <w:p w:rsidR="00A72424" w:rsidRDefault="00A72424" w:rsidP="00A72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учатся  понимать образное значение вертикалей и горизонталей в организации городского пространства; </w:t>
            </w:r>
          </w:p>
          <w:p w:rsidR="00A72424" w:rsidRDefault="00A72424" w:rsidP="00A72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получают возможность продолжить учиться:</w:t>
            </w:r>
          </w:p>
          <w:p w:rsidR="00A72424" w:rsidRDefault="00A72424" w:rsidP="00A72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 работать с учебником, рабочей тетрадью, организовывать рабочее место, использовать художественные материал</w:t>
            </w:r>
            <w:r w:rsidR="009C37B4">
              <w:rPr>
                <w:rFonts w:ascii="Times New Roman" w:hAnsi="Times New Roman" w:cs="Times New Roman"/>
                <w:sz w:val="22"/>
                <w:szCs w:val="22"/>
              </w:rPr>
              <w:t xml:space="preserve">ы и инструменты для работы;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усваивают суть понятий «сторожевая башня», «ров», «композиция»; </w:t>
            </w:r>
          </w:p>
          <w:p w:rsidR="00A72424" w:rsidRPr="00A72424" w:rsidRDefault="00A72424" w:rsidP="00A72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знакомятся с укреплением  древнерусского  города; учатся создавать макет древнерусского города.</w:t>
            </w:r>
          </w:p>
        </w:tc>
      </w:tr>
      <w:tr w:rsidR="00F22C92" w:rsidTr="00F67130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2" w:rsidRPr="000A0AA4" w:rsidRDefault="00F22C92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09" w:type="dxa"/>
          </w:tcPr>
          <w:p w:rsidR="00F22C92" w:rsidRPr="000A0AA4" w:rsidRDefault="00F22C92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1F">
              <w:rPr>
                <w:rFonts w:ascii="Times New Roman" w:hAnsi="Times New Roman"/>
              </w:rPr>
              <w:t>Древнерусский город-крепость.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2" w:rsidRPr="000A0AA4" w:rsidRDefault="00F22C92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279" w:type="dxa"/>
            <w:gridSpan w:val="2"/>
            <w:vMerge w:val="restart"/>
            <w:shd w:val="clear" w:color="auto" w:fill="auto"/>
          </w:tcPr>
          <w:p w:rsidR="00F22C92" w:rsidRPr="000A0AA4" w:rsidRDefault="00F22C92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3E">
              <w:rPr>
                <w:rFonts w:ascii="Times New Roman" w:hAnsi="Times New Roman"/>
              </w:rPr>
              <w:t>Выполнение коллективного макета- города. Изучение конструкции, пропорций, символики и смыслового значения древнерусского каменного храма.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2" w:rsidRPr="000A0AA4" w:rsidRDefault="00F22C92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2" w:rsidRPr="000A0AA4" w:rsidRDefault="00F22C92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92" w:rsidTr="00F67130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2" w:rsidRPr="000A0AA4" w:rsidRDefault="00F22C92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9" w:type="dxa"/>
          </w:tcPr>
          <w:p w:rsidR="00F22C92" w:rsidRPr="00A72424" w:rsidRDefault="00F22C92" w:rsidP="00A72424">
            <w:pPr>
              <w:rPr>
                <w:rFonts w:ascii="Times New Roman" w:hAnsi="Times New Roman"/>
                <w:bCs/>
              </w:rPr>
            </w:pPr>
            <w:r w:rsidRPr="00A72424">
              <w:rPr>
                <w:rFonts w:ascii="Times New Roman" w:hAnsi="Times New Roman"/>
                <w:bCs/>
              </w:rPr>
              <w:t>Древние соборы.</w:t>
            </w:r>
          </w:p>
          <w:p w:rsidR="00F22C92" w:rsidRPr="000A0AA4" w:rsidRDefault="00F22C92" w:rsidP="00FA200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2" w:rsidRPr="000A0AA4" w:rsidRDefault="00F22C92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279" w:type="dxa"/>
            <w:gridSpan w:val="2"/>
            <w:vMerge/>
            <w:shd w:val="clear" w:color="auto" w:fill="auto"/>
          </w:tcPr>
          <w:p w:rsidR="00F22C92" w:rsidRPr="000A0AA4" w:rsidRDefault="00F22C92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2" w:rsidRPr="000A0AA4" w:rsidRDefault="00F22C92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2" w:rsidRPr="000A0AA4" w:rsidRDefault="00F22C92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92" w:rsidTr="00F22C92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2" w:rsidRPr="00BF7EF7" w:rsidRDefault="00F22C92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09" w:type="dxa"/>
          </w:tcPr>
          <w:p w:rsidR="00F22C92" w:rsidRPr="00A72424" w:rsidRDefault="00F22C92" w:rsidP="00A72424">
            <w:pPr>
              <w:rPr>
                <w:rFonts w:ascii="Times New Roman" w:hAnsi="Times New Roman"/>
                <w:bCs/>
              </w:rPr>
            </w:pPr>
            <w:r w:rsidRPr="00A72424">
              <w:rPr>
                <w:rFonts w:ascii="Times New Roman" w:hAnsi="Times New Roman"/>
                <w:bCs/>
              </w:rPr>
              <w:t>Древний город и его жители.</w:t>
            </w:r>
          </w:p>
          <w:p w:rsidR="00F22C92" w:rsidRPr="00266CAF" w:rsidRDefault="00F22C92" w:rsidP="00FA200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2" w:rsidRPr="00266CAF" w:rsidRDefault="00F22C92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A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279" w:type="dxa"/>
            <w:gridSpan w:val="2"/>
            <w:vMerge/>
            <w:shd w:val="clear" w:color="auto" w:fill="auto"/>
          </w:tcPr>
          <w:p w:rsidR="00F22C92" w:rsidRPr="00266CAF" w:rsidRDefault="00F22C92" w:rsidP="005B5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2" w:rsidRPr="00BF7EF7" w:rsidRDefault="00F22C92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2" w:rsidRDefault="00F22C92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D7" w:rsidTr="00F22C92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D7" w:rsidRDefault="005B5DD7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09" w:type="dxa"/>
          </w:tcPr>
          <w:p w:rsidR="00F22C92" w:rsidRPr="00F22C92" w:rsidRDefault="00F22C92" w:rsidP="00F22C92">
            <w:pPr>
              <w:rPr>
                <w:rFonts w:ascii="Times New Roman" w:hAnsi="Times New Roman"/>
                <w:bCs/>
              </w:rPr>
            </w:pPr>
            <w:r w:rsidRPr="00F22C92">
              <w:rPr>
                <w:rFonts w:ascii="Times New Roman" w:hAnsi="Times New Roman"/>
                <w:bCs/>
              </w:rPr>
              <w:t xml:space="preserve">Древнерусские воины-защитники. </w:t>
            </w:r>
          </w:p>
          <w:p w:rsidR="005B5DD7" w:rsidRPr="00266CAF" w:rsidRDefault="005B5DD7" w:rsidP="00FA200F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D7" w:rsidRPr="00266CAF" w:rsidRDefault="008E6E7B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DD7" w:rsidRPr="00266C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5B5DD7" w:rsidRPr="00F22C92" w:rsidRDefault="00F22C92" w:rsidP="00F22C92">
            <w:pPr>
              <w:rPr>
                <w:rStyle w:val="FontStyle17"/>
                <w:rFonts w:ascii="Times New Roman" w:hAnsi="Times New Roman" w:cstheme="minorBidi"/>
                <w:sz w:val="22"/>
                <w:szCs w:val="22"/>
              </w:rPr>
            </w:pPr>
            <w:r w:rsidRPr="00BD283E">
              <w:rPr>
                <w:rFonts w:ascii="Times New Roman" w:hAnsi="Times New Roman"/>
              </w:rPr>
              <w:t>Выполнение индивидуальной работы Изучение формы, красоты и цвета в одежде, символические значения орнаментов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D7" w:rsidRPr="008E1C63" w:rsidRDefault="005B5DD7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D7" w:rsidRPr="008E1C63" w:rsidRDefault="005B5DD7" w:rsidP="009C37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D7" w:rsidTr="00F22C92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DD7" w:rsidRDefault="005B5DD7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09" w:type="dxa"/>
            <w:shd w:val="clear" w:color="auto" w:fill="FFFFFF" w:themeFill="background1"/>
          </w:tcPr>
          <w:p w:rsidR="005B5DD7" w:rsidRPr="00F22C92" w:rsidRDefault="00F22C92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92">
              <w:rPr>
                <w:rFonts w:ascii="Times New Roman" w:hAnsi="Times New Roman"/>
                <w:bCs/>
              </w:rPr>
              <w:t>Города Русской земли.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D7" w:rsidRPr="00266CAF" w:rsidRDefault="008E6E7B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DD7" w:rsidRPr="00266C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5B5DD7" w:rsidRPr="00266CAF" w:rsidRDefault="00F22C92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DF">
              <w:rPr>
                <w:rFonts w:ascii="Times New Roman" w:hAnsi="Times New Roman"/>
              </w:rPr>
              <w:t>Выполнение графического изображения древнерусского города. Изучение конструкции, пропорций, символики и смыслового значения древнерусского каменного храма</w:t>
            </w:r>
            <w:r w:rsidRPr="009F0C81">
              <w:rPr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D7" w:rsidRPr="008E1C63" w:rsidRDefault="005B5DD7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D7" w:rsidRPr="008E1C63" w:rsidRDefault="005B5DD7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92" w:rsidTr="00F22C92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C92" w:rsidRDefault="00F22C92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09" w:type="dxa"/>
            <w:shd w:val="clear" w:color="auto" w:fill="FFFFFF" w:themeFill="background1"/>
          </w:tcPr>
          <w:p w:rsidR="00F22C92" w:rsidRPr="00F22C92" w:rsidRDefault="00F22C92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92">
              <w:rPr>
                <w:rFonts w:ascii="Times New Roman" w:hAnsi="Times New Roman"/>
                <w:bCs/>
              </w:rPr>
              <w:t>Узорочье теремов.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2" w:rsidRPr="00266CAF" w:rsidRDefault="008E6E7B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C92" w:rsidRPr="00266C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279" w:type="dxa"/>
            <w:gridSpan w:val="2"/>
            <w:vMerge w:val="restart"/>
            <w:shd w:val="clear" w:color="auto" w:fill="auto"/>
          </w:tcPr>
          <w:p w:rsidR="00F22C92" w:rsidRPr="00266CAF" w:rsidRDefault="00F22C92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DF">
              <w:rPr>
                <w:rFonts w:ascii="Times New Roman" w:hAnsi="Times New Roman"/>
              </w:rPr>
              <w:t>Выполнение изображения интерьера палаты, ее убранство, создание коллективного панно</w:t>
            </w:r>
            <w:r>
              <w:rPr>
                <w:rFonts w:ascii="Times New Roman" w:hAnsi="Times New Roman"/>
              </w:rPr>
              <w:t xml:space="preserve"> </w:t>
            </w:r>
            <w:r w:rsidRPr="00A002DF">
              <w:rPr>
                <w:rFonts w:ascii="Times New Roman" w:hAnsi="Times New Roman"/>
              </w:rPr>
              <w:t>(изображение и вклеивание персонажей и предметного мира праздника.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2" w:rsidRPr="008E1C63" w:rsidRDefault="00F22C92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2" w:rsidRPr="008E1C63" w:rsidRDefault="00F22C92" w:rsidP="008E1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92" w:rsidTr="00F22C92">
        <w:trPr>
          <w:trHeight w:val="4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2" w:rsidRDefault="00F22C92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09" w:type="dxa"/>
          </w:tcPr>
          <w:p w:rsidR="00F22C92" w:rsidRPr="00F22C92" w:rsidRDefault="00F22C92" w:rsidP="00F22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2C92"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Праздничный пир в теремных палатах. </w:t>
            </w:r>
          </w:p>
          <w:p w:rsidR="00F22C92" w:rsidRPr="00266CAF" w:rsidRDefault="00F22C92" w:rsidP="00F22C9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22C92">
              <w:rPr>
                <w:sz w:val="24"/>
                <w:szCs w:val="24"/>
              </w:rPr>
              <w:t>Обобщение темы «Древние города нашей земли»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2" w:rsidRPr="00266CAF" w:rsidRDefault="00F22C92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A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279" w:type="dxa"/>
            <w:gridSpan w:val="2"/>
            <w:vMerge/>
            <w:shd w:val="clear" w:color="auto" w:fill="auto"/>
          </w:tcPr>
          <w:p w:rsidR="00F22C92" w:rsidRPr="00266CAF" w:rsidRDefault="00F22C92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2" w:rsidRPr="008E1C63" w:rsidRDefault="00F22C92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2" w:rsidRPr="008E1C63" w:rsidRDefault="00F22C92" w:rsidP="00F85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D7" w:rsidTr="00266CAF">
        <w:trPr>
          <w:trHeight w:val="217"/>
        </w:trPr>
        <w:tc>
          <w:tcPr>
            <w:tcW w:w="1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DD7" w:rsidRPr="008E1C63" w:rsidRDefault="00266CAF" w:rsidP="0026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III </w:t>
            </w:r>
            <w:r w:rsidRPr="008E1C6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266CAF" w:rsidTr="00F22C92">
        <w:trPr>
          <w:trHeight w:val="217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CAF" w:rsidRPr="00266CAF" w:rsidRDefault="00266CAF" w:rsidP="00F22C92">
            <w:pPr>
              <w:rPr>
                <w:sz w:val="24"/>
                <w:szCs w:val="24"/>
              </w:rPr>
            </w:pPr>
            <w:r w:rsidRPr="00266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F22C92">
              <w:rPr>
                <w:rFonts w:ascii="Times New Roman" w:hAnsi="Times New Roman" w:cs="Times New Roman"/>
                <w:b/>
                <w:sz w:val="24"/>
                <w:szCs w:val="24"/>
              </w:rPr>
              <w:t>Каждый народ - художник</w:t>
            </w:r>
            <w:r w:rsidRPr="00266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CAF" w:rsidRPr="00266CAF" w:rsidRDefault="00266CAF" w:rsidP="0026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AF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7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CAF" w:rsidRPr="00266CAF" w:rsidRDefault="00266CAF" w:rsidP="00266CAF">
            <w:pPr>
              <w:rPr>
                <w:sz w:val="24"/>
                <w:szCs w:val="24"/>
              </w:rPr>
            </w:pPr>
          </w:p>
        </w:tc>
      </w:tr>
      <w:tr w:rsidR="00367584" w:rsidTr="00E26790">
        <w:trPr>
          <w:trHeight w:val="217"/>
        </w:trPr>
        <w:tc>
          <w:tcPr>
            <w:tcW w:w="1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4" w:rsidRPr="00FA7782" w:rsidRDefault="00367584" w:rsidP="003675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УУД </w:t>
            </w:r>
          </w:p>
          <w:p w:rsidR="00367584" w:rsidRPr="007613D5" w:rsidRDefault="00367584" w:rsidP="003675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F22C92" w:rsidRPr="00A002DF" w:rsidRDefault="00F22C92" w:rsidP="00F22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A002DF">
              <w:rPr>
                <w:rFonts w:ascii="Times New Roman" w:hAnsi="Times New Roman"/>
              </w:rPr>
              <w:t>ормирование  ответственного отношения к учению,  знание культуры Японии, основ культурного наследия этой страны, готовность к саморазвитию.</w:t>
            </w:r>
          </w:p>
          <w:p w:rsidR="00367584" w:rsidRPr="007613D5" w:rsidRDefault="00367584" w:rsidP="003675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результаты:</w:t>
            </w:r>
          </w:p>
          <w:p w:rsidR="00367584" w:rsidRPr="007613D5" w:rsidRDefault="00367584" w:rsidP="003675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F22C92" w:rsidRDefault="00F22C92" w:rsidP="003675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0A693B">
              <w:rPr>
                <w:rFonts w:ascii="Times New Roman" w:hAnsi="Times New Roman"/>
                <w:color w:val="000000"/>
              </w:rPr>
              <w:t xml:space="preserve">принимают и сохраняют учебную задачу; </w:t>
            </w:r>
          </w:p>
          <w:p w:rsidR="00F22C92" w:rsidRDefault="00F22C92" w:rsidP="003675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0A693B">
              <w:rPr>
                <w:rFonts w:ascii="Times New Roman" w:hAnsi="Times New Roman"/>
                <w:color w:val="000000"/>
              </w:rPr>
              <w:t xml:space="preserve">осознают недостаточность своих знаний; </w:t>
            </w:r>
          </w:p>
          <w:p w:rsidR="00F22C92" w:rsidRDefault="00F22C92" w:rsidP="003675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0A693B">
              <w:rPr>
                <w:rFonts w:ascii="Times New Roman" w:hAnsi="Times New Roman"/>
                <w:color w:val="000000"/>
              </w:rPr>
              <w:t xml:space="preserve">составляют план и последовательность действий; </w:t>
            </w:r>
          </w:p>
          <w:p w:rsidR="00F22C92" w:rsidRDefault="00F22C92" w:rsidP="003675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0A693B">
              <w:rPr>
                <w:rFonts w:ascii="Times New Roman" w:hAnsi="Times New Roman"/>
                <w:color w:val="000000"/>
              </w:rPr>
              <w:t>контролируют сличение способа действия и его результата</w:t>
            </w:r>
            <w:r>
              <w:rPr>
                <w:rFonts w:ascii="Times New Roman" w:hAnsi="Times New Roman"/>
                <w:color w:val="000000"/>
              </w:rPr>
              <w:t xml:space="preserve">  с заданным эталоном с целью обнаружения отклонения от эталона</w:t>
            </w:r>
            <w:r w:rsidRPr="000A693B">
              <w:rPr>
                <w:rFonts w:ascii="Times New Roman" w:hAnsi="Times New Roman"/>
                <w:color w:val="000000"/>
              </w:rPr>
              <w:t xml:space="preserve">; </w:t>
            </w:r>
          </w:p>
          <w:p w:rsidR="00F22C92" w:rsidRDefault="00F22C92" w:rsidP="003675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0A693B">
              <w:rPr>
                <w:rFonts w:ascii="Times New Roman" w:hAnsi="Times New Roman"/>
                <w:color w:val="000000"/>
              </w:rPr>
              <w:t>адекватно оценивают свою работу.</w:t>
            </w:r>
          </w:p>
          <w:p w:rsidR="00367584" w:rsidRPr="007613D5" w:rsidRDefault="00367584" w:rsidP="003675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F22C92" w:rsidRDefault="00F22C92" w:rsidP="00F22C9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0A693B">
              <w:rPr>
                <w:rFonts w:ascii="Times New Roman" w:hAnsi="Times New Roman"/>
                <w:color w:val="000000"/>
              </w:rPr>
              <w:t>имеют способность к художественному познанию мира, умеют произвольно и осознанно строить речевое высказывания в устной  форме о произведениях искусства</w:t>
            </w:r>
            <w:r>
              <w:rPr>
                <w:rFonts w:ascii="Times New Roman" w:hAnsi="Times New Roman"/>
                <w:color w:val="000000"/>
              </w:rPr>
              <w:t xml:space="preserve"> Японии</w:t>
            </w:r>
            <w:r w:rsidRPr="000A693B">
              <w:rPr>
                <w:rFonts w:ascii="Times New Roman" w:hAnsi="Times New Roman"/>
                <w:color w:val="000000"/>
              </w:rPr>
              <w:t xml:space="preserve">; </w:t>
            </w:r>
          </w:p>
          <w:p w:rsidR="00F22C92" w:rsidRDefault="00F22C92" w:rsidP="00F22C9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0A693B">
              <w:rPr>
                <w:rFonts w:ascii="Times New Roman" w:hAnsi="Times New Roman"/>
                <w:color w:val="000000"/>
              </w:rPr>
              <w:t xml:space="preserve">осуществляют поиск существенной информации ( из рассказа учителя, родителей ,из собственного жизненного опыта) о красоте </w:t>
            </w:r>
            <w:r>
              <w:rPr>
                <w:rFonts w:ascii="Times New Roman" w:hAnsi="Times New Roman"/>
                <w:color w:val="000000"/>
              </w:rPr>
              <w:t xml:space="preserve"> природы в произведениях японских художников-пейзажистов</w:t>
            </w:r>
            <w:r w:rsidRPr="000A693B">
              <w:rPr>
                <w:rFonts w:ascii="Times New Roman" w:hAnsi="Times New Roman"/>
                <w:color w:val="000000"/>
              </w:rPr>
              <w:t>;</w:t>
            </w:r>
          </w:p>
          <w:p w:rsidR="00F22C92" w:rsidRPr="000A693B" w:rsidRDefault="00F22C92" w:rsidP="00F22C9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0A693B">
              <w:rPr>
                <w:rFonts w:ascii="Times New Roman" w:hAnsi="Times New Roman"/>
                <w:color w:val="000000"/>
              </w:rPr>
              <w:t xml:space="preserve"> умеют применять полученные знания в собственной художественно-творческой деятельности.</w:t>
            </w:r>
          </w:p>
          <w:p w:rsidR="00367584" w:rsidRPr="007613D5" w:rsidRDefault="00367584" w:rsidP="003675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F22C92" w:rsidRDefault="00F22C92" w:rsidP="00F22C9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0A693B">
              <w:rPr>
                <w:rFonts w:ascii="Times New Roman" w:hAnsi="Times New Roman"/>
                <w:color w:val="000000"/>
              </w:rPr>
              <w:t xml:space="preserve">умеют строить понятное монологическое высказывание; согласовывать свои действия с партнером; активно слушать одноклассников и учителя; </w:t>
            </w:r>
            <w:r>
              <w:rPr>
                <w:rFonts w:ascii="Times New Roman" w:hAnsi="Times New Roman"/>
                <w:color w:val="000000"/>
              </w:rPr>
              <w:t xml:space="preserve">- -- </w:t>
            </w:r>
            <w:r w:rsidRPr="000A693B">
              <w:rPr>
                <w:rFonts w:ascii="Times New Roman" w:hAnsi="Times New Roman"/>
                <w:color w:val="000000"/>
              </w:rPr>
              <w:t>вступать в коллективное учебное сотрудничество, принимая его условия и правила;</w:t>
            </w:r>
          </w:p>
          <w:p w:rsidR="00F22C92" w:rsidRDefault="00F22C92" w:rsidP="00F22C9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0A693B">
              <w:rPr>
                <w:rFonts w:ascii="Times New Roman" w:hAnsi="Times New Roman"/>
                <w:color w:val="000000"/>
              </w:rPr>
              <w:t xml:space="preserve"> рассуждать и находить ответы на вопросы, формулировать их; </w:t>
            </w:r>
          </w:p>
          <w:p w:rsidR="00F22C92" w:rsidRDefault="00F22C92" w:rsidP="00F22C9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0A693B">
              <w:rPr>
                <w:rFonts w:ascii="Times New Roman" w:hAnsi="Times New Roman"/>
                <w:color w:val="000000"/>
              </w:rPr>
              <w:t>задают вопросы для уточнения последовательности  работы</w:t>
            </w:r>
            <w:r>
              <w:rPr>
                <w:rFonts w:ascii="Times New Roman" w:hAnsi="Times New Roman"/>
                <w:color w:val="000000"/>
              </w:rPr>
              <w:t xml:space="preserve"> и  техники  исполнения.</w:t>
            </w:r>
          </w:p>
          <w:p w:rsidR="00367584" w:rsidRPr="007613D5" w:rsidRDefault="00367584" w:rsidP="003675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F22C92" w:rsidRDefault="00F22C92" w:rsidP="00F22C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расширяют свои представления  о культуре Японии; </w:t>
            </w:r>
          </w:p>
          <w:p w:rsidR="00F22C92" w:rsidRDefault="00F22C92" w:rsidP="00F22C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имеют представление об образе традиционных японских построек и конструкции здания храма (пагоды); </w:t>
            </w:r>
          </w:p>
          <w:p w:rsidR="00F22C92" w:rsidRDefault="00F22C92" w:rsidP="00F22C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</w:t>
            </w:r>
          </w:p>
          <w:p w:rsidR="00F22C92" w:rsidRDefault="00F22C92" w:rsidP="00F22C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усваивают суть понятий «жанр пейзажа», «композиция»; </w:t>
            </w:r>
          </w:p>
          <w:p w:rsidR="00F22C92" w:rsidRDefault="00F22C92" w:rsidP="00F22C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знакомятся с творчеством выдающихся  японских художников-пейзажистов.</w:t>
            </w:r>
          </w:p>
          <w:p w:rsidR="00367584" w:rsidRPr="00F22C92" w:rsidRDefault="00367584" w:rsidP="00ED288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667E" w:rsidTr="000F433A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E" w:rsidRDefault="00EA667E" w:rsidP="00F85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09" w:type="dxa"/>
          </w:tcPr>
          <w:p w:rsidR="00EA667E" w:rsidRPr="00ED288F" w:rsidRDefault="00EA667E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Страна восходящего солнца. Праздник цветения сакуры.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E" w:rsidRPr="00367584" w:rsidRDefault="00EA667E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75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7E" w:rsidRPr="00ED288F" w:rsidRDefault="00EA667E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DF">
              <w:rPr>
                <w:rFonts w:ascii="Times New Roman" w:hAnsi="Times New Roman"/>
              </w:rPr>
              <w:t>Изображение природы через детали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E" w:rsidRPr="008E1C63" w:rsidRDefault="00EA667E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E" w:rsidRPr="008E1C63" w:rsidRDefault="00EA667E" w:rsidP="00F85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7E" w:rsidTr="00EA667E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67E" w:rsidRDefault="00EA667E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09" w:type="dxa"/>
            <w:shd w:val="clear" w:color="auto" w:fill="FFFFFF" w:themeFill="background1"/>
          </w:tcPr>
          <w:p w:rsidR="00EA667E" w:rsidRPr="00ED288F" w:rsidRDefault="00EA667E" w:rsidP="00FA200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19171F">
              <w:rPr>
                <w:sz w:val="22"/>
                <w:szCs w:val="22"/>
              </w:rPr>
              <w:t>Образ японских построек.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E" w:rsidRPr="00367584" w:rsidRDefault="00EA667E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67E" w:rsidRPr="00ED288F" w:rsidRDefault="00EA667E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E" w:rsidRPr="008E1C63" w:rsidRDefault="00EA667E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7E" w:rsidRPr="008E1C63" w:rsidRDefault="00EA667E" w:rsidP="00EA66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8F" w:rsidTr="00F22C92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88F" w:rsidRDefault="00ED288F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509" w:type="dxa"/>
            <w:shd w:val="clear" w:color="auto" w:fill="auto"/>
          </w:tcPr>
          <w:p w:rsidR="00ED288F" w:rsidRPr="00ED288F" w:rsidRDefault="00EA667E" w:rsidP="00FA200F">
            <w:pPr>
              <w:pStyle w:val="Style1"/>
              <w:spacing w:before="36"/>
              <w:rPr>
                <w:sz w:val="24"/>
                <w:szCs w:val="24"/>
              </w:rPr>
            </w:pPr>
            <w:r w:rsidRPr="009D3AB5">
              <w:rPr>
                <w:sz w:val="24"/>
              </w:rPr>
              <w:t>Образ человека, характер одежды в японской культуре.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F" w:rsidRPr="00367584" w:rsidRDefault="00ED288F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F" w:rsidRPr="00ED288F" w:rsidRDefault="00EA667E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DF">
              <w:rPr>
                <w:rFonts w:ascii="Times New Roman" w:hAnsi="Times New Roman"/>
              </w:rPr>
              <w:t>Изображение японок в национальных костюмах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F" w:rsidRPr="008E1C63" w:rsidRDefault="00ED288F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F" w:rsidRPr="008E1C63" w:rsidRDefault="00ED288F" w:rsidP="009C37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8F" w:rsidTr="00F22C92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F" w:rsidRDefault="00ED288F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09" w:type="dxa"/>
          </w:tcPr>
          <w:p w:rsidR="00EA667E" w:rsidRPr="00EA667E" w:rsidRDefault="00EA667E" w:rsidP="00EA667E">
            <w:pPr>
              <w:rPr>
                <w:rFonts w:ascii="Times New Roman" w:hAnsi="Times New Roman"/>
              </w:rPr>
            </w:pPr>
            <w:r w:rsidRPr="00EA667E">
              <w:rPr>
                <w:rFonts w:ascii="Times New Roman" w:hAnsi="Times New Roman"/>
              </w:rPr>
              <w:t>Искусство народов гор и степей.</w:t>
            </w:r>
          </w:p>
          <w:p w:rsidR="00ED288F" w:rsidRPr="00ED288F" w:rsidRDefault="00ED288F" w:rsidP="00FA200F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F" w:rsidRPr="00367584" w:rsidRDefault="008E6E7B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88F" w:rsidRPr="003675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ED288F" w:rsidRPr="00EA667E" w:rsidRDefault="00EA667E" w:rsidP="00EA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E">
              <w:rPr>
                <w:rStyle w:val="FontStyle104"/>
                <w:rFonts w:eastAsiaTheme="minorEastAsia"/>
                <w:sz w:val="24"/>
                <w:szCs w:val="24"/>
              </w:rPr>
              <w:t>Изображ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ение </w:t>
            </w:r>
            <w:r w:rsidRPr="00EA667E">
              <w:rPr>
                <w:rStyle w:val="FontStyle104"/>
                <w:rFonts w:eastAsiaTheme="minorEastAsia"/>
                <w:sz w:val="24"/>
                <w:szCs w:val="24"/>
              </w:rPr>
              <w:t xml:space="preserve"> красоты гор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и жизни</w:t>
            </w:r>
            <w:r w:rsidRPr="00EA667E">
              <w:rPr>
                <w:rStyle w:val="FontStyle104"/>
                <w:rFonts w:eastAsiaTheme="minorEastAsia"/>
                <w:sz w:val="24"/>
                <w:szCs w:val="24"/>
              </w:rPr>
              <w:t xml:space="preserve"> в степи.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F" w:rsidRPr="008E1C63" w:rsidRDefault="00ED288F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F" w:rsidRPr="008E1C63" w:rsidRDefault="00ED288F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8F" w:rsidTr="00F22C92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88F" w:rsidRDefault="00ED288F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09" w:type="dxa"/>
            <w:shd w:val="clear" w:color="auto" w:fill="auto"/>
          </w:tcPr>
          <w:p w:rsidR="00ED288F" w:rsidRPr="00ED288F" w:rsidRDefault="00EA667E" w:rsidP="00FA200F">
            <w:pPr>
              <w:pStyle w:val="Style1"/>
              <w:spacing w:before="36"/>
              <w:rPr>
                <w:sz w:val="24"/>
                <w:szCs w:val="24"/>
              </w:rPr>
            </w:pPr>
            <w:r w:rsidRPr="009D3AB5">
              <w:rPr>
                <w:sz w:val="24"/>
              </w:rPr>
              <w:t>Образ художественной культуры Средней Азии.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F" w:rsidRPr="00367584" w:rsidRDefault="008E6E7B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88F" w:rsidRPr="003675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ED288F" w:rsidRPr="00ED288F" w:rsidRDefault="00EA667E" w:rsidP="00FA200F">
            <w:pPr>
              <w:rPr>
                <w:rFonts w:ascii="Times New Roman" w:hAnsi="Times New Roman"/>
                <w:sz w:val="24"/>
                <w:szCs w:val="24"/>
              </w:rPr>
            </w:pPr>
            <w:r w:rsidRPr="00A002DF">
              <w:rPr>
                <w:rFonts w:ascii="Times New Roman" w:hAnsi="Times New Roman"/>
              </w:rPr>
              <w:t>Умение составлять   композицию на тему среднеазиатского города.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F" w:rsidRPr="008E1C63" w:rsidRDefault="00ED288F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F" w:rsidRPr="008E1C63" w:rsidRDefault="00ED288F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7E" w:rsidTr="00F22C92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7E" w:rsidRDefault="00EA667E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9" w:type="dxa"/>
            <w:shd w:val="clear" w:color="auto" w:fill="auto"/>
          </w:tcPr>
          <w:p w:rsidR="00EA667E" w:rsidRPr="00ED288F" w:rsidRDefault="00EA667E" w:rsidP="00FA200F">
            <w:pPr>
              <w:pStyle w:val="Style1"/>
              <w:spacing w:before="36"/>
              <w:rPr>
                <w:sz w:val="24"/>
                <w:szCs w:val="24"/>
              </w:rPr>
            </w:pPr>
            <w:r w:rsidRPr="009D3AB5">
              <w:rPr>
                <w:sz w:val="24"/>
              </w:rPr>
              <w:t>Образ красоты древнегреческого человека.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E" w:rsidRPr="00367584" w:rsidRDefault="008E6E7B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67E" w:rsidRPr="003675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279" w:type="dxa"/>
            <w:gridSpan w:val="2"/>
            <w:vMerge w:val="restart"/>
            <w:shd w:val="clear" w:color="auto" w:fill="auto"/>
          </w:tcPr>
          <w:p w:rsidR="00EA667E" w:rsidRPr="00ED288F" w:rsidRDefault="00EA667E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6B">
              <w:rPr>
                <w:rFonts w:ascii="Times New Roman" w:hAnsi="Times New Roman"/>
              </w:rPr>
              <w:t>Умение моделировать из бумаги, изображать фигуры олимпийских спортсменов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E" w:rsidRPr="008E1C63" w:rsidRDefault="00EA667E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E" w:rsidRPr="008E1C63" w:rsidRDefault="00EA667E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B4" w:rsidTr="00125182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B4" w:rsidRDefault="009C37B4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09" w:type="dxa"/>
            <w:vMerge w:val="restart"/>
          </w:tcPr>
          <w:p w:rsidR="009C37B4" w:rsidRPr="00ED288F" w:rsidRDefault="009C37B4" w:rsidP="00FA200F">
            <w:pPr>
              <w:pStyle w:val="Style1"/>
              <w:spacing w:before="36"/>
              <w:rPr>
                <w:sz w:val="24"/>
                <w:szCs w:val="24"/>
              </w:rPr>
            </w:pPr>
            <w:r w:rsidRPr="009D3AB5">
              <w:rPr>
                <w:sz w:val="24"/>
              </w:rPr>
              <w:t>Древнегреческая архитектура. Древнегреческий праздник. Олимпийские игры в Древней Греции.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37B4" w:rsidRPr="00367584" w:rsidRDefault="009C37B4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75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279" w:type="dxa"/>
            <w:gridSpan w:val="2"/>
            <w:vMerge/>
          </w:tcPr>
          <w:p w:rsidR="009C37B4" w:rsidRPr="00ED288F" w:rsidRDefault="009C37B4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37B4" w:rsidRPr="008E1C63" w:rsidRDefault="009C37B4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B4" w:rsidRPr="008E1C63" w:rsidRDefault="009C37B4" w:rsidP="0026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B4" w:rsidTr="00125182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B4" w:rsidRDefault="009C37B4" w:rsidP="0026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09" w:type="dxa"/>
            <w:vMerge/>
            <w:shd w:val="clear" w:color="auto" w:fill="auto"/>
          </w:tcPr>
          <w:p w:rsidR="009C37B4" w:rsidRPr="00ED288F" w:rsidRDefault="009C37B4" w:rsidP="00FA200F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37B4" w:rsidRPr="00367584" w:rsidRDefault="009C37B4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vMerge/>
            <w:tcBorders>
              <w:bottom w:val="single" w:sz="4" w:space="0" w:color="auto"/>
            </w:tcBorders>
          </w:tcPr>
          <w:p w:rsidR="009C37B4" w:rsidRPr="00ED288F" w:rsidRDefault="009C37B4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37B4" w:rsidRPr="008E1C63" w:rsidRDefault="009C37B4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B4" w:rsidRPr="008E1C63" w:rsidRDefault="009C37B4" w:rsidP="009C37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8F" w:rsidTr="00F22C92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88F" w:rsidRDefault="00ED288F" w:rsidP="0026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09" w:type="dxa"/>
            <w:shd w:val="clear" w:color="auto" w:fill="auto"/>
          </w:tcPr>
          <w:p w:rsidR="00ED288F" w:rsidRPr="00ED288F" w:rsidRDefault="00EA667E" w:rsidP="00EA667E">
            <w:pPr>
              <w:pStyle w:val="Style1"/>
              <w:spacing w:before="36"/>
              <w:rPr>
                <w:sz w:val="24"/>
                <w:szCs w:val="24"/>
              </w:rPr>
            </w:pPr>
            <w:r w:rsidRPr="009334BF">
              <w:rPr>
                <w:sz w:val="22"/>
                <w:szCs w:val="22"/>
              </w:rPr>
              <w:t>Образ готических городов  средневековой Европы. Средневековые готические костюмы.</w:t>
            </w:r>
            <w:r>
              <w:rPr>
                <w:sz w:val="22"/>
                <w:szCs w:val="22"/>
              </w:rPr>
              <w:t xml:space="preserve"> А</w:t>
            </w:r>
            <w:r w:rsidRPr="009334BF">
              <w:rPr>
                <w:sz w:val="22"/>
                <w:szCs w:val="22"/>
              </w:rPr>
              <w:t>рхитектура.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F" w:rsidRPr="00367584" w:rsidRDefault="008E6E7B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88F" w:rsidRPr="003675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F" w:rsidRPr="00ED288F" w:rsidRDefault="00ED288F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8F">
              <w:rPr>
                <w:rFonts w:ascii="Times New Roman" w:hAnsi="Times New Roman"/>
                <w:sz w:val="24"/>
                <w:szCs w:val="24"/>
              </w:rPr>
              <w:t>Уметь объяснять</w:t>
            </w:r>
            <w:r w:rsidRPr="00ED28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88F">
              <w:rPr>
                <w:rFonts w:ascii="Times New Roman" w:hAnsi="Times New Roman"/>
                <w:sz w:val="24"/>
                <w:szCs w:val="24"/>
              </w:rPr>
              <w:t>роль маски в театре и на празднике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F" w:rsidRPr="008E1C63" w:rsidRDefault="00ED288F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F" w:rsidRPr="008E1C63" w:rsidRDefault="00ED288F" w:rsidP="00F85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8F" w:rsidTr="00F22C92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88F" w:rsidRDefault="00ED288F" w:rsidP="00EA66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A6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9" w:type="dxa"/>
            <w:shd w:val="clear" w:color="auto" w:fill="auto"/>
          </w:tcPr>
          <w:p w:rsidR="00ED288F" w:rsidRPr="00ED288F" w:rsidRDefault="00EA667E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5">
              <w:rPr>
                <w:rFonts w:ascii="Times New Roman" w:hAnsi="Times New Roman"/>
                <w:sz w:val="24"/>
              </w:rPr>
              <w:t>Средневековые готические костюмы.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F" w:rsidRPr="00367584" w:rsidRDefault="00EA667E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88F" w:rsidRPr="003675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F" w:rsidRPr="00EA667E" w:rsidRDefault="00EA667E" w:rsidP="00FA200F">
            <w:pPr>
              <w:rPr>
                <w:rFonts w:ascii="Times New Roman" w:hAnsi="Times New Roman"/>
              </w:rPr>
            </w:pPr>
            <w:r w:rsidRPr="0058726B"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t>портрета средневекового жителя.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F" w:rsidRPr="008E1C63" w:rsidRDefault="00ED288F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F" w:rsidRPr="008E1C63" w:rsidRDefault="00ED288F" w:rsidP="00F85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7E" w:rsidTr="00F22C92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7E" w:rsidRDefault="00EA667E" w:rsidP="00EA66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09" w:type="dxa"/>
            <w:shd w:val="clear" w:color="auto" w:fill="auto"/>
          </w:tcPr>
          <w:p w:rsidR="00EA667E" w:rsidRDefault="00EA667E" w:rsidP="00EA667E">
            <w:pPr>
              <w:rPr>
                <w:rFonts w:ascii="Times New Roman" w:hAnsi="Times New Roman"/>
              </w:rPr>
            </w:pPr>
            <w:r w:rsidRPr="00EA667E">
              <w:rPr>
                <w:rFonts w:ascii="Times New Roman" w:hAnsi="Times New Roman"/>
              </w:rPr>
              <w:t>Многообразие художественных культур в мире.</w:t>
            </w:r>
            <w:r w:rsidRPr="00FD06E9">
              <w:rPr>
                <w:rFonts w:ascii="Times New Roman" w:hAnsi="Times New Roman"/>
                <w:b/>
              </w:rPr>
              <w:t xml:space="preserve"> </w:t>
            </w:r>
          </w:p>
          <w:p w:rsidR="00EA667E" w:rsidRPr="00EA667E" w:rsidRDefault="00EA667E" w:rsidP="00FA200F">
            <w:pPr>
              <w:rPr>
                <w:rFonts w:ascii="Times New Roman" w:hAnsi="Times New Roman"/>
              </w:rPr>
            </w:pPr>
            <w:r w:rsidRPr="00863240">
              <w:rPr>
                <w:rFonts w:ascii="Times New Roman" w:hAnsi="Times New Roman"/>
              </w:rPr>
              <w:t>Обобщение темы</w:t>
            </w:r>
            <w:r>
              <w:rPr>
                <w:rFonts w:ascii="Times New Roman" w:hAnsi="Times New Roman"/>
              </w:rPr>
              <w:t xml:space="preserve"> « Каждый народ</w:t>
            </w:r>
            <w:r w:rsidR="00D87B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–художник»</w:t>
            </w:r>
            <w:r w:rsidRPr="0086324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E" w:rsidRDefault="00EA667E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E" w:rsidRPr="0058726B" w:rsidRDefault="00EA667E" w:rsidP="00FA200F">
            <w:pPr>
              <w:rPr>
                <w:rFonts w:ascii="Times New Roman" w:hAnsi="Times New Roman"/>
              </w:rPr>
            </w:pPr>
            <w:r w:rsidRPr="003118A7">
              <w:rPr>
                <w:rFonts w:ascii="Times New Roman" w:hAnsi="Times New Roman"/>
              </w:rPr>
              <w:t xml:space="preserve">Расширяют свои </w:t>
            </w:r>
            <w:r>
              <w:rPr>
                <w:rFonts w:ascii="Times New Roman" w:hAnsi="Times New Roman"/>
              </w:rPr>
              <w:t>представления о культуре разных стран, получат возможность продолжить учиться: работать с учебником, организовывать  рабочее место.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E" w:rsidRPr="008E1C63" w:rsidRDefault="00EA667E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E" w:rsidRDefault="00EA667E" w:rsidP="00F85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8F" w:rsidTr="00266CAF">
        <w:trPr>
          <w:trHeight w:val="206"/>
        </w:trPr>
        <w:tc>
          <w:tcPr>
            <w:tcW w:w="1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288F" w:rsidRPr="008E1C63" w:rsidRDefault="00ED288F" w:rsidP="0026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77634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ED288F" w:rsidTr="006F61FF">
        <w:trPr>
          <w:trHeight w:val="206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F" w:rsidRDefault="00ED288F" w:rsidP="006F61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="006F61F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F" w:rsidRPr="00C63D60" w:rsidRDefault="006F61FF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D288F" w:rsidRPr="00C6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F" w:rsidRPr="00393C56" w:rsidRDefault="00ED288F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88F" w:rsidTr="00AE22F1">
        <w:trPr>
          <w:trHeight w:val="206"/>
        </w:trPr>
        <w:tc>
          <w:tcPr>
            <w:tcW w:w="1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F" w:rsidRPr="00FA7782" w:rsidRDefault="00ED288F" w:rsidP="00FA77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УУД </w:t>
            </w:r>
          </w:p>
          <w:p w:rsidR="00ED288F" w:rsidRPr="007613D5" w:rsidRDefault="00ED288F" w:rsidP="00FA77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6F61FF" w:rsidRPr="00BC4843" w:rsidRDefault="006F61FF" w:rsidP="006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BC4843">
              <w:rPr>
                <w:rFonts w:ascii="Times New Roman" w:hAnsi="Times New Roman"/>
              </w:rPr>
              <w:t>ормирование эстетических потребностей, ценностей и чувств, художественно- творческого мышления, наблюдательности и фантазии.</w:t>
            </w:r>
          </w:p>
          <w:p w:rsidR="00ED288F" w:rsidRPr="007613D5" w:rsidRDefault="00ED288F" w:rsidP="00553F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результаты:</w:t>
            </w:r>
          </w:p>
          <w:p w:rsidR="00ED288F" w:rsidRPr="007613D5" w:rsidRDefault="00ED288F" w:rsidP="00FA77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6F61FF" w:rsidRDefault="006F61FF" w:rsidP="00761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0A693B">
              <w:rPr>
                <w:rFonts w:ascii="Times New Roman" w:hAnsi="Times New Roman"/>
                <w:color w:val="000000"/>
              </w:rPr>
              <w:t xml:space="preserve">принимают и сохраняют учебную задачу; </w:t>
            </w:r>
          </w:p>
          <w:p w:rsidR="006F61FF" w:rsidRDefault="006F61FF" w:rsidP="00761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0A693B">
              <w:rPr>
                <w:rFonts w:ascii="Times New Roman" w:hAnsi="Times New Roman"/>
                <w:color w:val="000000"/>
              </w:rPr>
              <w:t>осознают недостаточность своих знаний;</w:t>
            </w:r>
          </w:p>
          <w:p w:rsidR="006F61FF" w:rsidRDefault="006F61FF" w:rsidP="00761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0A693B">
              <w:rPr>
                <w:rFonts w:ascii="Times New Roman" w:hAnsi="Times New Roman"/>
                <w:color w:val="000000"/>
              </w:rPr>
              <w:t xml:space="preserve"> составляют план и последовательность действий; </w:t>
            </w:r>
          </w:p>
          <w:p w:rsidR="006F61FF" w:rsidRDefault="006F61FF" w:rsidP="00761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производят самоконтроль за выполнением работы;</w:t>
            </w:r>
            <w:r w:rsidRPr="000A693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F61FF" w:rsidRDefault="006F61FF" w:rsidP="00761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0A693B">
              <w:rPr>
                <w:rFonts w:ascii="Times New Roman" w:hAnsi="Times New Roman"/>
                <w:color w:val="000000"/>
              </w:rPr>
              <w:t>адекватно оценивают свою работу.</w:t>
            </w:r>
          </w:p>
          <w:p w:rsidR="00ED288F" w:rsidRPr="007613D5" w:rsidRDefault="00ED288F" w:rsidP="007613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6F61FF" w:rsidRDefault="006F61FF" w:rsidP="006F6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863240">
              <w:rPr>
                <w:rFonts w:ascii="Times New Roman" w:hAnsi="Times New Roman"/>
                <w:color w:val="000000"/>
              </w:rPr>
              <w:t xml:space="preserve">имеют способность к художественному познанию мира, умеют произвольно и осознанно строить речевое высказывания </w:t>
            </w:r>
            <w:r>
              <w:rPr>
                <w:rFonts w:ascii="Times New Roman" w:hAnsi="Times New Roman"/>
                <w:color w:val="000000"/>
              </w:rPr>
              <w:t xml:space="preserve"> о произведениях искусства;</w:t>
            </w:r>
            <w:r w:rsidRPr="0086324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F61FF" w:rsidRDefault="006F61FF" w:rsidP="006F6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- </w:t>
            </w:r>
            <w:r w:rsidRPr="00863240">
              <w:rPr>
                <w:rFonts w:ascii="Times New Roman" w:hAnsi="Times New Roman"/>
                <w:color w:val="000000"/>
              </w:rPr>
              <w:t>осуществляют поиск существенной информации (</w:t>
            </w:r>
            <w:r>
              <w:rPr>
                <w:rFonts w:ascii="Times New Roman" w:hAnsi="Times New Roman"/>
                <w:color w:val="000000"/>
              </w:rPr>
              <w:t xml:space="preserve"> из рассказа учителя, родителей</w:t>
            </w:r>
            <w:r w:rsidRPr="00863240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63240">
              <w:rPr>
                <w:rFonts w:ascii="Times New Roman" w:hAnsi="Times New Roman"/>
                <w:color w:val="000000"/>
              </w:rPr>
              <w:t xml:space="preserve">из собственного жизненного опыта) </w:t>
            </w:r>
            <w:r>
              <w:rPr>
                <w:rFonts w:ascii="Times New Roman" w:hAnsi="Times New Roman"/>
                <w:color w:val="000000"/>
              </w:rPr>
              <w:t>о  женщине-матери в произведениях художников-портретистов;</w:t>
            </w:r>
            <w:r w:rsidRPr="0086324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F61FF" w:rsidRPr="00863240" w:rsidRDefault="006F61FF" w:rsidP="006F6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863240">
              <w:rPr>
                <w:rFonts w:ascii="Times New Roman" w:hAnsi="Times New Roman"/>
                <w:color w:val="000000"/>
              </w:rPr>
              <w:t>умеют применять полученные знания в собственной художественно-творческой деятельности.</w:t>
            </w:r>
          </w:p>
          <w:p w:rsidR="00ED288F" w:rsidRPr="007613D5" w:rsidRDefault="00ED288F" w:rsidP="00553F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6F61FF" w:rsidRDefault="006F61FF" w:rsidP="004D284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863240">
              <w:rPr>
                <w:rFonts w:ascii="Times New Roman" w:hAnsi="Times New Roman"/>
                <w:color w:val="000000"/>
              </w:rPr>
              <w:t xml:space="preserve">умеют строить понятное монологическое высказывание; </w:t>
            </w:r>
          </w:p>
          <w:p w:rsidR="006F61FF" w:rsidRDefault="006F61FF" w:rsidP="004D284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863240">
              <w:rPr>
                <w:rFonts w:ascii="Times New Roman" w:hAnsi="Times New Roman"/>
                <w:color w:val="000000"/>
              </w:rPr>
              <w:t>согласовывать свои действия с партнером;</w:t>
            </w:r>
          </w:p>
          <w:p w:rsidR="006F61FF" w:rsidRDefault="006F61FF" w:rsidP="004D284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863240">
              <w:rPr>
                <w:rFonts w:ascii="Times New Roman" w:hAnsi="Times New Roman"/>
                <w:color w:val="000000"/>
              </w:rPr>
              <w:t xml:space="preserve"> активно слушать одноклассников и учителя; </w:t>
            </w:r>
          </w:p>
          <w:p w:rsidR="006F61FF" w:rsidRDefault="006F61FF" w:rsidP="004D284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863240">
              <w:rPr>
                <w:rFonts w:ascii="Times New Roman" w:hAnsi="Times New Roman"/>
                <w:color w:val="000000"/>
              </w:rPr>
              <w:t xml:space="preserve">вступать в коллективное учебное сотрудничество, принимая его условия и правила; </w:t>
            </w:r>
          </w:p>
          <w:p w:rsidR="006F61FF" w:rsidRDefault="006F61FF" w:rsidP="004D284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863240">
              <w:rPr>
                <w:rFonts w:ascii="Times New Roman" w:hAnsi="Times New Roman"/>
                <w:color w:val="000000"/>
              </w:rPr>
              <w:t xml:space="preserve">рассуждать и находить ответы на вопросы, формулировать их; </w:t>
            </w:r>
          </w:p>
          <w:p w:rsidR="006F61FF" w:rsidRDefault="006F61FF" w:rsidP="004D284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863240">
              <w:rPr>
                <w:rFonts w:ascii="Times New Roman" w:hAnsi="Times New Roman"/>
                <w:color w:val="000000"/>
              </w:rPr>
              <w:t>задают вопросы</w:t>
            </w:r>
            <w:r w:rsidRPr="000A693B">
              <w:rPr>
                <w:rFonts w:ascii="Times New Roman" w:hAnsi="Times New Roman"/>
                <w:color w:val="000000"/>
              </w:rPr>
              <w:t xml:space="preserve"> для уточнения последовательности</w:t>
            </w:r>
            <w:r>
              <w:rPr>
                <w:rFonts w:ascii="Times New Roman" w:hAnsi="Times New Roman"/>
                <w:color w:val="000000"/>
              </w:rPr>
              <w:t xml:space="preserve"> работы.  </w:t>
            </w:r>
          </w:p>
          <w:p w:rsidR="00ED288F" w:rsidRPr="007613D5" w:rsidRDefault="00ED288F" w:rsidP="004D2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6F61FF" w:rsidRDefault="006F61FF" w:rsidP="006F61F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расширяют свои представления  о жанрах изобразительного искусства;</w:t>
            </w:r>
          </w:p>
          <w:p w:rsidR="006F61FF" w:rsidRDefault="006F61FF" w:rsidP="006F61F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</w:t>
            </w:r>
          </w:p>
          <w:p w:rsidR="006F61FF" w:rsidRDefault="006F61FF" w:rsidP="006F61F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усваивают суть понятий «жанр портрета», «композиция»; знакомятся с творчеством выдающихся художников-портретистов; </w:t>
            </w:r>
          </w:p>
          <w:p w:rsidR="00A35354" w:rsidRPr="006F61FF" w:rsidRDefault="006F61FF" w:rsidP="006F61F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изображают образ мамы.</w:t>
            </w:r>
          </w:p>
        </w:tc>
      </w:tr>
      <w:tr w:rsidR="00A35354" w:rsidTr="00F67130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4" w:rsidRDefault="00A35354" w:rsidP="00ED28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826" w:type="dxa"/>
            <w:gridSpan w:val="2"/>
          </w:tcPr>
          <w:p w:rsidR="00A35354" w:rsidRPr="006F61FF" w:rsidRDefault="006F61FF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FF">
              <w:rPr>
                <w:rFonts w:ascii="Times New Roman" w:hAnsi="Times New Roman" w:cs="Times New Roman"/>
                <w:sz w:val="24"/>
                <w:szCs w:val="24"/>
              </w:rPr>
              <w:t>Материнство. Изображение образа матери.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4" w:rsidRPr="00A35354" w:rsidRDefault="008E6E7B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5354" w:rsidRPr="00A353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853" w:type="dxa"/>
            <w:shd w:val="clear" w:color="auto" w:fill="auto"/>
          </w:tcPr>
          <w:p w:rsidR="006F61FF" w:rsidRPr="0058726B" w:rsidRDefault="006F61FF" w:rsidP="006F61FF">
            <w:pPr>
              <w:rPr>
                <w:rFonts w:ascii="Times New Roman" w:hAnsi="Times New Roman"/>
              </w:rPr>
            </w:pPr>
            <w:r w:rsidRPr="0058726B">
              <w:rPr>
                <w:rFonts w:ascii="Times New Roman" w:hAnsi="Times New Roman"/>
              </w:rPr>
              <w:t>Знание художников, изображающих красоту материнства.</w:t>
            </w:r>
          </w:p>
          <w:p w:rsidR="00A35354" w:rsidRPr="00A35354" w:rsidRDefault="006F61FF" w:rsidP="006F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6B">
              <w:rPr>
                <w:rFonts w:ascii="Times New Roman" w:hAnsi="Times New Roman"/>
              </w:rPr>
              <w:t>Умение изобразить мать и дитя.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4" w:rsidRPr="0077634A" w:rsidRDefault="00A35354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4" w:rsidRPr="0077634A" w:rsidRDefault="00A35354" w:rsidP="009C37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354" w:rsidTr="00F67130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4" w:rsidRDefault="00A35354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26" w:type="dxa"/>
            <w:gridSpan w:val="2"/>
          </w:tcPr>
          <w:p w:rsidR="006F61FF" w:rsidRPr="006F61FF" w:rsidRDefault="006F61FF" w:rsidP="006F61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1FF">
              <w:rPr>
                <w:rFonts w:ascii="Times New Roman" w:hAnsi="Times New Roman" w:cs="Times New Roman"/>
                <w:sz w:val="24"/>
                <w:szCs w:val="24"/>
              </w:rPr>
              <w:t>Мудрость старости.</w:t>
            </w:r>
          </w:p>
          <w:p w:rsidR="00A35354" w:rsidRPr="00A35354" w:rsidRDefault="006F61FF" w:rsidP="006F61F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1FF">
              <w:rPr>
                <w:rFonts w:ascii="Times New Roman" w:hAnsi="Times New Roman" w:cs="Times New Roman"/>
                <w:sz w:val="24"/>
                <w:szCs w:val="24"/>
              </w:rPr>
              <w:t>Образ любимого пожилого человека.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4" w:rsidRPr="00A35354" w:rsidRDefault="008E6E7B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5354" w:rsidRPr="00A353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853" w:type="dxa"/>
            <w:shd w:val="clear" w:color="auto" w:fill="auto"/>
          </w:tcPr>
          <w:p w:rsidR="00A35354" w:rsidRPr="00A35354" w:rsidRDefault="006F61FF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43">
              <w:rPr>
                <w:rFonts w:ascii="Times New Roman" w:hAnsi="Times New Roman"/>
              </w:rPr>
              <w:t>Умение изображать любимого пожилого человека, стремление выразить его внутренний мир.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4" w:rsidRPr="0077634A" w:rsidRDefault="00A35354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A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4" w:rsidRPr="0077634A" w:rsidRDefault="00A35354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354" w:rsidTr="00F67130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4" w:rsidRDefault="00A35354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26" w:type="dxa"/>
            <w:gridSpan w:val="2"/>
          </w:tcPr>
          <w:p w:rsidR="00A35354" w:rsidRPr="00A35354" w:rsidRDefault="006F61FF" w:rsidP="006F61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1FF">
              <w:rPr>
                <w:rFonts w:ascii="Times New Roman" w:hAnsi="Times New Roman" w:cs="Times New Roman"/>
                <w:sz w:val="24"/>
                <w:szCs w:val="24"/>
              </w:rPr>
              <w:t>Сопереживание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великая тема искусства.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4" w:rsidRPr="00A35354" w:rsidRDefault="008E6E7B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5354" w:rsidRPr="00A353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853" w:type="dxa"/>
            <w:shd w:val="clear" w:color="auto" w:fill="auto"/>
          </w:tcPr>
          <w:p w:rsidR="00A35354" w:rsidRPr="00A35354" w:rsidRDefault="006F61FF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43">
              <w:rPr>
                <w:rFonts w:ascii="Times New Roman" w:hAnsi="Times New Roman"/>
              </w:rPr>
              <w:t>Выполнение рисунка с драматическим сюжетом.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4" w:rsidRPr="0077634A" w:rsidRDefault="00A35354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4" w:rsidRPr="0077634A" w:rsidRDefault="00A35354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B4" w:rsidRPr="00C63D60" w:rsidTr="00B00EFC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B4" w:rsidRDefault="009C37B4" w:rsidP="00393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26" w:type="dxa"/>
            <w:gridSpan w:val="2"/>
            <w:vMerge w:val="restart"/>
          </w:tcPr>
          <w:p w:rsidR="009C37B4" w:rsidRPr="008E6E7B" w:rsidRDefault="009C37B4" w:rsidP="008E6E7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61FF">
              <w:rPr>
                <w:rFonts w:ascii="Times New Roman" w:hAnsi="Times New Roman"/>
                <w:bCs/>
                <w:sz w:val="24"/>
                <w:szCs w:val="24"/>
              </w:rPr>
              <w:t>Герои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61FF">
              <w:rPr>
                <w:rFonts w:ascii="Times New Roman" w:hAnsi="Times New Roman"/>
                <w:bCs/>
                <w:sz w:val="24"/>
                <w:szCs w:val="24"/>
              </w:rPr>
              <w:t>- защитники.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B4" w:rsidRPr="00A35354" w:rsidRDefault="009C37B4" w:rsidP="00393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35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4853" w:type="dxa"/>
            <w:vMerge w:val="restart"/>
            <w:shd w:val="clear" w:color="auto" w:fill="auto"/>
          </w:tcPr>
          <w:p w:rsidR="009C37B4" w:rsidRPr="00A35354" w:rsidRDefault="009C37B4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43">
              <w:rPr>
                <w:rFonts w:ascii="Times New Roman" w:hAnsi="Times New Roman"/>
              </w:rPr>
              <w:t>Совершенствование навыков работы с пластилином, выполнить скульптурную композицию.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B4" w:rsidRDefault="009C37B4" w:rsidP="00393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B4" w:rsidRPr="00393C56" w:rsidRDefault="009C37B4" w:rsidP="009C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7B4" w:rsidRPr="00C63D60" w:rsidTr="00B00EFC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B4" w:rsidRDefault="009C37B4" w:rsidP="00393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26" w:type="dxa"/>
            <w:gridSpan w:val="2"/>
            <w:vMerge/>
          </w:tcPr>
          <w:p w:rsidR="009C37B4" w:rsidRPr="006F61FF" w:rsidRDefault="009C37B4" w:rsidP="00FA20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B4" w:rsidRPr="00A35354" w:rsidRDefault="009C37B4" w:rsidP="00393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3" w:type="dxa"/>
            <w:vMerge/>
            <w:shd w:val="clear" w:color="auto" w:fill="auto"/>
          </w:tcPr>
          <w:p w:rsidR="009C37B4" w:rsidRPr="00A35354" w:rsidRDefault="009C37B4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B4" w:rsidRDefault="009C37B4" w:rsidP="00393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B4" w:rsidRPr="00393C56" w:rsidRDefault="009C37B4" w:rsidP="00393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6E7B" w:rsidRPr="00C63D60" w:rsidTr="00F67130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B" w:rsidRDefault="008E6E7B" w:rsidP="00393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26" w:type="dxa"/>
            <w:gridSpan w:val="2"/>
          </w:tcPr>
          <w:p w:rsidR="008E6E7B" w:rsidRPr="006F61FF" w:rsidRDefault="008E6E7B" w:rsidP="00FA200F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1FF">
              <w:rPr>
                <w:rFonts w:ascii="Times New Roman" w:hAnsi="Times New Roman"/>
                <w:bCs/>
                <w:sz w:val="24"/>
                <w:szCs w:val="24"/>
              </w:rPr>
              <w:t>Юность и надежды.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B" w:rsidRPr="00A35354" w:rsidRDefault="008E6E7B" w:rsidP="00393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auto"/>
          </w:tcPr>
          <w:p w:rsidR="008E6E7B" w:rsidRPr="00BC4843" w:rsidRDefault="008E6E7B" w:rsidP="00FA200F">
            <w:pPr>
              <w:rPr>
                <w:rFonts w:ascii="Times New Roman" w:hAnsi="Times New Roman"/>
              </w:rPr>
            </w:pPr>
            <w:r w:rsidRPr="00BC4843">
              <w:rPr>
                <w:rFonts w:ascii="Times New Roman" w:hAnsi="Times New Roman"/>
              </w:rPr>
              <w:t>Изображение радости детства, мечты о счастье, подвигах, путешествиях, открытиях.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B" w:rsidRDefault="008E6E7B" w:rsidP="00393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B" w:rsidRDefault="008E6E7B" w:rsidP="004A06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5354" w:rsidRPr="00C63D60" w:rsidTr="00F67130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4" w:rsidRDefault="00A35354" w:rsidP="00ED28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A35354" w:rsidRPr="008E6E7B" w:rsidRDefault="008E6E7B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7B">
              <w:rPr>
                <w:rFonts w:ascii="Times New Roman" w:hAnsi="Times New Roman"/>
                <w:bCs/>
              </w:rPr>
              <w:t>Искусство народов мира. Обобщение по теме «Искусство объединяет народы»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4" w:rsidRPr="00A35354" w:rsidRDefault="008E6E7B" w:rsidP="00393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35354" w:rsidRPr="00A35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4853" w:type="dxa"/>
            <w:shd w:val="clear" w:color="auto" w:fill="auto"/>
          </w:tcPr>
          <w:p w:rsidR="00A35354" w:rsidRPr="00A35354" w:rsidRDefault="008E6E7B" w:rsidP="00FA2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Расширять свои представления о культуре разных стран, получат возможность проверить, чему научились за год.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4" w:rsidRDefault="00A35354" w:rsidP="00393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4" w:rsidRPr="00393C56" w:rsidRDefault="00A35354" w:rsidP="007763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3FCD" w:rsidRDefault="00F33FCD">
      <w:pPr>
        <w:rPr>
          <w:rFonts w:ascii="Times New Roman" w:hAnsi="Times New Roman" w:cs="Times New Roman"/>
          <w:sz w:val="24"/>
          <w:szCs w:val="24"/>
        </w:rPr>
        <w:sectPr w:rsidR="00F33FCD" w:rsidSect="00F33FC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35C26" w:rsidRPr="005A5842" w:rsidRDefault="00A35C26">
      <w:pPr>
        <w:rPr>
          <w:rFonts w:ascii="Times New Roman" w:hAnsi="Times New Roman" w:cs="Times New Roman"/>
          <w:sz w:val="24"/>
          <w:szCs w:val="24"/>
        </w:rPr>
      </w:pPr>
    </w:p>
    <w:sectPr w:rsidR="00A35C26" w:rsidRPr="005A5842" w:rsidSect="00F33FCD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4197039"/>
    <w:multiLevelType w:val="hybridMultilevel"/>
    <w:tmpl w:val="2D80FB2C"/>
    <w:lvl w:ilvl="0" w:tplc="96D62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8479F"/>
    <w:multiLevelType w:val="hybridMultilevel"/>
    <w:tmpl w:val="1A9A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A2A0E"/>
    <w:multiLevelType w:val="hybridMultilevel"/>
    <w:tmpl w:val="D1F2B81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92FC0"/>
    <w:multiLevelType w:val="hybridMultilevel"/>
    <w:tmpl w:val="1B0AD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71F59"/>
    <w:multiLevelType w:val="hybridMultilevel"/>
    <w:tmpl w:val="B1EA1448"/>
    <w:lvl w:ilvl="0" w:tplc="96D62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77C5B"/>
    <w:multiLevelType w:val="hybridMultilevel"/>
    <w:tmpl w:val="2BF00594"/>
    <w:lvl w:ilvl="0" w:tplc="4B64B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F2F61"/>
    <w:multiLevelType w:val="hybridMultilevel"/>
    <w:tmpl w:val="A3A6C1DE"/>
    <w:lvl w:ilvl="0" w:tplc="AEE2A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66FF3"/>
    <w:multiLevelType w:val="hybridMultilevel"/>
    <w:tmpl w:val="C81A1B9E"/>
    <w:lvl w:ilvl="0" w:tplc="2C1EF5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033956"/>
    <w:multiLevelType w:val="hybridMultilevel"/>
    <w:tmpl w:val="C43CECBA"/>
    <w:lvl w:ilvl="0" w:tplc="96D62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21C02"/>
    <w:multiLevelType w:val="hybridMultilevel"/>
    <w:tmpl w:val="47C49B08"/>
    <w:lvl w:ilvl="0" w:tplc="96D624C4">
      <w:numFmt w:val="bullet"/>
      <w:lvlText w:val="-"/>
      <w:lvlJc w:val="left"/>
      <w:pPr>
        <w:ind w:left="140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695D524C"/>
    <w:multiLevelType w:val="hybridMultilevel"/>
    <w:tmpl w:val="F76EDD12"/>
    <w:lvl w:ilvl="0" w:tplc="96D62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A7E93"/>
    <w:multiLevelType w:val="multilevel"/>
    <w:tmpl w:val="5EF8E50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75615516"/>
    <w:multiLevelType w:val="hybridMultilevel"/>
    <w:tmpl w:val="5F8C11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4D8AA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936FBB"/>
    <w:multiLevelType w:val="hybridMultilevel"/>
    <w:tmpl w:val="399A5524"/>
    <w:lvl w:ilvl="0" w:tplc="9DD46E8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15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5842"/>
    <w:rsid w:val="000A0AA4"/>
    <w:rsid w:val="000E506E"/>
    <w:rsid w:val="000F3A5D"/>
    <w:rsid w:val="00120BAB"/>
    <w:rsid w:val="00144D23"/>
    <w:rsid w:val="00185DED"/>
    <w:rsid w:val="0019586E"/>
    <w:rsid w:val="00197C4C"/>
    <w:rsid w:val="001A0836"/>
    <w:rsid w:val="001D7C92"/>
    <w:rsid w:val="002117B8"/>
    <w:rsid w:val="00266CAF"/>
    <w:rsid w:val="002833A5"/>
    <w:rsid w:val="0028689E"/>
    <w:rsid w:val="002C04CA"/>
    <w:rsid w:val="003159A0"/>
    <w:rsid w:val="00367584"/>
    <w:rsid w:val="00393C56"/>
    <w:rsid w:val="003E5E72"/>
    <w:rsid w:val="00487C91"/>
    <w:rsid w:val="004A065D"/>
    <w:rsid w:val="004C4EED"/>
    <w:rsid w:val="004C6B68"/>
    <w:rsid w:val="004D284B"/>
    <w:rsid w:val="00553F5C"/>
    <w:rsid w:val="005558A2"/>
    <w:rsid w:val="00557651"/>
    <w:rsid w:val="005924B7"/>
    <w:rsid w:val="005A0DBE"/>
    <w:rsid w:val="005A5842"/>
    <w:rsid w:val="005B1057"/>
    <w:rsid w:val="005B5DD7"/>
    <w:rsid w:val="005E29B9"/>
    <w:rsid w:val="005F78E0"/>
    <w:rsid w:val="006450EE"/>
    <w:rsid w:val="006B062E"/>
    <w:rsid w:val="006F080E"/>
    <w:rsid w:val="006F61FF"/>
    <w:rsid w:val="007613D5"/>
    <w:rsid w:val="00765E31"/>
    <w:rsid w:val="0077634A"/>
    <w:rsid w:val="007A02B1"/>
    <w:rsid w:val="008437AC"/>
    <w:rsid w:val="00845297"/>
    <w:rsid w:val="008E1C63"/>
    <w:rsid w:val="008E6E7B"/>
    <w:rsid w:val="00937ED2"/>
    <w:rsid w:val="009B0F3D"/>
    <w:rsid w:val="009C37B4"/>
    <w:rsid w:val="00A11936"/>
    <w:rsid w:val="00A35354"/>
    <w:rsid w:val="00A35C26"/>
    <w:rsid w:val="00A40A7E"/>
    <w:rsid w:val="00A428BF"/>
    <w:rsid w:val="00A72424"/>
    <w:rsid w:val="00A73087"/>
    <w:rsid w:val="00A94DDB"/>
    <w:rsid w:val="00AB43FD"/>
    <w:rsid w:val="00AE2A76"/>
    <w:rsid w:val="00B86253"/>
    <w:rsid w:val="00BA13A9"/>
    <w:rsid w:val="00BF7EF7"/>
    <w:rsid w:val="00C17B9F"/>
    <w:rsid w:val="00C63530"/>
    <w:rsid w:val="00C63D60"/>
    <w:rsid w:val="00C70CDE"/>
    <w:rsid w:val="00CB442B"/>
    <w:rsid w:val="00CF5C4B"/>
    <w:rsid w:val="00D34682"/>
    <w:rsid w:val="00D54C56"/>
    <w:rsid w:val="00D67B23"/>
    <w:rsid w:val="00D82A8F"/>
    <w:rsid w:val="00D87BC4"/>
    <w:rsid w:val="00D9547B"/>
    <w:rsid w:val="00DE41F7"/>
    <w:rsid w:val="00DE7821"/>
    <w:rsid w:val="00E0581D"/>
    <w:rsid w:val="00E209C6"/>
    <w:rsid w:val="00E43320"/>
    <w:rsid w:val="00E5560C"/>
    <w:rsid w:val="00EA1A16"/>
    <w:rsid w:val="00EA667E"/>
    <w:rsid w:val="00EC114D"/>
    <w:rsid w:val="00ED288F"/>
    <w:rsid w:val="00EE1A12"/>
    <w:rsid w:val="00EE5F90"/>
    <w:rsid w:val="00F01663"/>
    <w:rsid w:val="00F22C92"/>
    <w:rsid w:val="00F33FCD"/>
    <w:rsid w:val="00F4139D"/>
    <w:rsid w:val="00F67130"/>
    <w:rsid w:val="00F85689"/>
    <w:rsid w:val="00FA7782"/>
    <w:rsid w:val="00FB7A48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4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33FC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33FCD"/>
    <w:pPr>
      <w:keepNext/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5A5842"/>
    <w:pPr>
      <w:ind w:left="720"/>
      <w:contextualSpacing/>
    </w:pPr>
  </w:style>
  <w:style w:type="paragraph" w:customStyle="1" w:styleId="Style5">
    <w:name w:val="Style5"/>
    <w:basedOn w:val="a"/>
    <w:rsid w:val="005A0DBE"/>
    <w:pPr>
      <w:widowControl w:val="0"/>
      <w:autoSpaceDE w:val="0"/>
      <w:autoSpaceDN w:val="0"/>
      <w:adjustRightInd w:val="0"/>
      <w:spacing w:after="0" w:line="206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5A0DBE"/>
    <w:rPr>
      <w:rFonts w:ascii="Arial Narrow" w:hAnsi="Arial Narrow" w:cs="Arial Narrow" w:hint="default"/>
      <w:sz w:val="18"/>
      <w:szCs w:val="18"/>
    </w:rPr>
  </w:style>
  <w:style w:type="paragraph" w:styleId="a6">
    <w:name w:val="No Spacing"/>
    <w:link w:val="a7"/>
    <w:uiPriority w:val="1"/>
    <w:qFormat/>
    <w:rsid w:val="001D7C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">
    <w:name w:val="Normal text"/>
    <w:uiPriority w:val="99"/>
    <w:rsid w:val="00DE7821"/>
    <w:rPr>
      <w:color w:val="000000"/>
      <w:sz w:val="20"/>
      <w:szCs w:val="20"/>
    </w:rPr>
  </w:style>
  <w:style w:type="paragraph" w:customStyle="1" w:styleId="Style1">
    <w:name w:val="Style 1"/>
    <w:uiPriority w:val="99"/>
    <w:rsid w:val="00BF7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765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04">
    <w:name w:val="Font Style104"/>
    <w:basedOn w:val="a0"/>
    <w:uiPriority w:val="99"/>
    <w:rsid w:val="00F67130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uiPriority w:val="99"/>
    <w:rsid w:val="00F67130"/>
    <w:rPr>
      <w:rFonts w:ascii="Times New Roman" w:hAnsi="Times New Roman" w:cs="Times New Roman"/>
      <w:i/>
      <w:iCs/>
      <w:sz w:val="18"/>
      <w:szCs w:val="18"/>
    </w:rPr>
  </w:style>
  <w:style w:type="character" w:customStyle="1" w:styleId="WW8Num12z1">
    <w:name w:val="WW8Num12z1"/>
    <w:uiPriority w:val="99"/>
    <w:rsid w:val="00F22C92"/>
    <w:rPr>
      <w:rFonts w:ascii="Courier New" w:hAnsi="Courier New"/>
    </w:rPr>
  </w:style>
  <w:style w:type="character" w:customStyle="1" w:styleId="10">
    <w:name w:val="Заголовок 1 Знак"/>
    <w:basedOn w:val="a0"/>
    <w:link w:val="1"/>
    <w:uiPriority w:val="9"/>
    <w:rsid w:val="00F33F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F33FC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F3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3FCD"/>
  </w:style>
  <w:style w:type="paragraph" w:styleId="aa">
    <w:name w:val="footer"/>
    <w:basedOn w:val="a"/>
    <w:link w:val="ab"/>
    <w:uiPriority w:val="99"/>
    <w:unhideWhenUsed/>
    <w:rsid w:val="00F3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3FCD"/>
  </w:style>
  <w:style w:type="paragraph" w:customStyle="1" w:styleId="2">
    <w:name w:val="Основной текст (2)"/>
    <w:basedOn w:val="a"/>
    <w:rsid w:val="00F33FCD"/>
    <w:pPr>
      <w:shd w:val="clear" w:color="auto" w:fill="FFFFFF"/>
      <w:suppressAutoHyphens/>
      <w:spacing w:after="30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">
    <w:name w:val="Основной текст (5)"/>
    <w:basedOn w:val="a"/>
    <w:rsid w:val="00F33FCD"/>
    <w:pPr>
      <w:shd w:val="clear" w:color="auto" w:fill="FFFFFF"/>
      <w:suppressAutoHyphens/>
      <w:spacing w:before="3060" w:after="60" w:line="274" w:lineRule="exact"/>
      <w:ind w:hanging="14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F33F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yle4">
    <w:name w:val="Style4"/>
    <w:basedOn w:val="a"/>
    <w:rsid w:val="00F33FCD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ody Text"/>
    <w:basedOn w:val="a"/>
    <w:link w:val="ad"/>
    <w:rsid w:val="00F33F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F33FCD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51">
    <w:name w:val="Font Style51"/>
    <w:basedOn w:val="a0"/>
    <w:uiPriority w:val="99"/>
    <w:rsid w:val="00F33FCD"/>
    <w:rPr>
      <w:rFonts w:ascii="Times New Roman" w:hAnsi="Times New Roman" w:cs="Times New Roman"/>
      <w:sz w:val="16"/>
      <w:szCs w:val="16"/>
    </w:rPr>
  </w:style>
  <w:style w:type="character" w:customStyle="1" w:styleId="FontStyle50">
    <w:name w:val="Font Style50"/>
    <w:basedOn w:val="a0"/>
    <w:uiPriority w:val="99"/>
    <w:rsid w:val="00F33FC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F33FCD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33FCD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33FCD"/>
    <w:pPr>
      <w:widowControl w:val="0"/>
      <w:autoSpaceDE w:val="0"/>
      <w:autoSpaceDN w:val="0"/>
      <w:adjustRightInd w:val="0"/>
      <w:spacing w:after="0" w:line="190" w:lineRule="exact"/>
      <w:ind w:firstLine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F33FCD"/>
    <w:rPr>
      <w:rFonts w:ascii="Arial Black" w:hAnsi="Arial Black" w:cs="Arial Black"/>
      <w:sz w:val="20"/>
      <w:szCs w:val="20"/>
    </w:rPr>
  </w:style>
  <w:style w:type="character" w:customStyle="1" w:styleId="ae">
    <w:name w:val="Основной текст_"/>
    <w:link w:val="11"/>
    <w:rsid w:val="00F33FCD"/>
    <w:rPr>
      <w:rFonts w:eastAsia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e"/>
    <w:rsid w:val="00F33FCD"/>
    <w:pPr>
      <w:shd w:val="clear" w:color="auto" w:fill="FFFFFF"/>
      <w:spacing w:after="0" w:line="187" w:lineRule="exact"/>
      <w:jc w:val="both"/>
    </w:pPr>
    <w:rPr>
      <w:rFonts w:eastAsia="Times New Roman"/>
      <w:sz w:val="17"/>
      <w:szCs w:val="17"/>
    </w:rPr>
  </w:style>
  <w:style w:type="character" w:customStyle="1" w:styleId="af">
    <w:name w:val="Основной текст + Полужирный"/>
    <w:rsid w:val="00F33F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"/>
    <w:rsid w:val="00F33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Style3">
    <w:name w:val="Style3"/>
    <w:basedOn w:val="a"/>
    <w:uiPriority w:val="99"/>
    <w:rsid w:val="00F33FCD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33FCD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F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3FCD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F33F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0"/>
    <w:rsid w:val="00F33FC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5">
    <w:name w:val="c5"/>
    <w:basedOn w:val="a"/>
    <w:rsid w:val="00F3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33FCD"/>
  </w:style>
  <w:style w:type="character" w:customStyle="1" w:styleId="c50">
    <w:name w:val="c50"/>
    <w:basedOn w:val="a0"/>
    <w:rsid w:val="00F33FCD"/>
  </w:style>
  <w:style w:type="character" w:customStyle="1" w:styleId="apple-converted-space">
    <w:name w:val="apple-converted-space"/>
    <w:basedOn w:val="a0"/>
    <w:rsid w:val="00F33FCD"/>
  </w:style>
  <w:style w:type="character" w:customStyle="1" w:styleId="c2">
    <w:name w:val="c2"/>
    <w:basedOn w:val="a0"/>
    <w:rsid w:val="00F33FCD"/>
  </w:style>
  <w:style w:type="character" w:customStyle="1" w:styleId="apple-style-span">
    <w:name w:val="apple-style-span"/>
    <w:basedOn w:val="a0"/>
    <w:rsid w:val="00F33FCD"/>
  </w:style>
  <w:style w:type="numbering" w:customStyle="1" w:styleId="WWNum6">
    <w:name w:val="WWNum6"/>
    <w:basedOn w:val="a2"/>
    <w:rsid w:val="00F33FCD"/>
    <w:pPr>
      <w:numPr>
        <w:numId w:val="2"/>
      </w:numPr>
    </w:pPr>
  </w:style>
  <w:style w:type="paragraph" w:styleId="af2">
    <w:name w:val="Body Text Indent"/>
    <w:basedOn w:val="a"/>
    <w:link w:val="af3"/>
    <w:uiPriority w:val="99"/>
    <w:semiHidden/>
    <w:unhideWhenUsed/>
    <w:rsid w:val="00F33FCD"/>
    <w:pPr>
      <w:spacing w:after="120" w:line="276" w:lineRule="auto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33FCD"/>
  </w:style>
  <w:style w:type="paragraph" w:customStyle="1" w:styleId="af4">
    <w:name w:val="Новый"/>
    <w:basedOn w:val="a"/>
    <w:rsid w:val="00F33FC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F33F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3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F33FCD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F33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F33FC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F33FCD"/>
  </w:style>
  <w:style w:type="character" w:styleId="af6">
    <w:name w:val="footnote reference"/>
    <w:basedOn w:val="a0"/>
    <w:uiPriority w:val="99"/>
    <w:rsid w:val="00F33F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.fi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enter.fi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nt-edu.n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kazochki.narod.ru/index_flas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o.new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20</Pages>
  <Words>6449</Words>
  <Characters>36762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сергеевич</dc:creator>
  <cp:keywords/>
  <dc:description/>
  <cp:lastModifiedBy>Пользователь</cp:lastModifiedBy>
  <cp:revision>12</cp:revision>
  <dcterms:created xsi:type="dcterms:W3CDTF">2017-09-24T03:47:00Z</dcterms:created>
  <dcterms:modified xsi:type="dcterms:W3CDTF">2023-10-02T08:23:00Z</dcterms:modified>
</cp:coreProperties>
</file>