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D6DD" w14:textId="77777777" w:rsidR="00D7690F" w:rsidRPr="00F95F21" w:rsidRDefault="00D7690F" w:rsidP="00D7690F">
      <w:pPr>
        <w:spacing w:line="360" w:lineRule="auto"/>
        <w:jc w:val="center"/>
        <w:rPr>
          <w:b/>
        </w:rPr>
      </w:pPr>
      <w:r w:rsidRPr="00F95F21">
        <w:rPr>
          <w:b/>
        </w:rPr>
        <w:t>МУНИЦИПАЛЬНОЕ КАЗЕННОЕ ОБЩЕОБРАЗОВАТЕЛЬНОЕ УЧЕРЕЖДЕНИЕ</w:t>
      </w:r>
    </w:p>
    <w:p w14:paraId="0C4A97C8" w14:textId="77777777" w:rsidR="00D7690F" w:rsidRPr="00F95F21" w:rsidRDefault="00D7690F" w:rsidP="00D7690F">
      <w:pPr>
        <w:spacing w:line="360" w:lineRule="auto"/>
        <w:jc w:val="center"/>
        <w:rPr>
          <w:b/>
        </w:rPr>
      </w:pPr>
      <w:r w:rsidRPr="00F95F21">
        <w:rPr>
          <w:b/>
        </w:rPr>
        <w:t>СРЕДНЯЯ ОБЩЕОБРАЗОВАТЕЛЬНАЯ ШКОЛА С. АЯН</w:t>
      </w:r>
    </w:p>
    <w:p w14:paraId="24AD8FAD" w14:textId="77777777" w:rsidR="00D7690F" w:rsidRPr="00F95F21" w:rsidRDefault="00D7690F" w:rsidP="00D7690F">
      <w:pPr>
        <w:spacing w:line="360" w:lineRule="auto"/>
        <w:jc w:val="center"/>
        <w:rPr>
          <w:b/>
        </w:rPr>
      </w:pPr>
      <w:r w:rsidRPr="00F95F21">
        <w:rPr>
          <w:b/>
        </w:rPr>
        <w:t>АЯНО-МАЙСКОГО МУНИЦИПАЛЬНОГО РАЙОНА ХАБАРОВСКОГО КРАЯ</w:t>
      </w:r>
    </w:p>
    <w:p w14:paraId="5BADFA5B" w14:textId="14DECBA4" w:rsidR="00EC7630" w:rsidRPr="00D7690F" w:rsidRDefault="00EC7630">
      <w:pPr>
        <w:spacing w:line="360" w:lineRule="auto"/>
        <w:rPr>
          <w:color w:val="000000" w:themeColor="text1"/>
          <w:sz w:val="28"/>
          <w:szCs w:val="28"/>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D7690F" w:rsidRPr="00D7690F" w14:paraId="50AA59CE" w14:textId="77777777" w:rsidTr="00D7690F">
        <w:tc>
          <w:tcPr>
            <w:tcW w:w="4782" w:type="dxa"/>
          </w:tcPr>
          <w:p w14:paraId="02F56683" w14:textId="29886F15" w:rsidR="00D7690F" w:rsidRPr="00D7690F" w:rsidRDefault="00D7690F" w:rsidP="00D7690F">
            <w:pPr>
              <w:spacing w:line="360" w:lineRule="auto"/>
              <w:rPr>
                <w:sz w:val="28"/>
                <w:szCs w:val="28"/>
              </w:rPr>
            </w:pPr>
            <w:r w:rsidRPr="00D7690F">
              <w:rPr>
                <w:sz w:val="28"/>
                <w:szCs w:val="28"/>
              </w:rPr>
              <w:t xml:space="preserve">«СОГЛАСОВАНО» </w:t>
            </w:r>
          </w:p>
          <w:p w14:paraId="5DD9F8A8" w14:textId="77777777" w:rsidR="00D7690F" w:rsidRPr="00D7690F" w:rsidRDefault="00D7690F" w:rsidP="00D7690F">
            <w:pPr>
              <w:spacing w:line="360" w:lineRule="auto"/>
              <w:rPr>
                <w:sz w:val="28"/>
                <w:szCs w:val="28"/>
              </w:rPr>
            </w:pPr>
            <w:r w:rsidRPr="00D7690F">
              <w:rPr>
                <w:sz w:val="28"/>
                <w:szCs w:val="28"/>
              </w:rPr>
              <w:t xml:space="preserve">Педагогический Совет </w:t>
            </w:r>
          </w:p>
          <w:p w14:paraId="20564B03" w14:textId="77777777" w:rsidR="00D7690F" w:rsidRPr="00D7690F" w:rsidRDefault="00D7690F" w:rsidP="00D7690F">
            <w:pPr>
              <w:spacing w:line="360" w:lineRule="auto"/>
              <w:rPr>
                <w:sz w:val="28"/>
                <w:szCs w:val="28"/>
              </w:rPr>
            </w:pPr>
            <w:r w:rsidRPr="00D7690F">
              <w:rPr>
                <w:sz w:val="28"/>
                <w:szCs w:val="28"/>
              </w:rPr>
              <w:t>МКОУ СОШ с. Аян</w:t>
            </w:r>
          </w:p>
          <w:p w14:paraId="30DBFFE9" w14:textId="7605E0D5" w:rsidR="00D7690F" w:rsidRPr="00D7690F" w:rsidRDefault="00D7690F" w:rsidP="00D7690F">
            <w:pPr>
              <w:spacing w:line="360" w:lineRule="auto"/>
              <w:rPr>
                <w:color w:val="000000" w:themeColor="text1"/>
                <w:sz w:val="28"/>
                <w:szCs w:val="28"/>
              </w:rPr>
            </w:pPr>
            <w:r w:rsidRPr="00D7690F">
              <w:rPr>
                <w:sz w:val="28"/>
                <w:szCs w:val="28"/>
              </w:rPr>
              <w:t xml:space="preserve"> Протокол № ____ от 30.08.2022 г.</w:t>
            </w:r>
          </w:p>
          <w:p w14:paraId="40EAFB91" w14:textId="77777777" w:rsidR="00D7690F" w:rsidRPr="00D7690F" w:rsidRDefault="00D7690F">
            <w:pPr>
              <w:spacing w:line="360" w:lineRule="auto"/>
              <w:rPr>
                <w:sz w:val="28"/>
                <w:szCs w:val="28"/>
              </w:rPr>
            </w:pPr>
          </w:p>
        </w:tc>
        <w:tc>
          <w:tcPr>
            <w:tcW w:w="4782" w:type="dxa"/>
          </w:tcPr>
          <w:p w14:paraId="40A37E3E" w14:textId="77777777" w:rsidR="00D7690F" w:rsidRPr="00D7690F" w:rsidRDefault="00D7690F">
            <w:pPr>
              <w:spacing w:line="360" w:lineRule="auto"/>
              <w:rPr>
                <w:sz w:val="28"/>
                <w:szCs w:val="28"/>
              </w:rPr>
            </w:pPr>
            <w:r w:rsidRPr="00D7690F">
              <w:rPr>
                <w:sz w:val="28"/>
                <w:szCs w:val="28"/>
              </w:rPr>
              <w:t xml:space="preserve">«УТВЕРЖДАЮ» </w:t>
            </w:r>
          </w:p>
          <w:p w14:paraId="4D2EC480" w14:textId="77777777" w:rsidR="00D7690F" w:rsidRPr="00D7690F" w:rsidRDefault="00D7690F" w:rsidP="00D7690F">
            <w:pPr>
              <w:spacing w:line="360" w:lineRule="auto"/>
              <w:rPr>
                <w:sz w:val="28"/>
                <w:szCs w:val="28"/>
              </w:rPr>
            </w:pPr>
            <w:r w:rsidRPr="00D7690F">
              <w:rPr>
                <w:sz w:val="28"/>
                <w:szCs w:val="28"/>
              </w:rPr>
              <w:t>Директор МКОУ СОШ с. Аян</w:t>
            </w:r>
          </w:p>
          <w:p w14:paraId="57BD39FA" w14:textId="77777777" w:rsidR="00D7690F" w:rsidRPr="00D7690F" w:rsidRDefault="00D7690F" w:rsidP="00D7690F">
            <w:pPr>
              <w:spacing w:line="360" w:lineRule="auto"/>
              <w:rPr>
                <w:sz w:val="28"/>
                <w:szCs w:val="28"/>
              </w:rPr>
            </w:pPr>
            <w:r w:rsidRPr="00D7690F">
              <w:rPr>
                <w:sz w:val="28"/>
                <w:szCs w:val="28"/>
              </w:rPr>
              <w:t xml:space="preserve"> ____________/ Г.А. Лузина</w:t>
            </w:r>
          </w:p>
          <w:p w14:paraId="11C1BE33" w14:textId="60971AC7" w:rsidR="00D7690F" w:rsidRPr="00D7690F" w:rsidRDefault="00D7690F" w:rsidP="00D7690F">
            <w:pPr>
              <w:spacing w:line="360" w:lineRule="auto"/>
              <w:rPr>
                <w:sz w:val="28"/>
                <w:szCs w:val="28"/>
              </w:rPr>
            </w:pPr>
            <w:r w:rsidRPr="00D7690F">
              <w:rPr>
                <w:sz w:val="28"/>
                <w:szCs w:val="28"/>
              </w:rPr>
              <w:t xml:space="preserve"> Приказ № _________ от 01.09.2022 г</w:t>
            </w:r>
          </w:p>
        </w:tc>
      </w:tr>
    </w:tbl>
    <w:p w14:paraId="42370827" w14:textId="11661805" w:rsidR="00C535AB" w:rsidRPr="00B76455" w:rsidRDefault="00C535AB">
      <w:pPr>
        <w:spacing w:line="360" w:lineRule="auto"/>
        <w:rPr>
          <w:color w:val="000000" w:themeColor="text1"/>
          <w:sz w:val="28"/>
          <w:szCs w:val="28"/>
        </w:rPr>
      </w:pPr>
    </w:p>
    <w:p w14:paraId="4CA638CE" w14:textId="1FDE0F8E" w:rsidR="00C535AB" w:rsidRPr="00B76455" w:rsidRDefault="00C535AB">
      <w:pPr>
        <w:spacing w:line="360" w:lineRule="auto"/>
        <w:rPr>
          <w:color w:val="000000" w:themeColor="text1"/>
          <w:sz w:val="28"/>
          <w:szCs w:val="28"/>
        </w:rPr>
      </w:pPr>
    </w:p>
    <w:p w14:paraId="25077076" w14:textId="77777777" w:rsidR="00C535AB" w:rsidRPr="00B76455" w:rsidRDefault="00C535AB">
      <w:pPr>
        <w:spacing w:line="360" w:lineRule="auto"/>
        <w:rPr>
          <w:color w:val="000000" w:themeColor="text1"/>
          <w:sz w:val="28"/>
          <w:szCs w:val="28"/>
        </w:rPr>
      </w:pPr>
    </w:p>
    <w:p w14:paraId="3C6A593D" w14:textId="77777777" w:rsidR="00EC7630" w:rsidRPr="00B76455" w:rsidRDefault="00EC7630">
      <w:pPr>
        <w:spacing w:line="360" w:lineRule="auto"/>
        <w:rPr>
          <w:color w:val="000000" w:themeColor="text1"/>
          <w:sz w:val="28"/>
          <w:szCs w:val="28"/>
        </w:rPr>
      </w:pPr>
    </w:p>
    <w:p w14:paraId="56EE4D61" w14:textId="77777777" w:rsidR="00EC7630" w:rsidRPr="00B76455" w:rsidRDefault="00EC7630">
      <w:pPr>
        <w:spacing w:line="360" w:lineRule="auto"/>
        <w:rPr>
          <w:color w:val="000000" w:themeColor="text1"/>
          <w:sz w:val="28"/>
          <w:szCs w:val="28"/>
        </w:rPr>
      </w:pPr>
    </w:p>
    <w:p w14:paraId="61B336EE" w14:textId="77777777" w:rsidR="00D7690F" w:rsidRPr="00F95F21" w:rsidRDefault="00D7690F">
      <w:pPr>
        <w:spacing w:line="360" w:lineRule="auto"/>
        <w:jc w:val="center"/>
        <w:rPr>
          <w:b/>
          <w:color w:val="000000" w:themeColor="text1"/>
          <w:sz w:val="40"/>
          <w:szCs w:val="28"/>
        </w:rPr>
      </w:pPr>
      <w:bookmarkStart w:id="0" w:name="_Hlk77022008"/>
      <w:r w:rsidRPr="00F95F21">
        <w:rPr>
          <w:b/>
          <w:color w:val="000000" w:themeColor="text1"/>
          <w:sz w:val="40"/>
          <w:szCs w:val="28"/>
        </w:rPr>
        <w:t xml:space="preserve">АКТУЛИЗИРОВАННАЯ РАБОЧАЯ </w:t>
      </w:r>
    </w:p>
    <w:p w14:paraId="7DC6F6EF" w14:textId="77777777" w:rsidR="00D7690F" w:rsidRPr="00F95F21" w:rsidRDefault="00D7690F">
      <w:pPr>
        <w:spacing w:line="360" w:lineRule="auto"/>
        <w:jc w:val="center"/>
        <w:rPr>
          <w:b/>
          <w:color w:val="000000" w:themeColor="text1"/>
          <w:sz w:val="40"/>
          <w:szCs w:val="28"/>
        </w:rPr>
      </w:pPr>
      <w:r w:rsidRPr="00F95F21">
        <w:rPr>
          <w:b/>
          <w:color w:val="000000" w:themeColor="text1"/>
          <w:sz w:val="40"/>
          <w:szCs w:val="28"/>
        </w:rPr>
        <w:t xml:space="preserve">ПРОГРАММА ВОСПИТАНИЯ </w:t>
      </w:r>
    </w:p>
    <w:p w14:paraId="5C74D7BC" w14:textId="74B8C8D1" w:rsidR="00EC7630" w:rsidRPr="00F95F21" w:rsidRDefault="00D7690F">
      <w:pPr>
        <w:spacing w:line="360" w:lineRule="auto"/>
        <w:jc w:val="center"/>
        <w:rPr>
          <w:b/>
          <w:color w:val="000000" w:themeColor="text1"/>
          <w:sz w:val="40"/>
          <w:szCs w:val="28"/>
        </w:rPr>
      </w:pPr>
      <w:r w:rsidRPr="00F95F21">
        <w:rPr>
          <w:b/>
          <w:color w:val="000000" w:themeColor="text1"/>
          <w:sz w:val="40"/>
          <w:szCs w:val="28"/>
        </w:rPr>
        <w:t>НА 202</w:t>
      </w:r>
      <w:r w:rsidR="00F95F21">
        <w:rPr>
          <w:b/>
          <w:color w:val="000000" w:themeColor="text1"/>
          <w:sz w:val="40"/>
          <w:szCs w:val="28"/>
        </w:rPr>
        <w:t>2</w:t>
      </w:r>
      <w:r w:rsidRPr="00F95F21">
        <w:rPr>
          <w:b/>
          <w:color w:val="000000" w:themeColor="text1"/>
          <w:sz w:val="40"/>
          <w:szCs w:val="28"/>
        </w:rPr>
        <w:t>–202</w:t>
      </w:r>
      <w:r w:rsidR="00F95F21">
        <w:rPr>
          <w:b/>
          <w:color w:val="000000" w:themeColor="text1"/>
          <w:sz w:val="40"/>
          <w:szCs w:val="28"/>
        </w:rPr>
        <w:t>5</w:t>
      </w:r>
      <w:r w:rsidRPr="00F95F21">
        <w:rPr>
          <w:b/>
          <w:color w:val="000000" w:themeColor="text1"/>
          <w:sz w:val="40"/>
          <w:szCs w:val="28"/>
        </w:rPr>
        <w:t xml:space="preserve"> ГОД </w:t>
      </w:r>
    </w:p>
    <w:bookmarkEnd w:id="0"/>
    <w:p w14:paraId="0985330C" w14:textId="5DF0487A" w:rsidR="00EC7630" w:rsidRPr="00F95F21" w:rsidRDefault="00193700">
      <w:pPr>
        <w:spacing w:line="360" w:lineRule="auto"/>
        <w:jc w:val="center"/>
        <w:rPr>
          <w:b/>
          <w:color w:val="000000" w:themeColor="text1"/>
          <w:sz w:val="40"/>
          <w:szCs w:val="28"/>
        </w:rPr>
      </w:pPr>
      <w:r w:rsidRPr="00F95F21">
        <w:rPr>
          <w:b/>
          <w:color w:val="000000" w:themeColor="text1"/>
          <w:sz w:val="40"/>
          <w:szCs w:val="28"/>
        </w:rPr>
        <w:t>МКОУ СОШ с. Аян</w:t>
      </w:r>
    </w:p>
    <w:p w14:paraId="56040E7A" w14:textId="77777777" w:rsidR="00EC7630" w:rsidRPr="00B76455" w:rsidRDefault="00EC7630">
      <w:pPr>
        <w:spacing w:line="360" w:lineRule="auto"/>
        <w:rPr>
          <w:color w:val="000000" w:themeColor="text1"/>
          <w:sz w:val="28"/>
          <w:szCs w:val="28"/>
        </w:rPr>
      </w:pPr>
    </w:p>
    <w:p w14:paraId="74AC4438" w14:textId="77777777" w:rsidR="00EC7630" w:rsidRPr="00B76455" w:rsidRDefault="00EC7630">
      <w:pPr>
        <w:spacing w:line="360" w:lineRule="auto"/>
        <w:rPr>
          <w:b/>
          <w:color w:val="000000" w:themeColor="text1"/>
          <w:sz w:val="28"/>
          <w:szCs w:val="28"/>
        </w:rPr>
      </w:pPr>
    </w:p>
    <w:p w14:paraId="0FC219C0" w14:textId="77777777" w:rsidR="00EC7630" w:rsidRPr="00B76455" w:rsidRDefault="00EC7630">
      <w:pPr>
        <w:spacing w:line="360" w:lineRule="auto"/>
        <w:rPr>
          <w:b/>
          <w:color w:val="000000" w:themeColor="text1"/>
          <w:sz w:val="28"/>
          <w:szCs w:val="28"/>
        </w:rPr>
      </w:pPr>
    </w:p>
    <w:p w14:paraId="6FFD3587" w14:textId="77777777" w:rsidR="00EC7630" w:rsidRPr="00B76455" w:rsidRDefault="00EC7630">
      <w:pPr>
        <w:spacing w:line="360" w:lineRule="auto"/>
        <w:rPr>
          <w:b/>
          <w:color w:val="000000" w:themeColor="text1"/>
          <w:sz w:val="28"/>
          <w:szCs w:val="28"/>
        </w:rPr>
      </w:pPr>
    </w:p>
    <w:p w14:paraId="5FFB616B" w14:textId="77777777" w:rsidR="00EC7630" w:rsidRPr="00B76455" w:rsidRDefault="00EC7630">
      <w:pPr>
        <w:spacing w:line="360" w:lineRule="auto"/>
        <w:rPr>
          <w:b/>
          <w:color w:val="000000" w:themeColor="text1"/>
          <w:sz w:val="28"/>
          <w:szCs w:val="28"/>
        </w:rPr>
      </w:pPr>
    </w:p>
    <w:p w14:paraId="49D53CEF" w14:textId="77777777" w:rsidR="00EC7630" w:rsidRPr="00B76455" w:rsidRDefault="00EC7630">
      <w:pPr>
        <w:spacing w:line="360" w:lineRule="auto"/>
        <w:rPr>
          <w:b/>
          <w:color w:val="000000" w:themeColor="text1"/>
          <w:sz w:val="28"/>
          <w:szCs w:val="28"/>
        </w:rPr>
      </w:pPr>
    </w:p>
    <w:p w14:paraId="148F685B" w14:textId="77777777" w:rsidR="00EC7630" w:rsidRPr="00B76455" w:rsidRDefault="00EC7630">
      <w:pPr>
        <w:spacing w:line="360" w:lineRule="auto"/>
        <w:rPr>
          <w:b/>
          <w:color w:val="000000" w:themeColor="text1"/>
          <w:sz w:val="28"/>
          <w:szCs w:val="28"/>
        </w:rPr>
      </w:pPr>
    </w:p>
    <w:p w14:paraId="5CA32221" w14:textId="77777777" w:rsidR="00EC7630" w:rsidRPr="00B76455" w:rsidRDefault="00EC7630">
      <w:pPr>
        <w:spacing w:line="360" w:lineRule="auto"/>
        <w:rPr>
          <w:b/>
          <w:color w:val="000000" w:themeColor="text1"/>
          <w:sz w:val="28"/>
          <w:szCs w:val="28"/>
        </w:rPr>
      </w:pPr>
    </w:p>
    <w:p w14:paraId="3EB3D6DD" w14:textId="77777777" w:rsidR="00241269" w:rsidRDefault="00241269">
      <w:pPr>
        <w:spacing w:line="360" w:lineRule="auto"/>
        <w:jc w:val="center"/>
        <w:rPr>
          <w:color w:val="000000" w:themeColor="text1"/>
          <w:sz w:val="28"/>
          <w:szCs w:val="28"/>
        </w:rPr>
      </w:pPr>
    </w:p>
    <w:p w14:paraId="1446B321" w14:textId="77777777" w:rsidR="00241269" w:rsidRDefault="00241269">
      <w:pPr>
        <w:spacing w:line="360" w:lineRule="auto"/>
        <w:jc w:val="center"/>
        <w:rPr>
          <w:color w:val="000000" w:themeColor="text1"/>
          <w:sz w:val="28"/>
          <w:szCs w:val="28"/>
        </w:rPr>
      </w:pPr>
    </w:p>
    <w:p w14:paraId="7961393B" w14:textId="73335915" w:rsidR="00EC7630" w:rsidRPr="00B76455" w:rsidRDefault="00193700">
      <w:pPr>
        <w:spacing w:line="360" w:lineRule="auto"/>
        <w:jc w:val="center"/>
        <w:rPr>
          <w:color w:val="000000" w:themeColor="text1"/>
          <w:sz w:val="28"/>
          <w:szCs w:val="28"/>
        </w:rPr>
      </w:pPr>
      <w:r w:rsidRPr="00B76455">
        <w:rPr>
          <w:color w:val="000000" w:themeColor="text1"/>
          <w:sz w:val="28"/>
          <w:szCs w:val="28"/>
        </w:rPr>
        <w:t>Аян</w:t>
      </w:r>
      <w:r w:rsidR="0040263E" w:rsidRPr="00B76455">
        <w:rPr>
          <w:color w:val="000000" w:themeColor="text1"/>
          <w:sz w:val="28"/>
          <w:szCs w:val="28"/>
        </w:rPr>
        <w:t>, 2022</w:t>
      </w:r>
    </w:p>
    <w:p w14:paraId="4A71E615" w14:textId="7752C078" w:rsidR="00EC7630" w:rsidRPr="00B76455" w:rsidRDefault="0040263E" w:rsidP="00241269">
      <w:pPr>
        <w:spacing w:line="360" w:lineRule="auto"/>
        <w:jc w:val="center"/>
        <w:rPr>
          <w:color w:val="000000" w:themeColor="text1"/>
          <w:sz w:val="28"/>
          <w:szCs w:val="28"/>
        </w:rPr>
      </w:pPr>
      <w:r w:rsidRPr="00B76455">
        <w:rPr>
          <w:b/>
          <w:color w:val="000000" w:themeColor="text1"/>
          <w:sz w:val="28"/>
          <w:szCs w:val="28"/>
        </w:rPr>
        <w:br w:type="page"/>
      </w:r>
      <w:r w:rsidRPr="00B76455">
        <w:rPr>
          <w:color w:val="000000" w:themeColor="text1"/>
          <w:sz w:val="28"/>
          <w:szCs w:val="28"/>
        </w:rPr>
        <w:lastRenderedPageBreak/>
        <w:t>СОДЕРЖАНИЕ</w:t>
      </w:r>
    </w:p>
    <w:p w14:paraId="0E949D22" w14:textId="65662058" w:rsidR="00EC7630" w:rsidRPr="00B76455" w:rsidRDefault="0040263E">
      <w:pPr>
        <w:pStyle w:val="1c"/>
        <w:tabs>
          <w:tab w:val="clear" w:pos="9339"/>
          <w:tab w:val="right" w:leader="dot" w:pos="9348"/>
        </w:tabs>
        <w:rPr>
          <w:strike w:val="0"/>
          <w:noProof/>
          <w:color w:val="000000" w:themeColor="text1"/>
          <w:szCs w:val="28"/>
        </w:rPr>
      </w:pPr>
      <w:r w:rsidRPr="00B76455">
        <w:rPr>
          <w:strike w:val="0"/>
          <w:color w:val="000000" w:themeColor="text1"/>
          <w:szCs w:val="28"/>
        </w:rPr>
        <w:fldChar w:fldCharType="begin"/>
      </w:r>
      <w:r w:rsidRPr="00B76455">
        <w:rPr>
          <w:strike w:val="0"/>
          <w:color w:val="000000" w:themeColor="text1"/>
          <w:szCs w:val="28"/>
        </w:rPr>
        <w:instrText>TOC \h \z \u \o "1-3"</w:instrText>
      </w:r>
      <w:r w:rsidRPr="00B76455">
        <w:rPr>
          <w:strike w:val="0"/>
          <w:color w:val="000000" w:themeColor="text1"/>
          <w:szCs w:val="28"/>
        </w:rPr>
        <w:fldChar w:fldCharType="separate"/>
      </w:r>
      <w:hyperlink w:anchor="__RefHeading___1" w:history="1">
        <w:r w:rsidRPr="00B76455">
          <w:rPr>
            <w:strike w:val="0"/>
            <w:noProof/>
            <w:color w:val="000000" w:themeColor="text1"/>
            <w:szCs w:val="28"/>
          </w:rPr>
          <w:t>Пояснительная записка</w:t>
        </w:r>
        <w:r w:rsidRPr="00B76455">
          <w:rPr>
            <w:strike w:val="0"/>
            <w:noProof/>
            <w:color w:val="000000" w:themeColor="text1"/>
            <w:szCs w:val="28"/>
          </w:rPr>
          <w:tab/>
        </w:r>
        <w:r w:rsidRPr="00B76455">
          <w:rPr>
            <w:strike w:val="0"/>
            <w:noProof/>
            <w:color w:val="000000" w:themeColor="text1"/>
            <w:szCs w:val="28"/>
          </w:rPr>
          <w:fldChar w:fldCharType="begin"/>
        </w:r>
        <w:r w:rsidRPr="00B76455">
          <w:rPr>
            <w:strike w:val="0"/>
            <w:noProof/>
            <w:color w:val="000000" w:themeColor="text1"/>
            <w:szCs w:val="28"/>
          </w:rPr>
          <w:instrText>PAGEREF __RefHeading___1 \h</w:instrText>
        </w:r>
        <w:r w:rsidRPr="00B76455">
          <w:rPr>
            <w:strike w:val="0"/>
            <w:noProof/>
            <w:color w:val="000000" w:themeColor="text1"/>
            <w:szCs w:val="28"/>
          </w:rPr>
        </w:r>
        <w:r w:rsidRPr="00B76455">
          <w:rPr>
            <w:strike w:val="0"/>
            <w:noProof/>
            <w:color w:val="000000" w:themeColor="text1"/>
            <w:szCs w:val="28"/>
          </w:rPr>
          <w:fldChar w:fldCharType="separate"/>
        </w:r>
        <w:r w:rsidR="004A74E1" w:rsidRPr="00B76455">
          <w:rPr>
            <w:strike w:val="0"/>
            <w:noProof/>
            <w:color w:val="000000" w:themeColor="text1"/>
            <w:szCs w:val="28"/>
          </w:rPr>
          <w:t>3</w:t>
        </w:r>
        <w:r w:rsidRPr="00B76455">
          <w:rPr>
            <w:strike w:val="0"/>
            <w:noProof/>
            <w:color w:val="000000" w:themeColor="text1"/>
            <w:szCs w:val="28"/>
          </w:rPr>
          <w:fldChar w:fldCharType="end"/>
        </w:r>
      </w:hyperlink>
    </w:p>
    <w:p w14:paraId="765CCB3C" w14:textId="365E3DFF" w:rsidR="00EC7630" w:rsidRPr="00B76455" w:rsidRDefault="003A0E7E">
      <w:pPr>
        <w:pStyle w:val="1c"/>
        <w:tabs>
          <w:tab w:val="clear" w:pos="9339"/>
          <w:tab w:val="right" w:leader="dot" w:pos="9348"/>
        </w:tabs>
        <w:rPr>
          <w:strike w:val="0"/>
          <w:noProof/>
          <w:color w:val="000000" w:themeColor="text1"/>
          <w:szCs w:val="28"/>
        </w:rPr>
      </w:pPr>
      <w:hyperlink w:anchor="__RefHeading___2" w:history="1">
        <w:r w:rsidR="0040263E" w:rsidRPr="00B76455">
          <w:rPr>
            <w:strike w:val="0"/>
            <w:noProof/>
            <w:color w:val="000000" w:themeColor="text1"/>
            <w:szCs w:val="28"/>
          </w:rPr>
          <w:t>РАЗДЕЛ 1. ЦЕЛЕВОЙ</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__RefHeading___2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5</w:t>
        </w:r>
        <w:r w:rsidR="0040263E" w:rsidRPr="00B76455">
          <w:rPr>
            <w:strike w:val="0"/>
            <w:noProof/>
            <w:color w:val="000000" w:themeColor="text1"/>
            <w:szCs w:val="28"/>
          </w:rPr>
          <w:fldChar w:fldCharType="end"/>
        </w:r>
      </w:hyperlink>
    </w:p>
    <w:p w14:paraId="60EDAB3D" w14:textId="5812A37B" w:rsidR="00EC7630" w:rsidRPr="00B76455" w:rsidRDefault="003A0E7E">
      <w:pPr>
        <w:pStyle w:val="1c"/>
        <w:tabs>
          <w:tab w:val="clear" w:pos="9339"/>
          <w:tab w:val="right" w:leader="dot" w:pos="9348"/>
        </w:tabs>
        <w:rPr>
          <w:strike w:val="0"/>
          <w:noProof/>
          <w:color w:val="000000" w:themeColor="text1"/>
          <w:szCs w:val="28"/>
        </w:rPr>
      </w:pPr>
      <w:hyperlink w:anchor="__RefHeading___3" w:history="1">
        <w:r w:rsidR="0040263E" w:rsidRPr="00B76455">
          <w:rPr>
            <w:strike w:val="0"/>
            <w:noProof/>
            <w:color w:val="000000" w:themeColor="text1"/>
            <w:szCs w:val="28"/>
          </w:rPr>
          <w:t>1.1 Цель и задачи воспитания обучающихся</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__RefHeading___3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5</w:t>
        </w:r>
        <w:r w:rsidR="0040263E" w:rsidRPr="00B76455">
          <w:rPr>
            <w:strike w:val="0"/>
            <w:noProof/>
            <w:color w:val="000000" w:themeColor="text1"/>
            <w:szCs w:val="28"/>
          </w:rPr>
          <w:fldChar w:fldCharType="end"/>
        </w:r>
      </w:hyperlink>
    </w:p>
    <w:p w14:paraId="18CF397A" w14:textId="229C8D08" w:rsidR="00EC7630" w:rsidRPr="00B76455" w:rsidRDefault="003A0E7E">
      <w:pPr>
        <w:pStyle w:val="1c"/>
        <w:tabs>
          <w:tab w:val="clear" w:pos="9339"/>
          <w:tab w:val="right" w:leader="dot" w:pos="9348"/>
        </w:tabs>
        <w:rPr>
          <w:strike w:val="0"/>
          <w:noProof/>
          <w:color w:val="000000" w:themeColor="text1"/>
          <w:szCs w:val="28"/>
        </w:rPr>
      </w:pPr>
      <w:hyperlink w:anchor="__RefHeading___4" w:history="1">
        <w:r w:rsidR="0040263E" w:rsidRPr="00B76455">
          <w:rPr>
            <w:strike w:val="0"/>
            <w:noProof/>
            <w:color w:val="000000" w:themeColor="text1"/>
            <w:szCs w:val="28"/>
          </w:rPr>
          <w:t>1.3 Целевые ориентиры результатов воспитания</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__RefHeading___4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8</w:t>
        </w:r>
        <w:r w:rsidR="0040263E" w:rsidRPr="00B76455">
          <w:rPr>
            <w:strike w:val="0"/>
            <w:noProof/>
            <w:color w:val="000000" w:themeColor="text1"/>
            <w:szCs w:val="28"/>
          </w:rPr>
          <w:fldChar w:fldCharType="end"/>
        </w:r>
      </w:hyperlink>
    </w:p>
    <w:p w14:paraId="60DCA987" w14:textId="75F9059F" w:rsidR="00EC7630" w:rsidRPr="00B76455" w:rsidRDefault="003A0E7E">
      <w:pPr>
        <w:pStyle w:val="1c"/>
        <w:tabs>
          <w:tab w:val="clear" w:pos="9339"/>
          <w:tab w:val="right" w:leader="dot" w:pos="9348"/>
        </w:tabs>
        <w:rPr>
          <w:strike w:val="0"/>
          <w:noProof/>
          <w:color w:val="000000" w:themeColor="text1"/>
          <w:szCs w:val="28"/>
        </w:rPr>
      </w:pPr>
      <w:hyperlink w:anchor="__RefHeading___5" w:history="1">
        <w:r w:rsidR="0040263E" w:rsidRPr="00B76455">
          <w:rPr>
            <w:strike w:val="0"/>
            <w:noProof/>
            <w:color w:val="000000" w:themeColor="text1"/>
            <w:szCs w:val="28"/>
          </w:rPr>
          <w:t>РАЗДЕЛ 2. СОДЕРЖАТЕЛЬНЫЙ</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__RefHeading___5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17</w:t>
        </w:r>
        <w:r w:rsidR="0040263E" w:rsidRPr="00B76455">
          <w:rPr>
            <w:strike w:val="0"/>
            <w:noProof/>
            <w:color w:val="000000" w:themeColor="text1"/>
            <w:szCs w:val="28"/>
          </w:rPr>
          <w:fldChar w:fldCharType="end"/>
        </w:r>
      </w:hyperlink>
    </w:p>
    <w:p w14:paraId="0C608054" w14:textId="20688885" w:rsidR="00EC7630" w:rsidRPr="00B76455" w:rsidRDefault="003A0E7E">
      <w:pPr>
        <w:pStyle w:val="1c"/>
        <w:tabs>
          <w:tab w:val="clear" w:pos="9339"/>
          <w:tab w:val="right" w:leader="dot" w:pos="9348"/>
        </w:tabs>
        <w:rPr>
          <w:strike w:val="0"/>
          <w:noProof/>
          <w:color w:val="000000" w:themeColor="text1"/>
          <w:szCs w:val="28"/>
        </w:rPr>
      </w:pPr>
      <w:hyperlink w:anchor="__RefHeading___6" w:history="1">
        <w:r w:rsidR="0040263E" w:rsidRPr="00B76455">
          <w:rPr>
            <w:strike w:val="0"/>
            <w:noProof/>
            <w:color w:val="000000" w:themeColor="text1"/>
            <w:szCs w:val="28"/>
          </w:rPr>
          <w:t>2.1 Уклад общеобразовательной организации</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__RefHeading___6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17</w:t>
        </w:r>
        <w:r w:rsidR="0040263E" w:rsidRPr="00B76455">
          <w:rPr>
            <w:strike w:val="0"/>
            <w:noProof/>
            <w:color w:val="000000" w:themeColor="text1"/>
            <w:szCs w:val="28"/>
          </w:rPr>
          <w:fldChar w:fldCharType="end"/>
        </w:r>
      </w:hyperlink>
    </w:p>
    <w:p w14:paraId="6D27D9A6" w14:textId="64218585" w:rsidR="00EC7630" w:rsidRPr="00B76455" w:rsidRDefault="003A0E7E">
      <w:pPr>
        <w:pStyle w:val="1c"/>
        <w:tabs>
          <w:tab w:val="clear" w:pos="9339"/>
          <w:tab w:val="right" w:leader="dot" w:pos="9348"/>
        </w:tabs>
        <w:rPr>
          <w:strike w:val="0"/>
          <w:noProof/>
          <w:color w:val="000000" w:themeColor="text1"/>
          <w:szCs w:val="28"/>
        </w:rPr>
      </w:pPr>
      <w:hyperlink w:anchor="__RefHeading___7" w:history="1">
        <w:r w:rsidR="0040263E" w:rsidRPr="00B76455">
          <w:rPr>
            <w:strike w:val="0"/>
            <w:noProof/>
            <w:color w:val="000000" w:themeColor="text1"/>
            <w:szCs w:val="28"/>
          </w:rPr>
          <w:t>2.2 Виды, формы и содержание воспитательной деятельности</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__RefHeading___7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19</w:t>
        </w:r>
        <w:r w:rsidR="0040263E" w:rsidRPr="00B76455">
          <w:rPr>
            <w:strike w:val="0"/>
            <w:noProof/>
            <w:color w:val="000000" w:themeColor="text1"/>
            <w:szCs w:val="28"/>
          </w:rPr>
          <w:fldChar w:fldCharType="end"/>
        </w:r>
      </w:hyperlink>
    </w:p>
    <w:p w14:paraId="2CD5ABEB" w14:textId="6F6F7FB2" w:rsidR="00EC7630" w:rsidRPr="00B76455" w:rsidRDefault="003A0E7E">
      <w:pPr>
        <w:pStyle w:val="1c"/>
        <w:tabs>
          <w:tab w:val="clear" w:pos="9339"/>
          <w:tab w:val="right" w:leader="dot" w:pos="9348"/>
        </w:tabs>
        <w:rPr>
          <w:strike w:val="0"/>
          <w:noProof/>
          <w:color w:val="000000" w:themeColor="text1"/>
          <w:szCs w:val="28"/>
        </w:rPr>
      </w:pPr>
      <w:hyperlink w:anchor="__RefHeading___8" w:history="1">
        <w:r w:rsidR="0040263E" w:rsidRPr="00B76455">
          <w:rPr>
            <w:strike w:val="0"/>
            <w:noProof/>
            <w:color w:val="000000" w:themeColor="text1"/>
            <w:szCs w:val="28"/>
          </w:rPr>
          <w:t>РАЗДЕЛ 3. ОРГАНИЗАЦИОННЫЙ</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__RefHeading___8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33</w:t>
        </w:r>
        <w:r w:rsidR="0040263E" w:rsidRPr="00B76455">
          <w:rPr>
            <w:strike w:val="0"/>
            <w:noProof/>
            <w:color w:val="000000" w:themeColor="text1"/>
            <w:szCs w:val="28"/>
          </w:rPr>
          <w:fldChar w:fldCharType="end"/>
        </w:r>
      </w:hyperlink>
    </w:p>
    <w:p w14:paraId="1C311E88" w14:textId="6B7BD442" w:rsidR="00EC7630" w:rsidRPr="00B76455" w:rsidRDefault="003A0E7E">
      <w:pPr>
        <w:pStyle w:val="1c"/>
        <w:tabs>
          <w:tab w:val="clear" w:pos="9339"/>
          <w:tab w:val="right" w:leader="dot" w:pos="9348"/>
        </w:tabs>
        <w:rPr>
          <w:strike w:val="0"/>
          <w:noProof/>
          <w:color w:val="000000" w:themeColor="text1"/>
          <w:szCs w:val="28"/>
        </w:rPr>
      </w:pPr>
      <w:hyperlink w:anchor="__RefHeading___9" w:history="1">
        <w:r w:rsidR="0040263E" w:rsidRPr="00B76455">
          <w:rPr>
            <w:strike w:val="0"/>
            <w:noProof/>
            <w:color w:val="000000" w:themeColor="text1"/>
            <w:szCs w:val="28"/>
          </w:rPr>
          <w:t>3.1 Кадровое обеспечение</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__RefHeading___9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34</w:t>
        </w:r>
        <w:r w:rsidR="0040263E" w:rsidRPr="00B76455">
          <w:rPr>
            <w:strike w:val="0"/>
            <w:noProof/>
            <w:color w:val="000000" w:themeColor="text1"/>
            <w:szCs w:val="28"/>
          </w:rPr>
          <w:fldChar w:fldCharType="end"/>
        </w:r>
      </w:hyperlink>
    </w:p>
    <w:p w14:paraId="236CF7D0" w14:textId="4F56D3F2" w:rsidR="00EC7630" w:rsidRPr="00B76455" w:rsidRDefault="003A0E7E">
      <w:pPr>
        <w:pStyle w:val="1c"/>
        <w:tabs>
          <w:tab w:val="clear" w:pos="9339"/>
          <w:tab w:val="right" w:leader="dot" w:pos="9348"/>
        </w:tabs>
        <w:rPr>
          <w:strike w:val="0"/>
          <w:noProof/>
          <w:color w:val="000000" w:themeColor="text1"/>
          <w:szCs w:val="28"/>
        </w:rPr>
      </w:pPr>
      <w:hyperlink w:anchor="__RefHeading___10" w:history="1">
        <w:r w:rsidR="0040263E" w:rsidRPr="00B76455">
          <w:rPr>
            <w:strike w:val="0"/>
            <w:noProof/>
            <w:color w:val="000000" w:themeColor="text1"/>
            <w:szCs w:val="28"/>
          </w:rPr>
          <w:t>3.2 Нормативно-методическое обеспечение</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__RefHeading___10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34</w:t>
        </w:r>
        <w:r w:rsidR="0040263E" w:rsidRPr="00B76455">
          <w:rPr>
            <w:strike w:val="0"/>
            <w:noProof/>
            <w:color w:val="000000" w:themeColor="text1"/>
            <w:szCs w:val="28"/>
          </w:rPr>
          <w:fldChar w:fldCharType="end"/>
        </w:r>
      </w:hyperlink>
    </w:p>
    <w:p w14:paraId="266BA714" w14:textId="16A1248A" w:rsidR="00EC7630" w:rsidRPr="00B76455" w:rsidRDefault="003A0E7E">
      <w:pPr>
        <w:pStyle w:val="1c"/>
        <w:tabs>
          <w:tab w:val="clear" w:pos="9339"/>
          <w:tab w:val="right" w:leader="dot" w:pos="9348"/>
        </w:tabs>
        <w:rPr>
          <w:strike w:val="0"/>
          <w:noProof/>
          <w:color w:val="000000" w:themeColor="text1"/>
          <w:szCs w:val="28"/>
        </w:rPr>
      </w:pPr>
      <w:hyperlink w:anchor="__RefHeading___11" w:history="1">
        <w:r w:rsidR="0040263E" w:rsidRPr="00B76455">
          <w:rPr>
            <w:strike w:val="0"/>
            <w:noProof/>
            <w:color w:val="000000" w:themeColor="text1"/>
            <w:szCs w:val="28"/>
          </w:rPr>
          <w:t>3.3 Требования к условиям работы с обучающимися с особыми образовательными потребностями</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__RefHeading___11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34</w:t>
        </w:r>
        <w:r w:rsidR="0040263E" w:rsidRPr="00B76455">
          <w:rPr>
            <w:strike w:val="0"/>
            <w:noProof/>
            <w:color w:val="000000" w:themeColor="text1"/>
            <w:szCs w:val="28"/>
          </w:rPr>
          <w:fldChar w:fldCharType="end"/>
        </w:r>
      </w:hyperlink>
    </w:p>
    <w:p w14:paraId="0AF56CCE" w14:textId="06026DF9" w:rsidR="00EC7630" w:rsidRPr="00B76455" w:rsidRDefault="003A0E7E">
      <w:pPr>
        <w:pStyle w:val="1c"/>
        <w:tabs>
          <w:tab w:val="clear" w:pos="9339"/>
          <w:tab w:val="right" w:leader="dot" w:pos="9348"/>
        </w:tabs>
        <w:rPr>
          <w:strike w:val="0"/>
          <w:noProof/>
          <w:color w:val="000000" w:themeColor="text1"/>
          <w:szCs w:val="28"/>
        </w:rPr>
      </w:pPr>
      <w:hyperlink w:anchor="__RefHeading___12" w:history="1">
        <w:r w:rsidR="0040263E" w:rsidRPr="00B76455">
          <w:rPr>
            <w:strike w:val="0"/>
            <w:noProof/>
            <w:color w:val="000000" w:themeColor="text1"/>
            <w:szCs w:val="28"/>
          </w:rPr>
          <w:t>3.4 Система поощрения социальной успешности и проявлений активной жизненной позиции обучающихся</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__RefHeading___12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36</w:t>
        </w:r>
        <w:r w:rsidR="0040263E" w:rsidRPr="00B76455">
          <w:rPr>
            <w:strike w:val="0"/>
            <w:noProof/>
            <w:color w:val="000000" w:themeColor="text1"/>
            <w:szCs w:val="28"/>
          </w:rPr>
          <w:fldChar w:fldCharType="end"/>
        </w:r>
      </w:hyperlink>
    </w:p>
    <w:p w14:paraId="045BD9B4" w14:textId="3DDAF23F" w:rsidR="00EC7630" w:rsidRPr="00B76455" w:rsidRDefault="003A0E7E">
      <w:pPr>
        <w:pStyle w:val="1c"/>
        <w:tabs>
          <w:tab w:val="clear" w:pos="9339"/>
          <w:tab w:val="right" w:leader="dot" w:pos="9348"/>
        </w:tabs>
        <w:rPr>
          <w:strike w:val="0"/>
          <w:noProof/>
          <w:color w:val="000000" w:themeColor="text1"/>
          <w:szCs w:val="28"/>
        </w:rPr>
      </w:pPr>
      <w:hyperlink w:anchor="__RefHeading___13" w:history="1">
        <w:r w:rsidR="0040263E" w:rsidRPr="00B76455">
          <w:rPr>
            <w:strike w:val="0"/>
            <w:noProof/>
            <w:color w:val="000000" w:themeColor="text1"/>
            <w:szCs w:val="28"/>
          </w:rPr>
          <w:t>3.5 Анализ воспитательного процесса</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__RefHeading___13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38</w:t>
        </w:r>
        <w:r w:rsidR="0040263E" w:rsidRPr="00B76455">
          <w:rPr>
            <w:strike w:val="0"/>
            <w:noProof/>
            <w:color w:val="000000" w:themeColor="text1"/>
            <w:szCs w:val="28"/>
          </w:rPr>
          <w:fldChar w:fldCharType="end"/>
        </w:r>
      </w:hyperlink>
    </w:p>
    <w:p w14:paraId="52BB9113" w14:textId="0567EE64" w:rsidR="00EC7630" w:rsidRPr="00B76455" w:rsidRDefault="003A0E7E">
      <w:pPr>
        <w:pStyle w:val="1c"/>
        <w:tabs>
          <w:tab w:val="clear" w:pos="9339"/>
          <w:tab w:val="right" w:leader="dot" w:pos="9348"/>
        </w:tabs>
        <w:rPr>
          <w:strike w:val="0"/>
          <w:noProof/>
          <w:color w:val="000000" w:themeColor="text1"/>
          <w:szCs w:val="28"/>
        </w:rPr>
      </w:pPr>
      <w:hyperlink w:anchor="__RefHeading___14" w:history="1">
        <w:r w:rsidR="0040263E" w:rsidRPr="00B76455">
          <w:rPr>
            <w:strike w:val="0"/>
            <w:noProof/>
            <w:color w:val="000000" w:themeColor="text1"/>
            <w:szCs w:val="28"/>
          </w:rPr>
          <w:t>Примерный календарный план воспитательной работы</w:t>
        </w:r>
        <w:r w:rsidR="0040263E" w:rsidRPr="00B76455">
          <w:rPr>
            <w:strike w:val="0"/>
            <w:noProof/>
            <w:color w:val="000000" w:themeColor="text1"/>
            <w:szCs w:val="28"/>
          </w:rPr>
          <w:tab/>
        </w:r>
        <w:r w:rsidR="0040263E" w:rsidRPr="00B76455">
          <w:rPr>
            <w:strike w:val="0"/>
            <w:noProof/>
            <w:color w:val="000000" w:themeColor="text1"/>
            <w:szCs w:val="28"/>
          </w:rPr>
          <w:fldChar w:fldCharType="begin"/>
        </w:r>
        <w:r w:rsidR="0040263E" w:rsidRPr="00B76455">
          <w:rPr>
            <w:strike w:val="0"/>
            <w:noProof/>
            <w:color w:val="000000" w:themeColor="text1"/>
            <w:szCs w:val="28"/>
          </w:rPr>
          <w:instrText>PAGEREF __RefHeading___14 \h</w:instrText>
        </w:r>
        <w:r w:rsidR="0040263E" w:rsidRPr="00B76455">
          <w:rPr>
            <w:strike w:val="0"/>
            <w:noProof/>
            <w:color w:val="000000" w:themeColor="text1"/>
            <w:szCs w:val="28"/>
          </w:rPr>
        </w:r>
        <w:r w:rsidR="0040263E" w:rsidRPr="00B76455">
          <w:rPr>
            <w:strike w:val="0"/>
            <w:noProof/>
            <w:color w:val="000000" w:themeColor="text1"/>
            <w:szCs w:val="28"/>
          </w:rPr>
          <w:fldChar w:fldCharType="separate"/>
        </w:r>
        <w:r w:rsidR="004A74E1" w:rsidRPr="00B76455">
          <w:rPr>
            <w:strike w:val="0"/>
            <w:noProof/>
            <w:color w:val="000000" w:themeColor="text1"/>
            <w:szCs w:val="28"/>
          </w:rPr>
          <w:t>41</w:t>
        </w:r>
        <w:r w:rsidR="0040263E" w:rsidRPr="00B76455">
          <w:rPr>
            <w:strike w:val="0"/>
            <w:noProof/>
            <w:color w:val="000000" w:themeColor="text1"/>
            <w:szCs w:val="28"/>
          </w:rPr>
          <w:fldChar w:fldCharType="end"/>
        </w:r>
      </w:hyperlink>
    </w:p>
    <w:p w14:paraId="00B97912" w14:textId="77777777" w:rsidR="00EC7630" w:rsidRPr="00B76455" w:rsidRDefault="0040263E">
      <w:pPr>
        <w:rPr>
          <w:color w:val="000000" w:themeColor="text1"/>
          <w:sz w:val="28"/>
          <w:szCs w:val="28"/>
        </w:rPr>
      </w:pPr>
      <w:r w:rsidRPr="00B76455">
        <w:rPr>
          <w:color w:val="000000" w:themeColor="text1"/>
          <w:sz w:val="28"/>
          <w:szCs w:val="28"/>
        </w:rPr>
        <w:fldChar w:fldCharType="end"/>
      </w:r>
    </w:p>
    <w:p w14:paraId="13ED6481" w14:textId="77777777" w:rsidR="00193700" w:rsidRPr="00B76455" w:rsidRDefault="00193700">
      <w:pPr>
        <w:pStyle w:val="10"/>
        <w:spacing w:before="0" w:line="360" w:lineRule="auto"/>
        <w:rPr>
          <w:rFonts w:ascii="Times New Roman" w:hAnsi="Times New Roman"/>
          <w:b/>
          <w:color w:val="000000" w:themeColor="text1"/>
          <w:sz w:val="28"/>
          <w:szCs w:val="28"/>
        </w:rPr>
      </w:pPr>
      <w:bookmarkStart w:id="1" w:name="__RefHeading___1"/>
      <w:bookmarkStart w:id="2" w:name="__RefHeading___2"/>
      <w:bookmarkEnd w:id="1"/>
      <w:bookmarkEnd w:id="2"/>
    </w:p>
    <w:p w14:paraId="153575AB" w14:textId="77777777" w:rsidR="00193700" w:rsidRPr="00B76455" w:rsidRDefault="00193700">
      <w:pPr>
        <w:pStyle w:val="10"/>
        <w:spacing w:before="0" w:line="360" w:lineRule="auto"/>
        <w:rPr>
          <w:rFonts w:ascii="Times New Roman" w:hAnsi="Times New Roman"/>
          <w:b/>
          <w:color w:val="000000" w:themeColor="text1"/>
          <w:sz w:val="28"/>
          <w:szCs w:val="28"/>
        </w:rPr>
      </w:pPr>
    </w:p>
    <w:p w14:paraId="3EEFDB91" w14:textId="77777777" w:rsidR="00193700" w:rsidRPr="00B76455" w:rsidRDefault="00193700">
      <w:pPr>
        <w:pStyle w:val="10"/>
        <w:spacing w:before="0" w:line="360" w:lineRule="auto"/>
        <w:rPr>
          <w:rFonts w:ascii="Times New Roman" w:hAnsi="Times New Roman"/>
          <w:b/>
          <w:color w:val="000000" w:themeColor="text1"/>
          <w:sz w:val="28"/>
          <w:szCs w:val="28"/>
        </w:rPr>
      </w:pPr>
    </w:p>
    <w:p w14:paraId="12C7173B" w14:textId="77777777" w:rsidR="00193700" w:rsidRPr="00B76455" w:rsidRDefault="00193700">
      <w:pPr>
        <w:pStyle w:val="10"/>
        <w:spacing w:before="0" w:line="360" w:lineRule="auto"/>
        <w:rPr>
          <w:rFonts w:ascii="Times New Roman" w:hAnsi="Times New Roman"/>
          <w:b/>
          <w:color w:val="000000" w:themeColor="text1"/>
          <w:sz w:val="28"/>
          <w:szCs w:val="28"/>
        </w:rPr>
      </w:pPr>
    </w:p>
    <w:p w14:paraId="7AD2E5D5" w14:textId="77777777" w:rsidR="00193700" w:rsidRPr="00B76455" w:rsidRDefault="00193700">
      <w:pPr>
        <w:pStyle w:val="10"/>
        <w:spacing w:before="0" w:line="360" w:lineRule="auto"/>
        <w:rPr>
          <w:rFonts w:ascii="Times New Roman" w:hAnsi="Times New Roman"/>
          <w:b/>
          <w:color w:val="000000" w:themeColor="text1"/>
          <w:sz w:val="28"/>
          <w:szCs w:val="28"/>
        </w:rPr>
      </w:pPr>
    </w:p>
    <w:p w14:paraId="07C80D73" w14:textId="77777777" w:rsidR="00193700" w:rsidRPr="00B76455" w:rsidRDefault="00193700">
      <w:pPr>
        <w:pStyle w:val="10"/>
        <w:spacing w:before="0" w:line="360" w:lineRule="auto"/>
        <w:rPr>
          <w:rFonts w:ascii="Times New Roman" w:hAnsi="Times New Roman"/>
          <w:b/>
          <w:color w:val="000000" w:themeColor="text1"/>
          <w:sz w:val="28"/>
          <w:szCs w:val="28"/>
        </w:rPr>
      </w:pPr>
    </w:p>
    <w:p w14:paraId="20B8AC00" w14:textId="77777777" w:rsidR="00193700" w:rsidRPr="00B76455" w:rsidRDefault="00193700">
      <w:pPr>
        <w:pStyle w:val="10"/>
        <w:spacing w:before="0" w:line="360" w:lineRule="auto"/>
        <w:rPr>
          <w:rFonts w:ascii="Times New Roman" w:hAnsi="Times New Roman"/>
          <w:b/>
          <w:color w:val="000000" w:themeColor="text1"/>
          <w:sz w:val="28"/>
          <w:szCs w:val="28"/>
        </w:rPr>
      </w:pPr>
    </w:p>
    <w:p w14:paraId="32485371" w14:textId="77777777" w:rsidR="00193700" w:rsidRPr="00B76455" w:rsidRDefault="00193700" w:rsidP="00193700">
      <w:pPr>
        <w:rPr>
          <w:color w:val="000000" w:themeColor="text1"/>
          <w:sz w:val="28"/>
          <w:szCs w:val="28"/>
        </w:rPr>
      </w:pPr>
    </w:p>
    <w:p w14:paraId="365F79AF" w14:textId="77777777" w:rsidR="00EC7630" w:rsidRPr="00B76455" w:rsidRDefault="0040263E">
      <w:pPr>
        <w:pStyle w:val="10"/>
        <w:spacing w:before="0" w:line="360" w:lineRule="auto"/>
        <w:rPr>
          <w:rFonts w:ascii="Times New Roman" w:hAnsi="Times New Roman"/>
          <w:b/>
          <w:color w:val="000000" w:themeColor="text1"/>
          <w:sz w:val="28"/>
          <w:szCs w:val="28"/>
        </w:rPr>
      </w:pPr>
      <w:r w:rsidRPr="00B76455">
        <w:rPr>
          <w:rFonts w:ascii="Times New Roman" w:hAnsi="Times New Roman"/>
          <w:b/>
          <w:color w:val="000000" w:themeColor="text1"/>
          <w:sz w:val="28"/>
          <w:szCs w:val="28"/>
        </w:rPr>
        <w:lastRenderedPageBreak/>
        <w:t>РАЗДЕЛ 1</w:t>
      </w:r>
      <w:r w:rsidR="009676BA" w:rsidRPr="00B76455">
        <w:rPr>
          <w:rFonts w:ascii="Times New Roman" w:hAnsi="Times New Roman"/>
          <w:b/>
          <w:color w:val="000000" w:themeColor="text1"/>
          <w:sz w:val="28"/>
          <w:szCs w:val="28"/>
        </w:rPr>
        <w:t>.</w:t>
      </w:r>
      <w:r w:rsidRPr="00B76455">
        <w:rPr>
          <w:rFonts w:ascii="Times New Roman" w:hAnsi="Times New Roman"/>
          <w:b/>
          <w:color w:val="000000" w:themeColor="text1"/>
          <w:sz w:val="28"/>
          <w:szCs w:val="28"/>
        </w:rPr>
        <w:t xml:space="preserve"> ЦЕЛЕВОЙ</w:t>
      </w:r>
    </w:p>
    <w:p w14:paraId="07CC00B3" w14:textId="77777777" w:rsidR="00EC7630" w:rsidRPr="00B76455" w:rsidRDefault="00EC7630">
      <w:pPr>
        <w:tabs>
          <w:tab w:val="left" w:pos="851"/>
        </w:tabs>
        <w:spacing w:line="360" w:lineRule="auto"/>
        <w:ind w:firstLine="709"/>
        <w:rPr>
          <w:color w:val="000000" w:themeColor="text1"/>
          <w:sz w:val="28"/>
          <w:szCs w:val="28"/>
        </w:rPr>
      </w:pPr>
    </w:p>
    <w:p w14:paraId="5894E4BE" w14:textId="77777777" w:rsidR="00193700" w:rsidRPr="00B76455" w:rsidRDefault="00193700" w:rsidP="00193700">
      <w:pPr>
        <w:pStyle w:val="affc"/>
        <w:spacing w:line="360" w:lineRule="auto"/>
        <w:ind w:right="-7" w:firstLine="709"/>
        <w:rPr>
          <w:color w:val="000000" w:themeColor="text1"/>
          <w:sz w:val="28"/>
          <w:szCs w:val="28"/>
        </w:rPr>
      </w:pPr>
      <w:r w:rsidRPr="00B76455">
        <w:rPr>
          <w:color w:val="000000" w:themeColor="text1"/>
          <w:sz w:val="28"/>
          <w:szCs w:val="28"/>
        </w:rPr>
        <w:t>Участниками</w:t>
      </w:r>
      <w:r w:rsidRPr="00B76455">
        <w:rPr>
          <w:color w:val="000000" w:themeColor="text1"/>
          <w:spacing w:val="70"/>
          <w:sz w:val="28"/>
          <w:szCs w:val="28"/>
        </w:rPr>
        <w:t xml:space="preserve"> </w:t>
      </w:r>
      <w:r w:rsidRPr="00B76455">
        <w:rPr>
          <w:color w:val="000000" w:themeColor="text1"/>
          <w:sz w:val="28"/>
          <w:szCs w:val="28"/>
        </w:rPr>
        <w:t>образовательных</w:t>
      </w:r>
      <w:r w:rsidRPr="00B76455">
        <w:rPr>
          <w:color w:val="000000" w:themeColor="text1"/>
          <w:spacing w:val="70"/>
          <w:sz w:val="28"/>
          <w:szCs w:val="28"/>
        </w:rPr>
        <w:t xml:space="preserve"> </w:t>
      </w:r>
      <w:r w:rsidRPr="00B76455">
        <w:rPr>
          <w:color w:val="000000" w:themeColor="text1"/>
          <w:sz w:val="28"/>
          <w:szCs w:val="28"/>
        </w:rPr>
        <w:t>отношений</w:t>
      </w:r>
      <w:r w:rsidRPr="00B76455">
        <w:rPr>
          <w:color w:val="000000" w:themeColor="text1"/>
          <w:spacing w:val="70"/>
          <w:sz w:val="28"/>
          <w:szCs w:val="28"/>
        </w:rPr>
        <w:t xml:space="preserve"> </w:t>
      </w:r>
      <w:r w:rsidRPr="00B76455">
        <w:rPr>
          <w:color w:val="000000" w:themeColor="text1"/>
          <w:sz w:val="28"/>
          <w:szCs w:val="28"/>
        </w:rPr>
        <w:t>являются</w:t>
      </w:r>
      <w:r w:rsidRPr="00B76455">
        <w:rPr>
          <w:color w:val="000000" w:themeColor="text1"/>
          <w:spacing w:val="70"/>
          <w:sz w:val="28"/>
          <w:szCs w:val="28"/>
        </w:rPr>
        <w:t xml:space="preserve"> </w:t>
      </w:r>
      <w:r w:rsidRPr="00B76455">
        <w:rPr>
          <w:color w:val="000000" w:themeColor="text1"/>
          <w:sz w:val="28"/>
          <w:szCs w:val="28"/>
        </w:rPr>
        <w:t>педагогические</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71"/>
          <w:sz w:val="28"/>
          <w:szCs w:val="28"/>
        </w:rPr>
        <w:t xml:space="preserve"> </w:t>
      </w:r>
      <w:r w:rsidRPr="00B76455">
        <w:rPr>
          <w:color w:val="000000" w:themeColor="text1"/>
          <w:sz w:val="28"/>
          <w:szCs w:val="28"/>
        </w:rPr>
        <w:t>другие   работники   МКОУ «СОШ с. Аян» (далее – Школа), обучающиеся,</w:t>
      </w:r>
      <w:r w:rsidRPr="00B76455">
        <w:rPr>
          <w:color w:val="000000" w:themeColor="text1"/>
          <w:spacing w:val="1"/>
          <w:sz w:val="28"/>
          <w:szCs w:val="28"/>
        </w:rPr>
        <w:t xml:space="preserve"> </w:t>
      </w:r>
      <w:r w:rsidRPr="00B76455">
        <w:rPr>
          <w:color w:val="000000" w:themeColor="text1"/>
          <w:sz w:val="28"/>
          <w:szCs w:val="28"/>
        </w:rPr>
        <w:t>их</w:t>
      </w:r>
      <w:r w:rsidRPr="00B76455">
        <w:rPr>
          <w:color w:val="000000" w:themeColor="text1"/>
          <w:spacing w:val="1"/>
          <w:sz w:val="28"/>
          <w:szCs w:val="28"/>
        </w:rPr>
        <w:t xml:space="preserve"> </w:t>
      </w:r>
      <w:r w:rsidRPr="00B76455">
        <w:rPr>
          <w:color w:val="000000" w:themeColor="text1"/>
          <w:sz w:val="28"/>
          <w:szCs w:val="28"/>
        </w:rPr>
        <w:t>родители</w:t>
      </w:r>
      <w:r w:rsidRPr="00B76455">
        <w:rPr>
          <w:color w:val="000000" w:themeColor="text1"/>
          <w:spacing w:val="1"/>
          <w:sz w:val="28"/>
          <w:szCs w:val="28"/>
        </w:rPr>
        <w:t xml:space="preserve"> </w:t>
      </w:r>
      <w:r w:rsidRPr="00B76455">
        <w:rPr>
          <w:color w:val="000000" w:themeColor="text1"/>
          <w:sz w:val="28"/>
          <w:szCs w:val="28"/>
        </w:rPr>
        <w:t>(законные</w:t>
      </w:r>
      <w:r w:rsidRPr="00B76455">
        <w:rPr>
          <w:color w:val="000000" w:themeColor="text1"/>
          <w:spacing w:val="1"/>
          <w:sz w:val="28"/>
          <w:szCs w:val="28"/>
        </w:rPr>
        <w:t xml:space="preserve"> </w:t>
      </w:r>
      <w:r w:rsidRPr="00B76455">
        <w:rPr>
          <w:color w:val="000000" w:themeColor="text1"/>
          <w:sz w:val="28"/>
          <w:szCs w:val="28"/>
        </w:rPr>
        <w:t>представители),</w:t>
      </w:r>
      <w:r w:rsidRPr="00B76455">
        <w:rPr>
          <w:color w:val="000000" w:themeColor="text1"/>
          <w:spacing w:val="1"/>
          <w:sz w:val="28"/>
          <w:szCs w:val="28"/>
        </w:rPr>
        <w:t xml:space="preserve"> </w:t>
      </w:r>
      <w:r w:rsidRPr="00B76455">
        <w:rPr>
          <w:color w:val="000000" w:themeColor="text1"/>
          <w:sz w:val="28"/>
          <w:szCs w:val="28"/>
        </w:rPr>
        <w:t>представители</w:t>
      </w:r>
      <w:r w:rsidRPr="00B76455">
        <w:rPr>
          <w:color w:val="000000" w:themeColor="text1"/>
          <w:spacing w:val="1"/>
          <w:sz w:val="28"/>
          <w:szCs w:val="28"/>
        </w:rPr>
        <w:t xml:space="preserve"> </w:t>
      </w:r>
      <w:r w:rsidRPr="00B76455">
        <w:rPr>
          <w:color w:val="000000" w:themeColor="text1"/>
          <w:sz w:val="28"/>
          <w:szCs w:val="28"/>
        </w:rPr>
        <w:t>иных</w:t>
      </w:r>
      <w:r w:rsidRPr="00B76455">
        <w:rPr>
          <w:color w:val="000000" w:themeColor="text1"/>
          <w:spacing w:val="1"/>
          <w:sz w:val="28"/>
          <w:szCs w:val="28"/>
        </w:rPr>
        <w:t xml:space="preserve"> </w:t>
      </w:r>
      <w:r w:rsidRPr="00B76455">
        <w:rPr>
          <w:color w:val="000000" w:themeColor="text1"/>
          <w:sz w:val="28"/>
          <w:szCs w:val="28"/>
        </w:rPr>
        <w:t>организаций,</w:t>
      </w:r>
      <w:r w:rsidRPr="00B76455">
        <w:rPr>
          <w:color w:val="000000" w:themeColor="text1"/>
          <w:spacing w:val="-67"/>
          <w:sz w:val="28"/>
          <w:szCs w:val="28"/>
        </w:rPr>
        <w:t xml:space="preserve"> </w:t>
      </w:r>
      <w:r w:rsidRPr="00B76455">
        <w:rPr>
          <w:color w:val="000000" w:themeColor="text1"/>
          <w:sz w:val="28"/>
          <w:szCs w:val="28"/>
        </w:rPr>
        <w:t>участвующие   в   реализации   образовательного   процесса   в   соответствии</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законодательством</w:t>
      </w:r>
      <w:r w:rsidRPr="00B76455">
        <w:rPr>
          <w:color w:val="000000" w:themeColor="text1"/>
          <w:spacing w:val="1"/>
          <w:sz w:val="28"/>
          <w:szCs w:val="28"/>
        </w:rPr>
        <w:t xml:space="preserve"> </w:t>
      </w:r>
      <w:r w:rsidRPr="00B76455">
        <w:rPr>
          <w:color w:val="000000" w:themeColor="text1"/>
          <w:sz w:val="28"/>
          <w:szCs w:val="28"/>
        </w:rPr>
        <w:t>Российской</w:t>
      </w:r>
      <w:r w:rsidRPr="00B76455">
        <w:rPr>
          <w:color w:val="000000" w:themeColor="text1"/>
          <w:spacing w:val="1"/>
          <w:sz w:val="28"/>
          <w:szCs w:val="28"/>
        </w:rPr>
        <w:t xml:space="preserve"> </w:t>
      </w:r>
      <w:r w:rsidRPr="00B76455">
        <w:rPr>
          <w:color w:val="000000" w:themeColor="text1"/>
          <w:sz w:val="28"/>
          <w:szCs w:val="28"/>
        </w:rPr>
        <w:t>Федерации,</w:t>
      </w:r>
      <w:r w:rsidRPr="00B76455">
        <w:rPr>
          <w:color w:val="000000" w:themeColor="text1"/>
          <w:spacing w:val="1"/>
          <w:sz w:val="28"/>
          <w:szCs w:val="28"/>
        </w:rPr>
        <w:t xml:space="preserve"> </w:t>
      </w:r>
      <w:r w:rsidRPr="00B76455">
        <w:rPr>
          <w:color w:val="000000" w:themeColor="text1"/>
          <w:sz w:val="28"/>
          <w:szCs w:val="28"/>
        </w:rPr>
        <w:t>локальными</w:t>
      </w:r>
      <w:r w:rsidRPr="00B76455">
        <w:rPr>
          <w:color w:val="000000" w:themeColor="text1"/>
          <w:spacing w:val="1"/>
          <w:sz w:val="28"/>
          <w:szCs w:val="28"/>
        </w:rPr>
        <w:t xml:space="preserve"> </w:t>
      </w:r>
      <w:r w:rsidRPr="00B76455">
        <w:rPr>
          <w:color w:val="000000" w:themeColor="text1"/>
          <w:sz w:val="28"/>
          <w:szCs w:val="28"/>
        </w:rPr>
        <w:t>актами</w:t>
      </w:r>
      <w:r w:rsidRPr="00B76455">
        <w:rPr>
          <w:color w:val="000000" w:themeColor="text1"/>
          <w:spacing w:val="1"/>
          <w:sz w:val="28"/>
          <w:szCs w:val="28"/>
        </w:rPr>
        <w:t xml:space="preserve"> </w:t>
      </w:r>
      <w:r w:rsidRPr="00B76455">
        <w:rPr>
          <w:color w:val="000000" w:themeColor="text1"/>
          <w:sz w:val="28"/>
          <w:szCs w:val="28"/>
        </w:rPr>
        <w:t>Школы.</w:t>
      </w:r>
      <w:r w:rsidRPr="00B76455">
        <w:rPr>
          <w:color w:val="000000" w:themeColor="text1"/>
          <w:spacing w:val="1"/>
          <w:sz w:val="28"/>
          <w:szCs w:val="28"/>
        </w:rPr>
        <w:t xml:space="preserve"> </w:t>
      </w:r>
      <w:r w:rsidRPr="00B76455">
        <w:rPr>
          <w:color w:val="000000" w:themeColor="text1"/>
          <w:sz w:val="28"/>
          <w:szCs w:val="28"/>
        </w:rPr>
        <w:t>Родители</w:t>
      </w:r>
      <w:r w:rsidRPr="00B76455">
        <w:rPr>
          <w:color w:val="000000" w:themeColor="text1"/>
          <w:spacing w:val="1"/>
          <w:sz w:val="28"/>
          <w:szCs w:val="28"/>
        </w:rPr>
        <w:t xml:space="preserve"> </w:t>
      </w:r>
      <w:r w:rsidRPr="00B76455">
        <w:rPr>
          <w:color w:val="000000" w:themeColor="text1"/>
          <w:sz w:val="28"/>
          <w:szCs w:val="28"/>
        </w:rPr>
        <w:t>(законные</w:t>
      </w:r>
      <w:r w:rsidRPr="00B76455">
        <w:rPr>
          <w:color w:val="000000" w:themeColor="text1"/>
          <w:spacing w:val="1"/>
          <w:sz w:val="28"/>
          <w:szCs w:val="28"/>
        </w:rPr>
        <w:t xml:space="preserve"> </w:t>
      </w:r>
      <w:r w:rsidRPr="00B76455">
        <w:rPr>
          <w:color w:val="000000" w:themeColor="text1"/>
          <w:sz w:val="28"/>
          <w:szCs w:val="28"/>
        </w:rPr>
        <w:t>представители)</w:t>
      </w:r>
      <w:r w:rsidRPr="00B76455">
        <w:rPr>
          <w:color w:val="000000" w:themeColor="text1"/>
          <w:spacing w:val="1"/>
          <w:sz w:val="28"/>
          <w:szCs w:val="28"/>
        </w:rPr>
        <w:t xml:space="preserve"> </w:t>
      </w:r>
      <w:r w:rsidRPr="00B76455">
        <w:rPr>
          <w:color w:val="000000" w:themeColor="text1"/>
          <w:sz w:val="28"/>
          <w:szCs w:val="28"/>
        </w:rPr>
        <w:t xml:space="preserve">несовершеннолетних   </w:t>
      </w:r>
      <w:r w:rsidRPr="00B76455">
        <w:rPr>
          <w:color w:val="000000" w:themeColor="text1"/>
          <w:spacing w:val="1"/>
          <w:sz w:val="28"/>
          <w:szCs w:val="28"/>
        </w:rPr>
        <w:t xml:space="preserve"> </w:t>
      </w:r>
      <w:r w:rsidRPr="00B76455">
        <w:rPr>
          <w:color w:val="000000" w:themeColor="text1"/>
          <w:sz w:val="28"/>
          <w:szCs w:val="28"/>
        </w:rPr>
        <w:t xml:space="preserve">обучающихся   </w:t>
      </w:r>
      <w:r w:rsidRPr="00B76455">
        <w:rPr>
          <w:color w:val="000000" w:themeColor="text1"/>
          <w:spacing w:val="1"/>
          <w:sz w:val="28"/>
          <w:szCs w:val="28"/>
        </w:rPr>
        <w:t xml:space="preserve"> </w:t>
      </w:r>
      <w:r w:rsidRPr="00B76455">
        <w:rPr>
          <w:color w:val="000000" w:themeColor="text1"/>
          <w:sz w:val="28"/>
          <w:szCs w:val="28"/>
        </w:rPr>
        <w:t xml:space="preserve">имеют   </w:t>
      </w:r>
      <w:r w:rsidRPr="00B76455">
        <w:rPr>
          <w:color w:val="000000" w:themeColor="text1"/>
          <w:spacing w:val="1"/>
          <w:sz w:val="28"/>
          <w:szCs w:val="28"/>
        </w:rPr>
        <w:t xml:space="preserve"> </w:t>
      </w:r>
      <w:r w:rsidRPr="00B76455">
        <w:rPr>
          <w:color w:val="000000" w:themeColor="text1"/>
          <w:sz w:val="28"/>
          <w:szCs w:val="28"/>
        </w:rPr>
        <w:t>преимущественное     право</w:t>
      </w:r>
      <w:r w:rsidRPr="00B76455">
        <w:rPr>
          <w:color w:val="000000" w:themeColor="text1"/>
          <w:spacing w:val="-68"/>
          <w:sz w:val="28"/>
          <w:szCs w:val="28"/>
        </w:rPr>
        <w:t xml:space="preserve"> </w:t>
      </w:r>
      <w:r w:rsidRPr="00B76455">
        <w:rPr>
          <w:color w:val="000000" w:themeColor="text1"/>
          <w:sz w:val="28"/>
          <w:szCs w:val="28"/>
        </w:rPr>
        <w:t>на    воспитание    своих    детей.    Содержание    воспитания    обучающихся</w:t>
      </w:r>
      <w:r w:rsidRPr="00B76455">
        <w:rPr>
          <w:color w:val="000000" w:themeColor="text1"/>
          <w:spacing w:val="1"/>
          <w:sz w:val="28"/>
          <w:szCs w:val="28"/>
        </w:rPr>
        <w:t xml:space="preserve"> </w:t>
      </w:r>
      <w:r w:rsidRPr="00B76455">
        <w:rPr>
          <w:color w:val="000000" w:themeColor="text1"/>
          <w:sz w:val="28"/>
          <w:szCs w:val="28"/>
        </w:rPr>
        <w:t>в Школе определяется содержанием российских</w:t>
      </w:r>
      <w:r w:rsidRPr="00B76455">
        <w:rPr>
          <w:color w:val="000000" w:themeColor="text1"/>
          <w:spacing w:val="1"/>
          <w:sz w:val="28"/>
          <w:szCs w:val="28"/>
        </w:rPr>
        <w:t xml:space="preserve"> </w:t>
      </w:r>
      <w:r w:rsidRPr="00B76455">
        <w:rPr>
          <w:color w:val="000000" w:themeColor="text1"/>
          <w:sz w:val="28"/>
          <w:szCs w:val="28"/>
        </w:rPr>
        <w:t>базовых</w:t>
      </w:r>
      <w:r w:rsidRPr="00B76455">
        <w:rPr>
          <w:color w:val="000000" w:themeColor="text1"/>
          <w:spacing w:val="1"/>
          <w:sz w:val="28"/>
          <w:szCs w:val="28"/>
        </w:rPr>
        <w:t xml:space="preserve"> </w:t>
      </w:r>
      <w:r w:rsidRPr="00B76455">
        <w:rPr>
          <w:color w:val="000000" w:themeColor="text1"/>
          <w:sz w:val="28"/>
          <w:szCs w:val="28"/>
        </w:rPr>
        <w:t>(гражданских,</w:t>
      </w:r>
      <w:r w:rsidRPr="00B76455">
        <w:rPr>
          <w:color w:val="000000" w:themeColor="text1"/>
          <w:spacing w:val="1"/>
          <w:sz w:val="28"/>
          <w:szCs w:val="28"/>
        </w:rPr>
        <w:t xml:space="preserve"> </w:t>
      </w:r>
      <w:r w:rsidRPr="00B76455">
        <w:rPr>
          <w:color w:val="000000" w:themeColor="text1"/>
          <w:sz w:val="28"/>
          <w:szCs w:val="28"/>
        </w:rPr>
        <w:t>национальных)</w:t>
      </w:r>
      <w:r w:rsidRPr="00B76455">
        <w:rPr>
          <w:color w:val="000000" w:themeColor="text1"/>
          <w:spacing w:val="1"/>
          <w:sz w:val="28"/>
          <w:szCs w:val="28"/>
        </w:rPr>
        <w:t xml:space="preserve"> </w:t>
      </w:r>
      <w:r w:rsidRPr="00B76455">
        <w:rPr>
          <w:color w:val="000000" w:themeColor="text1"/>
          <w:sz w:val="28"/>
          <w:szCs w:val="28"/>
        </w:rPr>
        <w:t>норм</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ценностей,</w:t>
      </w:r>
      <w:r w:rsidRPr="00B76455">
        <w:rPr>
          <w:color w:val="000000" w:themeColor="text1"/>
          <w:spacing w:val="1"/>
          <w:sz w:val="28"/>
          <w:szCs w:val="28"/>
        </w:rPr>
        <w:t xml:space="preserve"> </w:t>
      </w:r>
      <w:r w:rsidRPr="00B76455">
        <w:rPr>
          <w:color w:val="000000" w:themeColor="text1"/>
          <w:sz w:val="28"/>
          <w:szCs w:val="28"/>
        </w:rPr>
        <w:t>которые</w:t>
      </w:r>
      <w:r w:rsidRPr="00B76455">
        <w:rPr>
          <w:color w:val="000000" w:themeColor="text1"/>
          <w:spacing w:val="1"/>
          <w:sz w:val="28"/>
          <w:szCs w:val="28"/>
        </w:rPr>
        <w:t xml:space="preserve"> </w:t>
      </w:r>
      <w:r w:rsidRPr="00B76455">
        <w:rPr>
          <w:color w:val="000000" w:themeColor="text1"/>
          <w:sz w:val="28"/>
          <w:szCs w:val="28"/>
        </w:rPr>
        <w:t>закреплены в Конституции Российской Федерации. Эти ценности и нормы</w:t>
      </w:r>
      <w:r w:rsidRPr="00B76455">
        <w:rPr>
          <w:color w:val="000000" w:themeColor="text1"/>
          <w:spacing w:val="1"/>
          <w:sz w:val="28"/>
          <w:szCs w:val="28"/>
        </w:rPr>
        <w:t xml:space="preserve"> </w:t>
      </w:r>
      <w:r w:rsidRPr="00B76455">
        <w:rPr>
          <w:color w:val="000000" w:themeColor="text1"/>
          <w:sz w:val="28"/>
          <w:szCs w:val="28"/>
        </w:rPr>
        <w:t>определяют</w:t>
      </w:r>
      <w:r w:rsidRPr="00B76455">
        <w:rPr>
          <w:color w:val="000000" w:themeColor="text1"/>
          <w:spacing w:val="1"/>
          <w:sz w:val="28"/>
          <w:szCs w:val="28"/>
        </w:rPr>
        <w:t xml:space="preserve"> </w:t>
      </w:r>
      <w:r w:rsidRPr="00B76455">
        <w:rPr>
          <w:color w:val="000000" w:themeColor="text1"/>
          <w:sz w:val="28"/>
          <w:szCs w:val="28"/>
        </w:rPr>
        <w:t>инвариантное</w:t>
      </w:r>
      <w:r w:rsidRPr="00B76455">
        <w:rPr>
          <w:color w:val="000000" w:themeColor="text1"/>
          <w:spacing w:val="1"/>
          <w:sz w:val="28"/>
          <w:szCs w:val="28"/>
        </w:rPr>
        <w:t xml:space="preserve"> </w:t>
      </w:r>
      <w:r w:rsidRPr="00B76455">
        <w:rPr>
          <w:color w:val="000000" w:themeColor="text1"/>
          <w:sz w:val="28"/>
          <w:szCs w:val="28"/>
        </w:rPr>
        <w:t>содержание</w:t>
      </w:r>
      <w:r w:rsidRPr="00B76455">
        <w:rPr>
          <w:color w:val="000000" w:themeColor="text1"/>
          <w:spacing w:val="1"/>
          <w:sz w:val="28"/>
          <w:szCs w:val="28"/>
        </w:rPr>
        <w:t xml:space="preserve"> </w:t>
      </w:r>
      <w:r w:rsidRPr="00B76455">
        <w:rPr>
          <w:color w:val="000000" w:themeColor="text1"/>
          <w:sz w:val="28"/>
          <w:szCs w:val="28"/>
        </w:rPr>
        <w:t>воспитания</w:t>
      </w:r>
      <w:r w:rsidRPr="00B76455">
        <w:rPr>
          <w:color w:val="000000" w:themeColor="text1"/>
          <w:spacing w:val="1"/>
          <w:sz w:val="28"/>
          <w:szCs w:val="28"/>
        </w:rPr>
        <w:t xml:space="preserve"> </w:t>
      </w:r>
      <w:proofErr w:type="gramStart"/>
      <w:r w:rsidRPr="00B76455">
        <w:rPr>
          <w:color w:val="000000" w:themeColor="text1"/>
          <w:sz w:val="28"/>
          <w:szCs w:val="28"/>
        </w:rPr>
        <w:t>обучающихся</w:t>
      </w:r>
      <w:proofErr w:type="gramEnd"/>
      <w:r w:rsidRPr="00B76455">
        <w:rPr>
          <w:color w:val="000000" w:themeColor="text1"/>
          <w:sz w:val="28"/>
          <w:szCs w:val="28"/>
        </w:rPr>
        <w:t>.</w:t>
      </w:r>
      <w:r w:rsidRPr="00B76455">
        <w:rPr>
          <w:color w:val="000000" w:themeColor="text1"/>
          <w:spacing w:val="1"/>
          <w:sz w:val="28"/>
          <w:szCs w:val="28"/>
        </w:rPr>
        <w:t xml:space="preserve"> </w:t>
      </w:r>
      <w:r w:rsidRPr="00B76455">
        <w:rPr>
          <w:color w:val="000000" w:themeColor="text1"/>
          <w:sz w:val="28"/>
          <w:szCs w:val="28"/>
        </w:rPr>
        <w:t>Вариативный</w:t>
      </w:r>
      <w:r w:rsidRPr="00B76455">
        <w:rPr>
          <w:color w:val="000000" w:themeColor="text1"/>
          <w:spacing w:val="1"/>
          <w:sz w:val="28"/>
          <w:szCs w:val="28"/>
        </w:rPr>
        <w:t xml:space="preserve"> </w:t>
      </w:r>
      <w:r w:rsidRPr="00B76455">
        <w:rPr>
          <w:color w:val="000000" w:themeColor="text1"/>
          <w:sz w:val="28"/>
          <w:szCs w:val="28"/>
        </w:rPr>
        <w:t>компонент</w:t>
      </w:r>
      <w:r w:rsidRPr="00B76455">
        <w:rPr>
          <w:color w:val="000000" w:themeColor="text1"/>
          <w:spacing w:val="1"/>
          <w:sz w:val="28"/>
          <w:szCs w:val="28"/>
        </w:rPr>
        <w:t xml:space="preserve"> </w:t>
      </w:r>
      <w:r w:rsidRPr="00B76455">
        <w:rPr>
          <w:color w:val="000000" w:themeColor="text1"/>
          <w:sz w:val="28"/>
          <w:szCs w:val="28"/>
        </w:rPr>
        <w:t>содержания</w:t>
      </w:r>
      <w:r w:rsidRPr="00B76455">
        <w:rPr>
          <w:color w:val="000000" w:themeColor="text1"/>
          <w:spacing w:val="1"/>
          <w:sz w:val="28"/>
          <w:szCs w:val="28"/>
        </w:rPr>
        <w:t xml:space="preserve"> </w:t>
      </w:r>
      <w:r w:rsidRPr="00B76455">
        <w:rPr>
          <w:color w:val="000000" w:themeColor="text1"/>
          <w:sz w:val="28"/>
          <w:szCs w:val="28"/>
        </w:rPr>
        <w:t>воспитания</w:t>
      </w:r>
      <w:r w:rsidRPr="00B76455">
        <w:rPr>
          <w:color w:val="000000" w:themeColor="text1"/>
          <w:spacing w:val="1"/>
          <w:sz w:val="28"/>
          <w:szCs w:val="28"/>
        </w:rPr>
        <w:t xml:space="preserve"> </w:t>
      </w:r>
      <w:r w:rsidRPr="00B76455">
        <w:rPr>
          <w:color w:val="000000" w:themeColor="text1"/>
          <w:sz w:val="28"/>
          <w:szCs w:val="28"/>
        </w:rPr>
        <w:t>обучающихся</w:t>
      </w:r>
      <w:r w:rsidRPr="00B76455">
        <w:rPr>
          <w:color w:val="000000" w:themeColor="text1"/>
          <w:spacing w:val="1"/>
          <w:sz w:val="28"/>
          <w:szCs w:val="28"/>
        </w:rPr>
        <w:t xml:space="preserve"> </w:t>
      </w:r>
      <w:r w:rsidRPr="00B76455">
        <w:rPr>
          <w:color w:val="000000" w:themeColor="text1"/>
          <w:sz w:val="28"/>
          <w:szCs w:val="28"/>
        </w:rPr>
        <w:t>включает</w:t>
      </w:r>
      <w:r w:rsidRPr="00B76455">
        <w:rPr>
          <w:color w:val="000000" w:themeColor="text1"/>
          <w:spacing w:val="1"/>
          <w:sz w:val="28"/>
          <w:szCs w:val="28"/>
        </w:rPr>
        <w:t xml:space="preserve"> </w:t>
      </w:r>
      <w:r w:rsidRPr="00B76455">
        <w:rPr>
          <w:color w:val="000000" w:themeColor="text1"/>
          <w:sz w:val="28"/>
          <w:szCs w:val="28"/>
        </w:rPr>
        <w:t>духовно-нравственные ценности культуры, традиционных религий народов</w:t>
      </w:r>
      <w:r w:rsidRPr="00B76455">
        <w:rPr>
          <w:color w:val="000000" w:themeColor="text1"/>
          <w:spacing w:val="1"/>
          <w:sz w:val="28"/>
          <w:szCs w:val="28"/>
        </w:rPr>
        <w:t xml:space="preserve"> </w:t>
      </w:r>
      <w:r w:rsidRPr="00B76455">
        <w:rPr>
          <w:color w:val="000000" w:themeColor="text1"/>
          <w:sz w:val="28"/>
          <w:szCs w:val="28"/>
        </w:rPr>
        <w:t>России.</w:t>
      </w:r>
    </w:p>
    <w:p w14:paraId="6318358C" w14:textId="77777777" w:rsidR="00193700" w:rsidRPr="00B76455" w:rsidRDefault="00193700" w:rsidP="00193700">
      <w:pPr>
        <w:pStyle w:val="affc"/>
        <w:spacing w:line="360" w:lineRule="auto"/>
        <w:ind w:right="-7" w:firstLine="709"/>
        <w:rPr>
          <w:color w:val="000000" w:themeColor="text1"/>
          <w:sz w:val="28"/>
          <w:szCs w:val="28"/>
        </w:rPr>
      </w:pPr>
      <w:r w:rsidRPr="00B76455">
        <w:rPr>
          <w:color w:val="000000" w:themeColor="text1"/>
          <w:sz w:val="28"/>
          <w:szCs w:val="28"/>
        </w:rPr>
        <w:t>Воспитательная</w:t>
      </w:r>
      <w:r w:rsidRPr="00B76455">
        <w:rPr>
          <w:color w:val="000000" w:themeColor="text1"/>
          <w:spacing w:val="1"/>
          <w:sz w:val="28"/>
          <w:szCs w:val="28"/>
        </w:rPr>
        <w:t xml:space="preserve"> </w:t>
      </w:r>
      <w:r w:rsidRPr="00B76455">
        <w:rPr>
          <w:color w:val="000000" w:themeColor="text1"/>
          <w:sz w:val="28"/>
          <w:szCs w:val="28"/>
        </w:rPr>
        <w:t>деятельность</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Школе планируется</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осуществляется</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соответствии</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приоритетами</w:t>
      </w:r>
      <w:r w:rsidRPr="00B76455">
        <w:rPr>
          <w:color w:val="000000" w:themeColor="text1"/>
          <w:spacing w:val="1"/>
          <w:sz w:val="28"/>
          <w:szCs w:val="28"/>
        </w:rPr>
        <w:t xml:space="preserve"> </w:t>
      </w:r>
      <w:r w:rsidRPr="00B76455">
        <w:rPr>
          <w:color w:val="000000" w:themeColor="text1"/>
          <w:sz w:val="28"/>
          <w:szCs w:val="28"/>
        </w:rPr>
        <w:t>государственной политики в сфере воспитания, установленными в Стратегии</w:t>
      </w:r>
      <w:r w:rsidRPr="00B76455">
        <w:rPr>
          <w:color w:val="000000" w:themeColor="text1"/>
          <w:spacing w:val="-67"/>
          <w:sz w:val="28"/>
          <w:szCs w:val="28"/>
        </w:rPr>
        <w:t xml:space="preserve"> </w:t>
      </w:r>
      <w:r w:rsidRPr="00B76455">
        <w:rPr>
          <w:color w:val="000000" w:themeColor="text1"/>
          <w:sz w:val="28"/>
          <w:szCs w:val="28"/>
        </w:rPr>
        <w:t>развития</w:t>
      </w:r>
      <w:r w:rsidRPr="00B76455">
        <w:rPr>
          <w:color w:val="000000" w:themeColor="text1"/>
          <w:spacing w:val="1"/>
          <w:sz w:val="28"/>
          <w:szCs w:val="28"/>
        </w:rPr>
        <w:t xml:space="preserve"> </w:t>
      </w:r>
      <w:r w:rsidRPr="00B76455">
        <w:rPr>
          <w:color w:val="000000" w:themeColor="text1"/>
          <w:sz w:val="28"/>
          <w:szCs w:val="28"/>
        </w:rPr>
        <w:t>воспитания</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Российской</w:t>
      </w:r>
      <w:r w:rsidRPr="00B76455">
        <w:rPr>
          <w:color w:val="000000" w:themeColor="text1"/>
          <w:spacing w:val="1"/>
          <w:sz w:val="28"/>
          <w:szCs w:val="28"/>
        </w:rPr>
        <w:t xml:space="preserve"> </w:t>
      </w:r>
      <w:r w:rsidRPr="00B76455">
        <w:rPr>
          <w:color w:val="000000" w:themeColor="text1"/>
          <w:sz w:val="28"/>
          <w:szCs w:val="28"/>
        </w:rPr>
        <w:t>Федерации</w:t>
      </w:r>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период</w:t>
      </w:r>
      <w:r w:rsidRPr="00B76455">
        <w:rPr>
          <w:color w:val="000000" w:themeColor="text1"/>
          <w:spacing w:val="1"/>
          <w:sz w:val="28"/>
          <w:szCs w:val="28"/>
        </w:rPr>
        <w:t xml:space="preserve"> </w:t>
      </w:r>
      <w:r w:rsidRPr="00B76455">
        <w:rPr>
          <w:color w:val="000000" w:themeColor="text1"/>
          <w:sz w:val="28"/>
          <w:szCs w:val="28"/>
        </w:rPr>
        <w:t>до</w:t>
      </w:r>
      <w:r w:rsidRPr="00B76455">
        <w:rPr>
          <w:color w:val="000000" w:themeColor="text1"/>
          <w:spacing w:val="1"/>
          <w:sz w:val="28"/>
          <w:szCs w:val="28"/>
        </w:rPr>
        <w:t xml:space="preserve"> </w:t>
      </w:r>
      <w:r w:rsidRPr="00B76455">
        <w:rPr>
          <w:color w:val="000000" w:themeColor="text1"/>
          <w:sz w:val="28"/>
          <w:szCs w:val="28"/>
        </w:rPr>
        <w:t>2025</w:t>
      </w:r>
      <w:r w:rsidRPr="00B76455">
        <w:rPr>
          <w:color w:val="000000" w:themeColor="text1"/>
          <w:spacing w:val="1"/>
          <w:sz w:val="28"/>
          <w:szCs w:val="28"/>
        </w:rPr>
        <w:t xml:space="preserve"> </w:t>
      </w:r>
      <w:r w:rsidRPr="00B76455">
        <w:rPr>
          <w:color w:val="000000" w:themeColor="text1"/>
          <w:sz w:val="28"/>
          <w:szCs w:val="28"/>
        </w:rPr>
        <w:t>года</w:t>
      </w:r>
      <w:r w:rsidRPr="00B76455">
        <w:rPr>
          <w:color w:val="000000" w:themeColor="text1"/>
          <w:spacing w:val="1"/>
          <w:sz w:val="28"/>
          <w:szCs w:val="28"/>
        </w:rPr>
        <w:t xml:space="preserve"> </w:t>
      </w:r>
      <w:r w:rsidRPr="00B76455">
        <w:rPr>
          <w:color w:val="000000" w:themeColor="text1"/>
          <w:sz w:val="28"/>
          <w:szCs w:val="28"/>
        </w:rPr>
        <w:t>(распоряжение</w:t>
      </w:r>
      <w:r w:rsidRPr="00B76455">
        <w:rPr>
          <w:color w:val="000000" w:themeColor="text1"/>
          <w:spacing w:val="28"/>
          <w:sz w:val="28"/>
          <w:szCs w:val="28"/>
        </w:rPr>
        <w:t xml:space="preserve"> </w:t>
      </w:r>
      <w:r w:rsidRPr="00B76455">
        <w:rPr>
          <w:color w:val="000000" w:themeColor="text1"/>
          <w:sz w:val="28"/>
          <w:szCs w:val="28"/>
        </w:rPr>
        <w:t>Правительства</w:t>
      </w:r>
      <w:r w:rsidRPr="00B76455">
        <w:rPr>
          <w:color w:val="000000" w:themeColor="text1"/>
          <w:spacing w:val="28"/>
          <w:sz w:val="28"/>
          <w:szCs w:val="28"/>
        </w:rPr>
        <w:t xml:space="preserve"> </w:t>
      </w:r>
      <w:r w:rsidRPr="00B76455">
        <w:rPr>
          <w:color w:val="000000" w:themeColor="text1"/>
          <w:sz w:val="28"/>
          <w:szCs w:val="28"/>
        </w:rPr>
        <w:t>Российской</w:t>
      </w:r>
      <w:r w:rsidRPr="00B76455">
        <w:rPr>
          <w:color w:val="000000" w:themeColor="text1"/>
          <w:spacing w:val="28"/>
          <w:sz w:val="28"/>
          <w:szCs w:val="28"/>
        </w:rPr>
        <w:t xml:space="preserve"> </w:t>
      </w:r>
      <w:r w:rsidRPr="00B76455">
        <w:rPr>
          <w:color w:val="000000" w:themeColor="text1"/>
          <w:sz w:val="28"/>
          <w:szCs w:val="28"/>
        </w:rPr>
        <w:t>Федерации</w:t>
      </w:r>
      <w:r w:rsidRPr="00B76455">
        <w:rPr>
          <w:color w:val="000000" w:themeColor="text1"/>
          <w:spacing w:val="26"/>
          <w:sz w:val="28"/>
          <w:szCs w:val="28"/>
        </w:rPr>
        <w:t xml:space="preserve"> </w:t>
      </w:r>
      <w:r w:rsidRPr="00B76455">
        <w:rPr>
          <w:color w:val="000000" w:themeColor="text1"/>
          <w:sz w:val="28"/>
          <w:szCs w:val="28"/>
        </w:rPr>
        <w:t>от</w:t>
      </w:r>
      <w:r w:rsidRPr="00B76455">
        <w:rPr>
          <w:color w:val="000000" w:themeColor="text1"/>
          <w:spacing w:val="25"/>
          <w:sz w:val="28"/>
          <w:szCs w:val="28"/>
        </w:rPr>
        <w:t xml:space="preserve"> </w:t>
      </w:r>
      <w:r w:rsidRPr="00B76455">
        <w:rPr>
          <w:color w:val="000000" w:themeColor="text1"/>
          <w:sz w:val="28"/>
          <w:szCs w:val="28"/>
        </w:rPr>
        <w:t>29</w:t>
      </w:r>
      <w:r w:rsidRPr="00B76455">
        <w:rPr>
          <w:color w:val="000000" w:themeColor="text1"/>
          <w:spacing w:val="26"/>
          <w:sz w:val="28"/>
          <w:szCs w:val="28"/>
        </w:rPr>
        <w:t xml:space="preserve"> </w:t>
      </w:r>
      <w:r w:rsidRPr="00B76455">
        <w:rPr>
          <w:color w:val="000000" w:themeColor="text1"/>
          <w:sz w:val="28"/>
          <w:szCs w:val="28"/>
        </w:rPr>
        <w:t>мая</w:t>
      </w:r>
      <w:r w:rsidRPr="00B76455">
        <w:rPr>
          <w:color w:val="000000" w:themeColor="text1"/>
          <w:spacing w:val="32"/>
          <w:sz w:val="28"/>
          <w:szCs w:val="28"/>
        </w:rPr>
        <w:t xml:space="preserve"> </w:t>
      </w:r>
      <w:r w:rsidRPr="00B76455">
        <w:rPr>
          <w:color w:val="000000" w:themeColor="text1"/>
          <w:sz w:val="28"/>
          <w:szCs w:val="28"/>
        </w:rPr>
        <w:t>2015</w:t>
      </w:r>
      <w:r w:rsidRPr="00B76455">
        <w:rPr>
          <w:color w:val="000000" w:themeColor="text1"/>
          <w:spacing w:val="29"/>
          <w:sz w:val="28"/>
          <w:szCs w:val="28"/>
        </w:rPr>
        <w:t xml:space="preserve"> </w:t>
      </w:r>
      <w:r w:rsidRPr="00B76455">
        <w:rPr>
          <w:color w:val="000000" w:themeColor="text1"/>
          <w:sz w:val="28"/>
          <w:szCs w:val="28"/>
        </w:rPr>
        <w:t>г. № 996-р). Приоритетной задачей Российской Федерации в сфере воспитания</w:t>
      </w:r>
      <w:r w:rsidRPr="00B76455">
        <w:rPr>
          <w:color w:val="000000" w:themeColor="text1"/>
          <w:spacing w:val="1"/>
          <w:sz w:val="28"/>
          <w:szCs w:val="28"/>
        </w:rPr>
        <w:t xml:space="preserve"> </w:t>
      </w:r>
      <w:r w:rsidRPr="00B76455">
        <w:rPr>
          <w:color w:val="000000" w:themeColor="text1"/>
          <w:sz w:val="28"/>
          <w:szCs w:val="28"/>
        </w:rPr>
        <w:t>детей</w:t>
      </w:r>
      <w:r w:rsidRPr="00B76455">
        <w:rPr>
          <w:color w:val="000000" w:themeColor="text1"/>
          <w:spacing w:val="1"/>
          <w:sz w:val="28"/>
          <w:szCs w:val="28"/>
        </w:rPr>
        <w:t xml:space="preserve"> </w:t>
      </w:r>
      <w:r w:rsidRPr="00B76455">
        <w:rPr>
          <w:color w:val="000000" w:themeColor="text1"/>
          <w:sz w:val="28"/>
          <w:szCs w:val="28"/>
        </w:rPr>
        <w:t>является</w:t>
      </w:r>
      <w:r w:rsidRPr="00B76455">
        <w:rPr>
          <w:color w:val="000000" w:themeColor="text1"/>
          <w:spacing w:val="1"/>
          <w:sz w:val="28"/>
          <w:szCs w:val="28"/>
        </w:rPr>
        <w:t xml:space="preserve"> </w:t>
      </w:r>
      <w:r w:rsidRPr="00B76455">
        <w:rPr>
          <w:color w:val="000000" w:themeColor="text1"/>
          <w:sz w:val="28"/>
          <w:szCs w:val="28"/>
        </w:rPr>
        <w:t>развитие</w:t>
      </w:r>
      <w:r w:rsidRPr="00B76455">
        <w:rPr>
          <w:color w:val="000000" w:themeColor="text1"/>
          <w:spacing w:val="1"/>
          <w:sz w:val="28"/>
          <w:szCs w:val="28"/>
        </w:rPr>
        <w:t xml:space="preserve"> </w:t>
      </w:r>
      <w:r w:rsidRPr="00B76455">
        <w:rPr>
          <w:color w:val="000000" w:themeColor="text1"/>
          <w:sz w:val="28"/>
          <w:szCs w:val="28"/>
        </w:rPr>
        <w:t>высоконравственной</w:t>
      </w:r>
      <w:r w:rsidRPr="00B76455">
        <w:rPr>
          <w:color w:val="000000" w:themeColor="text1"/>
          <w:spacing w:val="1"/>
          <w:sz w:val="28"/>
          <w:szCs w:val="28"/>
        </w:rPr>
        <w:t xml:space="preserve"> </w:t>
      </w:r>
      <w:r w:rsidRPr="00B76455">
        <w:rPr>
          <w:color w:val="000000" w:themeColor="text1"/>
          <w:sz w:val="28"/>
          <w:szCs w:val="28"/>
        </w:rPr>
        <w:t>личности,</w:t>
      </w:r>
      <w:r w:rsidRPr="00B76455">
        <w:rPr>
          <w:color w:val="000000" w:themeColor="text1"/>
          <w:spacing w:val="1"/>
          <w:sz w:val="28"/>
          <w:szCs w:val="28"/>
        </w:rPr>
        <w:t xml:space="preserve"> </w:t>
      </w:r>
      <w:r w:rsidRPr="00B76455">
        <w:rPr>
          <w:color w:val="000000" w:themeColor="text1"/>
          <w:sz w:val="28"/>
          <w:szCs w:val="28"/>
        </w:rPr>
        <w:t>разделяющей</w:t>
      </w:r>
      <w:r w:rsidRPr="00B76455">
        <w:rPr>
          <w:color w:val="000000" w:themeColor="text1"/>
          <w:spacing w:val="1"/>
          <w:sz w:val="28"/>
          <w:szCs w:val="28"/>
        </w:rPr>
        <w:t xml:space="preserve"> </w:t>
      </w:r>
      <w:r w:rsidRPr="00B76455">
        <w:rPr>
          <w:color w:val="000000" w:themeColor="text1"/>
          <w:sz w:val="28"/>
          <w:szCs w:val="28"/>
        </w:rPr>
        <w:t>российские</w:t>
      </w:r>
      <w:r w:rsidRPr="00B76455">
        <w:rPr>
          <w:color w:val="000000" w:themeColor="text1"/>
          <w:spacing w:val="1"/>
          <w:sz w:val="28"/>
          <w:szCs w:val="28"/>
        </w:rPr>
        <w:t xml:space="preserve"> </w:t>
      </w:r>
      <w:r w:rsidRPr="00B76455">
        <w:rPr>
          <w:color w:val="000000" w:themeColor="text1"/>
          <w:sz w:val="28"/>
          <w:szCs w:val="28"/>
        </w:rPr>
        <w:t>традиционные</w:t>
      </w:r>
      <w:r w:rsidRPr="00B76455">
        <w:rPr>
          <w:color w:val="000000" w:themeColor="text1"/>
          <w:spacing w:val="1"/>
          <w:sz w:val="28"/>
          <w:szCs w:val="28"/>
        </w:rPr>
        <w:t xml:space="preserve"> </w:t>
      </w:r>
      <w:r w:rsidRPr="00B76455">
        <w:rPr>
          <w:color w:val="000000" w:themeColor="text1"/>
          <w:sz w:val="28"/>
          <w:szCs w:val="28"/>
        </w:rPr>
        <w:t>духовные</w:t>
      </w:r>
      <w:r w:rsidRPr="00B76455">
        <w:rPr>
          <w:color w:val="000000" w:themeColor="text1"/>
          <w:spacing w:val="1"/>
          <w:sz w:val="28"/>
          <w:szCs w:val="28"/>
        </w:rPr>
        <w:t xml:space="preserve"> </w:t>
      </w:r>
      <w:r w:rsidRPr="00B76455">
        <w:rPr>
          <w:color w:val="000000" w:themeColor="text1"/>
          <w:sz w:val="28"/>
          <w:szCs w:val="28"/>
        </w:rPr>
        <w:t>ценности,</w:t>
      </w:r>
      <w:r w:rsidRPr="00B76455">
        <w:rPr>
          <w:color w:val="000000" w:themeColor="text1"/>
          <w:spacing w:val="1"/>
          <w:sz w:val="28"/>
          <w:szCs w:val="28"/>
        </w:rPr>
        <w:t xml:space="preserve"> </w:t>
      </w:r>
      <w:r w:rsidRPr="00B76455">
        <w:rPr>
          <w:color w:val="000000" w:themeColor="text1"/>
          <w:sz w:val="28"/>
          <w:szCs w:val="28"/>
        </w:rPr>
        <w:t>обладающей</w:t>
      </w:r>
      <w:r w:rsidRPr="00B76455">
        <w:rPr>
          <w:color w:val="000000" w:themeColor="text1"/>
          <w:spacing w:val="1"/>
          <w:sz w:val="28"/>
          <w:szCs w:val="28"/>
        </w:rPr>
        <w:t xml:space="preserve"> </w:t>
      </w:r>
      <w:r w:rsidRPr="00B76455">
        <w:rPr>
          <w:color w:val="000000" w:themeColor="text1"/>
          <w:sz w:val="28"/>
          <w:szCs w:val="28"/>
        </w:rPr>
        <w:t>актуальными</w:t>
      </w:r>
      <w:r w:rsidRPr="00B76455">
        <w:rPr>
          <w:color w:val="000000" w:themeColor="text1"/>
          <w:spacing w:val="1"/>
          <w:sz w:val="28"/>
          <w:szCs w:val="28"/>
        </w:rPr>
        <w:t xml:space="preserve"> </w:t>
      </w:r>
      <w:r w:rsidRPr="00B76455">
        <w:rPr>
          <w:color w:val="000000" w:themeColor="text1"/>
          <w:sz w:val="28"/>
          <w:szCs w:val="28"/>
        </w:rPr>
        <w:t>знаниями и умениями, способной реализовать свой потенциал в условиях</w:t>
      </w:r>
      <w:r w:rsidRPr="00B76455">
        <w:rPr>
          <w:color w:val="000000" w:themeColor="text1"/>
          <w:spacing w:val="1"/>
          <w:sz w:val="28"/>
          <w:szCs w:val="28"/>
        </w:rPr>
        <w:t xml:space="preserve"> </w:t>
      </w:r>
      <w:r w:rsidRPr="00B76455">
        <w:rPr>
          <w:color w:val="000000" w:themeColor="text1"/>
          <w:sz w:val="28"/>
          <w:szCs w:val="28"/>
        </w:rPr>
        <w:t>современного</w:t>
      </w:r>
      <w:r w:rsidRPr="00B76455">
        <w:rPr>
          <w:color w:val="000000" w:themeColor="text1"/>
          <w:spacing w:val="-1"/>
          <w:sz w:val="28"/>
          <w:szCs w:val="28"/>
        </w:rPr>
        <w:t xml:space="preserve"> </w:t>
      </w:r>
      <w:r w:rsidRPr="00B76455">
        <w:rPr>
          <w:color w:val="000000" w:themeColor="text1"/>
          <w:sz w:val="28"/>
          <w:szCs w:val="28"/>
        </w:rPr>
        <w:t>общества,</w:t>
      </w:r>
      <w:r w:rsidRPr="00B76455">
        <w:rPr>
          <w:color w:val="000000" w:themeColor="text1"/>
          <w:spacing w:val="-2"/>
          <w:sz w:val="28"/>
          <w:szCs w:val="28"/>
        </w:rPr>
        <w:t xml:space="preserve"> </w:t>
      </w:r>
      <w:r w:rsidRPr="00B76455">
        <w:rPr>
          <w:color w:val="000000" w:themeColor="text1"/>
          <w:sz w:val="28"/>
          <w:szCs w:val="28"/>
        </w:rPr>
        <w:t>готовой</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2"/>
          <w:sz w:val="28"/>
          <w:szCs w:val="28"/>
        </w:rPr>
        <w:t xml:space="preserve"> </w:t>
      </w:r>
      <w:r w:rsidRPr="00B76455">
        <w:rPr>
          <w:color w:val="000000" w:themeColor="text1"/>
          <w:sz w:val="28"/>
          <w:szCs w:val="28"/>
        </w:rPr>
        <w:t>мирному</w:t>
      </w:r>
      <w:r w:rsidRPr="00B76455">
        <w:rPr>
          <w:color w:val="000000" w:themeColor="text1"/>
          <w:spacing w:val="-5"/>
          <w:sz w:val="28"/>
          <w:szCs w:val="28"/>
        </w:rPr>
        <w:t xml:space="preserve"> </w:t>
      </w:r>
      <w:r w:rsidRPr="00B76455">
        <w:rPr>
          <w:color w:val="000000" w:themeColor="text1"/>
          <w:sz w:val="28"/>
          <w:szCs w:val="28"/>
        </w:rPr>
        <w:t>созиданию</w:t>
      </w:r>
      <w:r w:rsidRPr="00B76455">
        <w:rPr>
          <w:color w:val="000000" w:themeColor="text1"/>
          <w:spacing w:val="-2"/>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защите</w:t>
      </w:r>
      <w:r w:rsidRPr="00B76455">
        <w:rPr>
          <w:color w:val="000000" w:themeColor="text1"/>
          <w:spacing w:val="-1"/>
          <w:sz w:val="28"/>
          <w:szCs w:val="28"/>
        </w:rPr>
        <w:t xml:space="preserve"> </w:t>
      </w:r>
      <w:r w:rsidRPr="00B76455">
        <w:rPr>
          <w:color w:val="000000" w:themeColor="text1"/>
          <w:sz w:val="28"/>
          <w:szCs w:val="28"/>
        </w:rPr>
        <w:t>Родины.</w:t>
      </w:r>
    </w:p>
    <w:p w14:paraId="7765F0C8" w14:textId="77777777" w:rsidR="00EC7630" w:rsidRPr="00B76455" w:rsidRDefault="00EC7630">
      <w:pPr>
        <w:tabs>
          <w:tab w:val="left" w:pos="851"/>
        </w:tabs>
        <w:spacing w:line="360" w:lineRule="auto"/>
        <w:ind w:firstLine="709"/>
        <w:rPr>
          <w:color w:val="000000" w:themeColor="text1"/>
          <w:sz w:val="28"/>
          <w:szCs w:val="28"/>
        </w:rPr>
      </w:pPr>
    </w:p>
    <w:p w14:paraId="1CD32C3C" w14:textId="77777777" w:rsidR="00EC7630" w:rsidRPr="00B76455" w:rsidRDefault="0040263E">
      <w:pPr>
        <w:pStyle w:val="10"/>
        <w:spacing w:before="0" w:line="360" w:lineRule="auto"/>
        <w:rPr>
          <w:rFonts w:ascii="Times New Roman" w:hAnsi="Times New Roman"/>
          <w:b/>
          <w:color w:val="000000" w:themeColor="text1"/>
          <w:sz w:val="28"/>
          <w:szCs w:val="28"/>
        </w:rPr>
      </w:pPr>
      <w:bookmarkStart w:id="3" w:name="__RefHeading___3"/>
      <w:bookmarkStart w:id="4" w:name="bookmark8"/>
      <w:bookmarkEnd w:id="3"/>
      <w:r w:rsidRPr="00B76455">
        <w:rPr>
          <w:rFonts w:ascii="Times New Roman" w:hAnsi="Times New Roman"/>
          <w:b/>
          <w:color w:val="000000" w:themeColor="text1"/>
          <w:sz w:val="28"/>
          <w:szCs w:val="28"/>
        </w:rPr>
        <w:t xml:space="preserve">1.1 Цель и задачи воспитания </w:t>
      </w:r>
      <w:proofErr w:type="gramStart"/>
      <w:r w:rsidRPr="00B76455">
        <w:rPr>
          <w:rFonts w:ascii="Times New Roman" w:hAnsi="Times New Roman"/>
          <w:b/>
          <w:color w:val="000000" w:themeColor="text1"/>
          <w:sz w:val="28"/>
          <w:szCs w:val="28"/>
        </w:rPr>
        <w:t>обучающихся</w:t>
      </w:r>
      <w:proofErr w:type="gramEnd"/>
    </w:p>
    <w:p w14:paraId="523485A8" w14:textId="77777777" w:rsidR="00193700" w:rsidRPr="00B76455" w:rsidRDefault="00193700" w:rsidP="00193700">
      <w:pPr>
        <w:spacing w:line="360" w:lineRule="auto"/>
        <w:ind w:firstLine="709"/>
        <w:rPr>
          <w:color w:val="000000" w:themeColor="text1"/>
          <w:sz w:val="28"/>
          <w:szCs w:val="28"/>
        </w:rPr>
      </w:pPr>
      <w:r w:rsidRPr="00B76455">
        <w:rPr>
          <w:color w:val="000000" w:themeColor="text1"/>
          <w:sz w:val="28"/>
          <w:szCs w:val="28"/>
        </w:rPr>
        <w:t xml:space="preserve">Современный российский национальный воспитательный идеал — </w:t>
      </w:r>
      <w:r w:rsidRPr="00B76455">
        <w:rPr>
          <w:color w:val="000000" w:themeColor="text1"/>
          <w:sz w:val="28"/>
          <w:szCs w:val="28"/>
        </w:rPr>
        <w:lastRenderedPageBreak/>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14:paraId="43F85DDD" w14:textId="77777777" w:rsidR="00193700" w:rsidRPr="00B76455" w:rsidRDefault="00193700" w:rsidP="00193700">
      <w:pPr>
        <w:spacing w:line="360" w:lineRule="auto"/>
        <w:ind w:firstLine="709"/>
        <w:rPr>
          <w:color w:val="000000" w:themeColor="text1"/>
          <w:sz w:val="28"/>
          <w:szCs w:val="28"/>
        </w:rPr>
      </w:pPr>
      <w:proofErr w:type="gramStart"/>
      <w:r w:rsidRPr="00B76455">
        <w:rPr>
          <w:color w:val="000000" w:themeColor="text1"/>
          <w:sz w:val="28"/>
          <w:szCs w:val="28"/>
        </w:rPr>
        <w:t xml:space="preserve">В соответствии с этим идеалом и нормативными правовыми актами Российской Федерации в сфере образования </w:t>
      </w:r>
      <w:r w:rsidRPr="00B76455">
        <w:rPr>
          <w:b/>
          <w:color w:val="000000" w:themeColor="text1"/>
          <w:sz w:val="28"/>
          <w:szCs w:val="28"/>
        </w:rPr>
        <w:t xml:space="preserve">цель воспитания </w:t>
      </w:r>
      <w:r w:rsidRPr="00B76455">
        <w:rPr>
          <w:color w:val="000000" w:themeColor="text1"/>
          <w:sz w:val="28"/>
          <w:szCs w:val="28"/>
        </w:rPr>
        <w:t>обучающихся в Школе: 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B76455">
        <w:rPr>
          <w:color w:val="000000" w:themeColor="text1"/>
          <w:sz w:val="28"/>
          <w:szCs w:val="28"/>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35CD57" w14:textId="77777777" w:rsidR="00193700" w:rsidRPr="00B76455" w:rsidRDefault="00193700" w:rsidP="00193700">
      <w:pPr>
        <w:spacing w:line="360" w:lineRule="auto"/>
        <w:ind w:firstLine="709"/>
        <w:rPr>
          <w:color w:val="000000" w:themeColor="text1"/>
          <w:sz w:val="28"/>
          <w:szCs w:val="28"/>
        </w:rPr>
      </w:pPr>
      <w:r w:rsidRPr="00B76455">
        <w:rPr>
          <w:b/>
          <w:color w:val="000000" w:themeColor="text1"/>
          <w:sz w:val="28"/>
          <w:szCs w:val="28"/>
        </w:rPr>
        <w:t xml:space="preserve">Задачи воспитания </w:t>
      </w:r>
      <w:proofErr w:type="gramStart"/>
      <w:r w:rsidRPr="00B76455">
        <w:rPr>
          <w:color w:val="000000" w:themeColor="text1"/>
          <w:sz w:val="28"/>
          <w:szCs w:val="28"/>
        </w:rPr>
        <w:t>обучающихся</w:t>
      </w:r>
      <w:proofErr w:type="gramEnd"/>
      <w:r w:rsidRPr="00B76455">
        <w:rPr>
          <w:color w:val="000000" w:themeColor="text1"/>
          <w:sz w:val="28"/>
          <w:szCs w:val="28"/>
        </w:rPr>
        <w:t xml:space="preserve"> в Школе: </w:t>
      </w:r>
    </w:p>
    <w:p w14:paraId="6D134537" w14:textId="77777777" w:rsidR="00193700" w:rsidRPr="00B76455" w:rsidRDefault="00193700" w:rsidP="003A0E7E">
      <w:pPr>
        <w:numPr>
          <w:ilvl w:val="0"/>
          <w:numId w:val="2"/>
        </w:numPr>
        <w:spacing w:line="360" w:lineRule="auto"/>
        <w:rPr>
          <w:color w:val="000000" w:themeColor="text1"/>
          <w:sz w:val="28"/>
          <w:szCs w:val="28"/>
        </w:rPr>
      </w:pPr>
      <w:r w:rsidRPr="00B76455">
        <w:rPr>
          <w:color w:val="000000" w:themeColor="text1"/>
          <w:sz w:val="28"/>
          <w:szCs w:val="28"/>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17533B2E" w14:textId="77777777" w:rsidR="00193700" w:rsidRPr="00B76455" w:rsidRDefault="00193700" w:rsidP="003A0E7E">
      <w:pPr>
        <w:numPr>
          <w:ilvl w:val="0"/>
          <w:numId w:val="2"/>
        </w:numPr>
        <w:spacing w:line="360" w:lineRule="auto"/>
        <w:rPr>
          <w:color w:val="000000" w:themeColor="text1"/>
          <w:sz w:val="28"/>
          <w:szCs w:val="28"/>
        </w:rPr>
      </w:pPr>
      <w:r w:rsidRPr="00B76455">
        <w:rPr>
          <w:color w:val="000000" w:themeColor="text1"/>
          <w:sz w:val="28"/>
          <w:szCs w:val="28"/>
        </w:rPr>
        <w:t>Формирование и развитие личностных отношений к этим нормам, ценностям, традициям (их освоение, принятие).</w:t>
      </w:r>
    </w:p>
    <w:p w14:paraId="6F121246" w14:textId="77777777" w:rsidR="00193700" w:rsidRPr="00B76455" w:rsidRDefault="00193700" w:rsidP="003A0E7E">
      <w:pPr>
        <w:numPr>
          <w:ilvl w:val="0"/>
          <w:numId w:val="2"/>
        </w:numPr>
        <w:spacing w:line="360" w:lineRule="auto"/>
        <w:rPr>
          <w:color w:val="000000" w:themeColor="text1"/>
          <w:sz w:val="28"/>
          <w:szCs w:val="28"/>
        </w:rPr>
      </w:pPr>
      <w:r w:rsidRPr="00B76455">
        <w:rPr>
          <w:color w:val="000000" w:themeColor="text1"/>
          <w:sz w:val="28"/>
          <w:szCs w:val="28"/>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14:paraId="2353FAF9" w14:textId="77777777" w:rsidR="00193700" w:rsidRPr="00B76455" w:rsidRDefault="00193700" w:rsidP="003A0E7E">
      <w:pPr>
        <w:numPr>
          <w:ilvl w:val="0"/>
          <w:numId w:val="2"/>
        </w:numPr>
        <w:spacing w:line="360" w:lineRule="auto"/>
        <w:rPr>
          <w:color w:val="000000" w:themeColor="text1"/>
          <w:sz w:val="28"/>
          <w:szCs w:val="28"/>
        </w:rPr>
      </w:pPr>
      <w:r w:rsidRPr="00B76455">
        <w:rPr>
          <w:color w:val="000000" w:themeColor="text1"/>
          <w:sz w:val="28"/>
          <w:szCs w:val="28"/>
        </w:rPr>
        <w:t xml:space="preserve">Достижение личностных результатов освоения общеобразовательных программ в соответствии с ФГОС. </w:t>
      </w:r>
    </w:p>
    <w:p w14:paraId="67CFD987" w14:textId="77777777" w:rsidR="00193700" w:rsidRPr="00B76455" w:rsidRDefault="00193700" w:rsidP="00193700">
      <w:pPr>
        <w:spacing w:line="360" w:lineRule="auto"/>
        <w:ind w:firstLine="709"/>
        <w:rPr>
          <w:color w:val="000000" w:themeColor="text1"/>
          <w:sz w:val="28"/>
          <w:szCs w:val="28"/>
        </w:rPr>
      </w:pPr>
      <w:r w:rsidRPr="00B76455">
        <w:rPr>
          <w:color w:val="000000" w:themeColor="text1"/>
          <w:sz w:val="28"/>
          <w:szCs w:val="28"/>
        </w:rPr>
        <w:tab/>
        <w:t xml:space="preserve">Личностные результаты освоения обучающимися общеобразовательных программ включают осознание ими российской гражданской идентичности, </w:t>
      </w:r>
      <w:proofErr w:type="spellStart"/>
      <w:r w:rsidRPr="00B76455">
        <w:rPr>
          <w:color w:val="000000" w:themeColor="text1"/>
          <w:sz w:val="28"/>
          <w:szCs w:val="28"/>
        </w:rPr>
        <w:t>сформированность</w:t>
      </w:r>
      <w:proofErr w:type="spellEnd"/>
      <w:r w:rsidRPr="00B76455">
        <w:rPr>
          <w:color w:val="000000" w:themeColor="text1"/>
          <w:sz w:val="28"/>
          <w:szCs w:val="28"/>
        </w:rPr>
        <w:t xml:space="preserve"> у них ценностей </w:t>
      </w:r>
      <w:r w:rsidRPr="00B76455">
        <w:rPr>
          <w:color w:val="000000" w:themeColor="text1"/>
          <w:sz w:val="28"/>
          <w:szCs w:val="28"/>
        </w:rPr>
        <w:lastRenderedPageBreak/>
        <w:t xml:space="preserve">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B76455">
        <w:rPr>
          <w:color w:val="000000" w:themeColor="text1"/>
          <w:sz w:val="28"/>
          <w:szCs w:val="28"/>
        </w:rPr>
        <w:t>сформированность</w:t>
      </w:r>
      <w:proofErr w:type="spellEnd"/>
      <w:r w:rsidRPr="00B76455">
        <w:rPr>
          <w:color w:val="000000" w:themeColor="text1"/>
          <w:sz w:val="28"/>
          <w:szCs w:val="28"/>
        </w:rPr>
        <w:t xml:space="preserve"> внутренней позиции личности как особого ценностного отношения к себе, окружающим людям и жизни в целом.</w:t>
      </w:r>
    </w:p>
    <w:p w14:paraId="2BD8FD4A" w14:textId="77777777" w:rsidR="00193700" w:rsidRPr="00B76455" w:rsidRDefault="00193700" w:rsidP="00193700">
      <w:pPr>
        <w:spacing w:line="360" w:lineRule="auto"/>
        <w:ind w:firstLine="709"/>
        <w:rPr>
          <w:color w:val="000000" w:themeColor="text1"/>
          <w:sz w:val="28"/>
          <w:szCs w:val="28"/>
        </w:rPr>
      </w:pPr>
      <w:r w:rsidRPr="00B76455">
        <w:rPr>
          <w:color w:val="000000" w:themeColor="text1"/>
          <w:sz w:val="28"/>
          <w:szCs w:val="28"/>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w:t>
      </w:r>
      <w:proofErr w:type="spellStart"/>
      <w:r w:rsidRPr="00B76455">
        <w:rPr>
          <w:color w:val="000000" w:themeColor="text1"/>
          <w:sz w:val="28"/>
          <w:szCs w:val="28"/>
        </w:rPr>
        <w:t>деятельностного</w:t>
      </w:r>
      <w:proofErr w:type="spellEnd"/>
      <w:r w:rsidRPr="00B76455">
        <w:rPr>
          <w:color w:val="000000" w:themeColor="text1"/>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76455">
        <w:rPr>
          <w:color w:val="000000" w:themeColor="text1"/>
          <w:sz w:val="28"/>
          <w:szCs w:val="28"/>
        </w:rPr>
        <w:t>инклюзивности</w:t>
      </w:r>
      <w:proofErr w:type="spellEnd"/>
      <w:r w:rsidRPr="00B76455">
        <w:rPr>
          <w:color w:val="000000" w:themeColor="text1"/>
          <w:sz w:val="28"/>
          <w:szCs w:val="28"/>
        </w:rPr>
        <w:t xml:space="preserve">, </w:t>
      </w:r>
      <w:proofErr w:type="spellStart"/>
      <w:r w:rsidRPr="00B76455">
        <w:rPr>
          <w:color w:val="000000" w:themeColor="text1"/>
          <w:sz w:val="28"/>
          <w:szCs w:val="28"/>
        </w:rPr>
        <w:t>возрастосообразности</w:t>
      </w:r>
      <w:proofErr w:type="spellEnd"/>
      <w:r w:rsidRPr="00B76455">
        <w:rPr>
          <w:color w:val="000000" w:themeColor="text1"/>
          <w:sz w:val="28"/>
          <w:szCs w:val="28"/>
        </w:rPr>
        <w:t>.</w:t>
      </w:r>
    </w:p>
    <w:p w14:paraId="4134ECE7" w14:textId="77777777" w:rsidR="00EC7630" w:rsidRPr="00B76455" w:rsidRDefault="0040263E">
      <w:pPr>
        <w:spacing w:line="360" w:lineRule="auto"/>
        <w:ind w:firstLine="709"/>
        <w:rPr>
          <w:b/>
          <w:color w:val="000000" w:themeColor="text1"/>
          <w:sz w:val="28"/>
          <w:szCs w:val="28"/>
        </w:rPr>
      </w:pPr>
      <w:r w:rsidRPr="00B76455">
        <w:rPr>
          <w:b/>
          <w:color w:val="000000" w:themeColor="text1"/>
          <w:sz w:val="28"/>
          <w:szCs w:val="28"/>
        </w:rPr>
        <w:t xml:space="preserve">1.2 Направления воспитания </w:t>
      </w:r>
    </w:p>
    <w:p w14:paraId="26713362" w14:textId="77777777" w:rsidR="00EC7630" w:rsidRPr="00B76455" w:rsidRDefault="0040263E">
      <w:pPr>
        <w:spacing w:line="360" w:lineRule="auto"/>
        <w:ind w:firstLine="709"/>
        <w:rPr>
          <w:color w:val="000000" w:themeColor="text1"/>
          <w:sz w:val="28"/>
          <w:szCs w:val="28"/>
        </w:rPr>
      </w:pPr>
      <w:r w:rsidRPr="00B76455">
        <w:rPr>
          <w:color w:val="000000" w:themeColor="text1"/>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B76455" w:rsidRDefault="0040263E">
      <w:pPr>
        <w:numPr>
          <w:ilvl w:val="0"/>
          <w:numId w:val="1"/>
        </w:numPr>
        <w:tabs>
          <w:tab w:val="left" w:pos="983"/>
        </w:tabs>
        <w:spacing w:line="360" w:lineRule="auto"/>
        <w:ind w:left="0" w:firstLine="709"/>
        <w:rPr>
          <w:color w:val="000000" w:themeColor="text1"/>
          <w:sz w:val="28"/>
          <w:szCs w:val="28"/>
        </w:rPr>
      </w:pPr>
      <w:r w:rsidRPr="00B76455">
        <w:rPr>
          <w:b/>
          <w:color w:val="000000" w:themeColor="text1"/>
          <w:sz w:val="28"/>
          <w:szCs w:val="28"/>
        </w:rPr>
        <w:t>гражданское воспитание</w:t>
      </w:r>
      <w:r w:rsidR="00BE1186" w:rsidRPr="00B76455">
        <w:rPr>
          <w:b/>
          <w:color w:val="000000" w:themeColor="text1"/>
          <w:sz w:val="28"/>
          <w:szCs w:val="28"/>
        </w:rPr>
        <w:t xml:space="preserve"> </w:t>
      </w:r>
      <w:r w:rsidR="00BE1186" w:rsidRPr="00B76455">
        <w:rPr>
          <w:bCs/>
          <w:color w:val="000000" w:themeColor="text1"/>
          <w:sz w:val="28"/>
          <w:szCs w:val="28"/>
        </w:rPr>
        <w:t xml:space="preserve">— </w:t>
      </w:r>
      <w:r w:rsidRPr="00B76455">
        <w:rPr>
          <w:color w:val="000000" w:themeColor="text1"/>
          <w:sz w:val="28"/>
          <w:szCs w:val="28"/>
        </w:rPr>
        <w:t>формирование российской гражданской идентичности, принадлежности к общности граждан Российской Федерации, к народу</w:t>
      </w:r>
      <w:r w:rsidR="00BE1186" w:rsidRPr="00B76455">
        <w:rPr>
          <w:color w:val="000000" w:themeColor="text1"/>
          <w:sz w:val="28"/>
          <w:szCs w:val="28"/>
        </w:rPr>
        <w:t xml:space="preserve"> России как источнику власти в Р</w:t>
      </w:r>
      <w:r w:rsidRPr="00B76455">
        <w:rPr>
          <w:color w:val="000000" w:themeColor="text1"/>
          <w:sz w:val="28"/>
          <w:szCs w:val="28"/>
        </w:rPr>
        <w:t>оссийском госуд</w:t>
      </w:r>
      <w:r w:rsidR="00BE1186" w:rsidRPr="00B76455">
        <w:rPr>
          <w:color w:val="000000" w:themeColor="text1"/>
          <w:sz w:val="28"/>
          <w:szCs w:val="28"/>
        </w:rPr>
        <w:t>арстве и субъекту тысячелетней р</w:t>
      </w:r>
      <w:r w:rsidRPr="00B76455">
        <w:rPr>
          <w:color w:val="000000" w:themeColor="text1"/>
          <w:sz w:val="28"/>
          <w:szCs w:val="28"/>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B76455" w:rsidRDefault="0040263E">
      <w:pPr>
        <w:numPr>
          <w:ilvl w:val="0"/>
          <w:numId w:val="1"/>
        </w:numPr>
        <w:tabs>
          <w:tab w:val="left" w:pos="983"/>
        </w:tabs>
        <w:spacing w:line="360" w:lineRule="auto"/>
        <w:ind w:left="0" w:firstLine="709"/>
        <w:rPr>
          <w:color w:val="000000" w:themeColor="text1"/>
          <w:sz w:val="28"/>
          <w:szCs w:val="28"/>
        </w:rPr>
      </w:pPr>
      <w:r w:rsidRPr="00B76455">
        <w:rPr>
          <w:b/>
          <w:color w:val="000000" w:themeColor="text1"/>
          <w:sz w:val="28"/>
          <w:szCs w:val="28"/>
        </w:rPr>
        <w:t>патриотическое воспитание</w:t>
      </w:r>
      <w:r w:rsidR="00BE1186" w:rsidRPr="00B76455">
        <w:rPr>
          <w:b/>
          <w:color w:val="000000" w:themeColor="text1"/>
          <w:sz w:val="28"/>
          <w:szCs w:val="28"/>
        </w:rPr>
        <w:t xml:space="preserve"> </w:t>
      </w:r>
      <w:r w:rsidR="00BE1186" w:rsidRPr="00B76455">
        <w:rPr>
          <w:bCs/>
          <w:color w:val="000000" w:themeColor="text1"/>
          <w:sz w:val="28"/>
          <w:szCs w:val="28"/>
        </w:rPr>
        <w:t xml:space="preserve">— </w:t>
      </w:r>
      <w:r w:rsidRPr="00B76455">
        <w:rPr>
          <w:color w:val="000000" w:themeColor="text1"/>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B76455" w:rsidRDefault="0040263E">
      <w:pPr>
        <w:numPr>
          <w:ilvl w:val="0"/>
          <w:numId w:val="1"/>
        </w:numPr>
        <w:tabs>
          <w:tab w:val="left" w:pos="983"/>
        </w:tabs>
        <w:spacing w:line="360" w:lineRule="auto"/>
        <w:ind w:left="0" w:firstLine="709"/>
        <w:rPr>
          <w:color w:val="000000" w:themeColor="text1"/>
          <w:sz w:val="28"/>
          <w:szCs w:val="28"/>
        </w:rPr>
      </w:pPr>
      <w:r w:rsidRPr="00B76455">
        <w:rPr>
          <w:b/>
          <w:color w:val="000000" w:themeColor="text1"/>
          <w:sz w:val="28"/>
          <w:szCs w:val="28"/>
        </w:rPr>
        <w:t>духовно-нравственное воспитание</w:t>
      </w:r>
      <w:r w:rsidR="00BE1186" w:rsidRPr="00B76455">
        <w:rPr>
          <w:b/>
          <w:color w:val="000000" w:themeColor="text1"/>
          <w:sz w:val="28"/>
          <w:szCs w:val="28"/>
        </w:rPr>
        <w:t xml:space="preserve"> </w:t>
      </w:r>
      <w:r w:rsidR="00BE1186" w:rsidRPr="00B76455">
        <w:rPr>
          <w:bCs/>
          <w:color w:val="000000" w:themeColor="text1"/>
          <w:sz w:val="28"/>
          <w:szCs w:val="28"/>
        </w:rPr>
        <w:t>—</w:t>
      </w:r>
      <w:r w:rsidR="00BE1186" w:rsidRPr="00B76455">
        <w:rPr>
          <w:color w:val="000000" w:themeColor="text1"/>
          <w:sz w:val="28"/>
          <w:szCs w:val="28"/>
        </w:rPr>
        <w:t xml:space="preserve"> </w:t>
      </w:r>
      <w:r w:rsidRPr="00B76455">
        <w:rPr>
          <w:color w:val="000000" w:themeColor="text1"/>
          <w:sz w:val="28"/>
          <w:szCs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w:t>
      </w:r>
      <w:r w:rsidRPr="00B76455">
        <w:rPr>
          <w:color w:val="000000" w:themeColor="text1"/>
          <w:sz w:val="28"/>
          <w:szCs w:val="28"/>
        </w:rPr>
        <w:lastRenderedPageBreak/>
        <w:t xml:space="preserve">дружелюбия и взаимопомощи, уважения к старшим, </w:t>
      </w:r>
      <w:r w:rsidR="00514BA4" w:rsidRPr="00B76455">
        <w:rPr>
          <w:color w:val="000000" w:themeColor="text1"/>
          <w:sz w:val="28"/>
          <w:szCs w:val="28"/>
        </w:rPr>
        <w:t xml:space="preserve">к </w:t>
      </w:r>
      <w:r w:rsidRPr="00B76455">
        <w:rPr>
          <w:color w:val="000000" w:themeColor="text1"/>
          <w:sz w:val="28"/>
          <w:szCs w:val="28"/>
        </w:rPr>
        <w:t>памяти предков;</w:t>
      </w:r>
    </w:p>
    <w:p w14:paraId="76AE693C" w14:textId="77777777" w:rsidR="00EC7630" w:rsidRPr="00B76455" w:rsidRDefault="0040263E">
      <w:pPr>
        <w:numPr>
          <w:ilvl w:val="0"/>
          <w:numId w:val="1"/>
        </w:numPr>
        <w:tabs>
          <w:tab w:val="left" w:pos="983"/>
        </w:tabs>
        <w:spacing w:line="360" w:lineRule="auto"/>
        <w:ind w:left="0" w:firstLine="709"/>
        <w:rPr>
          <w:color w:val="000000" w:themeColor="text1"/>
          <w:sz w:val="28"/>
          <w:szCs w:val="28"/>
        </w:rPr>
      </w:pPr>
      <w:r w:rsidRPr="00B76455">
        <w:rPr>
          <w:b/>
          <w:color w:val="000000" w:themeColor="text1"/>
          <w:sz w:val="28"/>
          <w:szCs w:val="28"/>
        </w:rPr>
        <w:t>эстетическое воспитание</w:t>
      </w:r>
      <w:r w:rsidR="00BE1186" w:rsidRPr="00B76455">
        <w:rPr>
          <w:b/>
          <w:color w:val="000000" w:themeColor="text1"/>
          <w:sz w:val="28"/>
          <w:szCs w:val="28"/>
        </w:rPr>
        <w:t xml:space="preserve"> </w:t>
      </w:r>
      <w:r w:rsidR="00BE1186" w:rsidRPr="00B76455">
        <w:rPr>
          <w:bCs/>
          <w:color w:val="000000" w:themeColor="text1"/>
          <w:sz w:val="28"/>
          <w:szCs w:val="28"/>
        </w:rPr>
        <w:t>—</w:t>
      </w:r>
      <w:r w:rsidRPr="00B76455">
        <w:rPr>
          <w:color w:val="000000" w:themeColor="text1"/>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B76455" w:rsidRDefault="0040263E">
      <w:pPr>
        <w:numPr>
          <w:ilvl w:val="0"/>
          <w:numId w:val="1"/>
        </w:numPr>
        <w:tabs>
          <w:tab w:val="left" w:pos="983"/>
        </w:tabs>
        <w:spacing w:line="360" w:lineRule="auto"/>
        <w:ind w:left="0" w:firstLine="709"/>
        <w:rPr>
          <w:color w:val="000000" w:themeColor="text1"/>
          <w:sz w:val="28"/>
          <w:szCs w:val="28"/>
        </w:rPr>
      </w:pPr>
      <w:r w:rsidRPr="00B76455">
        <w:rPr>
          <w:b/>
          <w:color w:val="000000" w:themeColor="text1"/>
          <w:sz w:val="28"/>
          <w:szCs w:val="28"/>
        </w:rPr>
        <w:t>физическое воспитание</w:t>
      </w:r>
      <w:r w:rsidRPr="00B76455">
        <w:rPr>
          <w:color w:val="000000" w:themeColor="text1"/>
          <w:sz w:val="28"/>
          <w:szCs w:val="28"/>
        </w:rPr>
        <w:t>,</w:t>
      </w:r>
      <w:r w:rsidRPr="00B76455">
        <w:rPr>
          <w:b/>
          <w:color w:val="000000" w:themeColor="text1"/>
          <w:sz w:val="28"/>
          <w:szCs w:val="28"/>
        </w:rPr>
        <w:t xml:space="preserve"> формирование культуры здорового образа жизни и эмоционального благополучия</w:t>
      </w:r>
      <w:r w:rsidR="00BE1186" w:rsidRPr="00B76455">
        <w:rPr>
          <w:b/>
          <w:color w:val="000000" w:themeColor="text1"/>
          <w:sz w:val="28"/>
          <w:szCs w:val="28"/>
        </w:rPr>
        <w:t xml:space="preserve"> </w:t>
      </w:r>
      <w:r w:rsidR="00BE1186" w:rsidRPr="00B76455">
        <w:rPr>
          <w:bCs/>
          <w:color w:val="000000" w:themeColor="text1"/>
          <w:sz w:val="28"/>
          <w:szCs w:val="28"/>
        </w:rPr>
        <w:t xml:space="preserve">— </w:t>
      </w:r>
      <w:r w:rsidRPr="00B76455">
        <w:rPr>
          <w:color w:val="000000" w:themeColor="text1"/>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B76455" w:rsidRDefault="0040263E">
      <w:pPr>
        <w:numPr>
          <w:ilvl w:val="0"/>
          <w:numId w:val="1"/>
        </w:numPr>
        <w:tabs>
          <w:tab w:val="left" w:pos="983"/>
        </w:tabs>
        <w:spacing w:line="360" w:lineRule="auto"/>
        <w:ind w:left="0" w:firstLine="709"/>
        <w:rPr>
          <w:color w:val="000000" w:themeColor="text1"/>
          <w:sz w:val="28"/>
          <w:szCs w:val="28"/>
        </w:rPr>
      </w:pPr>
      <w:r w:rsidRPr="00B76455">
        <w:rPr>
          <w:b/>
          <w:color w:val="000000" w:themeColor="text1"/>
          <w:sz w:val="28"/>
          <w:szCs w:val="28"/>
        </w:rPr>
        <w:t>трудовое воспитание</w:t>
      </w:r>
      <w:r w:rsidR="00BE1186" w:rsidRPr="00B76455">
        <w:rPr>
          <w:bCs/>
          <w:color w:val="000000" w:themeColor="text1"/>
          <w:sz w:val="28"/>
          <w:szCs w:val="28"/>
        </w:rPr>
        <w:t xml:space="preserve"> —</w:t>
      </w:r>
      <w:r w:rsidR="00BE1186" w:rsidRPr="00B76455">
        <w:rPr>
          <w:color w:val="000000" w:themeColor="text1"/>
          <w:sz w:val="28"/>
          <w:szCs w:val="28"/>
        </w:rPr>
        <w:t xml:space="preserve"> </w:t>
      </w:r>
      <w:r w:rsidRPr="00B76455">
        <w:rPr>
          <w:color w:val="000000" w:themeColor="text1"/>
          <w:sz w:val="28"/>
          <w:szCs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B76455" w:rsidRDefault="00BE1186">
      <w:pPr>
        <w:numPr>
          <w:ilvl w:val="0"/>
          <w:numId w:val="1"/>
        </w:numPr>
        <w:tabs>
          <w:tab w:val="left" w:pos="983"/>
        </w:tabs>
        <w:spacing w:line="360" w:lineRule="auto"/>
        <w:ind w:left="0" w:firstLine="709"/>
        <w:rPr>
          <w:color w:val="000000" w:themeColor="text1"/>
          <w:sz w:val="28"/>
          <w:szCs w:val="28"/>
        </w:rPr>
      </w:pPr>
      <w:r w:rsidRPr="00B76455">
        <w:rPr>
          <w:b/>
          <w:color w:val="000000" w:themeColor="text1"/>
          <w:sz w:val="28"/>
          <w:szCs w:val="28"/>
        </w:rPr>
        <w:t>экологическое воспитание</w:t>
      </w:r>
      <w:r w:rsidRPr="00B76455">
        <w:rPr>
          <w:bCs/>
          <w:color w:val="000000" w:themeColor="text1"/>
          <w:sz w:val="28"/>
          <w:szCs w:val="28"/>
        </w:rPr>
        <w:t xml:space="preserve"> —</w:t>
      </w:r>
      <w:r w:rsidRPr="00B76455">
        <w:rPr>
          <w:color w:val="000000" w:themeColor="text1"/>
          <w:sz w:val="28"/>
          <w:szCs w:val="28"/>
        </w:rPr>
        <w:t xml:space="preserve"> </w:t>
      </w:r>
      <w:r w:rsidR="0040263E" w:rsidRPr="00B76455">
        <w:rPr>
          <w:color w:val="000000" w:themeColor="text1"/>
          <w:sz w:val="28"/>
          <w:szCs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CFEE56" w14:textId="77777777" w:rsidR="00EC7630" w:rsidRPr="00B76455" w:rsidRDefault="0040263E">
      <w:pPr>
        <w:numPr>
          <w:ilvl w:val="0"/>
          <w:numId w:val="1"/>
        </w:numPr>
        <w:tabs>
          <w:tab w:val="left" w:pos="983"/>
        </w:tabs>
        <w:spacing w:line="360" w:lineRule="auto"/>
        <w:ind w:left="0" w:firstLine="709"/>
        <w:rPr>
          <w:color w:val="000000" w:themeColor="text1"/>
          <w:sz w:val="28"/>
          <w:szCs w:val="28"/>
        </w:rPr>
      </w:pPr>
      <w:r w:rsidRPr="00B76455">
        <w:rPr>
          <w:b/>
          <w:color w:val="000000" w:themeColor="text1"/>
          <w:sz w:val="28"/>
          <w:szCs w:val="28"/>
        </w:rPr>
        <w:t>ценности научного познания</w:t>
      </w:r>
      <w:r w:rsidR="00BE1186" w:rsidRPr="00B76455">
        <w:rPr>
          <w:b/>
          <w:color w:val="000000" w:themeColor="text1"/>
          <w:sz w:val="28"/>
          <w:szCs w:val="28"/>
        </w:rPr>
        <w:t xml:space="preserve"> </w:t>
      </w:r>
      <w:r w:rsidR="00BE1186" w:rsidRPr="00B76455">
        <w:rPr>
          <w:bCs/>
          <w:color w:val="000000" w:themeColor="text1"/>
          <w:sz w:val="28"/>
          <w:szCs w:val="28"/>
        </w:rPr>
        <w:t xml:space="preserve">— </w:t>
      </w:r>
      <w:r w:rsidRPr="00B76455">
        <w:rPr>
          <w:color w:val="000000" w:themeColor="text1"/>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6F71C4E" w14:textId="77777777" w:rsidR="00EC7630" w:rsidRPr="00B76455" w:rsidRDefault="00EC7630">
      <w:pPr>
        <w:tabs>
          <w:tab w:val="left" w:pos="983"/>
        </w:tabs>
        <w:spacing w:line="360" w:lineRule="auto"/>
        <w:rPr>
          <w:color w:val="000000" w:themeColor="text1"/>
          <w:sz w:val="28"/>
          <w:szCs w:val="28"/>
        </w:rPr>
      </w:pPr>
    </w:p>
    <w:p w14:paraId="4105A59E" w14:textId="77777777" w:rsidR="00EC7630" w:rsidRPr="00B76455" w:rsidRDefault="0040263E">
      <w:pPr>
        <w:pStyle w:val="10"/>
        <w:spacing w:before="0" w:line="360" w:lineRule="auto"/>
        <w:rPr>
          <w:rFonts w:ascii="Times New Roman" w:hAnsi="Times New Roman"/>
          <w:b/>
          <w:color w:val="000000" w:themeColor="text1"/>
          <w:sz w:val="28"/>
          <w:szCs w:val="28"/>
        </w:rPr>
      </w:pPr>
      <w:bookmarkStart w:id="5" w:name="__RefHeading___4"/>
      <w:bookmarkEnd w:id="4"/>
      <w:bookmarkEnd w:id="5"/>
      <w:r w:rsidRPr="00B76455">
        <w:rPr>
          <w:rFonts w:ascii="Times New Roman" w:hAnsi="Times New Roman"/>
          <w:b/>
          <w:color w:val="000000" w:themeColor="text1"/>
          <w:sz w:val="28"/>
          <w:szCs w:val="28"/>
        </w:rPr>
        <w:t xml:space="preserve">1.3 Целевые ориентиры результатов воспитания </w:t>
      </w:r>
    </w:p>
    <w:p w14:paraId="7F71123B" w14:textId="77777777" w:rsidR="00193700" w:rsidRPr="00B76455" w:rsidRDefault="00193700" w:rsidP="00193700">
      <w:pPr>
        <w:pStyle w:val="10"/>
        <w:tabs>
          <w:tab w:val="left" w:pos="993"/>
        </w:tabs>
        <w:spacing w:line="360" w:lineRule="auto"/>
        <w:ind w:right="-7" w:firstLine="709"/>
        <w:rPr>
          <w:rFonts w:ascii="Times New Roman" w:hAnsi="Times New Roman"/>
          <w:color w:val="000000" w:themeColor="text1"/>
          <w:sz w:val="28"/>
          <w:szCs w:val="28"/>
        </w:rPr>
      </w:pPr>
      <w:bookmarkStart w:id="6" w:name="__RefHeading___5"/>
      <w:bookmarkEnd w:id="6"/>
      <w:r w:rsidRPr="00B76455">
        <w:rPr>
          <w:rFonts w:ascii="Times New Roman" w:hAnsi="Times New Roman"/>
          <w:color w:val="000000" w:themeColor="text1"/>
          <w:sz w:val="28"/>
          <w:szCs w:val="28"/>
        </w:rPr>
        <w:t>Гражданско-патриотическое</w:t>
      </w:r>
      <w:r w:rsidRPr="00B76455">
        <w:rPr>
          <w:rFonts w:ascii="Times New Roman" w:hAnsi="Times New Roman"/>
          <w:color w:val="000000" w:themeColor="text1"/>
          <w:spacing w:val="-7"/>
          <w:sz w:val="28"/>
          <w:szCs w:val="28"/>
        </w:rPr>
        <w:t xml:space="preserve"> </w:t>
      </w:r>
      <w:r w:rsidRPr="00B76455">
        <w:rPr>
          <w:rFonts w:ascii="Times New Roman" w:hAnsi="Times New Roman"/>
          <w:color w:val="000000" w:themeColor="text1"/>
          <w:sz w:val="28"/>
          <w:szCs w:val="28"/>
        </w:rPr>
        <w:t>воспитание:</w:t>
      </w:r>
    </w:p>
    <w:p w14:paraId="2FD55CEB" w14:textId="77777777" w:rsidR="00193700" w:rsidRPr="00B76455" w:rsidRDefault="00193700" w:rsidP="003A0E7E">
      <w:pPr>
        <w:pStyle w:val="TableParagraph"/>
        <w:numPr>
          <w:ilvl w:val="0"/>
          <w:numId w:val="4"/>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Знающий</w:t>
      </w:r>
      <w:r w:rsidRPr="00B76455">
        <w:rPr>
          <w:color w:val="000000" w:themeColor="text1"/>
          <w:spacing w:val="60"/>
          <w:sz w:val="28"/>
          <w:szCs w:val="28"/>
        </w:rPr>
        <w:t xml:space="preserve"> </w:t>
      </w:r>
      <w:r w:rsidRPr="00B76455">
        <w:rPr>
          <w:color w:val="000000" w:themeColor="text1"/>
          <w:sz w:val="28"/>
          <w:szCs w:val="28"/>
        </w:rPr>
        <w:t>и   любящий</w:t>
      </w:r>
      <w:r w:rsidRPr="00B76455">
        <w:rPr>
          <w:color w:val="000000" w:themeColor="text1"/>
          <w:spacing w:val="60"/>
          <w:sz w:val="28"/>
          <w:szCs w:val="28"/>
        </w:rPr>
        <w:t xml:space="preserve"> </w:t>
      </w:r>
      <w:r w:rsidRPr="00B76455">
        <w:rPr>
          <w:color w:val="000000" w:themeColor="text1"/>
          <w:sz w:val="28"/>
          <w:szCs w:val="28"/>
        </w:rPr>
        <w:t>свою</w:t>
      </w:r>
      <w:r w:rsidRPr="00B76455">
        <w:rPr>
          <w:color w:val="000000" w:themeColor="text1"/>
          <w:spacing w:val="60"/>
          <w:sz w:val="28"/>
          <w:szCs w:val="28"/>
        </w:rPr>
        <w:t xml:space="preserve"> </w:t>
      </w:r>
      <w:r w:rsidRPr="00B76455">
        <w:rPr>
          <w:color w:val="000000" w:themeColor="text1"/>
          <w:sz w:val="28"/>
          <w:szCs w:val="28"/>
        </w:rPr>
        <w:t>малую</w:t>
      </w:r>
      <w:r w:rsidRPr="00B76455">
        <w:rPr>
          <w:color w:val="000000" w:themeColor="text1"/>
          <w:spacing w:val="60"/>
          <w:sz w:val="28"/>
          <w:szCs w:val="28"/>
        </w:rPr>
        <w:t xml:space="preserve"> </w:t>
      </w:r>
      <w:r w:rsidRPr="00B76455">
        <w:rPr>
          <w:color w:val="000000" w:themeColor="text1"/>
          <w:sz w:val="28"/>
          <w:szCs w:val="28"/>
        </w:rPr>
        <w:t>родину, свой</w:t>
      </w:r>
      <w:r w:rsidRPr="00B76455">
        <w:rPr>
          <w:color w:val="000000" w:themeColor="text1"/>
          <w:spacing w:val="60"/>
          <w:sz w:val="28"/>
          <w:szCs w:val="28"/>
        </w:rPr>
        <w:t xml:space="preserve"> </w:t>
      </w:r>
      <w:r w:rsidRPr="00B76455">
        <w:rPr>
          <w:color w:val="000000" w:themeColor="text1"/>
          <w:sz w:val="28"/>
          <w:szCs w:val="28"/>
        </w:rPr>
        <w:t>край,</w:t>
      </w:r>
      <w:r w:rsidRPr="00B76455">
        <w:rPr>
          <w:color w:val="000000" w:themeColor="text1"/>
          <w:spacing w:val="60"/>
          <w:sz w:val="28"/>
          <w:szCs w:val="28"/>
        </w:rPr>
        <w:t xml:space="preserve"> </w:t>
      </w:r>
      <w:r w:rsidRPr="00B76455">
        <w:rPr>
          <w:color w:val="000000" w:themeColor="text1"/>
          <w:sz w:val="28"/>
          <w:szCs w:val="28"/>
        </w:rPr>
        <w:t>имеющий   представление</w:t>
      </w:r>
      <w:r w:rsidRPr="00B76455">
        <w:rPr>
          <w:color w:val="000000" w:themeColor="text1"/>
          <w:spacing w:val="1"/>
          <w:sz w:val="28"/>
          <w:szCs w:val="28"/>
        </w:rPr>
        <w:t xml:space="preserve"> </w:t>
      </w:r>
      <w:r w:rsidRPr="00B76455">
        <w:rPr>
          <w:color w:val="000000" w:themeColor="text1"/>
          <w:sz w:val="28"/>
          <w:szCs w:val="28"/>
        </w:rPr>
        <w:t>о</w:t>
      </w:r>
      <w:r w:rsidRPr="00B76455">
        <w:rPr>
          <w:color w:val="000000" w:themeColor="text1"/>
          <w:spacing w:val="-1"/>
          <w:sz w:val="28"/>
          <w:szCs w:val="28"/>
        </w:rPr>
        <w:t xml:space="preserve"> </w:t>
      </w:r>
      <w:r w:rsidRPr="00B76455">
        <w:rPr>
          <w:color w:val="000000" w:themeColor="text1"/>
          <w:sz w:val="28"/>
          <w:szCs w:val="28"/>
        </w:rPr>
        <w:t>Родине</w:t>
      </w:r>
      <w:r w:rsidRPr="00B76455">
        <w:rPr>
          <w:color w:val="000000" w:themeColor="text1"/>
          <w:spacing w:val="-1"/>
          <w:sz w:val="28"/>
          <w:szCs w:val="28"/>
        </w:rPr>
        <w:t xml:space="preserve"> </w:t>
      </w:r>
      <w:r w:rsidRPr="00B76455">
        <w:rPr>
          <w:color w:val="000000" w:themeColor="text1"/>
          <w:sz w:val="28"/>
          <w:szCs w:val="28"/>
        </w:rPr>
        <w:t>— России, её</w:t>
      </w:r>
      <w:r w:rsidRPr="00B76455">
        <w:rPr>
          <w:color w:val="000000" w:themeColor="text1"/>
          <w:spacing w:val="-1"/>
          <w:sz w:val="28"/>
          <w:szCs w:val="28"/>
        </w:rPr>
        <w:t xml:space="preserve"> </w:t>
      </w:r>
      <w:r w:rsidRPr="00B76455">
        <w:rPr>
          <w:color w:val="000000" w:themeColor="text1"/>
          <w:sz w:val="28"/>
          <w:szCs w:val="28"/>
        </w:rPr>
        <w:t>территории, расположении.</w:t>
      </w:r>
    </w:p>
    <w:p w14:paraId="275A6409" w14:textId="77777777" w:rsidR="00193700" w:rsidRPr="00B76455" w:rsidRDefault="00193700" w:rsidP="003A0E7E">
      <w:pPr>
        <w:pStyle w:val="TableParagraph"/>
        <w:numPr>
          <w:ilvl w:val="0"/>
          <w:numId w:val="4"/>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Сознающий</w:t>
      </w:r>
      <w:proofErr w:type="gramEnd"/>
      <w:r w:rsidRPr="00B76455">
        <w:rPr>
          <w:color w:val="000000" w:themeColor="text1"/>
          <w:spacing w:val="1"/>
          <w:sz w:val="28"/>
          <w:szCs w:val="28"/>
        </w:rPr>
        <w:t xml:space="preserve"> </w:t>
      </w:r>
      <w:r w:rsidRPr="00B76455">
        <w:rPr>
          <w:color w:val="000000" w:themeColor="text1"/>
          <w:sz w:val="28"/>
          <w:szCs w:val="28"/>
        </w:rPr>
        <w:t>принадлежность</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своему</w:t>
      </w:r>
      <w:r w:rsidRPr="00B76455">
        <w:rPr>
          <w:color w:val="000000" w:themeColor="text1"/>
          <w:spacing w:val="1"/>
          <w:sz w:val="28"/>
          <w:szCs w:val="28"/>
        </w:rPr>
        <w:t xml:space="preserve"> </w:t>
      </w:r>
      <w:r w:rsidRPr="00B76455">
        <w:rPr>
          <w:color w:val="000000" w:themeColor="text1"/>
          <w:sz w:val="28"/>
          <w:szCs w:val="28"/>
        </w:rPr>
        <w:t>народу</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общности</w:t>
      </w:r>
      <w:r w:rsidRPr="00B76455">
        <w:rPr>
          <w:color w:val="000000" w:themeColor="text1"/>
          <w:spacing w:val="1"/>
          <w:sz w:val="28"/>
          <w:szCs w:val="28"/>
        </w:rPr>
        <w:t xml:space="preserve"> </w:t>
      </w:r>
      <w:r w:rsidRPr="00B76455">
        <w:rPr>
          <w:color w:val="000000" w:themeColor="text1"/>
          <w:sz w:val="28"/>
          <w:szCs w:val="28"/>
        </w:rPr>
        <w:t>граждан</w:t>
      </w:r>
      <w:r w:rsidRPr="00B76455">
        <w:rPr>
          <w:color w:val="000000" w:themeColor="text1"/>
          <w:spacing w:val="1"/>
          <w:sz w:val="28"/>
          <w:szCs w:val="28"/>
        </w:rPr>
        <w:t xml:space="preserve"> </w:t>
      </w:r>
      <w:r w:rsidRPr="00B76455">
        <w:rPr>
          <w:color w:val="000000" w:themeColor="text1"/>
          <w:sz w:val="28"/>
          <w:szCs w:val="28"/>
        </w:rPr>
        <w:t>России,</w:t>
      </w:r>
      <w:r w:rsidRPr="00B76455">
        <w:rPr>
          <w:color w:val="000000" w:themeColor="text1"/>
          <w:spacing w:val="1"/>
          <w:sz w:val="28"/>
          <w:szCs w:val="28"/>
        </w:rPr>
        <w:t xml:space="preserve"> </w:t>
      </w:r>
      <w:r w:rsidRPr="00B76455">
        <w:rPr>
          <w:color w:val="000000" w:themeColor="text1"/>
          <w:sz w:val="28"/>
          <w:szCs w:val="28"/>
        </w:rPr>
        <w:t>проявляющий</w:t>
      </w:r>
      <w:r w:rsidRPr="00B76455">
        <w:rPr>
          <w:color w:val="000000" w:themeColor="text1"/>
          <w:spacing w:val="1"/>
          <w:sz w:val="28"/>
          <w:szCs w:val="28"/>
        </w:rPr>
        <w:t xml:space="preserve"> </w:t>
      </w:r>
      <w:r w:rsidRPr="00B76455">
        <w:rPr>
          <w:color w:val="000000" w:themeColor="text1"/>
          <w:sz w:val="28"/>
          <w:szCs w:val="28"/>
        </w:rPr>
        <w:t>уважение</w:t>
      </w:r>
      <w:r w:rsidRPr="00B76455">
        <w:rPr>
          <w:color w:val="000000" w:themeColor="text1"/>
          <w:spacing w:val="-1"/>
          <w:sz w:val="28"/>
          <w:szCs w:val="28"/>
        </w:rPr>
        <w:t xml:space="preserve"> </w:t>
      </w:r>
      <w:r w:rsidRPr="00B76455">
        <w:rPr>
          <w:color w:val="000000" w:themeColor="text1"/>
          <w:sz w:val="28"/>
          <w:szCs w:val="28"/>
        </w:rPr>
        <w:t>к своему</w:t>
      </w:r>
      <w:r w:rsidRPr="00B76455">
        <w:rPr>
          <w:color w:val="000000" w:themeColor="text1"/>
          <w:spacing w:val="-5"/>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другим</w:t>
      </w:r>
      <w:r w:rsidRPr="00B76455">
        <w:rPr>
          <w:color w:val="000000" w:themeColor="text1"/>
          <w:spacing w:val="-1"/>
          <w:sz w:val="28"/>
          <w:szCs w:val="28"/>
        </w:rPr>
        <w:t xml:space="preserve"> </w:t>
      </w:r>
      <w:r w:rsidRPr="00B76455">
        <w:rPr>
          <w:color w:val="000000" w:themeColor="text1"/>
          <w:sz w:val="28"/>
          <w:szCs w:val="28"/>
        </w:rPr>
        <w:t>народам.</w:t>
      </w:r>
    </w:p>
    <w:p w14:paraId="51BC7DBE" w14:textId="77777777" w:rsidR="00193700" w:rsidRPr="00B76455" w:rsidRDefault="00193700" w:rsidP="003A0E7E">
      <w:pPr>
        <w:pStyle w:val="TableParagraph"/>
        <w:numPr>
          <w:ilvl w:val="0"/>
          <w:numId w:val="4"/>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lastRenderedPageBreak/>
        <w:t>Понимающий</w:t>
      </w:r>
      <w:proofErr w:type="gramEnd"/>
      <w:r w:rsidRPr="00B76455">
        <w:rPr>
          <w:color w:val="000000" w:themeColor="text1"/>
          <w:sz w:val="28"/>
          <w:szCs w:val="28"/>
        </w:rPr>
        <w:t xml:space="preserve"> свою сопричастность к прошлому, настоящему и будущему родного</w:t>
      </w:r>
      <w:r w:rsidRPr="00B76455">
        <w:rPr>
          <w:color w:val="000000" w:themeColor="text1"/>
          <w:spacing w:val="1"/>
          <w:sz w:val="28"/>
          <w:szCs w:val="28"/>
        </w:rPr>
        <w:t xml:space="preserve"> </w:t>
      </w:r>
      <w:r w:rsidRPr="00B76455">
        <w:rPr>
          <w:color w:val="000000" w:themeColor="text1"/>
          <w:sz w:val="28"/>
          <w:szCs w:val="28"/>
        </w:rPr>
        <w:t>края,</w:t>
      </w:r>
      <w:r w:rsidRPr="00B76455">
        <w:rPr>
          <w:color w:val="000000" w:themeColor="text1"/>
          <w:spacing w:val="-1"/>
          <w:sz w:val="28"/>
          <w:szCs w:val="28"/>
        </w:rPr>
        <w:t xml:space="preserve"> </w:t>
      </w:r>
      <w:r w:rsidRPr="00B76455">
        <w:rPr>
          <w:color w:val="000000" w:themeColor="text1"/>
          <w:sz w:val="28"/>
          <w:szCs w:val="28"/>
        </w:rPr>
        <w:t>своей Родины</w:t>
      </w:r>
      <w:r w:rsidRPr="00B76455">
        <w:rPr>
          <w:color w:val="000000" w:themeColor="text1"/>
          <w:spacing w:val="1"/>
          <w:sz w:val="28"/>
          <w:szCs w:val="28"/>
        </w:rPr>
        <w:t xml:space="preserve"> </w:t>
      </w:r>
      <w:r w:rsidRPr="00B76455">
        <w:rPr>
          <w:color w:val="000000" w:themeColor="text1"/>
          <w:sz w:val="28"/>
          <w:szCs w:val="28"/>
        </w:rPr>
        <w:t>—</w:t>
      </w:r>
      <w:r w:rsidRPr="00B76455">
        <w:rPr>
          <w:color w:val="000000" w:themeColor="text1"/>
          <w:spacing w:val="-4"/>
          <w:sz w:val="28"/>
          <w:szCs w:val="28"/>
        </w:rPr>
        <w:t xml:space="preserve"> </w:t>
      </w:r>
      <w:r w:rsidRPr="00B76455">
        <w:rPr>
          <w:color w:val="000000" w:themeColor="text1"/>
          <w:sz w:val="28"/>
          <w:szCs w:val="28"/>
        </w:rPr>
        <w:t>России, Российского государства.</w:t>
      </w:r>
    </w:p>
    <w:p w14:paraId="4730BF02" w14:textId="77777777" w:rsidR="00193700" w:rsidRPr="00B76455" w:rsidRDefault="00193700" w:rsidP="003A0E7E">
      <w:pPr>
        <w:pStyle w:val="TableParagraph"/>
        <w:numPr>
          <w:ilvl w:val="0"/>
          <w:numId w:val="4"/>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Понимающий</w:t>
      </w:r>
      <w:proofErr w:type="gramEnd"/>
      <w:r w:rsidRPr="00B76455">
        <w:rPr>
          <w:color w:val="000000" w:themeColor="text1"/>
          <w:sz w:val="28"/>
          <w:szCs w:val="28"/>
        </w:rPr>
        <w:t xml:space="preserve"> значение гражданских символов (государственная символика России,</w:t>
      </w:r>
      <w:r w:rsidRPr="00B76455">
        <w:rPr>
          <w:color w:val="000000" w:themeColor="text1"/>
          <w:spacing w:val="1"/>
          <w:sz w:val="28"/>
          <w:szCs w:val="28"/>
        </w:rPr>
        <w:t xml:space="preserve"> </w:t>
      </w:r>
      <w:r w:rsidRPr="00B76455">
        <w:rPr>
          <w:color w:val="000000" w:themeColor="text1"/>
          <w:sz w:val="28"/>
          <w:szCs w:val="28"/>
        </w:rPr>
        <w:t>своего</w:t>
      </w:r>
      <w:r w:rsidRPr="00B76455">
        <w:rPr>
          <w:color w:val="000000" w:themeColor="text1"/>
          <w:spacing w:val="1"/>
          <w:sz w:val="28"/>
          <w:szCs w:val="28"/>
        </w:rPr>
        <w:t xml:space="preserve"> </w:t>
      </w:r>
      <w:r w:rsidRPr="00B76455">
        <w:rPr>
          <w:color w:val="000000" w:themeColor="text1"/>
          <w:sz w:val="28"/>
          <w:szCs w:val="28"/>
        </w:rPr>
        <w:t>региона),</w:t>
      </w:r>
      <w:r w:rsidRPr="00B76455">
        <w:rPr>
          <w:color w:val="000000" w:themeColor="text1"/>
          <w:spacing w:val="1"/>
          <w:sz w:val="28"/>
          <w:szCs w:val="28"/>
        </w:rPr>
        <w:t xml:space="preserve"> </w:t>
      </w:r>
      <w:r w:rsidRPr="00B76455">
        <w:rPr>
          <w:color w:val="000000" w:themeColor="text1"/>
          <w:sz w:val="28"/>
          <w:szCs w:val="28"/>
        </w:rPr>
        <w:t>праздников,</w:t>
      </w:r>
      <w:r w:rsidRPr="00B76455">
        <w:rPr>
          <w:color w:val="000000" w:themeColor="text1"/>
          <w:spacing w:val="1"/>
          <w:sz w:val="28"/>
          <w:szCs w:val="28"/>
        </w:rPr>
        <w:t xml:space="preserve"> </w:t>
      </w:r>
      <w:r w:rsidRPr="00B76455">
        <w:rPr>
          <w:color w:val="000000" w:themeColor="text1"/>
          <w:sz w:val="28"/>
          <w:szCs w:val="28"/>
        </w:rPr>
        <w:t>мест</w:t>
      </w:r>
      <w:r w:rsidRPr="00B76455">
        <w:rPr>
          <w:color w:val="000000" w:themeColor="text1"/>
          <w:spacing w:val="1"/>
          <w:sz w:val="28"/>
          <w:szCs w:val="28"/>
        </w:rPr>
        <w:t xml:space="preserve"> </w:t>
      </w:r>
      <w:r w:rsidRPr="00B76455">
        <w:rPr>
          <w:color w:val="000000" w:themeColor="text1"/>
          <w:sz w:val="28"/>
          <w:szCs w:val="28"/>
        </w:rPr>
        <w:t>почитания</w:t>
      </w:r>
      <w:r w:rsidRPr="00B76455">
        <w:rPr>
          <w:color w:val="000000" w:themeColor="text1"/>
          <w:spacing w:val="1"/>
          <w:sz w:val="28"/>
          <w:szCs w:val="28"/>
        </w:rPr>
        <w:t xml:space="preserve"> </w:t>
      </w:r>
      <w:r w:rsidRPr="00B76455">
        <w:rPr>
          <w:color w:val="000000" w:themeColor="text1"/>
          <w:sz w:val="28"/>
          <w:szCs w:val="28"/>
        </w:rPr>
        <w:t>героев</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защитников</w:t>
      </w:r>
      <w:r w:rsidRPr="00B76455">
        <w:rPr>
          <w:color w:val="000000" w:themeColor="text1"/>
          <w:spacing w:val="1"/>
          <w:sz w:val="28"/>
          <w:szCs w:val="28"/>
        </w:rPr>
        <w:t xml:space="preserve"> </w:t>
      </w:r>
      <w:r w:rsidRPr="00B76455">
        <w:rPr>
          <w:color w:val="000000" w:themeColor="text1"/>
          <w:sz w:val="28"/>
          <w:szCs w:val="28"/>
        </w:rPr>
        <w:t>Отечества,</w:t>
      </w:r>
      <w:r w:rsidRPr="00B76455">
        <w:rPr>
          <w:color w:val="000000" w:themeColor="text1"/>
          <w:spacing w:val="1"/>
          <w:sz w:val="28"/>
          <w:szCs w:val="28"/>
        </w:rPr>
        <w:t xml:space="preserve"> </w:t>
      </w:r>
      <w:r w:rsidRPr="00B76455">
        <w:rPr>
          <w:color w:val="000000" w:themeColor="text1"/>
          <w:sz w:val="28"/>
          <w:szCs w:val="28"/>
        </w:rPr>
        <w:t>проявляющий</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ним</w:t>
      </w:r>
      <w:r w:rsidRPr="00B76455">
        <w:rPr>
          <w:color w:val="000000" w:themeColor="text1"/>
          <w:spacing w:val="1"/>
          <w:sz w:val="28"/>
          <w:szCs w:val="28"/>
        </w:rPr>
        <w:t xml:space="preserve"> </w:t>
      </w:r>
      <w:r w:rsidRPr="00B76455">
        <w:rPr>
          <w:color w:val="000000" w:themeColor="text1"/>
          <w:sz w:val="28"/>
          <w:szCs w:val="28"/>
        </w:rPr>
        <w:t>уважение.</w:t>
      </w:r>
    </w:p>
    <w:p w14:paraId="341C9987" w14:textId="77777777" w:rsidR="00193700" w:rsidRPr="00B76455" w:rsidRDefault="00193700" w:rsidP="003A0E7E">
      <w:pPr>
        <w:pStyle w:val="TableParagraph"/>
        <w:numPr>
          <w:ilvl w:val="0"/>
          <w:numId w:val="4"/>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Имеющий</w:t>
      </w:r>
      <w:proofErr w:type="gramEnd"/>
      <w:r w:rsidRPr="00B76455">
        <w:rPr>
          <w:color w:val="000000" w:themeColor="text1"/>
          <w:spacing w:val="45"/>
          <w:sz w:val="28"/>
          <w:szCs w:val="28"/>
        </w:rPr>
        <w:t xml:space="preserve"> </w:t>
      </w:r>
      <w:r w:rsidRPr="00B76455">
        <w:rPr>
          <w:color w:val="000000" w:themeColor="text1"/>
          <w:sz w:val="28"/>
          <w:szCs w:val="28"/>
        </w:rPr>
        <w:t>первоначальные</w:t>
      </w:r>
      <w:r w:rsidRPr="00B76455">
        <w:rPr>
          <w:color w:val="000000" w:themeColor="text1"/>
          <w:spacing w:val="101"/>
          <w:sz w:val="28"/>
          <w:szCs w:val="28"/>
        </w:rPr>
        <w:t xml:space="preserve"> </w:t>
      </w:r>
      <w:r w:rsidRPr="00B76455">
        <w:rPr>
          <w:color w:val="000000" w:themeColor="text1"/>
          <w:sz w:val="28"/>
          <w:szCs w:val="28"/>
        </w:rPr>
        <w:t>представления</w:t>
      </w:r>
      <w:r w:rsidRPr="00B76455">
        <w:rPr>
          <w:color w:val="000000" w:themeColor="text1"/>
          <w:spacing w:val="101"/>
          <w:sz w:val="28"/>
          <w:szCs w:val="28"/>
        </w:rPr>
        <w:t xml:space="preserve"> </w:t>
      </w:r>
      <w:r w:rsidRPr="00B76455">
        <w:rPr>
          <w:color w:val="000000" w:themeColor="text1"/>
          <w:sz w:val="28"/>
          <w:szCs w:val="28"/>
        </w:rPr>
        <w:t>о</w:t>
      </w:r>
      <w:r w:rsidRPr="00B76455">
        <w:rPr>
          <w:color w:val="000000" w:themeColor="text1"/>
          <w:spacing w:val="103"/>
          <w:sz w:val="28"/>
          <w:szCs w:val="28"/>
        </w:rPr>
        <w:t xml:space="preserve"> </w:t>
      </w:r>
      <w:r w:rsidRPr="00B76455">
        <w:rPr>
          <w:color w:val="000000" w:themeColor="text1"/>
          <w:sz w:val="28"/>
          <w:szCs w:val="28"/>
        </w:rPr>
        <w:t>правах</w:t>
      </w:r>
      <w:r w:rsidRPr="00B76455">
        <w:rPr>
          <w:color w:val="000000" w:themeColor="text1"/>
          <w:spacing w:val="105"/>
          <w:sz w:val="28"/>
          <w:szCs w:val="28"/>
        </w:rPr>
        <w:t xml:space="preserve"> </w:t>
      </w:r>
      <w:r w:rsidRPr="00B76455">
        <w:rPr>
          <w:color w:val="000000" w:themeColor="text1"/>
          <w:sz w:val="28"/>
          <w:szCs w:val="28"/>
        </w:rPr>
        <w:t>и</w:t>
      </w:r>
      <w:r w:rsidRPr="00B76455">
        <w:rPr>
          <w:color w:val="000000" w:themeColor="text1"/>
          <w:spacing w:val="102"/>
          <w:sz w:val="28"/>
          <w:szCs w:val="28"/>
        </w:rPr>
        <w:t xml:space="preserve"> </w:t>
      </w:r>
      <w:r w:rsidRPr="00B76455">
        <w:rPr>
          <w:color w:val="000000" w:themeColor="text1"/>
          <w:sz w:val="28"/>
          <w:szCs w:val="28"/>
        </w:rPr>
        <w:t>ответственности</w:t>
      </w:r>
      <w:r w:rsidRPr="00B76455">
        <w:rPr>
          <w:color w:val="000000" w:themeColor="text1"/>
          <w:spacing w:val="102"/>
          <w:sz w:val="28"/>
          <w:szCs w:val="28"/>
        </w:rPr>
        <w:t xml:space="preserve"> </w:t>
      </w:r>
      <w:r w:rsidRPr="00B76455">
        <w:rPr>
          <w:color w:val="000000" w:themeColor="text1"/>
          <w:sz w:val="28"/>
          <w:szCs w:val="28"/>
        </w:rPr>
        <w:t>человека в</w:t>
      </w:r>
      <w:r w:rsidRPr="00B76455">
        <w:rPr>
          <w:color w:val="000000" w:themeColor="text1"/>
          <w:spacing w:val="-2"/>
          <w:sz w:val="28"/>
          <w:szCs w:val="28"/>
        </w:rPr>
        <w:t xml:space="preserve"> </w:t>
      </w:r>
      <w:r w:rsidRPr="00B76455">
        <w:rPr>
          <w:color w:val="000000" w:themeColor="text1"/>
          <w:sz w:val="28"/>
          <w:szCs w:val="28"/>
        </w:rPr>
        <w:t>обществе, гражданских</w:t>
      </w:r>
      <w:r w:rsidRPr="00B76455">
        <w:rPr>
          <w:color w:val="000000" w:themeColor="text1"/>
          <w:spacing w:val="-1"/>
          <w:sz w:val="28"/>
          <w:szCs w:val="28"/>
        </w:rPr>
        <w:t xml:space="preserve"> </w:t>
      </w:r>
      <w:r w:rsidRPr="00B76455">
        <w:rPr>
          <w:color w:val="000000" w:themeColor="text1"/>
          <w:sz w:val="28"/>
          <w:szCs w:val="28"/>
        </w:rPr>
        <w:t>правах</w:t>
      </w:r>
      <w:r w:rsidRPr="00B76455">
        <w:rPr>
          <w:color w:val="000000" w:themeColor="text1"/>
          <w:spacing w:val="2"/>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обязанностях.</w:t>
      </w:r>
    </w:p>
    <w:p w14:paraId="483A95CD" w14:textId="77777777" w:rsidR="00193700" w:rsidRPr="00B76455" w:rsidRDefault="00193700" w:rsidP="003A0E7E">
      <w:pPr>
        <w:pStyle w:val="10"/>
        <w:keepNext w:val="0"/>
        <w:keepLines w:val="0"/>
        <w:numPr>
          <w:ilvl w:val="0"/>
          <w:numId w:val="3"/>
        </w:numPr>
        <w:tabs>
          <w:tab w:val="left" w:pos="993"/>
        </w:tabs>
        <w:autoSpaceDE w:val="0"/>
        <w:autoSpaceDN w:val="0"/>
        <w:spacing w:before="0" w:line="360" w:lineRule="auto"/>
        <w:ind w:left="0" w:right="-7" w:firstLine="709"/>
        <w:rPr>
          <w:rFonts w:ascii="Times New Roman" w:hAnsi="Times New Roman"/>
          <w:b/>
          <w:color w:val="000000" w:themeColor="text1"/>
          <w:sz w:val="28"/>
          <w:szCs w:val="28"/>
        </w:rPr>
      </w:pPr>
      <w:proofErr w:type="gramStart"/>
      <w:r w:rsidRPr="00B76455">
        <w:rPr>
          <w:rFonts w:ascii="Times New Roman" w:hAnsi="Times New Roman"/>
          <w:b/>
          <w:color w:val="000000" w:themeColor="text1"/>
          <w:sz w:val="28"/>
          <w:szCs w:val="28"/>
        </w:rPr>
        <w:t>Принимающий</w:t>
      </w:r>
      <w:proofErr w:type="gramEnd"/>
      <w:r w:rsidRPr="00B76455">
        <w:rPr>
          <w:rFonts w:ascii="Times New Roman" w:hAnsi="Times New Roman"/>
          <w:b/>
          <w:color w:val="000000" w:themeColor="text1"/>
          <w:sz w:val="28"/>
          <w:szCs w:val="28"/>
        </w:rPr>
        <w:t xml:space="preserve">  </w:t>
      </w:r>
      <w:r w:rsidRPr="00B76455">
        <w:rPr>
          <w:rFonts w:ascii="Times New Roman" w:hAnsi="Times New Roman"/>
          <w:b/>
          <w:color w:val="000000" w:themeColor="text1"/>
          <w:spacing w:val="13"/>
          <w:sz w:val="28"/>
          <w:szCs w:val="28"/>
        </w:rPr>
        <w:t xml:space="preserve"> </w:t>
      </w:r>
      <w:r w:rsidRPr="00B76455">
        <w:rPr>
          <w:rFonts w:ascii="Times New Roman" w:hAnsi="Times New Roman"/>
          <w:b/>
          <w:color w:val="000000" w:themeColor="text1"/>
          <w:sz w:val="28"/>
          <w:szCs w:val="28"/>
        </w:rPr>
        <w:t xml:space="preserve">участие   </w:t>
      </w:r>
      <w:r w:rsidRPr="00B76455">
        <w:rPr>
          <w:rFonts w:ascii="Times New Roman" w:hAnsi="Times New Roman"/>
          <w:b/>
          <w:color w:val="000000" w:themeColor="text1"/>
          <w:spacing w:val="7"/>
          <w:sz w:val="28"/>
          <w:szCs w:val="28"/>
        </w:rPr>
        <w:t xml:space="preserve"> </w:t>
      </w:r>
      <w:r w:rsidRPr="00B76455">
        <w:rPr>
          <w:rFonts w:ascii="Times New Roman" w:hAnsi="Times New Roman"/>
          <w:b/>
          <w:color w:val="000000" w:themeColor="text1"/>
          <w:sz w:val="28"/>
          <w:szCs w:val="28"/>
        </w:rPr>
        <w:t xml:space="preserve">в   </w:t>
      </w:r>
      <w:r w:rsidRPr="00B76455">
        <w:rPr>
          <w:rFonts w:ascii="Times New Roman" w:hAnsi="Times New Roman"/>
          <w:b/>
          <w:color w:val="000000" w:themeColor="text1"/>
          <w:spacing w:val="8"/>
          <w:sz w:val="28"/>
          <w:szCs w:val="28"/>
        </w:rPr>
        <w:t xml:space="preserve"> </w:t>
      </w:r>
      <w:r w:rsidRPr="00B76455">
        <w:rPr>
          <w:rFonts w:ascii="Times New Roman" w:hAnsi="Times New Roman"/>
          <w:b/>
          <w:color w:val="000000" w:themeColor="text1"/>
          <w:sz w:val="28"/>
          <w:szCs w:val="28"/>
        </w:rPr>
        <w:t xml:space="preserve">жизни   </w:t>
      </w:r>
      <w:r w:rsidRPr="00B76455">
        <w:rPr>
          <w:rFonts w:ascii="Times New Roman" w:hAnsi="Times New Roman"/>
          <w:b/>
          <w:color w:val="000000" w:themeColor="text1"/>
          <w:spacing w:val="7"/>
          <w:sz w:val="28"/>
          <w:szCs w:val="28"/>
        </w:rPr>
        <w:t xml:space="preserve"> </w:t>
      </w:r>
      <w:r w:rsidRPr="00B76455">
        <w:rPr>
          <w:rFonts w:ascii="Times New Roman" w:hAnsi="Times New Roman"/>
          <w:b/>
          <w:color w:val="000000" w:themeColor="text1"/>
          <w:sz w:val="28"/>
          <w:szCs w:val="28"/>
        </w:rPr>
        <w:t xml:space="preserve">класса, общеобразовательной   </w:t>
      </w:r>
      <w:r w:rsidRPr="00B76455">
        <w:rPr>
          <w:rFonts w:ascii="Times New Roman" w:hAnsi="Times New Roman"/>
          <w:b/>
          <w:color w:val="000000" w:themeColor="text1"/>
          <w:spacing w:val="10"/>
          <w:sz w:val="28"/>
          <w:szCs w:val="28"/>
        </w:rPr>
        <w:t xml:space="preserve"> </w:t>
      </w:r>
      <w:r w:rsidRPr="00B76455">
        <w:rPr>
          <w:rFonts w:ascii="Times New Roman" w:hAnsi="Times New Roman"/>
          <w:b/>
          <w:color w:val="000000" w:themeColor="text1"/>
          <w:sz w:val="28"/>
          <w:szCs w:val="28"/>
        </w:rPr>
        <w:t>организации, в</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доступной</w:t>
      </w:r>
      <w:r w:rsidRPr="00B76455">
        <w:rPr>
          <w:rFonts w:ascii="Times New Roman" w:hAnsi="Times New Roman"/>
          <w:b/>
          <w:color w:val="000000" w:themeColor="text1"/>
          <w:spacing w:val="-2"/>
          <w:sz w:val="28"/>
          <w:szCs w:val="28"/>
        </w:rPr>
        <w:t xml:space="preserve"> </w:t>
      </w:r>
      <w:r w:rsidRPr="00B76455">
        <w:rPr>
          <w:rFonts w:ascii="Times New Roman" w:hAnsi="Times New Roman"/>
          <w:b/>
          <w:color w:val="000000" w:themeColor="text1"/>
          <w:sz w:val="28"/>
          <w:szCs w:val="28"/>
        </w:rPr>
        <w:t>по</w:t>
      </w:r>
      <w:r w:rsidRPr="00B76455">
        <w:rPr>
          <w:rFonts w:ascii="Times New Roman" w:hAnsi="Times New Roman"/>
          <w:b/>
          <w:color w:val="000000" w:themeColor="text1"/>
          <w:spacing w:val="-2"/>
          <w:sz w:val="28"/>
          <w:szCs w:val="28"/>
        </w:rPr>
        <w:t xml:space="preserve"> </w:t>
      </w:r>
      <w:r w:rsidRPr="00B76455">
        <w:rPr>
          <w:rFonts w:ascii="Times New Roman" w:hAnsi="Times New Roman"/>
          <w:b/>
          <w:color w:val="000000" w:themeColor="text1"/>
          <w:sz w:val="28"/>
          <w:szCs w:val="28"/>
        </w:rPr>
        <w:t>возрасту</w:t>
      </w:r>
      <w:r w:rsidRPr="00B76455">
        <w:rPr>
          <w:rFonts w:ascii="Times New Roman" w:hAnsi="Times New Roman"/>
          <w:b/>
          <w:color w:val="000000" w:themeColor="text1"/>
          <w:spacing w:val="-6"/>
          <w:sz w:val="28"/>
          <w:szCs w:val="28"/>
        </w:rPr>
        <w:t xml:space="preserve"> </w:t>
      </w:r>
      <w:r w:rsidRPr="00B76455">
        <w:rPr>
          <w:rFonts w:ascii="Times New Roman" w:hAnsi="Times New Roman"/>
          <w:b/>
          <w:color w:val="000000" w:themeColor="text1"/>
          <w:sz w:val="28"/>
          <w:szCs w:val="28"/>
        </w:rPr>
        <w:t>социально</w:t>
      </w:r>
      <w:r w:rsidRPr="00B76455">
        <w:rPr>
          <w:rFonts w:ascii="Times New Roman" w:hAnsi="Times New Roman"/>
          <w:b/>
          <w:color w:val="000000" w:themeColor="text1"/>
          <w:spacing w:val="1"/>
          <w:sz w:val="28"/>
          <w:szCs w:val="28"/>
        </w:rPr>
        <w:t xml:space="preserve"> </w:t>
      </w:r>
      <w:r w:rsidRPr="00B76455">
        <w:rPr>
          <w:rFonts w:ascii="Times New Roman" w:hAnsi="Times New Roman"/>
          <w:b/>
          <w:color w:val="000000" w:themeColor="text1"/>
          <w:sz w:val="28"/>
          <w:szCs w:val="28"/>
        </w:rPr>
        <w:t>значимой</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деятельности.</w:t>
      </w:r>
    </w:p>
    <w:p w14:paraId="0A91B770" w14:textId="77777777" w:rsidR="00193700" w:rsidRPr="00B76455" w:rsidRDefault="00193700" w:rsidP="00193700">
      <w:pPr>
        <w:pStyle w:val="10"/>
        <w:spacing w:line="360" w:lineRule="auto"/>
        <w:ind w:right="-7" w:firstLine="929"/>
        <w:rPr>
          <w:rFonts w:ascii="Times New Roman" w:hAnsi="Times New Roman"/>
          <w:color w:val="000000" w:themeColor="text1"/>
          <w:sz w:val="28"/>
          <w:szCs w:val="28"/>
        </w:rPr>
      </w:pPr>
      <w:r w:rsidRPr="00B76455">
        <w:rPr>
          <w:rFonts w:ascii="Times New Roman" w:hAnsi="Times New Roman"/>
          <w:color w:val="000000" w:themeColor="text1"/>
          <w:sz w:val="28"/>
          <w:szCs w:val="28"/>
        </w:rPr>
        <w:t>Духовно-нравственное</w:t>
      </w:r>
      <w:r w:rsidRPr="00B76455">
        <w:rPr>
          <w:rFonts w:ascii="Times New Roman" w:hAnsi="Times New Roman"/>
          <w:color w:val="000000" w:themeColor="text1"/>
          <w:spacing w:val="-5"/>
          <w:sz w:val="28"/>
          <w:szCs w:val="28"/>
        </w:rPr>
        <w:t xml:space="preserve"> </w:t>
      </w:r>
      <w:r w:rsidRPr="00B76455">
        <w:rPr>
          <w:rFonts w:ascii="Times New Roman" w:hAnsi="Times New Roman"/>
          <w:color w:val="000000" w:themeColor="text1"/>
          <w:sz w:val="28"/>
          <w:szCs w:val="28"/>
        </w:rPr>
        <w:t>воспитание:</w:t>
      </w:r>
    </w:p>
    <w:p w14:paraId="1336EEA0" w14:textId="77777777" w:rsidR="00193700" w:rsidRPr="00B76455" w:rsidRDefault="00193700" w:rsidP="003A0E7E">
      <w:pPr>
        <w:pStyle w:val="TableParagraph"/>
        <w:numPr>
          <w:ilvl w:val="0"/>
          <w:numId w:val="5"/>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Уважающий</w:t>
      </w:r>
      <w:proofErr w:type="gramEnd"/>
      <w:r w:rsidRPr="00B76455">
        <w:rPr>
          <w:color w:val="000000" w:themeColor="text1"/>
          <w:sz w:val="28"/>
          <w:szCs w:val="28"/>
        </w:rPr>
        <w:t xml:space="preserve"> духовно-нравственную культуру своей семьи, своего народа, семейные</w:t>
      </w:r>
      <w:r w:rsidRPr="00B76455">
        <w:rPr>
          <w:color w:val="000000" w:themeColor="text1"/>
          <w:spacing w:val="1"/>
          <w:sz w:val="28"/>
          <w:szCs w:val="28"/>
        </w:rPr>
        <w:t xml:space="preserve"> </w:t>
      </w:r>
      <w:r w:rsidRPr="00B76455">
        <w:rPr>
          <w:color w:val="000000" w:themeColor="text1"/>
          <w:sz w:val="28"/>
          <w:szCs w:val="28"/>
        </w:rPr>
        <w:t>ценности</w:t>
      </w:r>
      <w:r w:rsidRPr="00B76455">
        <w:rPr>
          <w:color w:val="000000" w:themeColor="text1"/>
          <w:spacing w:val="-1"/>
          <w:sz w:val="28"/>
          <w:szCs w:val="28"/>
        </w:rPr>
        <w:t xml:space="preserve"> </w:t>
      </w:r>
      <w:r w:rsidRPr="00B76455">
        <w:rPr>
          <w:color w:val="000000" w:themeColor="text1"/>
          <w:sz w:val="28"/>
          <w:szCs w:val="28"/>
        </w:rPr>
        <w:t>с учётом</w:t>
      </w:r>
      <w:r w:rsidRPr="00B76455">
        <w:rPr>
          <w:color w:val="000000" w:themeColor="text1"/>
          <w:spacing w:val="-1"/>
          <w:sz w:val="28"/>
          <w:szCs w:val="28"/>
        </w:rPr>
        <w:t xml:space="preserve"> </w:t>
      </w:r>
      <w:r w:rsidRPr="00B76455">
        <w:rPr>
          <w:color w:val="000000" w:themeColor="text1"/>
          <w:sz w:val="28"/>
          <w:szCs w:val="28"/>
        </w:rPr>
        <w:t>национальной,</w:t>
      </w:r>
      <w:r w:rsidRPr="00B76455">
        <w:rPr>
          <w:color w:val="000000" w:themeColor="text1"/>
          <w:spacing w:val="-1"/>
          <w:sz w:val="28"/>
          <w:szCs w:val="28"/>
        </w:rPr>
        <w:t xml:space="preserve"> </w:t>
      </w:r>
      <w:r w:rsidRPr="00B76455">
        <w:rPr>
          <w:color w:val="000000" w:themeColor="text1"/>
          <w:sz w:val="28"/>
          <w:szCs w:val="28"/>
        </w:rPr>
        <w:t>религиозной</w:t>
      </w:r>
      <w:r w:rsidRPr="00B76455">
        <w:rPr>
          <w:color w:val="000000" w:themeColor="text1"/>
          <w:spacing w:val="-2"/>
          <w:sz w:val="28"/>
          <w:szCs w:val="28"/>
        </w:rPr>
        <w:t xml:space="preserve"> </w:t>
      </w:r>
      <w:r w:rsidRPr="00B76455">
        <w:rPr>
          <w:color w:val="000000" w:themeColor="text1"/>
          <w:sz w:val="28"/>
          <w:szCs w:val="28"/>
        </w:rPr>
        <w:t>принадлежности.</w:t>
      </w:r>
    </w:p>
    <w:p w14:paraId="3D6D26AC" w14:textId="77777777" w:rsidR="00193700" w:rsidRPr="00B76455" w:rsidRDefault="00193700" w:rsidP="003A0E7E">
      <w:pPr>
        <w:pStyle w:val="TableParagraph"/>
        <w:numPr>
          <w:ilvl w:val="0"/>
          <w:numId w:val="5"/>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Сознающий</w:t>
      </w:r>
      <w:proofErr w:type="gramEnd"/>
      <w:r w:rsidRPr="00B76455">
        <w:rPr>
          <w:color w:val="000000" w:themeColor="text1"/>
          <w:spacing w:val="52"/>
          <w:sz w:val="28"/>
          <w:szCs w:val="28"/>
        </w:rPr>
        <w:t xml:space="preserve"> </w:t>
      </w:r>
      <w:r w:rsidRPr="00B76455">
        <w:rPr>
          <w:color w:val="000000" w:themeColor="text1"/>
          <w:sz w:val="28"/>
          <w:szCs w:val="28"/>
        </w:rPr>
        <w:t>ценность</w:t>
      </w:r>
      <w:r w:rsidRPr="00B76455">
        <w:rPr>
          <w:color w:val="000000" w:themeColor="text1"/>
          <w:spacing w:val="53"/>
          <w:sz w:val="28"/>
          <w:szCs w:val="28"/>
        </w:rPr>
        <w:t xml:space="preserve"> </w:t>
      </w:r>
      <w:r w:rsidRPr="00B76455">
        <w:rPr>
          <w:color w:val="000000" w:themeColor="text1"/>
          <w:sz w:val="28"/>
          <w:szCs w:val="28"/>
        </w:rPr>
        <w:t>каждой</w:t>
      </w:r>
      <w:r w:rsidRPr="00B76455">
        <w:rPr>
          <w:color w:val="000000" w:themeColor="text1"/>
          <w:spacing w:val="55"/>
          <w:sz w:val="28"/>
          <w:szCs w:val="28"/>
        </w:rPr>
        <w:t xml:space="preserve"> </w:t>
      </w:r>
      <w:r w:rsidRPr="00B76455">
        <w:rPr>
          <w:color w:val="000000" w:themeColor="text1"/>
          <w:sz w:val="28"/>
          <w:szCs w:val="28"/>
        </w:rPr>
        <w:t>человеческой</w:t>
      </w:r>
      <w:r w:rsidRPr="00B76455">
        <w:rPr>
          <w:color w:val="000000" w:themeColor="text1"/>
          <w:spacing w:val="54"/>
          <w:sz w:val="28"/>
          <w:szCs w:val="28"/>
        </w:rPr>
        <w:t xml:space="preserve"> </w:t>
      </w:r>
      <w:r w:rsidRPr="00B76455">
        <w:rPr>
          <w:color w:val="000000" w:themeColor="text1"/>
          <w:sz w:val="28"/>
          <w:szCs w:val="28"/>
        </w:rPr>
        <w:t>жизни,</w:t>
      </w:r>
      <w:r w:rsidRPr="00B76455">
        <w:rPr>
          <w:color w:val="000000" w:themeColor="text1"/>
          <w:spacing w:val="52"/>
          <w:sz w:val="28"/>
          <w:szCs w:val="28"/>
        </w:rPr>
        <w:t xml:space="preserve"> </w:t>
      </w:r>
      <w:r w:rsidRPr="00B76455">
        <w:rPr>
          <w:color w:val="000000" w:themeColor="text1"/>
          <w:sz w:val="28"/>
          <w:szCs w:val="28"/>
        </w:rPr>
        <w:t>признающий</w:t>
      </w:r>
      <w:r w:rsidRPr="00B76455">
        <w:rPr>
          <w:color w:val="000000" w:themeColor="text1"/>
          <w:spacing w:val="53"/>
          <w:sz w:val="28"/>
          <w:szCs w:val="28"/>
        </w:rPr>
        <w:t xml:space="preserve"> </w:t>
      </w:r>
      <w:r w:rsidRPr="00B76455">
        <w:rPr>
          <w:color w:val="000000" w:themeColor="text1"/>
          <w:sz w:val="28"/>
          <w:szCs w:val="28"/>
        </w:rPr>
        <w:t>индивидуальность</w:t>
      </w:r>
      <w:r w:rsidRPr="00B76455">
        <w:rPr>
          <w:color w:val="000000" w:themeColor="text1"/>
          <w:spacing w:val="-58"/>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достоинство</w:t>
      </w:r>
      <w:r w:rsidRPr="00B76455">
        <w:rPr>
          <w:color w:val="000000" w:themeColor="text1"/>
          <w:spacing w:val="-3"/>
          <w:sz w:val="28"/>
          <w:szCs w:val="28"/>
        </w:rPr>
        <w:t xml:space="preserve"> </w:t>
      </w:r>
      <w:r w:rsidRPr="00B76455">
        <w:rPr>
          <w:color w:val="000000" w:themeColor="text1"/>
          <w:sz w:val="28"/>
          <w:szCs w:val="28"/>
        </w:rPr>
        <w:t>каждого человека.</w:t>
      </w:r>
    </w:p>
    <w:p w14:paraId="1F717751" w14:textId="77777777" w:rsidR="00193700" w:rsidRPr="00B76455" w:rsidRDefault="00193700" w:rsidP="003A0E7E">
      <w:pPr>
        <w:pStyle w:val="TableParagraph"/>
        <w:numPr>
          <w:ilvl w:val="0"/>
          <w:numId w:val="5"/>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Доброжелательный,</w:t>
      </w:r>
      <w:r w:rsidRPr="00B76455">
        <w:rPr>
          <w:color w:val="000000" w:themeColor="text1"/>
          <w:spacing w:val="1"/>
          <w:sz w:val="28"/>
          <w:szCs w:val="28"/>
        </w:rPr>
        <w:t xml:space="preserve"> </w:t>
      </w:r>
      <w:r w:rsidRPr="00B76455">
        <w:rPr>
          <w:color w:val="000000" w:themeColor="text1"/>
          <w:sz w:val="28"/>
          <w:szCs w:val="28"/>
        </w:rPr>
        <w:t>проявляющий</w:t>
      </w:r>
      <w:r w:rsidRPr="00B76455">
        <w:rPr>
          <w:color w:val="000000" w:themeColor="text1"/>
          <w:spacing w:val="1"/>
          <w:sz w:val="28"/>
          <w:szCs w:val="28"/>
        </w:rPr>
        <w:t xml:space="preserve"> </w:t>
      </w:r>
      <w:r w:rsidRPr="00B76455">
        <w:rPr>
          <w:color w:val="000000" w:themeColor="text1"/>
          <w:sz w:val="28"/>
          <w:szCs w:val="28"/>
        </w:rPr>
        <w:t>сопереживание,</w:t>
      </w:r>
      <w:r w:rsidRPr="00B76455">
        <w:rPr>
          <w:color w:val="000000" w:themeColor="text1"/>
          <w:spacing w:val="1"/>
          <w:sz w:val="28"/>
          <w:szCs w:val="28"/>
        </w:rPr>
        <w:t xml:space="preserve"> </w:t>
      </w:r>
      <w:r w:rsidRPr="00B76455">
        <w:rPr>
          <w:color w:val="000000" w:themeColor="text1"/>
          <w:sz w:val="28"/>
          <w:szCs w:val="28"/>
        </w:rPr>
        <w:t>готовность</w:t>
      </w:r>
      <w:r w:rsidRPr="00B76455">
        <w:rPr>
          <w:color w:val="000000" w:themeColor="text1"/>
          <w:spacing w:val="1"/>
          <w:sz w:val="28"/>
          <w:szCs w:val="28"/>
        </w:rPr>
        <w:t xml:space="preserve"> </w:t>
      </w:r>
      <w:r w:rsidRPr="00B76455">
        <w:rPr>
          <w:color w:val="000000" w:themeColor="text1"/>
          <w:sz w:val="28"/>
          <w:szCs w:val="28"/>
        </w:rPr>
        <w:t>оказывать</w:t>
      </w:r>
      <w:r w:rsidRPr="00B76455">
        <w:rPr>
          <w:color w:val="000000" w:themeColor="text1"/>
          <w:spacing w:val="1"/>
          <w:sz w:val="28"/>
          <w:szCs w:val="28"/>
        </w:rPr>
        <w:t xml:space="preserve"> </w:t>
      </w:r>
      <w:r w:rsidRPr="00B76455">
        <w:rPr>
          <w:color w:val="000000" w:themeColor="text1"/>
          <w:sz w:val="28"/>
          <w:szCs w:val="28"/>
        </w:rPr>
        <w:t>помощь,</w:t>
      </w:r>
      <w:r w:rsidRPr="00B76455">
        <w:rPr>
          <w:color w:val="000000" w:themeColor="text1"/>
          <w:spacing w:val="1"/>
          <w:sz w:val="28"/>
          <w:szCs w:val="28"/>
        </w:rPr>
        <w:t xml:space="preserve"> </w:t>
      </w:r>
      <w:r w:rsidRPr="00B76455">
        <w:rPr>
          <w:color w:val="000000" w:themeColor="text1"/>
          <w:sz w:val="28"/>
          <w:szCs w:val="28"/>
        </w:rPr>
        <w:t>выражающий</w:t>
      </w:r>
      <w:r w:rsidRPr="00B76455">
        <w:rPr>
          <w:color w:val="000000" w:themeColor="text1"/>
          <w:spacing w:val="1"/>
          <w:sz w:val="28"/>
          <w:szCs w:val="28"/>
        </w:rPr>
        <w:t xml:space="preserve"> </w:t>
      </w:r>
      <w:r w:rsidRPr="00B76455">
        <w:rPr>
          <w:color w:val="000000" w:themeColor="text1"/>
          <w:sz w:val="28"/>
          <w:szCs w:val="28"/>
        </w:rPr>
        <w:t>неприятие</w:t>
      </w:r>
      <w:r w:rsidRPr="00B76455">
        <w:rPr>
          <w:color w:val="000000" w:themeColor="text1"/>
          <w:spacing w:val="1"/>
          <w:sz w:val="28"/>
          <w:szCs w:val="28"/>
        </w:rPr>
        <w:t xml:space="preserve"> </w:t>
      </w:r>
      <w:r w:rsidRPr="00B76455">
        <w:rPr>
          <w:color w:val="000000" w:themeColor="text1"/>
          <w:sz w:val="28"/>
          <w:szCs w:val="28"/>
        </w:rPr>
        <w:t>поведения,</w:t>
      </w:r>
      <w:r w:rsidRPr="00B76455">
        <w:rPr>
          <w:color w:val="000000" w:themeColor="text1"/>
          <w:spacing w:val="1"/>
          <w:sz w:val="28"/>
          <w:szCs w:val="28"/>
        </w:rPr>
        <w:t xml:space="preserve"> </w:t>
      </w:r>
      <w:r w:rsidRPr="00B76455">
        <w:rPr>
          <w:color w:val="000000" w:themeColor="text1"/>
          <w:sz w:val="28"/>
          <w:szCs w:val="28"/>
        </w:rPr>
        <w:t>причиняющего</w:t>
      </w:r>
      <w:r w:rsidRPr="00B76455">
        <w:rPr>
          <w:color w:val="000000" w:themeColor="text1"/>
          <w:spacing w:val="1"/>
          <w:sz w:val="28"/>
          <w:szCs w:val="28"/>
        </w:rPr>
        <w:t xml:space="preserve"> </w:t>
      </w:r>
      <w:r w:rsidRPr="00B76455">
        <w:rPr>
          <w:color w:val="000000" w:themeColor="text1"/>
          <w:sz w:val="28"/>
          <w:szCs w:val="28"/>
        </w:rPr>
        <w:t>физический</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моральный</w:t>
      </w:r>
      <w:r w:rsidRPr="00B76455">
        <w:rPr>
          <w:color w:val="000000" w:themeColor="text1"/>
          <w:spacing w:val="1"/>
          <w:sz w:val="28"/>
          <w:szCs w:val="28"/>
        </w:rPr>
        <w:t xml:space="preserve"> </w:t>
      </w:r>
      <w:r w:rsidRPr="00B76455">
        <w:rPr>
          <w:color w:val="000000" w:themeColor="text1"/>
          <w:sz w:val="28"/>
          <w:szCs w:val="28"/>
        </w:rPr>
        <w:t>вред</w:t>
      </w:r>
      <w:r w:rsidRPr="00B76455">
        <w:rPr>
          <w:color w:val="000000" w:themeColor="text1"/>
          <w:spacing w:val="1"/>
          <w:sz w:val="28"/>
          <w:szCs w:val="28"/>
        </w:rPr>
        <w:t xml:space="preserve"> </w:t>
      </w:r>
      <w:r w:rsidRPr="00B76455">
        <w:rPr>
          <w:color w:val="000000" w:themeColor="text1"/>
          <w:sz w:val="28"/>
          <w:szCs w:val="28"/>
        </w:rPr>
        <w:t>другим</w:t>
      </w:r>
      <w:r w:rsidRPr="00B76455">
        <w:rPr>
          <w:color w:val="000000" w:themeColor="text1"/>
          <w:spacing w:val="-2"/>
          <w:sz w:val="28"/>
          <w:szCs w:val="28"/>
        </w:rPr>
        <w:t xml:space="preserve"> </w:t>
      </w:r>
      <w:r w:rsidRPr="00B76455">
        <w:rPr>
          <w:color w:val="000000" w:themeColor="text1"/>
          <w:sz w:val="28"/>
          <w:szCs w:val="28"/>
        </w:rPr>
        <w:t>людям,</w:t>
      </w:r>
      <w:r w:rsidRPr="00B76455">
        <w:rPr>
          <w:color w:val="000000" w:themeColor="text1"/>
          <w:spacing w:val="4"/>
          <w:sz w:val="28"/>
          <w:szCs w:val="28"/>
        </w:rPr>
        <w:t xml:space="preserve"> </w:t>
      </w:r>
      <w:r w:rsidRPr="00B76455">
        <w:rPr>
          <w:color w:val="000000" w:themeColor="text1"/>
          <w:sz w:val="28"/>
          <w:szCs w:val="28"/>
        </w:rPr>
        <w:t>уважающий старших.</w:t>
      </w:r>
    </w:p>
    <w:p w14:paraId="5EFB284E" w14:textId="77777777" w:rsidR="00193700" w:rsidRPr="00B76455" w:rsidRDefault="00193700" w:rsidP="003A0E7E">
      <w:pPr>
        <w:pStyle w:val="10"/>
        <w:keepNext w:val="0"/>
        <w:keepLines w:val="0"/>
        <w:numPr>
          <w:ilvl w:val="0"/>
          <w:numId w:val="5"/>
        </w:numPr>
        <w:tabs>
          <w:tab w:val="left" w:pos="993"/>
        </w:tabs>
        <w:autoSpaceDE w:val="0"/>
        <w:autoSpaceDN w:val="0"/>
        <w:spacing w:before="0" w:line="360" w:lineRule="auto"/>
        <w:ind w:left="0" w:right="-7" w:firstLine="709"/>
        <w:rPr>
          <w:rFonts w:ascii="Times New Roman" w:hAnsi="Times New Roman"/>
          <w:b/>
          <w:color w:val="000000" w:themeColor="text1"/>
          <w:sz w:val="28"/>
          <w:szCs w:val="28"/>
        </w:rPr>
      </w:pPr>
      <w:r w:rsidRPr="00B76455">
        <w:rPr>
          <w:rFonts w:ascii="Times New Roman" w:hAnsi="Times New Roman"/>
          <w:b/>
          <w:color w:val="000000" w:themeColor="text1"/>
          <w:sz w:val="28"/>
          <w:szCs w:val="28"/>
        </w:rPr>
        <w:t>Умеющий</w:t>
      </w:r>
      <w:r w:rsidRPr="00B76455">
        <w:rPr>
          <w:rFonts w:ascii="Times New Roman" w:hAnsi="Times New Roman"/>
          <w:b/>
          <w:color w:val="000000" w:themeColor="text1"/>
          <w:spacing w:val="7"/>
          <w:sz w:val="28"/>
          <w:szCs w:val="28"/>
        </w:rPr>
        <w:t xml:space="preserve"> </w:t>
      </w:r>
      <w:r w:rsidRPr="00B76455">
        <w:rPr>
          <w:rFonts w:ascii="Times New Roman" w:hAnsi="Times New Roman"/>
          <w:b/>
          <w:color w:val="000000" w:themeColor="text1"/>
          <w:sz w:val="28"/>
          <w:szCs w:val="28"/>
        </w:rPr>
        <w:t>оценивать</w:t>
      </w:r>
      <w:r w:rsidRPr="00B76455">
        <w:rPr>
          <w:rFonts w:ascii="Times New Roman" w:hAnsi="Times New Roman"/>
          <w:b/>
          <w:color w:val="000000" w:themeColor="text1"/>
          <w:spacing w:val="63"/>
          <w:sz w:val="28"/>
          <w:szCs w:val="28"/>
        </w:rPr>
        <w:t xml:space="preserve"> </w:t>
      </w:r>
      <w:r w:rsidRPr="00B76455">
        <w:rPr>
          <w:rFonts w:ascii="Times New Roman" w:hAnsi="Times New Roman"/>
          <w:b/>
          <w:color w:val="000000" w:themeColor="text1"/>
          <w:sz w:val="28"/>
          <w:szCs w:val="28"/>
        </w:rPr>
        <w:t>поступки</w:t>
      </w:r>
      <w:r w:rsidRPr="00B76455">
        <w:rPr>
          <w:rFonts w:ascii="Times New Roman" w:hAnsi="Times New Roman"/>
          <w:b/>
          <w:color w:val="000000" w:themeColor="text1"/>
          <w:spacing w:val="66"/>
          <w:sz w:val="28"/>
          <w:szCs w:val="28"/>
        </w:rPr>
        <w:t xml:space="preserve"> </w:t>
      </w:r>
      <w:r w:rsidRPr="00B76455">
        <w:rPr>
          <w:rFonts w:ascii="Times New Roman" w:hAnsi="Times New Roman"/>
          <w:b/>
          <w:color w:val="000000" w:themeColor="text1"/>
          <w:sz w:val="28"/>
          <w:szCs w:val="28"/>
        </w:rPr>
        <w:t>с</w:t>
      </w:r>
      <w:r w:rsidRPr="00B76455">
        <w:rPr>
          <w:rFonts w:ascii="Times New Roman" w:hAnsi="Times New Roman"/>
          <w:b/>
          <w:color w:val="000000" w:themeColor="text1"/>
          <w:spacing w:val="66"/>
          <w:sz w:val="28"/>
          <w:szCs w:val="28"/>
        </w:rPr>
        <w:t xml:space="preserve"> </w:t>
      </w:r>
      <w:r w:rsidRPr="00B76455">
        <w:rPr>
          <w:rFonts w:ascii="Times New Roman" w:hAnsi="Times New Roman"/>
          <w:b/>
          <w:color w:val="000000" w:themeColor="text1"/>
          <w:sz w:val="28"/>
          <w:szCs w:val="28"/>
        </w:rPr>
        <w:t>позиции</w:t>
      </w:r>
      <w:r w:rsidRPr="00B76455">
        <w:rPr>
          <w:rFonts w:ascii="Times New Roman" w:hAnsi="Times New Roman"/>
          <w:b/>
          <w:color w:val="000000" w:themeColor="text1"/>
          <w:spacing w:val="66"/>
          <w:sz w:val="28"/>
          <w:szCs w:val="28"/>
        </w:rPr>
        <w:t xml:space="preserve"> </w:t>
      </w:r>
      <w:r w:rsidRPr="00B76455">
        <w:rPr>
          <w:rFonts w:ascii="Times New Roman" w:hAnsi="Times New Roman"/>
          <w:b/>
          <w:color w:val="000000" w:themeColor="text1"/>
          <w:sz w:val="28"/>
          <w:szCs w:val="28"/>
        </w:rPr>
        <w:t>их</w:t>
      </w:r>
      <w:r w:rsidRPr="00B76455">
        <w:rPr>
          <w:rFonts w:ascii="Times New Roman" w:hAnsi="Times New Roman"/>
          <w:b/>
          <w:color w:val="000000" w:themeColor="text1"/>
          <w:spacing w:val="67"/>
          <w:sz w:val="28"/>
          <w:szCs w:val="28"/>
        </w:rPr>
        <w:t xml:space="preserve"> </w:t>
      </w:r>
      <w:r w:rsidRPr="00B76455">
        <w:rPr>
          <w:rFonts w:ascii="Times New Roman" w:hAnsi="Times New Roman"/>
          <w:b/>
          <w:color w:val="000000" w:themeColor="text1"/>
          <w:sz w:val="28"/>
          <w:szCs w:val="28"/>
        </w:rPr>
        <w:t>соответствия</w:t>
      </w:r>
      <w:r w:rsidRPr="00B76455">
        <w:rPr>
          <w:rFonts w:ascii="Times New Roman" w:hAnsi="Times New Roman"/>
          <w:b/>
          <w:color w:val="000000" w:themeColor="text1"/>
          <w:spacing w:val="66"/>
          <w:sz w:val="28"/>
          <w:szCs w:val="28"/>
        </w:rPr>
        <w:t xml:space="preserve"> </w:t>
      </w:r>
      <w:r w:rsidRPr="00B76455">
        <w:rPr>
          <w:rFonts w:ascii="Times New Roman" w:hAnsi="Times New Roman"/>
          <w:b/>
          <w:color w:val="000000" w:themeColor="text1"/>
          <w:sz w:val="28"/>
          <w:szCs w:val="28"/>
        </w:rPr>
        <w:t>нравственным</w:t>
      </w:r>
      <w:r w:rsidRPr="00B76455">
        <w:rPr>
          <w:rFonts w:ascii="Times New Roman" w:hAnsi="Times New Roman"/>
          <w:b/>
          <w:color w:val="000000" w:themeColor="text1"/>
          <w:spacing w:val="64"/>
          <w:sz w:val="28"/>
          <w:szCs w:val="28"/>
        </w:rPr>
        <w:t xml:space="preserve"> </w:t>
      </w:r>
      <w:r w:rsidRPr="00B76455">
        <w:rPr>
          <w:rFonts w:ascii="Times New Roman" w:hAnsi="Times New Roman"/>
          <w:b/>
          <w:color w:val="000000" w:themeColor="text1"/>
          <w:sz w:val="28"/>
          <w:szCs w:val="28"/>
        </w:rPr>
        <w:t>нормам, осознающий</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ответственность</w:t>
      </w:r>
      <w:r w:rsidRPr="00B76455">
        <w:rPr>
          <w:rFonts w:ascii="Times New Roman" w:hAnsi="Times New Roman"/>
          <w:b/>
          <w:color w:val="000000" w:themeColor="text1"/>
          <w:spacing w:val="-6"/>
          <w:sz w:val="28"/>
          <w:szCs w:val="28"/>
        </w:rPr>
        <w:t xml:space="preserve"> </w:t>
      </w:r>
      <w:r w:rsidRPr="00B76455">
        <w:rPr>
          <w:rFonts w:ascii="Times New Roman" w:hAnsi="Times New Roman"/>
          <w:b/>
          <w:color w:val="000000" w:themeColor="text1"/>
          <w:sz w:val="28"/>
          <w:szCs w:val="28"/>
        </w:rPr>
        <w:t>за</w:t>
      </w:r>
      <w:r w:rsidRPr="00B76455">
        <w:rPr>
          <w:rFonts w:ascii="Times New Roman" w:hAnsi="Times New Roman"/>
          <w:b/>
          <w:color w:val="000000" w:themeColor="text1"/>
          <w:spacing w:val="-5"/>
          <w:sz w:val="28"/>
          <w:szCs w:val="28"/>
        </w:rPr>
        <w:t xml:space="preserve"> </w:t>
      </w:r>
      <w:r w:rsidRPr="00B76455">
        <w:rPr>
          <w:rFonts w:ascii="Times New Roman" w:hAnsi="Times New Roman"/>
          <w:b/>
          <w:color w:val="000000" w:themeColor="text1"/>
          <w:sz w:val="28"/>
          <w:szCs w:val="28"/>
        </w:rPr>
        <w:t>свои</w:t>
      </w:r>
      <w:r w:rsidRPr="00B76455">
        <w:rPr>
          <w:rFonts w:ascii="Times New Roman" w:hAnsi="Times New Roman"/>
          <w:b/>
          <w:color w:val="000000" w:themeColor="text1"/>
          <w:spacing w:val="-3"/>
          <w:sz w:val="28"/>
          <w:szCs w:val="28"/>
        </w:rPr>
        <w:t xml:space="preserve"> </w:t>
      </w:r>
      <w:r w:rsidRPr="00B76455">
        <w:rPr>
          <w:rFonts w:ascii="Times New Roman" w:hAnsi="Times New Roman"/>
          <w:b/>
          <w:color w:val="000000" w:themeColor="text1"/>
          <w:sz w:val="28"/>
          <w:szCs w:val="28"/>
        </w:rPr>
        <w:t>поступки.</w:t>
      </w:r>
    </w:p>
    <w:p w14:paraId="644615EB" w14:textId="77777777" w:rsidR="00193700" w:rsidRPr="00B76455" w:rsidRDefault="00193700" w:rsidP="003A0E7E">
      <w:pPr>
        <w:pStyle w:val="TableParagraph"/>
        <w:numPr>
          <w:ilvl w:val="0"/>
          <w:numId w:val="5"/>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Владеющий представлениями о многообразии языкового и культурного пространства</w:t>
      </w:r>
      <w:r w:rsidRPr="00B76455">
        <w:rPr>
          <w:color w:val="000000" w:themeColor="text1"/>
          <w:spacing w:val="1"/>
          <w:sz w:val="28"/>
          <w:szCs w:val="28"/>
        </w:rPr>
        <w:t xml:space="preserve"> </w:t>
      </w:r>
      <w:r w:rsidRPr="00B76455">
        <w:rPr>
          <w:color w:val="000000" w:themeColor="text1"/>
          <w:sz w:val="28"/>
          <w:szCs w:val="28"/>
        </w:rPr>
        <w:t>России,</w:t>
      </w:r>
      <w:r w:rsidRPr="00B76455">
        <w:rPr>
          <w:color w:val="000000" w:themeColor="text1"/>
          <w:spacing w:val="1"/>
          <w:sz w:val="28"/>
          <w:szCs w:val="28"/>
        </w:rPr>
        <w:t xml:space="preserve"> </w:t>
      </w:r>
      <w:r w:rsidRPr="00B76455">
        <w:rPr>
          <w:color w:val="000000" w:themeColor="text1"/>
          <w:sz w:val="28"/>
          <w:szCs w:val="28"/>
        </w:rPr>
        <w:t>имеющий</w:t>
      </w:r>
      <w:r w:rsidRPr="00B76455">
        <w:rPr>
          <w:color w:val="000000" w:themeColor="text1"/>
          <w:spacing w:val="1"/>
          <w:sz w:val="28"/>
          <w:szCs w:val="28"/>
        </w:rPr>
        <w:t xml:space="preserve"> </w:t>
      </w:r>
      <w:r w:rsidRPr="00B76455">
        <w:rPr>
          <w:color w:val="000000" w:themeColor="text1"/>
          <w:sz w:val="28"/>
          <w:szCs w:val="28"/>
        </w:rPr>
        <w:t>первоначальные</w:t>
      </w:r>
      <w:r w:rsidRPr="00B76455">
        <w:rPr>
          <w:color w:val="000000" w:themeColor="text1"/>
          <w:spacing w:val="1"/>
          <w:sz w:val="28"/>
          <w:szCs w:val="28"/>
        </w:rPr>
        <w:t xml:space="preserve"> </w:t>
      </w:r>
      <w:r w:rsidRPr="00B76455">
        <w:rPr>
          <w:color w:val="000000" w:themeColor="text1"/>
          <w:sz w:val="28"/>
          <w:szCs w:val="28"/>
        </w:rPr>
        <w:t>навыки</w:t>
      </w:r>
      <w:r w:rsidRPr="00B76455">
        <w:rPr>
          <w:color w:val="000000" w:themeColor="text1"/>
          <w:spacing w:val="1"/>
          <w:sz w:val="28"/>
          <w:szCs w:val="28"/>
        </w:rPr>
        <w:t xml:space="preserve"> </w:t>
      </w:r>
      <w:r w:rsidRPr="00B76455">
        <w:rPr>
          <w:color w:val="000000" w:themeColor="text1"/>
          <w:sz w:val="28"/>
          <w:szCs w:val="28"/>
        </w:rPr>
        <w:t>общения</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людьми</w:t>
      </w:r>
      <w:r w:rsidRPr="00B76455">
        <w:rPr>
          <w:color w:val="000000" w:themeColor="text1"/>
          <w:spacing w:val="1"/>
          <w:sz w:val="28"/>
          <w:szCs w:val="28"/>
        </w:rPr>
        <w:t xml:space="preserve"> </w:t>
      </w:r>
      <w:r w:rsidRPr="00B76455">
        <w:rPr>
          <w:color w:val="000000" w:themeColor="text1"/>
          <w:sz w:val="28"/>
          <w:szCs w:val="28"/>
        </w:rPr>
        <w:t>разных</w:t>
      </w:r>
      <w:r w:rsidRPr="00B76455">
        <w:rPr>
          <w:color w:val="000000" w:themeColor="text1"/>
          <w:spacing w:val="1"/>
          <w:sz w:val="28"/>
          <w:szCs w:val="28"/>
        </w:rPr>
        <w:t xml:space="preserve"> </w:t>
      </w:r>
      <w:r w:rsidRPr="00B76455">
        <w:rPr>
          <w:color w:val="000000" w:themeColor="text1"/>
          <w:sz w:val="28"/>
          <w:szCs w:val="28"/>
        </w:rPr>
        <w:t>народов, вероисповеданий.</w:t>
      </w:r>
    </w:p>
    <w:p w14:paraId="6FC3D38D" w14:textId="77777777" w:rsidR="00193700" w:rsidRPr="00B76455" w:rsidRDefault="00193700" w:rsidP="003A0E7E">
      <w:pPr>
        <w:pStyle w:val="10"/>
        <w:keepNext w:val="0"/>
        <w:keepLines w:val="0"/>
        <w:numPr>
          <w:ilvl w:val="0"/>
          <w:numId w:val="5"/>
        </w:numPr>
        <w:tabs>
          <w:tab w:val="left" w:pos="993"/>
          <w:tab w:val="left" w:pos="8789"/>
        </w:tabs>
        <w:autoSpaceDE w:val="0"/>
        <w:autoSpaceDN w:val="0"/>
        <w:spacing w:before="0" w:line="360" w:lineRule="auto"/>
        <w:ind w:left="0" w:right="-7" w:firstLine="709"/>
        <w:rPr>
          <w:rFonts w:ascii="Times New Roman" w:hAnsi="Times New Roman"/>
          <w:b/>
          <w:color w:val="000000" w:themeColor="text1"/>
          <w:sz w:val="28"/>
          <w:szCs w:val="28"/>
        </w:rPr>
      </w:pPr>
      <w:r w:rsidRPr="00B76455">
        <w:rPr>
          <w:rFonts w:ascii="Times New Roman" w:hAnsi="Times New Roman"/>
          <w:b/>
          <w:color w:val="000000" w:themeColor="text1"/>
          <w:sz w:val="28"/>
          <w:szCs w:val="28"/>
        </w:rPr>
        <w:t>Сознающий</w:t>
      </w:r>
      <w:r w:rsidRPr="00B76455">
        <w:rPr>
          <w:rFonts w:ascii="Times New Roman" w:hAnsi="Times New Roman"/>
          <w:b/>
          <w:color w:val="000000" w:themeColor="text1"/>
          <w:spacing w:val="27"/>
          <w:sz w:val="28"/>
          <w:szCs w:val="28"/>
        </w:rPr>
        <w:t xml:space="preserve"> </w:t>
      </w:r>
      <w:r w:rsidRPr="00B76455">
        <w:rPr>
          <w:rFonts w:ascii="Times New Roman" w:hAnsi="Times New Roman"/>
          <w:b/>
          <w:color w:val="000000" w:themeColor="text1"/>
          <w:sz w:val="28"/>
          <w:szCs w:val="28"/>
        </w:rPr>
        <w:t>нравственную</w:t>
      </w:r>
      <w:r w:rsidRPr="00B76455">
        <w:rPr>
          <w:rFonts w:ascii="Times New Roman" w:hAnsi="Times New Roman"/>
          <w:b/>
          <w:color w:val="000000" w:themeColor="text1"/>
          <w:spacing w:val="88"/>
          <w:sz w:val="28"/>
          <w:szCs w:val="28"/>
        </w:rPr>
        <w:t xml:space="preserve"> </w:t>
      </w:r>
      <w:r w:rsidRPr="00B76455">
        <w:rPr>
          <w:rFonts w:ascii="Times New Roman" w:hAnsi="Times New Roman"/>
          <w:b/>
          <w:color w:val="000000" w:themeColor="text1"/>
          <w:sz w:val="28"/>
          <w:szCs w:val="28"/>
        </w:rPr>
        <w:t>и</w:t>
      </w:r>
      <w:r w:rsidRPr="00B76455">
        <w:rPr>
          <w:rFonts w:ascii="Times New Roman" w:hAnsi="Times New Roman"/>
          <w:b/>
          <w:color w:val="000000" w:themeColor="text1"/>
          <w:spacing w:val="89"/>
          <w:sz w:val="28"/>
          <w:szCs w:val="28"/>
        </w:rPr>
        <w:t xml:space="preserve"> </w:t>
      </w:r>
      <w:r w:rsidRPr="00B76455">
        <w:rPr>
          <w:rFonts w:ascii="Times New Roman" w:hAnsi="Times New Roman"/>
          <w:b/>
          <w:color w:val="000000" w:themeColor="text1"/>
          <w:sz w:val="28"/>
          <w:szCs w:val="28"/>
        </w:rPr>
        <w:t>эстетическую</w:t>
      </w:r>
      <w:r w:rsidRPr="00B76455">
        <w:rPr>
          <w:rFonts w:ascii="Times New Roman" w:hAnsi="Times New Roman"/>
          <w:b/>
          <w:color w:val="000000" w:themeColor="text1"/>
          <w:spacing w:val="91"/>
          <w:sz w:val="28"/>
          <w:szCs w:val="28"/>
        </w:rPr>
        <w:t xml:space="preserve"> </w:t>
      </w:r>
      <w:r w:rsidRPr="00B76455">
        <w:rPr>
          <w:rFonts w:ascii="Times New Roman" w:hAnsi="Times New Roman"/>
          <w:b/>
          <w:color w:val="000000" w:themeColor="text1"/>
          <w:sz w:val="28"/>
          <w:szCs w:val="28"/>
        </w:rPr>
        <w:t>ценность</w:t>
      </w:r>
      <w:r w:rsidRPr="00B76455">
        <w:rPr>
          <w:rFonts w:ascii="Times New Roman" w:hAnsi="Times New Roman"/>
          <w:b/>
          <w:color w:val="000000" w:themeColor="text1"/>
          <w:spacing w:val="86"/>
          <w:sz w:val="28"/>
          <w:szCs w:val="28"/>
        </w:rPr>
        <w:t xml:space="preserve"> </w:t>
      </w:r>
      <w:r w:rsidRPr="00B76455">
        <w:rPr>
          <w:rFonts w:ascii="Times New Roman" w:hAnsi="Times New Roman"/>
          <w:b/>
          <w:color w:val="000000" w:themeColor="text1"/>
          <w:sz w:val="28"/>
          <w:szCs w:val="28"/>
        </w:rPr>
        <w:t>литературы, родного</w:t>
      </w:r>
      <w:r w:rsidRPr="00B76455">
        <w:rPr>
          <w:rFonts w:ascii="Times New Roman" w:hAnsi="Times New Roman"/>
          <w:b/>
          <w:color w:val="000000" w:themeColor="text1"/>
          <w:spacing w:val="88"/>
          <w:sz w:val="28"/>
          <w:szCs w:val="28"/>
        </w:rPr>
        <w:t xml:space="preserve"> </w:t>
      </w:r>
      <w:r w:rsidRPr="00B76455">
        <w:rPr>
          <w:rFonts w:ascii="Times New Roman" w:hAnsi="Times New Roman"/>
          <w:b/>
          <w:color w:val="000000" w:themeColor="text1"/>
          <w:sz w:val="28"/>
          <w:szCs w:val="28"/>
        </w:rPr>
        <w:t>языка, русского</w:t>
      </w:r>
      <w:r w:rsidRPr="00B76455">
        <w:rPr>
          <w:rFonts w:ascii="Times New Roman" w:hAnsi="Times New Roman"/>
          <w:b/>
          <w:color w:val="000000" w:themeColor="text1"/>
          <w:spacing w:val="-2"/>
          <w:sz w:val="28"/>
          <w:szCs w:val="28"/>
        </w:rPr>
        <w:t xml:space="preserve"> </w:t>
      </w:r>
      <w:r w:rsidRPr="00B76455">
        <w:rPr>
          <w:rFonts w:ascii="Times New Roman" w:hAnsi="Times New Roman"/>
          <w:b/>
          <w:color w:val="000000" w:themeColor="text1"/>
          <w:sz w:val="28"/>
          <w:szCs w:val="28"/>
        </w:rPr>
        <w:t>языка,</w:t>
      </w:r>
      <w:r w:rsidRPr="00B76455">
        <w:rPr>
          <w:rFonts w:ascii="Times New Roman" w:hAnsi="Times New Roman"/>
          <w:b/>
          <w:color w:val="000000" w:themeColor="text1"/>
          <w:spacing w:val="-1"/>
          <w:sz w:val="28"/>
          <w:szCs w:val="28"/>
        </w:rPr>
        <w:t xml:space="preserve"> </w:t>
      </w:r>
      <w:r w:rsidRPr="00B76455">
        <w:rPr>
          <w:rFonts w:ascii="Times New Roman" w:hAnsi="Times New Roman"/>
          <w:b/>
          <w:color w:val="000000" w:themeColor="text1"/>
          <w:sz w:val="28"/>
          <w:szCs w:val="28"/>
        </w:rPr>
        <w:t>проявляющий</w:t>
      </w:r>
      <w:r w:rsidRPr="00B76455">
        <w:rPr>
          <w:rFonts w:ascii="Times New Roman" w:hAnsi="Times New Roman"/>
          <w:b/>
          <w:color w:val="000000" w:themeColor="text1"/>
          <w:spacing w:val="-3"/>
          <w:sz w:val="28"/>
          <w:szCs w:val="28"/>
        </w:rPr>
        <w:t xml:space="preserve"> </w:t>
      </w:r>
      <w:r w:rsidRPr="00B76455">
        <w:rPr>
          <w:rFonts w:ascii="Times New Roman" w:hAnsi="Times New Roman"/>
          <w:b/>
          <w:color w:val="000000" w:themeColor="text1"/>
          <w:sz w:val="28"/>
          <w:szCs w:val="28"/>
        </w:rPr>
        <w:t>интерес</w:t>
      </w:r>
      <w:r w:rsidRPr="00B76455">
        <w:rPr>
          <w:rFonts w:ascii="Times New Roman" w:hAnsi="Times New Roman"/>
          <w:b/>
          <w:color w:val="000000" w:themeColor="text1"/>
          <w:spacing w:val="-3"/>
          <w:sz w:val="28"/>
          <w:szCs w:val="28"/>
        </w:rPr>
        <w:t xml:space="preserve"> </w:t>
      </w:r>
      <w:r w:rsidRPr="00B76455">
        <w:rPr>
          <w:rFonts w:ascii="Times New Roman" w:hAnsi="Times New Roman"/>
          <w:b/>
          <w:color w:val="000000" w:themeColor="text1"/>
          <w:sz w:val="28"/>
          <w:szCs w:val="28"/>
        </w:rPr>
        <w:t>к</w:t>
      </w:r>
      <w:r w:rsidRPr="00B76455">
        <w:rPr>
          <w:rFonts w:ascii="Times New Roman" w:hAnsi="Times New Roman"/>
          <w:b/>
          <w:color w:val="000000" w:themeColor="text1"/>
          <w:spacing w:val="-1"/>
          <w:sz w:val="28"/>
          <w:szCs w:val="28"/>
        </w:rPr>
        <w:t xml:space="preserve"> </w:t>
      </w:r>
      <w:r w:rsidRPr="00B76455">
        <w:rPr>
          <w:rFonts w:ascii="Times New Roman" w:hAnsi="Times New Roman"/>
          <w:b/>
          <w:color w:val="000000" w:themeColor="text1"/>
          <w:sz w:val="28"/>
          <w:szCs w:val="28"/>
        </w:rPr>
        <w:t>чтению.</w:t>
      </w:r>
    </w:p>
    <w:p w14:paraId="4697B9BD" w14:textId="77777777" w:rsidR="00193700" w:rsidRPr="00B76455" w:rsidRDefault="00193700" w:rsidP="00193700">
      <w:pPr>
        <w:pStyle w:val="10"/>
        <w:tabs>
          <w:tab w:val="left" w:pos="993"/>
          <w:tab w:val="left" w:pos="8789"/>
        </w:tabs>
        <w:spacing w:line="360" w:lineRule="auto"/>
        <w:ind w:right="-7" w:firstLine="709"/>
        <w:rPr>
          <w:rFonts w:ascii="Times New Roman" w:hAnsi="Times New Roman"/>
          <w:color w:val="000000" w:themeColor="text1"/>
          <w:sz w:val="28"/>
          <w:szCs w:val="28"/>
        </w:rPr>
      </w:pPr>
      <w:r w:rsidRPr="00B76455">
        <w:rPr>
          <w:rFonts w:ascii="Times New Roman" w:hAnsi="Times New Roman"/>
          <w:color w:val="000000" w:themeColor="text1"/>
          <w:sz w:val="28"/>
          <w:szCs w:val="28"/>
        </w:rPr>
        <w:lastRenderedPageBreak/>
        <w:t>Эстетическое</w:t>
      </w:r>
      <w:r w:rsidRPr="00B76455">
        <w:rPr>
          <w:rFonts w:ascii="Times New Roman" w:hAnsi="Times New Roman"/>
          <w:color w:val="000000" w:themeColor="text1"/>
          <w:spacing w:val="-5"/>
          <w:sz w:val="28"/>
          <w:szCs w:val="28"/>
        </w:rPr>
        <w:t xml:space="preserve"> </w:t>
      </w:r>
      <w:r w:rsidRPr="00B76455">
        <w:rPr>
          <w:rFonts w:ascii="Times New Roman" w:hAnsi="Times New Roman"/>
          <w:color w:val="000000" w:themeColor="text1"/>
          <w:sz w:val="28"/>
          <w:szCs w:val="28"/>
        </w:rPr>
        <w:t>воспитание:</w:t>
      </w:r>
    </w:p>
    <w:p w14:paraId="45BD68B1" w14:textId="77777777" w:rsidR="00193700" w:rsidRPr="00B76455" w:rsidRDefault="00193700" w:rsidP="003A0E7E">
      <w:pPr>
        <w:pStyle w:val="TableParagraph"/>
        <w:numPr>
          <w:ilvl w:val="0"/>
          <w:numId w:val="5"/>
        </w:numPr>
        <w:tabs>
          <w:tab w:val="left" w:pos="993"/>
          <w:tab w:val="left" w:pos="8789"/>
        </w:tabs>
        <w:spacing w:line="360" w:lineRule="auto"/>
        <w:ind w:left="0" w:right="-7" w:firstLine="709"/>
        <w:jc w:val="both"/>
        <w:rPr>
          <w:color w:val="000000" w:themeColor="text1"/>
          <w:sz w:val="28"/>
          <w:szCs w:val="28"/>
        </w:rPr>
      </w:pPr>
      <w:proofErr w:type="gramStart"/>
      <w:r w:rsidRPr="00B76455">
        <w:rPr>
          <w:color w:val="000000" w:themeColor="text1"/>
          <w:sz w:val="28"/>
          <w:szCs w:val="28"/>
        </w:rPr>
        <w:t>Способный</w:t>
      </w:r>
      <w:proofErr w:type="gramEnd"/>
      <w:r w:rsidRPr="00B76455">
        <w:rPr>
          <w:color w:val="000000" w:themeColor="text1"/>
          <w:spacing w:val="21"/>
          <w:sz w:val="28"/>
          <w:szCs w:val="28"/>
        </w:rPr>
        <w:t xml:space="preserve"> </w:t>
      </w:r>
      <w:r w:rsidRPr="00B76455">
        <w:rPr>
          <w:color w:val="000000" w:themeColor="text1"/>
          <w:sz w:val="28"/>
          <w:szCs w:val="28"/>
        </w:rPr>
        <w:t>воспринимать</w:t>
      </w:r>
      <w:r w:rsidRPr="00B76455">
        <w:rPr>
          <w:color w:val="000000" w:themeColor="text1"/>
          <w:spacing w:val="21"/>
          <w:sz w:val="28"/>
          <w:szCs w:val="28"/>
        </w:rPr>
        <w:t xml:space="preserve"> </w:t>
      </w:r>
      <w:r w:rsidRPr="00B76455">
        <w:rPr>
          <w:color w:val="000000" w:themeColor="text1"/>
          <w:sz w:val="28"/>
          <w:szCs w:val="28"/>
        </w:rPr>
        <w:t>и</w:t>
      </w:r>
      <w:r w:rsidRPr="00B76455">
        <w:rPr>
          <w:color w:val="000000" w:themeColor="text1"/>
          <w:spacing w:val="21"/>
          <w:sz w:val="28"/>
          <w:szCs w:val="28"/>
        </w:rPr>
        <w:t xml:space="preserve"> </w:t>
      </w:r>
      <w:r w:rsidRPr="00B76455">
        <w:rPr>
          <w:color w:val="000000" w:themeColor="text1"/>
          <w:sz w:val="28"/>
          <w:szCs w:val="28"/>
        </w:rPr>
        <w:t>чувствовать</w:t>
      </w:r>
      <w:r w:rsidRPr="00B76455">
        <w:rPr>
          <w:color w:val="000000" w:themeColor="text1"/>
          <w:spacing w:val="21"/>
          <w:sz w:val="28"/>
          <w:szCs w:val="28"/>
        </w:rPr>
        <w:t xml:space="preserve"> </w:t>
      </w:r>
      <w:r w:rsidRPr="00B76455">
        <w:rPr>
          <w:color w:val="000000" w:themeColor="text1"/>
          <w:sz w:val="28"/>
          <w:szCs w:val="28"/>
        </w:rPr>
        <w:t>прекрасное</w:t>
      </w:r>
      <w:r w:rsidRPr="00B76455">
        <w:rPr>
          <w:color w:val="000000" w:themeColor="text1"/>
          <w:spacing w:val="26"/>
          <w:sz w:val="28"/>
          <w:szCs w:val="28"/>
        </w:rPr>
        <w:t xml:space="preserve"> </w:t>
      </w:r>
      <w:r w:rsidRPr="00B76455">
        <w:rPr>
          <w:color w:val="000000" w:themeColor="text1"/>
          <w:sz w:val="28"/>
          <w:szCs w:val="28"/>
        </w:rPr>
        <w:t>в</w:t>
      </w:r>
      <w:r w:rsidRPr="00B76455">
        <w:rPr>
          <w:color w:val="000000" w:themeColor="text1"/>
          <w:spacing w:val="20"/>
          <w:sz w:val="28"/>
          <w:szCs w:val="28"/>
        </w:rPr>
        <w:t xml:space="preserve"> </w:t>
      </w:r>
      <w:r w:rsidRPr="00B76455">
        <w:rPr>
          <w:color w:val="000000" w:themeColor="text1"/>
          <w:sz w:val="28"/>
          <w:szCs w:val="28"/>
        </w:rPr>
        <w:t>быту,</w:t>
      </w:r>
      <w:r w:rsidRPr="00B76455">
        <w:rPr>
          <w:color w:val="000000" w:themeColor="text1"/>
          <w:spacing w:val="20"/>
          <w:sz w:val="28"/>
          <w:szCs w:val="28"/>
        </w:rPr>
        <w:t xml:space="preserve"> </w:t>
      </w:r>
      <w:r w:rsidRPr="00B76455">
        <w:rPr>
          <w:color w:val="000000" w:themeColor="text1"/>
          <w:sz w:val="28"/>
          <w:szCs w:val="28"/>
        </w:rPr>
        <w:t>природе,</w:t>
      </w:r>
      <w:r w:rsidRPr="00B76455">
        <w:rPr>
          <w:color w:val="000000" w:themeColor="text1"/>
          <w:spacing w:val="20"/>
          <w:sz w:val="28"/>
          <w:szCs w:val="28"/>
        </w:rPr>
        <w:t xml:space="preserve"> </w:t>
      </w:r>
      <w:r w:rsidRPr="00B76455">
        <w:rPr>
          <w:color w:val="000000" w:themeColor="text1"/>
          <w:sz w:val="28"/>
          <w:szCs w:val="28"/>
        </w:rPr>
        <w:t>искусстве,</w:t>
      </w:r>
      <w:r w:rsidRPr="00B76455">
        <w:rPr>
          <w:color w:val="000000" w:themeColor="text1"/>
          <w:spacing w:val="-57"/>
          <w:sz w:val="28"/>
          <w:szCs w:val="28"/>
        </w:rPr>
        <w:t xml:space="preserve"> </w:t>
      </w:r>
      <w:r w:rsidRPr="00B76455">
        <w:rPr>
          <w:color w:val="000000" w:themeColor="text1"/>
          <w:sz w:val="28"/>
          <w:szCs w:val="28"/>
        </w:rPr>
        <w:t>творчестве</w:t>
      </w:r>
      <w:r w:rsidRPr="00B76455">
        <w:rPr>
          <w:color w:val="000000" w:themeColor="text1"/>
          <w:spacing w:val="-3"/>
          <w:sz w:val="28"/>
          <w:szCs w:val="28"/>
        </w:rPr>
        <w:t xml:space="preserve"> </w:t>
      </w:r>
      <w:r w:rsidRPr="00B76455">
        <w:rPr>
          <w:color w:val="000000" w:themeColor="text1"/>
          <w:sz w:val="28"/>
          <w:szCs w:val="28"/>
        </w:rPr>
        <w:t>людей.</w:t>
      </w:r>
    </w:p>
    <w:p w14:paraId="0E6630C3" w14:textId="77777777" w:rsidR="00193700" w:rsidRPr="00B76455" w:rsidRDefault="00193700" w:rsidP="003A0E7E">
      <w:pPr>
        <w:pStyle w:val="TableParagraph"/>
        <w:numPr>
          <w:ilvl w:val="0"/>
          <w:numId w:val="5"/>
        </w:numPr>
        <w:tabs>
          <w:tab w:val="left" w:pos="993"/>
          <w:tab w:val="left" w:pos="8789"/>
        </w:tabs>
        <w:spacing w:line="360" w:lineRule="auto"/>
        <w:ind w:left="0" w:right="-7" w:firstLine="709"/>
        <w:jc w:val="both"/>
        <w:rPr>
          <w:color w:val="000000" w:themeColor="text1"/>
          <w:sz w:val="28"/>
          <w:szCs w:val="28"/>
        </w:rPr>
      </w:pPr>
      <w:r w:rsidRPr="00B76455">
        <w:rPr>
          <w:color w:val="000000" w:themeColor="text1"/>
          <w:sz w:val="28"/>
          <w:szCs w:val="28"/>
        </w:rPr>
        <w:t>Проявляющий</w:t>
      </w:r>
      <w:r w:rsidRPr="00B76455">
        <w:rPr>
          <w:color w:val="000000" w:themeColor="text1"/>
          <w:spacing w:val="32"/>
          <w:sz w:val="28"/>
          <w:szCs w:val="28"/>
        </w:rPr>
        <w:t xml:space="preserve"> </w:t>
      </w:r>
      <w:r w:rsidRPr="00B76455">
        <w:rPr>
          <w:color w:val="000000" w:themeColor="text1"/>
          <w:sz w:val="28"/>
          <w:szCs w:val="28"/>
        </w:rPr>
        <w:t>интерес</w:t>
      </w:r>
      <w:r w:rsidRPr="00B76455">
        <w:rPr>
          <w:color w:val="000000" w:themeColor="text1"/>
          <w:spacing w:val="30"/>
          <w:sz w:val="28"/>
          <w:szCs w:val="28"/>
        </w:rPr>
        <w:t xml:space="preserve"> </w:t>
      </w:r>
      <w:r w:rsidRPr="00B76455">
        <w:rPr>
          <w:color w:val="000000" w:themeColor="text1"/>
          <w:sz w:val="28"/>
          <w:szCs w:val="28"/>
        </w:rPr>
        <w:t>и</w:t>
      </w:r>
      <w:r w:rsidRPr="00B76455">
        <w:rPr>
          <w:color w:val="000000" w:themeColor="text1"/>
          <w:spacing w:val="35"/>
          <w:sz w:val="28"/>
          <w:szCs w:val="28"/>
        </w:rPr>
        <w:t xml:space="preserve"> </w:t>
      </w:r>
      <w:r w:rsidRPr="00B76455">
        <w:rPr>
          <w:color w:val="000000" w:themeColor="text1"/>
          <w:sz w:val="28"/>
          <w:szCs w:val="28"/>
        </w:rPr>
        <w:t>уважение</w:t>
      </w:r>
      <w:r w:rsidRPr="00B76455">
        <w:rPr>
          <w:color w:val="000000" w:themeColor="text1"/>
          <w:spacing w:val="30"/>
          <w:sz w:val="28"/>
          <w:szCs w:val="28"/>
        </w:rPr>
        <w:t xml:space="preserve"> </w:t>
      </w:r>
      <w:r w:rsidRPr="00B76455">
        <w:rPr>
          <w:color w:val="000000" w:themeColor="text1"/>
          <w:sz w:val="28"/>
          <w:szCs w:val="28"/>
        </w:rPr>
        <w:t>к</w:t>
      </w:r>
      <w:r w:rsidRPr="00B76455">
        <w:rPr>
          <w:color w:val="000000" w:themeColor="text1"/>
          <w:spacing w:val="32"/>
          <w:sz w:val="28"/>
          <w:szCs w:val="28"/>
        </w:rPr>
        <w:t xml:space="preserve"> </w:t>
      </w:r>
      <w:r w:rsidRPr="00B76455">
        <w:rPr>
          <w:color w:val="000000" w:themeColor="text1"/>
          <w:sz w:val="28"/>
          <w:szCs w:val="28"/>
        </w:rPr>
        <w:t>отечественной</w:t>
      </w:r>
      <w:r w:rsidRPr="00B76455">
        <w:rPr>
          <w:color w:val="000000" w:themeColor="text1"/>
          <w:spacing w:val="32"/>
          <w:sz w:val="28"/>
          <w:szCs w:val="28"/>
        </w:rPr>
        <w:t xml:space="preserve"> </w:t>
      </w:r>
      <w:r w:rsidRPr="00B76455">
        <w:rPr>
          <w:color w:val="000000" w:themeColor="text1"/>
          <w:sz w:val="28"/>
          <w:szCs w:val="28"/>
        </w:rPr>
        <w:t>и</w:t>
      </w:r>
      <w:r w:rsidRPr="00B76455">
        <w:rPr>
          <w:color w:val="000000" w:themeColor="text1"/>
          <w:spacing w:val="32"/>
          <w:sz w:val="28"/>
          <w:szCs w:val="28"/>
        </w:rPr>
        <w:t xml:space="preserve"> </w:t>
      </w:r>
      <w:r w:rsidRPr="00B76455">
        <w:rPr>
          <w:color w:val="000000" w:themeColor="text1"/>
          <w:sz w:val="28"/>
          <w:szCs w:val="28"/>
        </w:rPr>
        <w:t>мировой</w:t>
      </w:r>
      <w:r w:rsidRPr="00B76455">
        <w:rPr>
          <w:color w:val="000000" w:themeColor="text1"/>
          <w:spacing w:val="30"/>
          <w:sz w:val="28"/>
          <w:szCs w:val="28"/>
        </w:rPr>
        <w:t xml:space="preserve"> </w:t>
      </w:r>
      <w:r w:rsidRPr="00B76455">
        <w:rPr>
          <w:color w:val="000000" w:themeColor="text1"/>
          <w:sz w:val="28"/>
          <w:szCs w:val="28"/>
        </w:rPr>
        <w:t>художественной</w:t>
      </w:r>
      <w:r w:rsidRPr="00B76455">
        <w:rPr>
          <w:color w:val="000000" w:themeColor="text1"/>
          <w:spacing w:val="-57"/>
          <w:sz w:val="28"/>
          <w:szCs w:val="28"/>
        </w:rPr>
        <w:t xml:space="preserve"> </w:t>
      </w:r>
      <w:r w:rsidRPr="00B76455">
        <w:rPr>
          <w:color w:val="000000" w:themeColor="text1"/>
          <w:sz w:val="28"/>
          <w:szCs w:val="28"/>
        </w:rPr>
        <w:t>культуре.</w:t>
      </w:r>
    </w:p>
    <w:p w14:paraId="01694FE2" w14:textId="77777777" w:rsidR="00193700" w:rsidRPr="00B76455" w:rsidRDefault="00193700" w:rsidP="003A0E7E">
      <w:pPr>
        <w:pStyle w:val="10"/>
        <w:keepNext w:val="0"/>
        <w:keepLines w:val="0"/>
        <w:numPr>
          <w:ilvl w:val="0"/>
          <w:numId w:val="5"/>
        </w:numPr>
        <w:tabs>
          <w:tab w:val="left" w:pos="993"/>
          <w:tab w:val="left" w:pos="8789"/>
        </w:tabs>
        <w:autoSpaceDE w:val="0"/>
        <w:autoSpaceDN w:val="0"/>
        <w:spacing w:before="0" w:line="360" w:lineRule="auto"/>
        <w:ind w:left="0" w:right="-7" w:firstLine="709"/>
        <w:rPr>
          <w:rFonts w:ascii="Times New Roman" w:hAnsi="Times New Roman"/>
          <w:b/>
          <w:color w:val="000000" w:themeColor="text1"/>
          <w:sz w:val="28"/>
          <w:szCs w:val="28"/>
        </w:rPr>
      </w:pPr>
      <w:proofErr w:type="gramStart"/>
      <w:r w:rsidRPr="00B76455">
        <w:rPr>
          <w:rFonts w:ascii="Times New Roman" w:hAnsi="Times New Roman"/>
          <w:b/>
          <w:color w:val="000000" w:themeColor="text1"/>
          <w:sz w:val="28"/>
          <w:szCs w:val="28"/>
        </w:rPr>
        <w:t>Проявляющий</w:t>
      </w:r>
      <w:proofErr w:type="gramEnd"/>
      <w:r w:rsidRPr="00B76455">
        <w:rPr>
          <w:rFonts w:ascii="Times New Roman" w:hAnsi="Times New Roman"/>
          <w:b/>
          <w:color w:val="000000" w:themeColor="text1"/>
          <w:spacing w:val="70"/>
          <w:sz w:val="28"/>
          <w:szCs w:val="28"/>
        </w:rPr>
        <w:t xml:space="preserve"> </w:t>
      </w:r>
      <w:r w:rsidRPr="00B76455">
        <w:rPr>
          <w:rFonts w:ascii="Times New Roman" w:hAnsi="Times New Roman"/>
          <w:b/>
          <w:color w:val="000000" w:themeColor="text1"/>
          <w:sz w:val="28"/>
          <w:szCs w:val="28"/>
        </w:rPr>
        <w:t xml:space="preserve">стремление  </w:t>
      </w:r>
      <w:r w:rsidRPr="00B76455">
        <w:rPr>
          <w:rFonts w:ascii="Times New Roman" w:hAnsi="Times New Roman"/>
          <w:b/>
          <w:color w:val="000000" w:themeColor="text1"/>
          <w:spacing w:val="6"/>
          <w:sz w:val="28"/>
          <w:szCs w:val="28"/>
        </w:rPr>
        <w:t xml:space="preserve"> </w:t>
      </w:r>
      <w:r w:rsidRPr="00B76455">
        <w:rPr>
          <w:rFonts w:ascii="Times New Roman" w:hAnsi="Times New Roman"/>
          <w:b/>
          <w:color w:val="000000" w:themeColor="text1"/>
          <w:sz w:val="28"/>
          <w:szCs w:val="28"/>
        </w:rPr>
        <w:t xml:space="preserve">к  </w:t>
      </w:r>
      <w:r w:rsidRPr="00B76455">
        <w:rPr>
          <w:rFonts w:ascii="Times New Roman" w:hAnsi="Times New Roman"/>
          <w:b/>
          <w:color w:val="000000" w:themeColor="text1"/>
          <w:spacing w:val="9"/>
          <w:sz w:val="28"/>
          <w:szCs w:val="28"/>
        </w:rPr>
        <w:t xml:space="preserve"> </w:t>
      </w:r>
      <w:r w:rsidRPr="00B76455">
        <w:rPr>
          <w:rFonts w:ascii="Times New Roman" w:hAnsi="Times New Roman"/>
          <w:b/>
          <w:color w:val="000000" w:themeColor="text1"/>
          <w:sz w:val="28"/>
          <w:szCs w:val="28"/>
        </w:rPr>
        <w:t xml:space="preserve">самовыражению  </w:t>
      </w:r>
      <w:r w:rsidRPr="00B76455">
        <w:rPr>
          <w:rFonts w:ascii="Times New Roman" w:hAnsi="Times New Roman"/>
          <w:b/>
          <w:color w:val="000000" w:themeColor="text1"/>
          <w:spacing w:val="8"/>
          <w:sz w:val="28"/>
          <w:szCs w:val="28"/>
        </w:rPr>
        <w:t xml:space="preserve"> </w:t>
      </w:r>
      <w:r w:rsidRPr="00B76455">
        <w:rPr>
          <w:rFonts w:ascii="Times New Roman" w:hAnsi="Times New Roman"/>
          <w:b/>
          <w:color w:val="000000" w:themeColor="text1"/>
          <w:sz w:val="28"/>
          <w:szCs w:val="28"/>
        </w:rPr>
        <w:t xml:space="preserve">в  </w:t>
      </w:r>
      <w:r w:rsidRPr="00B76455">
        <w:rPr>
          <w:rFonts w:ascii="Times New Roman" w:hAnsi="Times New Roman"/>
          <w:b/>
          <w:color w:val="000000" w:themeColor="text1"/>
          <w:spacing w:val="8"/>
          <w:sz w:val="28"/>
          <w:szCs w:val="28"/>
        </w:rPr>
        <w:t xml:space="preserve"> </w:t>
      </w:r>
      <w:r w:rsidRPr="00B76455">
        <w:rPr>
          <w:rFonts w:ascii="Times New Roman" w:hAnsi="Times New Roman"/>
          <w:b/>
          <w:color w:val="000000" w:themeColor="text1"/>
          <w:sz w:val="28"/>
          <w:szCs w:val="28"/>
        </w:rPr>
        <w:t xml:space="preserve">разных  </w:t>
      </w:r>
      <w:r w:rsidRPr="00B76455">
        <w:rPr>
          <w:rFonts w:ascii="Times New Roman" w:hAnsi="Times New Roman"/>
          <w:b/>
          <w:color w:val="000000" w:themeColor="text1"/>
          <w:spacing w:val="10"/>
          <w:sz w:val="28"/>
          <w:szCs w:val="28"/>
        </w:rPr>
        <w:t xml:space="preserve"> </w:t>
      </w:r>
      <w:r w:rsidRPr="00B76455">
        <w:rPr>
          <w:rFonts w:ascii="Times New Roman" w:hAnsi="Times New Roman"/>
          <w:b/>
          <w:color w:val="000000" w:themeColor="text1"/>
          <w:sz w:val="28"/>
          <w:szCs w:val="28"/>
        </w:rPr>
        <w:t xml:space="preserve">видах  </w:t>
      </w:r>
      <w:r w:rsidRPr="00B76455">
        <w:rPr>
          <w:rFonts w:ascii="Times New Roman" w:hAnsi="Times New Roman"/>
          <w:b/>
          <w:color w:val="000000" w:themeColor="text1"/>
          <w:spacing w:val="7"/>
          <w:sz w:val="28"/>
          <w:szCs w:val="28"/>
        </w:rPr>
        <w:t xml:space="preserve"> </w:t>
      </w:r>
      <w:r w:rsidRPr="00B76455">
        <w:rPr>
          <w:rFonts w:ascii="Times New Roman" w:hAnsi="Times New Roman"/>
          <w:b/>
          <w:color w:val="000000" w:themeColor="text1"/>
          <w:sz w:val="28"/>
          <w:szCs w:val="28"/>
        </w:rPr>
        <w:t>художественной деятельности,</w:t>
      </w:r>
      <w:r w:rsidRPr="00B76455">
        <w:rPr>
          <w:rFonts w:ascii="Times New Roman" w:hAnsi="Times New Roman"/>
          <w:b/>
          <w:color w:val="000000" w:themeColor="text1"/>
          <w:spacing w:val="-5"/>
          <w:sz w:val="28"/>
          <w:szCs w:val="28"/>
        </w:rPr>
        <w:t xml:space="preserve"> </w:t>
      </w:r>
      <w:r w:rsidRPr="00B76455">
        <w:rPr>
          <w:rFonts w:ascii="Times New Roman" w:hAnsi="Times New Roman"/>
          <w:b/>
          <w:color w:val="000000" w:themeColor="text1"/>
          <w:sz w:val="28"/>
          <w:szCs w:val="28"/>
        </w:rPr>
        <w:t>искусстве.</w:t>
      </w:r>
    </w:p>
    <w:p w14:paraId="402A3691" w14:textId="77777777" w:rsidR="00193700" w:rsidRPr="00B76455" w:rsidRDefault="00193700" w:rsidP="00193700">
      <w:pPr>
        <w:pStyle w:val="10"/>
        <w:tabs>
          <w:tab w:val="left" w:pos="993"/>
        </w:tabs>
        <w:spacing w:line="360" w:lineRule="auto"/>
        <w:ind w:right="210" w:firstLine="709"/>
        <w:rPr>
          <w:rFonts w:ascii="Times New Roman" w:hAnsi="Times New Roman"/>
          <w:color w:val="000000" w:themeColor="text1"/>
          <w:sz w:val="28"/>
          <w:szCs w:val="28"/>
        </w:rPr>
      </w:pPr>
      <w:r w:rsidRPr="00B76455">
        <w:rPr>
          <w:rFonts w:ascii="Times New Roman" w:hAnsi="Times New Roman"/>
          <w:color w:val="000000" w:themeColor="text1"/>
          <w:sz w:val="28"/>
          <w:szCs w:val="28"/>
        </w:rPr>
        <w:t>Физическое</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воспитание,</w:t>
      </w:r>
      <w:r w:rsidRPr="00B76455">
        <w:rPr>
          <w:rFonts w:ascii="Times New Roman" w:hAnsi="Times New Roman"/>
          <w:color w:val="000000" w:themeColor="text1"/>
          <w:spacing w:val="66"/>
          <w:sz w:val="28"/>
          <w:szCs w:val="28"/>
        </w:rPr>
        <w:t xml:space="preserve"> </w:t>
      </w:r>
      <w:r w:rsidRPr="00B76455">
        <w:rPr>
          <w:rFonts w:ascii="Times New Roman" w:hAnsi="Times New Roman"/>
          <w:color w:val="000000" w:themeColor="text1"/>
          <w:sz w:val="28"/>
          <w:szCs w:val="28"/>
        </w:rPr>
        <w:t>формирование</w:t>
      </w:r>
      <w:r w:rsidRPr="00B76455">
        <w:rPr>
          <w:rFonts w:ascii="Times New Roman" w:hAnsi="Times New Roman"/>
          <w:color w:val="000000" w:themeColor="text1"/>
          <w:spacing w:val="60"/>
          <w:sz w:val="28"/>
          <w:szCs w:val="28"/>
        </w:rPr>
        <w:t xml:space="preserve"> </w:t>
      </w:r>
      <w:r w:rsidRPr="00B76455">
        <w:rPr>
          <w:rFonts w:ascii="Times New Roman" w:hAnsi="Times New Roman"/>
          <w:color w:val="000000" w:themeColor="text1"/>
          <w:sz w:val="28"/>
          <w:szCs w:val="28"/>
        </w:rPr>
        <w:t>культуры</w:t>
      </w:r>
      <w:r w:rsidRPr="00B76455">
        <w:rPr>
          <w:rFonts w:ascii="Times New Roman" w:hAnsi="Times New Roman"/>
          <w:color w:val="000000" w:themeColor="text1"/>
          <w:spacing w:val="62"/>
          <w:sz w:val="28"/>
          <w:szCs w:val="28"/>
        </w:rPr>
        <w:t xml:space="preserve"> </w:t>
      </w:r>
      <w:r w:rsidRPr="00B76455">
        <w:rPr>
          <w:rFonts w:ascii="Times New Roman" w:hAnsi="Times New Roman"/>
          <w:color w:val="000000" w:themeColor="text1"/>
          <w:sz w:val="28"/>
          <w:szCs w:val="28"/>
        </w:rPr>
        <w:t>здоровья</w:t>
      </w:r>
      <w:r w:rsidRPr="00B76455">
        <w:rPr>
          <w:rFonts w:ascii="Times New Roman" w:hAnsi="Times New Roman"/>
          <w:color w:val="000000" w:themeColor="text1"/>
          <w:spacing w:val="61"/>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63"/>
          <w:sz w:val="28"/>
          <w:szCs w:val="28"/>
        </w:rPr>
        <w:t xml:space="preserve"> </w:t>
      </w:r>
      <w:r w:rsidRPr="00B76455">
        <w:rPr>
          <w:rFonts w:ascii="Times New Roman" w:hAnsi="Times New Roman"/>
          <w:color w:val="000000" w:themeColor="text1"/>
          <w:sz w:val="28"/>
          <w:szCs w:val="28"/>
        </w:rPr>
        <w:t>эмоционального благополучия:</w:t>
      </w:r>
    </w:p>
    <w:p w14:paraId="2E7C2BA0" w14:textId="77777777" w:rsidR="00193700" w:rsidRPr="00B76455" w:rsidRDefault="00193700" w:rsidP="003A0E7E">
      <w:pPr>
        <w:pStyle w:val="TableParagraph"/>
        <w:numPr>
          <w:ilvl w:val="0"/>
          <w:numId w:val="6"/>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Бережно</w:t>
      </w:r>
      <w:r w:rsidRPr="00B76455">
        <w:rPr>
          <w:color w:val="000000" w:themeColor="text1"/>
          <w:spacing w:val="1"/>
          <w:sz w:val="28"/>
          <w:szCs w:val="28"/>
        </w:rPr>
        <w:t xml:space="preserve"> </w:t>
      </w:r>
      <w:r w:rsidRPr="00B76455">
        <w:rPr>
          <w:color w:val="000000" w:themeColor="text1"/>
          <w:sz w:val="28"/>
          <w:szCs w:val="28"/>
        </w:rPr>
        <w:t>относящийся</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физическому</w:t>
      </w:r>
      <w:r w:rsidRPr="00B76455">
        <w:rPr>
          <w:color w:val="000000" w:themeColor="text1"/>
          <w:spacing w:val="1"/>
          <w:sz w:val="28"/>
          <w:szCs w:val="28"/>
        </w:rPr>
        <w:t xml:space="preserve"> </w:t>
      </w:r>
      <w:r w:rsidRPr="00B76455">
        <w:rPr>
          <w:color w:val="000000" w:themeColor="text1"/>
          <w:sz w:val="28"/>
          <w:szCs w:val="28"/>
        </w:rPr>
        <w:t>здоровью,</w:t>
      </w:r>
      <w:r w:rsidRPr="00B76455">
        <w:rPr>
          <w:color w:val="000000" w:themeColor="text1"/>
          <w:spacing w:val="1"/>
          <w:sz w:val="28"/>
          <w:szCs w:val="28"/>
        </w:rPr>
        <w:t xml:space="preserve"> </w:t>
      </w:r>
      <w:r w:rsidRPr="00B76455">
        <w:rPr>
          <w:color w:val="000000" w:themeColor="text1"/>
          <w:sz w:val="28"/>
          <w:szCs w:val="28"/>
        </w:rPr>
        <w:t>соблюдающий</w:t>
      </w:r>
      <w:r w:rsidRPr="00B76455">
        <w:rPr>
          <w:color w:val="000000" w:themeColor="text1"/>
          <w:spacing w:val="1"/>
          <w:sz w:val="28"/>
          <w:szCs w:val="28"/>
        </w:rPr>
        <w:t xml:space="preserve"> </w:t>
      </w:r>
      <w:r w:rsidRPr="00B76455">
        <w:rPr>
          <w:color w:val="000000" w:themeColor="text1"/>
          <w:sz w:val="28"/>
          <w:szCs w:val="28"/>
        </w:rPr>
        <w:t>основные</w:t>
      </w:r>
      <w:r w:rsidRPr="00B76455">
        <w:rPr>
          <w:color w:val="000000" w:themeColor="text1"/>
          <w:spacing w:val="1"/>
          <w:sz w:val="28"/>
          <w:szCs w:val="28"/>
        </w:rPr>
        <w:t xml:space="preserve"> </w:t>
      </w:r>
      <w:r w:rsidRPr="00B76455">
        <w:rPr>
          <w:color w:val="000000" w:themeColor="text1"/>
          <w:sz w:val="28"/>
          <w:szCs w:val="28"/>
        </w:rPr>
        <w:t>правила</w:t>
      </w:r>
      <w:r w:rsidRPr="00B76455">
        <w:rPr>
          <w:color w:val="000000" w:themeColor="text1"/>
          <w:spacing w:val="1"/>
          <w:sz w:val="28"/>
          <w:szCs w:val="28"/>
        </w:rPr>
        <w:t xml:space="preserve"> </w:t>
      </w:r>
      <w:r w:rsidRPr="00B76455">
        <w:rPr>
          <w:color w:val="000000" w:themeColor="text1"/>
          <w:sz w:val="28"/>
          <w:szCs w:val="28"/>
        </w:rPr>
        <w:t>здорового</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безопасного</w:t>
      </w:r>
      <w:r w:rsidRPr="00B76455">
        <w:rPr>
          <w:color w:val="000000" w:themeColor="text1"/>
          <w:spacing w:val="1"/>
          <w:sz w:val="28"/>
          <w:szCs w:val="28"/>
        </w:rPr>
        <w:t xml:space="preserve"> </w:t>
      </w:r>
      <w:r w:rsidRPr="00B76455">
        <w:rPr>
          <w:color w:val="000000" w:themeColor="text1"/>
          <w:sz w:val="28"/>
          <w:szCs w:val="28"/>
        </w:rPr>
        <w:t>для</w:t>
      </w:r>
      <w:r w:rsidRPr="00B76455">
        <w:rPr>
          <w:color w:val="000000" w:themeColor="text1"/>
          <w:spacing w:val="1"/>
          <w:sz w:val="28"/>
          <w:szCs w:val="28"/>
        </w:rPr>
        <w:t xml:space="preserve"> </w:t>
      </w:r>
      <w:r w:rsidRPr="00B76455">
        <w:rPr>
          <w:color w:val="000000" w:themeColor="text1"/>
          <w:sz w:val="28"/>
          <w:szCs w:val="28"/>
        </w:rPr>
        <w:t>себя</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других</w:t>
      </w:r>
      <w:r w:rsidRPr="00B76455">
        <w:rPr>
          <w:color w:val="000000" w:themeColor="text1"/>
          <w:spacing w:val="1"/>
          <w:sz w:val="28"/>
          <w:szCs w:val="28"/>
        </w:rPr>
        <w:t xml:space="preserve"> </w:t>
      </w:r>
      <w:r w:rsidRPr="00B76455">
        <w:rPr>
          <w:color w:val="000000" w:themeColor="text1"/>
          <w:sz w:val="28"/>
          <w:szCs w:val="28"/>
        </w:rPr>
        <w:t>людей</w:t>
      </w:r>
      <w:r w:rsidRPr="00B76455">
        <w:rPr>
          <w:color w:val="000000" w:themeColor="text1"/>
          <w:spacing w:val="1"/>
          <w:sz w:val="28"/>
          <w:szCs w:val="28"/>
        </w:rPr>
        <w:t xml:space="preserve"> </w:t>
      </w:r>
      <w:r w:rsidRPr="00B76455">
        <w:rPr>
          <w:color w:val="000000" w:themeColor="text1"/>
          <w:sz w:val="28"/>
          <w:szCs w:val="28"/>
        </w:rPr>
        <w:t>образа</w:t>
      </w:r>
      <w:r w:rsidRPr="00B76455">
        <w:rPr>
          <w:color w:val="000000" w:themeColor="text1"/>
          <w:spacing w:val="1"/>
          <w:sz w:val="28"/>
          <w:szCs w:val="28"/>
        </w:rPr>
        <w:t xml:space="preserve"> </w:t>
      </w:r>
      <w:r w:rsidRPr="00B76455">
        <w:rPr>
          <w:color w:val="000000" w:themeColor="text1"/>
          <w:sz w:val="28"/>
          <w:szCs w:val="28"/>
        </w:rPr>
        <w:t>жизни,</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том</w:t>
      </w:r>
      <w:r w:rsidRPr="00B76455">
        <w:rPr>
          <w:color w:val="000000" w:themeColor="text1"/>
          <w:spacing w:val="1"/>
          <w:sz w:val="28"/>
          <w:szCs w:val="28"/>
        </w:rPr>
        <w:t xml:space="preserve"> </w:t>
      </w:r>
      <w:r w:rsidRPr="00B76455">
        <w:rPr>
          <w:color w:val="000000" w:themeColor="text1"/>
          <w:sz w:val="28"/>
          <w:szCs w:val="28"/>
        </w:rPr>
        <w:t>числе</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информационной</w:t>
      </w:r>
      <w:r w:rsidRPr="00B76455">
        <w:rPr>
          <w:color w:val="000000" w:themeColor="text1"/>
          <w:spacing w:val="-1"/>
          <w:sz w:val="28"/>
          <w:szCs w:val="28"/>
        </w:rPr>
        <w:t xml:space="preserve"> </w:t>
      </w:r>
      <w:r w:rsidRPr="00B76455">
        <w:rPr>
          <w:color w:val="000000" w:themeColor="text1"/>
          <w:sz w:val="28"/>
          <w:szCs w:val="28"/>
        </w:rPr>
        <w:t>среде.</w:t>
      </w:r>
      <w:proofErr w:type="gramEnd"/>
    </w:p>
    <w:p w14:paraId="6CA25AFC" w14:textId="77777777" w:rsidR="00193700" w:rsidRPr="00B76455" w:rsidRDefault="00193700" w:rsidP="003A0E7E">
      <w:pPr>
        <w:pStyle w:val="TableParagraph"/>
        <w:numPr>
          <w:ilvl w:val="0"/>
          <w:numId w:val="6"/>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Владеющий</w:t>
      </w:r>
      <w:proofErr w:type="gramEnd"/>
      <w:r w:rsidRPr="00B76455">
        <w:rPr>
          <w:color w:val="000000" w:themeColor="text1"/>
          <w:spacing w:val="1"/>
          <w:sz w:val="28"/>
          <w:szCs w:val="28"/>
        </w:rPr>
        <w:t xml:space="preserve"> </w:t>
      </w:r>
      <w:r w:rsidRPr="00B76455">
        <w:rPr>
          <w:color w:val="000000" w:themeColor="text1"/>
          <w:sz w:val="28"/>
          <w:szCs w:val="28"/>
        </w:rPr>
        <w:t>основными</w:t>
      </w:r>
      <w:r w:rsidRPr="00B76455">
        <w:rPr>
          <w:color w:val="000000" w:themeColor="text1"/>
          <w:spacing w:val="1"/>
          <w:sz w:val="28"/>
          <w:szCs w:val="28"/>
        </w:rPr>
        <w:t xml:space="preserve"> </w:t>
      </w:r>
      <w:r w:rsidRPr="00B76455">
        <w:rPr>
          <w:color w:val="000000" w:themeColor="text1"/>
          <w:sz w:val="28"/>
          <w:szCs w:val="28"/>
        </w:rPr>
        <w:t>навыками</w:t>
      </w:r>
      <w:r w:rsidRPr="00B76455">
        <w:rPr>
          <w:color w:val="000000" w:themeColor="text1"/>
          <w:spacing w:val="1"/>
          <w:sz w:val="28"/>
          <w:szCs w:val="28"/>
        </w:rPr>
        <w:t xml:space="preserve"> </w:t>
      </w:r>
      <w:r w:rsidRPr="00B76455">
        <w:rPr>
          <w:color w:val="000000" w:themeColor="text1"/>
          <w:sz w:val="28"/>
          <w:szCs w:val="28"/>
        </w:rPr>
        <w:t>личной</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общественной</w:t>
      </w:r>
      <w:r w:rsidRPr="00B76455">
        <w:rPr>
          <w:color w:val="000000" w:themeColor="text1"/>
          <w:spacing w:val="1"/>
          <w:sz w:val="28"/>
          <w:szCs w:val="28"/>
        </w:rPr>
        <w:t xml:space="preserve"> </w:t>
      </w:r>
      <w:r w:rsidRPr="00B76455">
        <w:rPr>
          <w:color w:val="000000" w:themeColor="text1"/>
          <w:sz w:val="28"/>
          <w:szCs w:val="28"/>
        </w:rPr>
        <w:t>гигиены,</w:t>
      </w:r>
      <w:r w:rsidRPr="00B76455">
        <w:rPr>
          <w:color w:val="000000" w:themeColor="text1"/>
          <w:spacing w:val="1"/>
          <w:sz w:val="28"/>
          <w:szCs w:val="28"/>
        </w:rPr>
        <w:t xml:space="preserve"> </w:t>
      </w:r>
      <w:r w:rsidRPr="00B76455">
        <w:rPr>
          <w:color w:val="000000" w:themeColor="text1"/>
          <w:sz w:val="28"/>
          <w:szCs w:val="28"/>
        </w:rPr>
        <w:t>безопасного</w:t>
      </w:r>
      <w:r w:rsidRPr="00B76455">
        <w:rPr>
          <w:color w:val="000000" w:themeColor="text1"/>
          <w:spacing w:val="1"/>
          <w:sz w:val="28"/>
          <w:szCs w:val="28"/>
        </w:rPr>
        <w:t xml:space="preserve"> </w:t>
      </w:r>
      <w:r w:rsidRPr="00B76455">
        <w:rPr>
          <w:color w:val="000000" w:themeColor="text1"/>
          <w:sz w:val="28"/>
          <w:szCs w:val="28"/>
        </w:rPr>
        <w:t>поведения</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быту, природе, обществе.</w:t>
      </w:r>
    </w:p>
    <w:p w14:paraId="2B8968CA" w14:textId="77777777" w:rsidR="00193700" w:rsidRPr="00B76455" w:rsidRDefault="00193700" w:rsidP="003A0E7E">
      <w:pPr>
        <w:pStyle w:val="TableParagraph"/>
        <w:numPr>
          <w:ilvl w:val="0"/>
          <w:numId w:val="6"/>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Ориентированный</w:t>
      </w:r>
      <w:proofErr w:type="gramEnd"/>
      <w:r w:rsidRPr="00B76455">
        <w:rPr>
          <w:color w:val="000000" w:themeColor="text1"/>
          <w:sz w:val="28"/>
          <w:szCs w:val="28"/>
        </w:rPr>
        <w:t xml:space="preserve"> на физическое развитие с учётом возможностей здоровья, занятия</w:t>
      </w:r>
      <w:r w:rsidRPr="00B76455">
        <w:rPr>
          <w:color w:val="000000" w:themeColor="text1"/>
          <w:spacing w:val="1"/>
          <w:sz w:val="28"/>
          <w:szCs w:val="28"/>
        </w:rPr>
        <w:t xml:space="preserve"> </w:t>
      </w:r>
      <w:r w:rsidRPr="00B76455">
        <w:rPr>
          <w:color w:val="000000" w:themeColor="text1"/>
          <w:sz w:val="28"/>
          <w:szCs w:val="28"/>
        </w:rPr>
        <w:t>физкультурой</w:t>
      </w:r>
      <w:r w:rsidRPr="00B76455">
        <w:rPr>
          <w:color w:val="000000" w:themeColor="text1"/>
          <w:spacing w:val="-1"/>
          <w:sz w:val="28"/>
          <w:szCs w:val="28"/>
        </w:rPr>
        <w:t xml:space="preserve"> </w:t>
      </w:r>
      <w:r w:rsidRPr="00B76455">
        <w:rPr>
          <w:color w:val="000000" w:themeColor="text1"/>
          <w:sz w:val="28"/>
          <w:szCs w:val="28"/>
        </w:rPr>
        <w:t>и спортом.</w:t>
      </w:r>
    </w:p>
    <w:p w14:paraId="5185CEF2" w14:textId="77777777" w:rsidR="00193700" w:rsidRPr="00B76455" w:rsidRDefault="00193700" w:rsidP="003A0E7E">
      <w:pPr>
        <w:pStyle w:val="10"/>
        <w:keepNext w:val="0"/>
        <w:keepLines w:val="0"/>
        <w:numPr>
          <w:ilvl w:val="0"/>
          <w:numId w:val="6"/>
        </w:numPr>
        <w:tabs>
          <w:tab w:val="left" w:pos="993"/>
        </w:tabs>
        <w:autoSpaceDE w:val="0"/>
        <w:autoSpaceDN w:val="0"/>
        <w:spacing w:before="0" w:line="360" w:lineRule="auto"/>
        <w:ind w:left="0" w:right="-7" w:firstLine="709"/>
        <w:rPr>
          <w:rFonts w:ascii="Times New Roman" w:hAnsi="Times New Roman"/>
          <w:b/>
          <w:color w:val="000000" w:themeColor="text1"/>
          <w:sz w:val="28"/>
          <w:szCs w:val="28"/>
        </w:rPr>
      </w:pPr>
      <w:proofErr w:type="gramStart"/>
      <w:r w:rsidRPr="00B76455">
        <w:rPr>
          <w:rFonts w:ascii="Times New Roman" w:hAnsi="Times New Roman"/>
          <w:b/>
          <w:color w:val="000000" w:themeColor="text1"/>
          <w:sz w:val="28"/>
          <w:szCs w:val="28"/>
        </w:rPr>
        <w:t>Сознающий</w:t>
      </w:r>
      <w:proofErr w:type="gramEnd"/>
      <w:r w:rsidRPr="00B76455">
        <w:rPr>
          <w:rFonts w:ascii="Times New Roman" w:hAnsi="Times New Roman"/>
          <w:b/>
          <w:color w:val="000000" w:themeColor="text1"/>
          <w:spacing w:val="56"/>
          <w:sz w:val="28"/>
          <w:szCs w:val="28"/>
        </w:rPr>
        <w:t xml:space="preserve"> </w:t>
      </w:r>
      <w:r w:rsidRPr="00B76455">
        <w:rPr>
          <w:rFonts w:ascii="Times New Roman" w:hAnsi="Times New Roman"/>
          <w:b/>
          <w:color w:val="000000" w:themeColor="text1"/>
          <w:sz w:val="28"/>
          <w:szCs w:val="28"/>
        </w:rPr>
        <w:t>и</w:t>
      </w:r>
      <w:r w:rsidRPr="00B76455">
        <w:rPr>
          <w:rFonts w:ascii="Times New Roman" w:hAnsi="Times New Roman"/>
          <w:b/>
          <w:color w:val="000000" w:themeColor="text1"/>
          <w:spacing w:val="56"/>
          <w:sz w:val="28"/>
          <w:szCs w:val="28"/>
        </w:rPr>
        <w:t xml:space="preserve"> </w:t>
      </w:r>
      <w:r w:rsidRPr="00B76455">
        <w:rPr>
          <w:rFonts w:ascii="Times New Roman" w:hAnsi="Times New Roman"/>
          <w:b/>
          <w:color w:val="000000" w:themeColor="text1"/>
          <w:sz w:val="28"/>
          <w:szCs w:val="28"/>
        </w:rPr>
        <w:t>принимающий</w:t>
      </w:r>
      <w:r w:rsidRPr="00B76455">
        <w:rPr>
          <w:rFonts w:ascii="Times New Roman" w:hAnsi="Times New Roman"/>
          <w:b/>
          <w:color w:val="000000" w:themeColor="text1"/>
          <w:spacing w:val="59"/>
          <w:sz w:val="28"/>
          <w:szCs w:val="28"/>
        </w:rPr>
        <w:t xml:space="preserve"> </w:t>
      </w:r>
      <w:r w:rsidRPr="00B76455">
        <w:rPr>
          <w:rFonts w:ascii="Times New Roman" w:hAnsi="Times New Roman"/>
          <w:b/>
          <w:color w:val="000000" w:themeColor="text1"/>
          <w:sz w:val="28"/>
          <w:szCs w:val="28"/>
        </w:rPr>
        <w:t>свою</w:t>
      </w:r>
      <w:r w:rsidRPr="00B76455">
        <w:rPr>
          <w:rFonts w:ascii="Times New Roman" w:hAnsi="Times New Roman"/>
          <w:b/>
          <w:color w:val="000000" w:themeColor="text1"/>
          <w:spacing w:val="55"/>
          <w:sz w:val="28"/>
          <w:szCs w:val="28"/>
        </w:rPr>
        <w:t xml:space="preserve"> </w:t>
      </w:r>
      <w:r w:rsidRPr="00B76455">
        <w:rPr>
          <w:rFonts w:ascii="Times New Roman" w:hAnsi="Times New Roman"/>
          <w:b/>
          <w:color w:val="000000" w:themeColor="text1"/>
          <w:sz w:val="28"/>
          <w:szCs w:val="28"/>
        </w:rPr>
        <w:t>половую</w:t>
      </w:r>
      <w:r w:rsidRPr="00B76455">
        <w:rPr>
          <w:rFonts w:ascii="Times New Roman" w:hAnsi="Times New Roman"/>
          <w:b/>
          <w:color w:val="000000" w:themeColor="text1"/>
          <w:spacing w:val="2"/>
          <w:sz w:val="28"/>
          <w:szCs w:val="28"/>
        </w:rPr>
        <w:t xml:space="preserve"> </w:t>
      </w:r>
      <w:r w:rsidRPr="00B76455">
        <w:rPr>
          <w:rFonts w:ascii="Times New Roman" w:hAnsi="Times New Roman"/>
          <w:b/>
          <w:color w:val="000000" w:themeColor="text1"/>
          <w:sz w:val="28"/>
          <w:szCs w:val="28"/>
        </w:rPr>
        <w:t>принадлежность,</w:t>
      </w:r>
      <w:r w:rsidRPr="00B76455">
        <w:rPr>
          <w:rFonts w:ascii="Times New Roman" w:hAnsi="Times New Roman"/>
          <w:b/>
          <w:color w:val="000000" w:themeColor="text1"/>
          <w:spacing w:val="59"/>
          <w:sz w:val="28"/>
          <w:szCs w:val="28"/>
        </w:rPr>
        <w:t xml:space="preserve"> </w:t>
      </w:r>
      <w:r w:rsidRPr="00B76455">
        <w:rPr>
          <w:rFonts w:ascii="Times New Roman" w:hAnsi="Times New Roman"/>
          <w:b/>
          <w:color w:val="000000" w:themeColor="text1"/>
          <w:sz w:val="28"/>
          <w:szCs w:val="28"/>
        </w:rPr>
        <w:t>соответствующие</w:t>
      </w:r>
      <w:r w:rsidRPr="00B76455">
        <w:rPr>
          <w:rFonts w:ascii="Times New Roman" w:hAnsi="Times New Roman"/>
          <w:b/>
          <w:color w:val="000000" w:themeColor="text1"/>
          <w:spacing w:val="57"/>
          <w:sz w:val="28"/>
          <w:szCs w:val="28"/>
        </w:rPr>
        <w:t xml:space="preserve"> </w:t>
      </w:r>
      <w:r w:rsidRPr="00B76455">
        <w:rPr>
          <w:rFonts w:ascii="Times New Roman" w:hAnsi="Times New Roman"/>
          <w:b/>
          <w:color w:val="000000" w:themeColor="text1"/>
          <w:sz w:val="28"/>
          <w:szCs w:val="28"/>
        </w:rPr>
        <w:t>ей психофизические</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и</w:t>
      </w:r>
      <w:r w:rsidRPr="00B76455">
        <w:rPr>
          <w:rFonts w:ascii="Times New Roman" w:hAnsi="Times New Roman"/>
          <w:b/>
          <w:color w:val="000000" w:themeColor="text1"/>
          <w:spacing w:val="-3"/>
          <w:sz w:val="28"/>
          <w:szCs w:val="28"/>
        </w:rPr>
        <w:t xml:space="preserve"> </w:t>
      </w:r>
      <w:r w:rsidRPr="00B76455">
        <w:rPr>
          <w:rFonts w:ascii="Times New Roman" w:hAnsi="Times New Roman"/>
          <w:b/>
          <w:color w:val="000000" w:themeColor="text1"/>
          <w:sz w:val="28"/>
          <w:szCs w:val="28"/>
        </w:rPr>
        <w:t>поведенческие</w:t>
      </w:r>
      <w:r w:rsidRPr="00B76455">
        <w:rPr>
          <w:rFonts w:ascii="Times New Roman" w:hAnsi="Times New Roman"/>
          <w:b/>
          <w:color w:val="000000" w:themeColor="text1"/>
          <w:spacing w:val="-3"/>
          <w:sz w:val="28"/>
          <w:szCs w:val="28"/>
        </w:rPr>
        <w:t xml:space="preserve"> </w:t>
      </w:r>
      <w:r w:rsidRPr="00B76455">
        <w:rPr>
          <w:rFonts w:ascii="Times New Roman" w:hAnsi="Times New Roman"/>
          <w:b/>
          <w:color w:val="000000" w:themeColor="text1"/>
          <w:sz w:val="28"/>
          <w:szCs w:val="28"/>
        </w:rPr>
        <w:t>особенности</w:t>
      </w:r>
      <w:r w:rsidRPr="00B76455">
        <w:rPr>
          <w:rFonts w:ascii="Times New Roman" w:hAnsi="Times New Roman"/>
          <w:b/>
          <w:color w:val="000000" w:themeColor="text1"/>
          <w:spacing w:val="-3"/>
          <w:sz w:val="28"/>
          <w:szCs w:val="28"/>
        </w:rPr>
        <w:t xml:space="preserve"> </w:t>
      </w:r>
      <w:r w:rsidRPr="00B76455">
        <w:rPr>
          <w:rFonts w:ascii="Times New Roman" w:hAnsi="Times New Roman"/>
          <w:b/>
          <w:color w:val="000000" w:themeColor="text1"/>
          <w:sz w:val="28"/>
          <w:szCs w:val="28"/>
        </w:rPr>
        <w:t>с</w:t>
      </w:r>
      <w:r w:rsidRPr="00B76455">
        <w:rPr>
          <w:rFonts w:ascii="Times New Roman" w:hAnsi="Times New Roman"/>
          <w:b/>
          <w:color w:val="000000" w:themeColor="text1"/>
          <w:spacing w:val="-1"/>
          <w:sz w:val="28"/>
          <w:szCs w:val="28"/>
        </w:rPr>
        <w:t xml:space="preserve"> </w:t>
      </w:r>
      <w:r w:rsidRPr="00B76455">
        <w:rPr>
          <w:rFonts w:ascii="Times New Roman" w:hAnsi="Times New Roman"/>
          <w:b/>
          <w:color w:val="000000" w:themeColor="text1"/>
          <w:sz w:val="28"/>
          <w:szCs w:val="28"/>
        </w:rPr>
        <w:t>учётом</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возраста.</w:t>
      </w:r>
    </w:p>
    <w:p w14:paraId="1560F149" w14:textId="77777777" w:rsidR="00193700" w:rsidRPr="00B76455" w:rsidRDefault="00193700" w:rsidP="00193700">
      <w:pPr>
        <w:pStyle w:val="10"/>
        <w:tabs>
          <w:tab w:val="left" w:pos="993"/>
        </w:tabs>
        <w:spacing w:line="360" w:lineRule="auto"/>
        <w:ind w:right="210" w:firstLine="709"/>
        <w:rPr>
          <w:rFonts w:ascii="Times New Roman" w:hAnsi="Times New Roman"/>
          <w:color w:val="000000" w:themeColor="text1"/>
          <w:sz w:val="28"/>
          <w:szCs w:val="28"/>
        </w:rPr>
      </w:pPr>
      <w:r w:rsidRPr="00B76455">
        <w:rPr>
          <w:rFonts w:ascii="Times New Roman" w:hAnsi="Times New Roman"/>
          <w:color w:val="000000" w:themeColor="text1"/>
          <w:sz w:val="28"/>
          <w:szCs w:val="28"/>
        </w:rPr>
        <w:t>Трудовое</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воспитание</w:t>
      </w:r>
    </w:p>
    <w:p w14:paraId="4315290E" w14:textId="77777777" w:rsidR="00193700" w:rsidRPr="00B76455" w:rsidRDefault="00193700" w:rsidP="003A0E7E">
      <w:pPr>
        <w:pStyle w:val="TableParagraph"/>
        <w:numPr>
          <w:ilvl w:val="0"/>
          <w:numId w:val="6"/>
        </w:numPr>
        <w:tabs>
          <w:tab w:val="left" w:pos="993"/>
        </w:tabs>
        <w:spacing w:line="360" w:lineRule="auto"/>
        <w:ind w:left="0" w:firstLine="709"/>
        <w:jc w:val="both"/>
        <w:rPr>
          <w:color w:val="000000" w:themeColor="text1"/>
          <w:sz w:val="28"/>
          <w:szCs w:val="28"/>
        </w:rPr>
      </w:pPr>
      <w:proofErr w:type="gramStart"/>
      <w:r w:rsidRPr="00B76455">
        <w:rPr>
          <w:color w:val="000000" w:themeColor="text1"/>
          <w:sz w:val="28"/>
          <w:szCs w:val="28"/>
        </w:rPr>
        <w:t>Сознающий</w:t>
      </w:r>
      <w:proofErr w:type="gramEnd"/>
      <w:r w:rsidRPr="00B76455">
        <w:rPr>
          <w:color w:val="000000" w:themeColor="text1"/>
          <w:spacing w:val="-5"/>
          <w:sz w:val="28"/>
          <w:szCs w:val="28"/>
        </w:rPr>
        <w:t xml:space="preserve"> </w:t>
      </w:r>
      <w:r w:rsidRPr="00B76455">
        <w:rPr>
          <w:color w:val="000000" w:themeColor="text1"/>
          <w:sz w:val="28"/>
          <w:szCs w:val="28"/>
        </w:rPr>
        <w:t>ценность</w:t>
      </w:r>
      <w:r w:rsidRPr="00B76455">
        <w:rPr>
          <w:color w:val="000000" w:themeColor="text1"/>
          <w:spacing w:val="-5"/>
          <w:sz w:val="28"/>
          <w:szCs w:val="28"/>
        </w:rPr>
        <w:t xml:space="preserve"> </w:t>
      </w:r>
      <w:r w:rsidRPr="00B76455">
        <w:rPr>
          <w:color w:val="000000" w:themeColor="text1"/>
          <w:sz w:val="28"/>
          <w:szCs w:val="28"/>
        </w:rPr>
        <w:t>труда</w:t>
      </w:r>
      <w:r w:rsidRPr="00B76455">
        <w:rPr>
          <w:color w:val="000000" w:themeColor="text1"/>
          <w:spacing w:val="-2"/>
          <w:sz w:val="28"/>
          <w:szCs w:val="28"/>
        </w:rPr>
        <w:t xml:space="preserve"> </w:t>
      </w:r>
      <w:r w:rsidRPr="00B76455">
        <w:rPr>
          <w:color w:val="000000" w:themeColor="text1"/>
          <w:sz w:val="28"/>
          <w:szCs w:val="28"/>
        </w:rPr>
        <w:t>в</w:t>
      </w:r>
      <w:r w:rsidRPr="00B76455">
        <w:rPr>
          <w:color w:val="000000" w:themeColor="text1"/>
          <w:spacing w:val="-4"/>
          <w:sz w:val="28"/>
          <w:szCs w:val="28"/>
        </w:rPr>
        <w:t xml:space="preserve"> </w:t>
      </w:r>
      <w:r w:rsidRPr="00B76455">
        <w:rPr>
          <w:color w:val="000000" w:themeColor="text1"/>
          <w:sz w:val="28"/>
          <w:szCs w:val="28"/>
        </w:rPr>
        <w:t>жизни</w:t>
      </w:r>
      <w:r w:rsidRPr="00B76455">
        <w:rPr>
          <w:color w:val="000000" w:themeColor="text1"/>
          <w:spacing w:val="-3"/>
          <w:sz w:val="28"/>
          <w:szCs w:val="28"/>
        </w:rPr>
        <w:t xml:space="preserve"> </w:t>
      </w:r>
      <w:r w:rsidRPr="00B76455">
        <w:rPr>
          <w:color w:val="000000" w:themeColor="text1"/>
          <w:sz w:val="28"/>
          <w:szCs w:val="28"/>
        </w:rPr>
        <w:t>человека,</w:t>
      </w:r>
      <w:r w:rsidRPr="00B76455">
        <w:rPr>
          <w:color w:val="000000" w:themeColor="text1"/>
          <w:spacing w:val="-3"/>
          <w:sz w:val="28"/>
          <w:szCs w:val="28"/>
        </w:rPr>
        <w:t xml:space="preserve"> </w:t>
      </w:r>
      <w:r w:rsidRPr="00B76455">
        <w:rPr>
          <w:color w:val="000000" w:themeColor="text1"/>
          <w:sz w:val="28"/>
          <w:szCs w:val="28"/>
        </w:rPr>
        <w:t>семьи,</w:t>
      </w:r>
      <w:r w:rsidRPr="00B76455">
        <w:rPr>
          <w:color w:val="000000" w:themeColor="text1"/>
          <w:spacing w:val="-3"/>
          <w:sz w:val="28"/>
          <w:szCs w:val="28"/>
        </w:rPr>
        <w:t xml:space="preserve"> </w:t>
      </w:r>
      <w:r w:rsidRPr="00B76455">
        <w:rPr>
          <w:color w:val="000000" w:themeColor="text1"/>
          <w:sz w:val="28"/>
          <w:szCs w:val="28"/>
        </w:rPr>
        <w:t>общества.</w:t>
      </w:r>
    </w:p>
    <w:p w14:paraId="1DD4C605" w14:textId="77777777" w:rsidR="00193700" w:rsidRPr="00B76455" w:rsidRDefault="00193700" w:rsidP="003A0E7E">
      <w:pPr>
        <w:pStyle w:val="TableParagraph"/>
        <w:numPr>
          <w:ilvl w:val="0"/>
          <w:numId w:val="6"/>
        </w:numPr>
        <w:tabs>
          <w:tab w:val="left" w:pos="993"/>
        </w:tabs>
        <w:spacing w:line="360" w:lineRule="auto"/>
        <w:ind w:left="0" w:right="110"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pacing w:val="43"/>
          <w:sz w:val="28"/>
          <w:szCs w:val="28"/>
        </w:rPr>
        <w:t xml:space="preserve"> </w:t>
      </w:r>
      <w:r w:rsidRPr="00B76455">
        <w:rPr>
          <w:color w:val="000000" w:themeColor="text1"/>
          <w:sz w:val="28"/>
          <w:szCs w:val="28"/>
        </w:rPr>
        <w:t>уважение</w:t>
      </w:r>
      <w:r w:rsidRPr="00B76455">
        <w:rPr>
          <w:color w:val="000000" w:themeColor="text1"/>
          <w:spacing w:val="40"/>
          <w:sz w:val="28"/>
          <w:szCs w:val="28"/>
        </w:rPr>
        <w:t xml:space="preserve"> </w:t>
      </w:r>
      <w:r w:rsidRPr="00B76455">
        <w:rPr>
          <w:color w:val="000000" w:themeColor="text1"/>
          <w:sz w:val="28"/>
          <w:szCs w:val="28"/>
        </w:rPr>
        <w:t>к</w:t>
      </w:r>
      <w:r w:rsidRPr="00B76455">
        <w:rPr>
          <w:color w:val="000000" w:themeColor="text1"/>
          <w:spacing w:val="42"/>
          <w:sz w:val="28"/>
          <w:szCs w:val="28"/>
        </w:rPr>
        <w:t xml:space="preserve"> </w:t>
      </w:r>
      <w:r w:rsidRPr="00B76455">
        <w:rPr>
          <w:color w:val="000000" w:themeColor="text1"/>
          <w:sz w:val="28"/>
          <w:szCs w:val="28"/>
        </w:rPr>
        <w:t>труду,</w:t>
      </w:r>
      <w:r w:rsidRPr="00B76455">
        <w:rPr>
          <w:color w:val="000000" w:themeColor="text1"/>
          <w:spacing w:val="41"/>
          <w:sz w:val="28"/>
          <w:szCs w:val="28"/>
        </w:rPr>
        <w:t xml:space="preserve"> </w:t>
      </w:r>
      <w:r w:rsidRPr="00B76455">
        <w:rPr>
          <w:color w:val="000000" w:themeColor="text1"/>
          <w:sz w:val="28"/>
          <w:szCs w:val="28"/>
        </w:rPr>
        <w:t>людям</w:t>
      </w:r>
      <w:r w:rsidRPr="00B76455">
        <w:rPr>
          <w:color w:val="000000" w:themeColor="text1"/>
          <w:spacing w:val="41"/>
          <w:sz w:val="28"/>
          <w:szCs w:val="28"/>
        </w:rPr>
        <w:t xml:space="preserve"> </w:t>
      </w:r>
      <w:r w:rsidRPr="00B76455">
        <w:rPr>
          <w:color w:val="000000" w:themeColor="text1"/>
          <w:sz w:val="28"/>
          <w:szCs w:val="28"/>
        </w:rPr>
        <w:t>труда,</w:t>
      </w:r>
      <w:r w:rsidRPr="00B76455">
        <w:rPr>
          <w:color w:val="000000" w:themeColor="text1"/>
          <w:spacing w:val="41"/>
          <w:sz w:val="28"/>
          <w:szCs w:val="28"/>
        </w:rPr>
        <w:t xml:space="preserve"> </w:t>
      </w:r>
      <w:r w:rsidRPr="00B76455">
        <w:rPr>
          <w:color w:val="000000" w:themeColor="text1"/>
          <w:sz w:val="28"/>
          <w:szCs w:val="28"/>
        </w:rPr>
        <w:t>бережное</w:t>
      </w:r>
      <w:r w:rsidRPr="00B76455">
        <w:rPr>
          <w:color w:val="000000" w:themeColor="text1"/>
          <w:spacing w:val="40"/>
          <w:sz w:val="28"/>
          <w:szCs w:val="28"/>
        </w:rPr>
        <w:t xml:space="preserve"> </w:t>
      </w:r>
      <w:r w:rsidRPr="00B76455">
        <w:rPr>
          <w:color w:val="000000" w:themeColor="text1"/>
          <w:sz w:val="28"/>
          <w:szCs w:val="28"/>
        </w:rPr>
        <w:t>отношение</w:t>
      </w:r>
      <w:r w:rsidRPr="00B76455">
        <w:rPr>
          <w:color w:val="000000" w:themeColor="text1"/>
          <w:spacing w:val="40"/>
          <w:sz w:val="28"/>
          <w:szCs w:val="28"/>
        </w:rPr>
        <w:t xml:space="preserve"> </w:t>
      </w:r>
      <w:r w:rsidRPr="00B76455">
        <w:rPr>
          <w:color w:val="000000" w:themeColor="text1"/>
          <w:sz w:val="28"/>
          <w:szCs w:val="28"/>
        </w:rPr>
        <w:t>к</w:t>
      </w:r>
      <w:r w:rsidRPr="00B76455">
        <w:rPr>
          <w:color w:val="000000" w:themeColor="text1"/>
          <w:spacing w:val="42"/>
          <w:sz w:val="28"/>
          <w:szCs w:val="28"/>
        </w:rPr>
        <w:t xml:space="preserve"> </w:t>
      </w:r>
      <w:r w:rsidRPr="00B76455">
        <w:rPr>
          <w:color w:val="000000" w:themeColor="text1"/>
          <w:sz w:val="28"/>
          <w:szCs w:val="28"/>
        </w:rPr>
        <w:t>результатам</w:t>
      </w:r>
      <w:r w:rsidRPr="00B76455">
        <w:rPr>
          <w:color w:val="000000" w:themeColor="text1"/>
          <w:spacing w:val="-57"/>
          <w:sz w:val="28"/>
          <w:szCs w:val="28"/>
        </w:rPr>
        <w:t xml:space="preserve"> </w:t>
      </w:r>
      <w:r w:rsidRPr="00B76455">
        <w:rPr>
          <w:color w:val="000000" w:themeColor="text1"/>
          <w:sz w:val="28"/>
          <w:szCs w:val="28"/>
        </w:rPr>
        <w:t>труда,</w:t>
      </w:r>
      <w:r w:rsidRPr="00B76455">
        <w:rPr>
          <w:color w:val="000000" w:themeColor="text1"/>
          <w:spacing w:val="-1"/>
          <w:sz w:val="28"/>
          <w:szCs w:val="28"/>
        </w:rPr>
        <w:t xml:space="preserve"> </w:t>
      </w:r>
      <w:r w:rsidRPr="00B76455">
        <w:rPr>
          <w:color w:val="000000" w:themeColor="text1"/>
          <w:sz w:val="28"/>
          <w:szCs w:val="28"/>
        </w:rPr>
        <w:t>ответственное</w:t>
      </w:r>
      <w:r w:rsidRPr="00B76455">
        <w:rPr>
          <w:color w:val="000000" w:themeColor="text1"/>
          <w:spacing w:val="-1"/>
          <w:sz w:val="28"/>
          <w:szCs w:val="28"/>
        </w:rPr>
        <w:t xml:space="preserve"> </w:t>
      </w:r>
      <w:r w:rsidRPr="00B76455">
        <w:rPr>
          <w:color w:val="000000" w:themeColor="text1"/>
          <w:sz w:val="28"/>
          <w:szCs w:val="28"/>
        </w:rPr>
        <w:t>потребление.</w:t>
      </w:r>
    </w:p>
    <w:p w14:paraId="06BD6FAF" w14:textId="77777777" w:rsidR="00193700" w:rsidRPr="00B76455" w:rsidRDefault="00193700" w:rsidP="003A0E7E">
      <w:pPr>
        <w:pStyle w:val="TableParagraph"/>
        <w:numPr>
          <w:ilvl w:val="0"/>
          <w:numId w:val="6"/>
        </w:numPr>
        <w:tabs>
          <w:tab w:val="left" w:pos="993"/>
        </w:tabs>
        <w:spacing w:line="360" w:lineRule="auto"/>
        <w:ind w:left="0" w:right="110" w:firstLine="709"/>
        <w:jc w:val="both"/>
        <w:rPr>
          <w:color w:val="000000" w:themeColor="text1"/>
          <w:sz w:val="28"/>
          <w:szCs w:val="28"/>
        </w:rPr>
      </w:pPr>
      <w:r w:rsidRPr="00B76455">
        <w:rPr>
          <w:color w:val="000000" w:themeColor="text1"/>
          <w:sz w:val="28"/>
          <w:szCs w:val="28"/>
        </w:rPr>
        <w:t>Проявляющий</w:t>
      </w:r>
      <w:r w:rsidRPr="00B76455">
        <w:rPr>
          <w:color w:val="000000" w:themeColor="text1"/>
          <w:spacing w:val="-3"/>
          <w:sz w:val="28"/>
          <w:szCs w:val="28"/>
        </w:rPr>
        <w:t xml:space="preserve"> </w:t>
      </w:r>
      <w:r w:rsidRPr="00B76455">
        <w:rPr>
          <w:color w:val="000000" w:themeColor="text1"/>
          <w:sz w:val="28"/>
          <w:szCs w:val="28"/>
        </w:rPr>
        <w:t>интерес</w:t>
      </w:r>
      <w:r w:rsidRPr="00B76455">
        <w:rPr>
          <w:color w:val="000000" w:themeColor="text1"/>
          <w:spacing w:val="-4"/>
          <w:sz w:val="28"/>
          <w:szCs w:val="28"/>
        </w:rPr>
        <w:t xml:space="preserve"> </w:t>
      </w:r>
      <w:r w:rsidRPr="00B76455">
        <w:rPr>
          <w:color w:val="000000" w:themeColor="text1"/>
          <w:sz w:val="28"/>
          <w:szCs w:val="28"/>
        </w:rPr>
        <w:t>к</w:t>
      </w:r>
      <w:r w:rsidRPr="00B76455">
        <w:rPr>
          <w:color w:val="000000" w:themeColor="text1"/>
          <w:spacing w:val="-2"/>
          <w:sz w:val="28"/>
          <w:szCs w:val="28"/>
        </w:rPr>
        <w:t xml:space="preserve"> </w:t>
      </w:r>
      <w:r w:rsidRPr="00B76455">
        <w:rPr>
          <w:color w:val="000000" w:themeColor="text1"/>
          <w:sz w:val="28"/>
          <w:szCs w:val="28"/>
        </w:rPr>
        <w:t>разным</w:t>
      </w:r>
      <w:r w:rsidRPr="00B76455">
        <w:rPr>
          <w:color w:val="000000" w:themeColor="text1"/>
          <w:spacing w:val="-5"/>
          <w:sz w:val="28"/>
          <w:szCs w:val="28"/>
        </w:rPr>
        <w:t xml:space="preserve"> </w:t>
      </w:r>
      <w:r w:rsidRPr="00B76455">
        <w:rPr>
          <w:color w:val="000000" w:themeColor="text1"/>
          <w:sz w:val="28"/>
          <w:szCs w:val="28"/>
        </w:rPr>
        <w:t>профессиям.</w:t>
      </w:r>
    </w:p>
    <w:p w14:paraId="2C723317" w14:textId="77777777" w:rsidR="00193700" w:rsidRPr="00B76455" w:rsidRDefault="00193700" w:rsidP="003A0E7E">
      <w:pPr>
        <w:pStyle w:val="10"/>
        <w:keepNext w:val="0"/>
        <w:keepLines w:val="0"/>
        <w:numPr>
          <w:ilvl w:val="0"/>
          <w:numId w:val="6"/>
        </w:numPr>
        <w:tabs>
          <w:tab w:val="left" w:pos="993"/>
        </w:tabs>
        <w:autoSpaceDE w:val="0"/>
        <w:autoSpaceDN w:val="0"/>
        <w:spacing w:before="0" w:line="360" w:lineRule="auto"/>
        <w:ind w:left="0" w:right="110" w:firstLine="709"/>
        <w:rPr>
          <w:rFonts w:ascii="Times New Roman" w:hAnsi="Times New Roman"/>
          <w:b/>
          <w:color w:val="000000" w:themeColor="text1"/>
          <w:sz w:val="28"/>
          <w:szCs w:val="28"/>
        </w:rPr>
      </w:pPr>
      <w:r w:rsidRPr="00B76455">
        <w:rPr>
          <w:rFonts w:ascii="Times New Roman" w:hAnsi="Times New Roman"/>
          <w:b/>
          <w:color w:val="000000" w:themeColor="text1"/>
          <w:sz w:val="28"/>
          <w:szCs w:val="28"/>
        </w:rPr>
        <w:t>Участвующий в различных</w:t>
      </w:r>
      <w:r w:rsidRPr="00B76455">
        <w:rPr>
          <w:rFonts w:ascii="Times New Roman" w:hAnsi="Times New Roman"/>
          <w:b/>
          <w:color w:val="000000" w:themeColor="text1"/>
          <w:sz w:val="28"/>
          <w:szCs w:val="28"/>
        </w:rPr>
        <w:tab/>
        <w:t>видах</w:t>
      </w:r>
      <w:r w:rsidRPr="00B76455">
        <w:rPr>
          <w:rFonts w:ascii="Times New Roman" w:hAnsi="Times New Roman"/>
          <w:b/>
          <w:color w:val="000000" w:themeColor="text1"/>
          <w:sz w:val="28"/>
          <w:szCs w:val="28"/>
        </w:rPr>
        <w:tab/>
        <w:t>доступного по</w:t>
      </w:r>
      <w:r w:rsidRPr="00B76455">
        <w:rPr>
          <w:rFonts w:ascii="Times New Roman" w:hAnsi="Times New Roman"/>
          <w:b/>
          <w:color w:val="000000" w:themeColor="text1"/>
          <w:sz w:val="28"/>
          <w:szCs w:val="28"/>
        </w:rPr>
        <w:tab/>
        <w:t>возрасту труда, трудовой деятельности.</w:t>
      </w:r>
    </w:p>
    <w:p w14:paraId="341EBAC5" w14:textId="77777777" w:rsidR="00193700" w:rsidRPr="00B76455" w:rsidRDefault="00193700" w:rsidP="00193700">
      <w:pPr>
        <w:pStyle w:val="10"/>
        <w:tabs>
          <w:tab w:val="left" w:pos="993"/>
        </w:tabs>
        <w:spacing w:line="360" w:lineRule="auto"/>
        <w:ind w:right="210" w:firstLine="709"/>
        <w:rPr>
          <w:rFonts w:ascii="Times New Roman" w:hAnsi="Times New Roman"/>
          <w:color w:val="000000" w:themeColor="text1"/>
          <w:sz w:val="28"/>
          <w:szCs w:val="28"/>
        </w:rPr>
      </w:pPr>
      <w:r w:rsidRPr="00B76455">
        <w:rPr>
          <w:rFonts w:ascii="Times New Roman" w:hAnsi="Times New Roman"/>
          <w:color w:val="000000" w:themeColor="text1"/>
          <w:sz w:val="28"/>
          <w:szCs w:val="28"/>
        </w:rPr>
        <w:t>Экологическое</w:t>
      </w:r>
      <w:r w:rsidRPr="00B76455">
        <w:rPr>
          <w:rFonts w:ascii="Times New Roman" w:hAnsi="Times New Roman"/>
          <w:color w:val="000000" w:themeColor="text1"/>
          <w:spacing w:val="-4"/>
          <w:sz w:val="28"/>
          <w:szCs w:val="28"/>
        </w:rPr>
        <w:t xml:space="preserve"> </w:t>
      </w:r>
      <w:r w:rsidRPr="00B76455">
        <w:rPr>
          <w:rFonts w:ascii="Times New Roman" w:hAnsi="Times New Roman"/>
          <w:color w:val="000000" w:themeColor="text1"/>
          <w:sz w:val="28"/>
          <w:szCs w:val="28"/>
        </w:rPr>
        <w:t>воспитание:</w:t>
      </w:r>
    </w:p>
    <w:p w14:paraId="19EFE100" w14:textId="77777777" w:rsidR="00193700" w:rsidRPr="00B76455" w:rsidRDefault="00193700" w:rsidP="003A0E7E">
      <w:pPr>
        <w:pStyle w:val="TableParagraph"/>
        <w:numPr>
          <w:ilvl w:val="0"/>
          <w:numId w:val="6"/>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Понимающий</w:t>
      </w:r>
      <w:proofErr w:type="gramEnd"/>
      <w:r w:rsidRPr="00B76455">
        <w:rPr>
          <w:color w:val="000000" w:themeColor="text1"/>
          <w:spacing w:val="5"/>
          <w:sz w:val="28"/>
          <w:szCs w:val="28"/>
        </w:rPr>
        <w:t xml:space="preserve"> </w:t>
      </w:r>
      <w:r w:rsidRPr="00B76455">
        <w:rPr>
          <w:color w:val="000000" w:themeColor="text1"/>
          <w:sz w:val="28"/>
          <w:szCs w:val="28"/>
        </w:rPr>
        <w:t>ценность</w:t>
      </w:r>
      <w:r w:rsidRPr="00B76455">
        <w:rPr>
          <w:color w:val="000000" w:themeColor="text1"/>
          <w:spacing w:val="7"/>
          <w:sz w:val="28"/>
          <w:szCs w:val="28"/>
        </w:rPr>
        <w:t xml:space="preserve"> </w:t>
      </w:r>
      <w:r w:rsidRPr="00B76455">
        <w:rPr>
          <w:color w:val="000000" w:themeColor="text1"/>
          <w:sz w:val="28"/>
          <w:szCs w:val="28"/>
        </w:rPr>
        <w:t>природы,</w:t>
      </w:r>
      <w:r w:rsidRPr="00B76455">
        <w:rPr>
          <w:color w:val="000000" w:themeColor="text1"/>
          <w:spacing w:val="4"/>
          <w:sz w:val="28"/>
          <w:szCs w:val="28"/>
        </w:rPr>
        <w:t xml:space="preserve"> </w:t>
      </w:r>
      <w:r w:rsidRPr="00B76455">
        <w:rPr>
          <w:color w:val="000000" w:themeColor="text1"/>
          <w:sz w:val="28"/>
          <w:szCs w:val="28"/>
        </w:rPr>
        <w:t>зависимость</w:t>
      </w:r>
      <w:r w:rsidRPr="00B76455">
        <w:rPr>
          <w:color w:val="000000" w:themeColor="text1"/>
          <w:spacing w:val="7"/>
          <w:sz w:val="28"/>
          <w:szCs w:val="28"/>
        </w:rPr>
        <w:t xml:space="preserve"> </w:t>
      </w:r>
      <w:r w:rsidRPr="00B76455">
        <w:rPr>
          <w:color w:val="000000" w:themeColor="text1"/>
          <w:sz w:val="28"/>
          <w:szCs w:val="28"/>
        </w:rPr>
        <w:t>жизни</w:t>
      </w:r>
      <w:r w:rsidRPr="00B76455">
        <w:rPr>
          <w:color w:val="000000" w:themeColor="text1"/>
          <w:spacing w:val="7"/>
          <w:sz w:val="28"/>
          <w:szCs w:val="28"/>
        </w:rPr>
        <w:t xml:space="preserve"> </w:t>
      </w:r>
      <w:r w:rsidRPr="00B76455">
        <w:rPr>
          <w:color w:val="000000" w:themeColor="text1"/>
          <w:sz w:val="28"/>
          <w:szCs w:val="28"/>
        </w:rPr>
        <w:t>людей</w:t>
      </w:r>
      <w:r w:rsidRPr="00B76455">
        <w:rPr>
          <w:color w:val="000000" w:themeColor="text1"/>
          <w:spacing w:val="7"/>
          <w:sz w:val="28"/>
          <w:szCs w:val="28"/>
        </w:rPr>
        <w:t xml:space="preserve"> </w:t>
      </w:r>
      <w:r w:rsidRPr="00B76455">
        <w:rPr>
          <w:color w:val="000000" w:themeColor="text1"/>
          <w:sz w:val="28"/>
          <w:szCs w:val="28"/>
        </w:rPr>
        <w:t>от</w:t>
      </w:r>
      <w:r w:rsidRPr="00B76455">
        <w:rPr>
          <w:color w:val="000000" w:themeColor="text1"/>
          <w:spacing w:val="5"/>
          <w:sz w:val="28"/>
          <w:szCs w:val="28"/>
        </w:rPr>
        <w:t xml:space="preserve"> </w:t>
      </w:r>
      <w:r w:rsidRPr="00B76455">
        <w:rPr>
          <w:color w:val="000000" w:themeColor="text1"/>
          <w:sz w:val="28"/>
          <w:szCs w:val="28"/>
        </w:rPr>
        <w:lastRenderedPageBreak/>
        <w:t>природы,</w:t>
      </w:r>
      <w:r w:rsidRPr="00B76455">
        <w:rPr>
          <w:color w:val="000000" w:themeColor="text1"/>
          <w:spacing w:val="6"/>
          <w:sz w:val="28"/>
          <w:szCs w:val="28"/>
        </w:rPr>
        <w:t xml:space="preserve"> </w:t>
      </w:r>
      <w:r w:rsidRPr="00B76455">
        <w:rPr>
          <w:color w:val="000000" w:themeColor="text1"/>
          <w:sz w:val="28"/>
          <w:szCs w:val="28"/>
        </w:rPr>
        <w:t>влияние</w:t>
      </w:r>
      <w:r w:rsidRPr="00B76455">
        <w:rPr>
          <w:color w:val="000000" w:themeColor="text1"/>
          <w:spacing w:val="-57"/>
          <w:sz w:val="28"/>
          <w:szCs w:val="28"/>
        </w:rPr>
        <w:t xml:space="preserve"> </w:t>
      </w:r>
      <w:r w:rsidRPr="00B76455">
        <w:rPr>
          <w:color w:val="000000" w:themeColor="text1"/>
          <w:sz w:val="28"/>
          <w:szCs w:val="28"/>
        </w:rPr>
        <w:t>людей</w:t>
      </w:r>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природу,</w:t>
      </w:r>
      <w:r w:rsidRPr="00B76455">
        <w:rPr>
          <w:color w:val="000000" w:themeColor="text1"/>
          <w:spacing w:val="1"/>
          <w:sz w:val="28"/>
          <w:szCs w:val="28"/>
        </w:rPr>
        <w:t xml:space="preserve"> </w:t>
      </w:r>
      <w:r w:rsidRPr="00B76455">
        <w:rPr>
          <w:color w:val="000000" w:themeColor="text1"/>
          <w:sz w:val="28"/>
          <w:szCs w:val="28"/>
        </w:rPr>
        <w:t>окружающую среду.</w:t>
      </w:r>
    </w:p>
    <w:p w14:paraId="229770C7" w14:textId="77777777" w:rsidR="00193700" w:rsidRPr="00B76455" w:rsidRDefault="00193700" w:rsidP="003A0E7E">
      <w:pPr>
        <w:pStyle w:val="TableParagraph"/>
        <w:numPr>
          <w:ilvl w:val="0"/>
          <w:numId w:val="6"/>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Проявляющий</w:t>
      </w:r>
      <w:r w:rsidRPr="00B76455">
        <w:rPr>
          <w:color w:val="000000" w:themeColor="text1"/>
          <w:spacing w:val="51"/>
          <w:sz w:val="28"/>
          <w:szCs w:val="28"/>
        </w:rPr>
        <w:t xml:space="preserve"> </w:t>
      </w:r>
      <w:r w:rsidRPr="00B76455">
        <w:rPr>
          <w:color w:val="000000" w:themeColor="text1"/>
          <w:sz w:val="28"/>
          <w:szCs w:val="28"/>
        </w:rPr>
        <w:t>любовь</w:t>
      </w:r>
      <w:r w:rsidRPr="00B76455">
        <w:rPr>
          <w:color w:val="000000" w:themeColor="text1"/>
          <w:spacing w:val="48"/>
          <w:sz w:val="28"/>
          <w:szCs w:val="28"/>
        </w:rPr>
        <w:t xml:space="preserve"> </w:t>
      </w:r>
      <w:r w:rsidRPr="00B76455">
        <w:rPr>
          <w:color w:val="000000" w:themeColor="text1"/>
          <w:sz w:val="28"/>
          <w:szCs w:val="28"/>
        </w:rPr>
        <w:t>и</w:t>
      </w:r>
      <w:r w:rsidRPr="00B76455">
        <w:rPr>
          <w:color w:val="000000" w:themeColor="text1"/>
          <w:spacing w:val="51"/>
          <w:sz w:val="28"/>
          <w:szCs w:val="28"/>
        </w:rPr>
        <w:t xml:space="preserve"> </w:t>
      </w:r>
      <w:r w:rsidRPr="00B76455">
        <w:rPr>
          <w:color w:val="000000" w:themeColor="text1"/>
          <w:sz w:val="28"/>
          <w:szCs w:val="28"/>
        </w:rPr>
        <w:t>бережное</w:t>
      </w:r>
      <w:r w:rsidRPr="00B76455">
        <w:rPr>
          <w:color w:val="000000" w:themeColor="text1"/>
          <w:spacing w:val="49"/>
          <w:sz w:val="28"/>
          <w:szCs w:val="28"/>
        </w:rPr>
        <w:t xml:space="preserve"> </w:t>
      </w:r>
      <w:r w:rsidRPr="00B76455">
        <w:rPr>
          <w:color w:val="000000" w:themeColor="text1"/>
          <w:sz w:val="28"/>
          <w:szCs w:val="28"/>
        </w:rPr>
        <w:t>отношение</w:t>
      </w:r>
      <w:r w:rsidRPr="00B76455">
        <w:rPr>
          <w:color w:val="000000" w:themeColor="text1"/>
          <w:spacing w:val="49"/>
          <w:sz w:val="28"/>
          <w:szCs w:val="28"/>
        </w:rPr>
        <w:t xml:space="preserve"> </w:t>
      </w:r>
      <w:r w:rsidRPr="00B76455">
        <w:rPr>
          <w:color w:val="000000" w:themeColor="text1"/>
          <w:sz w:val="28"/>
          <w:szCs w:val="28"/>
        </w:rPr>
        <w:t>к</w:t>
      </w:r>
      <w:r w:rsidRPr="00B76455">
        <w:rPr>
          <w:color w:val="000000" w:themeColor="text1"/>
          <w:spacing w:val="51"/>
          <w:sz w:val="28"/>
          <w:szCs w:val="28"/>
        </w:rPr>
        <w:t xml:space="preserve"> </w:t>
      </w:r>
      <w:r w:rsidRPr="00B76455">
        <w:rPr>
          <w:color w:val="000000" w:themeColor="text1"/>
          <w:sz w:val="28"/>
          <w:szCs w:val="28"/>
        </w:rPr>
        <w:t>природе,</w:t>
      </w:r>
      <w:r w:rsidRPr="00B76455">
        <w:rPr>
          <w:color w:val="000000" w:themeColor="text1"/>
          <w:spacing w:val="50"/>
          <w:sz w:val="28"/>
          <w:szCs w:val="28"/>
        </w:rPr>
        <w:t xml:space="preserve"> </w:t>
      </w:r>
      <w:r w:rsidRPr="00B76455">
        <w:rPr>
          <w:color w:val="000000" w:themeColor="text1"/>
          <w:sz w:val="28"/>
          <w:szCs w:val="28"/>
        </w:rPr>
        <w:t>неприятие</w:t>
      </w:r>
      <w:r w:rsidRPr="00B76455">
        <w:rPr>
          <w:color w:val="000000" w:themeColor="text1"/>
          <w:spacing w:val="49"/>
          <w:sz w:val="28"/>
          <w:szCs w:val="28"/>
        </w:rPr>
        <w:t xml:space="preserve"> </w:t>
      </w:r>
      <w:r w:rsidRPr="00B76455">
        <w:rPr>
          <w:color w:val="000000" w:themeColor="text1"/>
          <w:sz w:val="28"/>
          <w:szCs w:val="28"/>
        </w:rPr>
        <w:t>действий,</w:t>
      </w:r>
      <w:r w:rsidRPr="00B76455">
        <w:rPr>
          <w:color w:val="000000" w:themeColor="text1"/>
          <w:spacing w:val="-57"/>
          <w:sz w:val="28"/>
          <w:szCs w:val="28"/>
        </w:rPr>
        <w:t xml:space="preserve"> </w:t>
      </w:r>
      <w:r w:rsidRPr="00B76455">
        <w:rPr>
          <w:color w:val="000000" w:themeColor="text1"/>
          <w:sz w:val="28"/>
          <w:szCs w:val="28"/>
        </w:rPr>
        <w:t>приносящих</w:t>
      </w:r>
      <w:r w:rsidRPr="00B76455">
        <w:rPr>
          <w:color w:val="000000" w:themeColor="text1"/>
          <w:spacing w:val="1"/>
          <w:sz w:val="28"/>
          <w:szCs w:val="28"/>
        </w:rPr>
        <w:t xml:space="preserve"> </w:t>
      </w:r>
      <w:r w:rsidRPr="00B76455">
        <w:rPr>
          <w:color w:val="000000" w:themeColor="text1"/>
          <w:sz w:val="28"/>
          <w:szCs w:val="28"/>
        </w:rPr>
        <w:t>вред природе,</w:t>
      </w:r>
      <w:r w:rsidRPr="00B76455">
        <w:rPr>
          <w:color w:val="000000" w:themeColor="text1"/>
          <w:spacing w:val="-1"/>
          <w:sz w:val="28"/>
          <w:szCs w:val="28"/>
        </w:rPr>
        <w:t xml:space="preserve"> </w:t>
      </w:r>
      <w:r w:rsidRPr="00B76455">
        <w:rPr>
          <w:color w:val="000000" w:themeColor="text1"/>
          <w:sz w:val="28"/>
          <w:szCs w:val="28"/>
        </w:rPr>
        <w:t>особенно живым</w:t>
      </w:r>
      <w:r w:rsidRPr="00B76455">
        <w:rPr>
          <w:color w:val="000000" w:themeColor="text1"/>
          <w:spacing w:val="-1"/>
          <w:sz w:val="28"/>
          <w:szCs w:val="28"/>
        </w:rPr>
        <w:t xml:space="preserve"> </w:t>
      </w:r>
      <w:r w:rsidRPr="00B76455">
        <w:rPr>
          <w:color w:val="000000" w:themeColor="text1"/>
          <w:sz w:val="28"/>
          <w:szCs w:val="28"/>
        </w:rPr>
        <w:t>существам.</w:t>
      </w:r>
    </w:p>
    <w:p w14:paraId="26CE497A" w14:textId="77777777" w:rsidR="00193700" w:rsidRPr="00B76455" w:rsidRDefault="00193700" w:rsidP="003A0E7E">
      <w:pPr>
        <w:pStyle w:val="10"/>
        <w:keepNext w:val="0"/>
        <w:keepLines w:val="0"/>
        <w:numPr>
          <w:ilvl w:val="0"/>
          <w:numId w:val="6"/>
        </w:numPr>
        <w:tabs>
          <w:tab w:val="left" w:pos="993"/>
        </w:tabs>
        <w:autoSpaceDE w:val="0"/>
        <w:autoSpaceDN w:val="0"/>
        <w:spacing w:before="0" w:line="360" w:lineRule="auto"/>
        <w:ind w:left="0" w:right="-7" w:firstLine="709"/>
        <w:rPr>
          <w:rFonts w:ascii="Times New Roman" w:hAnsi="Times New Roman"/>
          <w:b/>
          <w:color w:val="000000" w:themeColor="text1"/>
          <w:sz w:val="28"/>
          <w:szCs w:val="28"/>
        </w:rPr>
      </w:pPr>
      <w:proofErr w:type="gramStart"/>
      <w:r w:rsidRPr="00B76455">
        <w:rPr>
          <w:rFonts w:ascii="Times New Roman" w:hAnsi="Times New Roman"/>
          <w:b/>
          <w:color w:val="000000" w:themeColor="text1"/>
          <w:sz w:val="28"/>
          <w:szCs w:val="28"/>
        </w:rPr>
        <w:t>Выражающий</w:t>
      </w:r>
      <w:proofErr w:type="gramEnd"/>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готовность</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в</w:t>
      </w:r>
      <w:r w:rsidRPr="00B76455">
        <w:rPr>
          <w:rFonts w:ascii="Times New Roman" w:hAnsi="Times New Roman"/>
          <w:b/>
          <w:color w:val="000000" w:themeColor="text1"/>
          <w:spacing w:val="-5"/>
          <w:sz w:val="28"/>
          <w:szCs w:val="28"/>
        </w:rPr>
        <w:t xml:space="preserve"> </w:t>
      </w:r>
      <w:r w:rsidRPr="00B76455">
        <w:rPr>
          <w:rFonts w:ascii="Times New Roman" w:hAnsi="Times New Roman"/>
          <w:b/>
          <w:color w:val="000000" w:themeColor="text1"/>
          <w:sz w:val="28"/>
          <w:szCs w:val="28"/>
        </w:rPr>
        <w:t>своей</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деятельности</w:t>
      </w:r>
      <w:r w:rsidRPr="00B76455">
        <w:rPr>
          <w:rFonts w:ascii="Times New Roman" w:hAnsi="Times New Roman"/>
          <w:b/>
          <w:color w:val="000000" w:themeColor="text1"/>
          <w:spacing w:val="-6"/>
          <w:sz w:val="28"/>
          <w:szCs w:val="28"/>
        </w:rPr>
        <w:t xml:space="preserve"> </w:t>
      </w:r>
      <w:r w:rsidRPr="00B76455">
        <w:rPr>
          <w:rFonts w:ascii="Times New Roman" w:hAnsi="Times New Roman"/>
          <w:b/>
          <w:color w:val="000000" w:themeColor="text1"/>
          <w:sz w:val="28"/>
          <w:szCs w:val="28"/>
        </w:rPr>
        <w:t>придерживаться</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экологических</w:t>
      </w:r>
      <w:r w:rsidRPr="00B76455">
        <w:rPr>
          <w:rFonts w:ascii="Times New Roman" w:hAnsi="Times New Roman"/>
          <w:b/>
          <w:color w:val="000000" w:themeColor="text1"/>
          <w:spacing w:val="-5"/>
          <w:sz w:val="28"/>
          <w:szCs w:val="28"/>
        </w:rPr>
        <w:t xml:space="preserve"> </w:t>
      </w:r>
      <w:r w:rsidRPr="00B76455">
        <w:rPr>
          <w:rFonts w:ascii="Times New Roman" w:hAnsi="Times New Roman"/>
          <w:b/>
          <w:color w:val="000000" w:themeColor="text1"/>
          <w:sz w:val="28"/>
          <w:szCs w:val="28"/>
        </w:rPr>
        <w:t>норм.</w:t>
      </w:r>
    </w:p>
    <w:p w14:paraId="52E5963A" w14:textId="77777777" w:rsidR="00193700" w:rsidRPr="00B76455" w:rsidRDefault="00193700" w:rsidP="00193700">
      <w:pPr>
        <w:pStyle w:val="10"/>
        <w:tabs>
          <w:tab w:val="left" w:pos="993"/>
        </w:tabs>
        <w:spacing w:line="360" w:lineRule="auto"/>
        <w:ind w:right="210" w:firstLine="709"/>
        <w:rPr>
          <w:rFonts w:ascii="Times New Roman" w:hAnsi="Times New Roman"/>
          <w:color w:val="000000" w:themeColor="text1"/>
          <w:sz w:val="28"/>
          <w:szCs w:val="28"/>
        </w:rPr>
      </w:pPr>
      <w:r w:rsidRPr="00B76455">
        <w:rPr>
          <w:rFonts w:ascii="Times New Roman" w:hAnsi="Times New Roman"/>
          <w:color w:val="000000" w:themeColor="text1"/>
          <w:sz w:val="28"/>
          <w:szCs w:val="28"/>
        </w:rPr>
        <w:t>Ценности</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научного</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познания:</w:t>
      </w:r>
    </w:p>
    <w:p w14:paraId="4CC0FECB" w14:textId="77777777" w:rsidR="00193700" w:rsidRPr="00B76455" w:rsidRDefault="00193700" w:rsidP="003A0E7E">
      <w:pPr>
        <w:pStyle w:val="TableParagraph"/>
        <w:numPr>
          <w:ilvl w:val="0"/>
          <w:numId w:val="6"/>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Выражающий</w:t>
      </w:r>
      <w:r w:rsidRPr="00B76455">
        <w:rPr>
          <w:color w:val="000000" w:themeColor="text1"/>
          <w:spacing w:val="1"/>
          <w:sz w:val="28"/>
          <w:szCs w:val="28"/>
        </w:rPr>
        <w:t xml:space="preserve"> </w:t>
      </w:r>
      <w:r w:rsidRPr="00B76455">
        <w:rPr>
          <w:color w:val="000000" w:themeColor="text1"/>
          <w:sz w:val="28"/>
          <w:szCs w:val="28"/>
        </w:rPr>
        <w:t>познавательные</w:t>
      </w:r>
      <w:r w:rsidRPr="00B76455">
        <w:rPr>
          <w:color w:val="000000" w:themeColor="text1"/>
          <w:spacing w:val="1"/>
          <w:sz w:val="28"/>
          <w:szCs w:val="28"/>
        </w:rPr>
        <w:t xml:space="preserve"> </w:t>
      </w:r>
      <w:r w:rsidRPr="00B76455">
        <w:rPr>
          <w:color w:val="000000" w:themeColor="text1"/>
          <w:sz w:val="28"/>
          <w:szCs w:val="28"/>
        </w:rPr>
        <w:t>интересы,</w:t>
      </w:r>
      <w:r w:rsidRPr="00B76455">
        <w:rPr>
          <w:color w:val="000000" w:themeColor="text1"/>
          <w:spacing w:val="1"/>
          <w:sz w:val="28"/>
          <w:szCs w:val="28"/>
        </w:rPr>
        <w:t xml:space="preserve"> </w:t>
      </w:r>
      <w:r w:rsidRPr="00B76455">
        <w:rPr>
          <w:color w:val="000000" w:themeColor="text1"/>
          <w:sz w:val="28"/>
          <w:szCs w:val="28"/>
        </w:rPr>
        <w:t>активность,</w:t>
      </w:r>
      <w:r w:rsidRPr="00B76455">
        <w:rPr>
          <w:color w:val="000000" w:themeColor="text1"/>
          <w:spacing w:val="1"/>
          <w:sz w:val="28"/>
          <w:szCs w:val="28"/>
        </w:rPr>
        <w:t xml:space="preserve"> </w:t>
      </w:r>
      <w:r w:rsidRPr="00B76455">
        <w:rPr>
          <w:color w:val="000000" w:themeColor="text1"/>
          <w:sz w:val="28"/>
          <w:szCs w:val="28"/>
        </w:rPr>
        <w:t>любознательность</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самостоятельность</w:t>
      </w:r>
      <w:r w:rsidRPr="00B76455">
        <w:rPr>
          <w:color w:val="000000" w:themeColor="text1"/>
          <w:spacing w:val="-2"/>
          <w:sz w:val="28"/>
          <w:szCs w:val="28"/>
        </w:rPr>
        <w:t xml:space="preserve"> </w:t>
      </w:r>
      <w:r w:rsidRPr="00B76455">
        <w:rPr>
          <w:color w:val="000000" w:themeColor="text1"/>
          <w:sz w:val="28"/>
          <w:szCs w:val="28"/>
        </w:rPr>
        <w:t>в</w:t>
      </w:r>
      <w:r w:rsidRPr="00B76455">
        <w:rPr>
          <w:color w:val="000000" w:themeColor="text1"/>
          <w:spacing w:val="-2"/>
          <w:sz w:val="28"/>
          <w:szCs w:val="28"/>
        </w:rPr>
        <w:t xml:space="preserve"> </w:t>
      </w:r>
      <w:r w:rsidRPr="00B76455">
        <w:rPr>
          <w:color w:val="000000" w:themeColor="text1"/>
          <w:sz w:val="28"/>
          <w:szCs w:val="28"/>
        </w:rPr>
        <w:t>познании,</w:t>
      </w:r>
      <w:r w:rsidRPr="00B76455">
        <w:rPr>
          <w:color w:val="000000" w:themeColor="text1"/>
          <w:spacing w:val="-4"/>
          <w:sz w:val="28"/>
          <w:szCs w:val="28"/>
        </w:rPr>
        <w:t xml:space="preserve"> </w:t>
      </w:r>
      <w:r w:rsidRPr="00B76455">
        <w:rPr>
          <w:color w:val="000000" w:themeColor="text1"/>
          <w:sz w:val="28"/>
          <w:szCs w:val="28"/>
        </w:rPr>
        <w:t>интерес</w:t>
      </w:r>
      <w:r w:rsidRPr="00B76455">
        <w:rPr>
          <w:color w:val="000000" w:themeColor="text1"/>
          <w:spacing w:val="-2"/>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уважение</w:t>
      </w:r>
      <w:r w:rsidRPr="00B76455">
        <w:rPr>
          <w:color w:val="000000" w:themeColor="text1"/>
          <w:spacing w:val="-2"/>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научным</w:t>
      </w:r>
      <w:r w:rsidRPr="00B76455">
        <w:rPr>
          <w:color w:val="000000" w:themeColor="text1"/>
          <w:spacing w:val="-3"/>
          <w:sz w:val="28"/>
          <w:szCs w:val="28"/>
        </w:rPr>
        <w:t xml:space="preserve"> </w:t>
      </w:r>
      <w:r w:rsidRPr="00B76455">
        <w:rPr>
          <w:color w:val="000000" w:themeColor="text1"/>
          <w:sz w:val="28"/>
          <w:szCs w:val="28"/>
        </w:rPr>
        <w:t>знаниям,</w:t>
      </w:r>
      <w:r w:rsidRPr="00B76455">
        <w:rPr>
          <w:color w:val="000000" w:themeColor="text1"/>
          <w:spacing w:val="-1"/>
          <w:sz w:val="28"/>
          <w:szCs w:val="28"/>
        </w:rPr>
        <w:t xml:space="preserve"> </w:t>
      </w:r>
      <w:r w:rsidRPr="00B76455">
        <w:rPr>
          <w:color w:val="000000" w:themeColor="text1"/>
          <w:sz w:val="28"/>
          <w:szCs w:val="28"/>
        </w:rPr>
        <w:t>науке.</w:t>
      </w:r>
    </w:p>
    <w:p w14:paraId="22FB95C7" w14:textId="77777777" w:rsidR="00193700" w:rsidRPr="00B76455" w:rsidRDefault="00193700" w:rsidP="003A0E7E">
      <w:pPr>
        <w:pStyle w:val="TableParagraph"/>
        <w:numPr>
          <w:ilvl w:val="0"/>
          <w:numId w:val="6"/>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Обладающий</w:t>
      </w:r>
      <w:proofErr w:type="gramEnd"/>
      <w:r w:rsidRPr="00B76455">
        <w:rPr>
          <w:color w:val="000000" w:themeColor="text1"/>
          <w:spacing w:val="1"/>
          <w:sz w:val="28"/>
          <w:szCs w:val="28"/>
        </w:rPr>
        <w:t xml:space="preserve"> </w:t>
      </w:r>
      <w:r w:rsidRPr="00B76455">
        <w:rPr>
          <w:color w:val="000000" w:themeColor="text1"/>
          <w:sz w:val="28"/>
          <w:szCs w:val="28"/>
        </w:rPr>
        <w:t>первоначальными</w:t>
      </w:r>
      <w:r w:rsidRPr="00B76455">
        <w:rPr>
          <w:color w:val="000000" w:themeColor="text1"/>
          <w:spacing w:val="1"/>
          <w:sz w:val="28"/>
          <w:szCs w:val="28"/>
        </w:rPr>
        <w:t xml:space="preserve"> </w:t>
      </w:r>
      <w:r w:rsidRPr="00B76455">
        <w:rPr>
          <w:color w:val="000000" w:themeColor="text1"/>
          <w:sz w:val="28"/>
          <w:szCs w:val="28"/>
        </w:rPr>
        <w:t>представлениями</w:t>
      </w:r>
      <w:r w:rsidRPr="00B76455">
        <w:rPr>
          <w:color w:val="000000" w:themeColor="text1"/>
          <w:spacing w:val="1"/>
          <w:sz w:val="28"/>
          <w:szCs w:val="28"/>
        </w:rPr>
        <w:t xml:space="preserve"> </w:t>
      </w:r>
      <w:r w:rsidRPr="00B76455">
        <w:rPr>
          <w:color w:val="000000" w:themeColor="text1"/>
          <w:sz w:val="28"/>
          <w:szCs w:val="28"/>
        </w:rPr>
        <w:t>о</w:t>
      </w:r>
      <w:r w:rsidRPr="00B76455">
        <w:rPr>
          <w:color w:val="000000" w:themeColor="text1"/>
          <w:spacing w:val="1"/>
          <w:sz w:val="28"/>
          <w:szCs w:val="28"/>
        </w:rPr>
        <w:t xml:space="preserve"> </w:t>
      </w:r>
      <w:r w:rsidRPr="00B76455">
        <w:rPr>
          <w:color w:val="000000" w:themeColor="text1"/>
          <w:sz w:val="28"/>
          <w:szCs w:val="28"/>
        </w:rPr>
        <w:t>природных</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социальных</w:t>
      </w:r>
      <w:r w:rsidRPr="00B76455">
        <w:rPr>
          <w:color w:val="000000" w:themeColor="text1"/>
          <w:spacing w:val="1"/>
          <w:sz w:val="28"/>
          <w:szCs w:val="28"/>
        </w:rPr>
        <w:t xml:space="preserve"> </w:t>
      </w:r>
      <w:r w:rsidRPr="00B76455">
        <w:rPr>
          <w:color w:val="000000" w:themeColor="text1"/>
          <w:sz w:val="28"/>
          <w:szCs w:val="28"/>
        </w:rPr>
        <w:t>объектах, многообразии объектов и явлений природы, связи живой и неживой природы,</w:t>
      </w:r>
      <w:r w:rsidRPr="00B76455">
        <w:rPr>
          <w:color w:val="000000" w:themeColor="text1"/>
          <w:spacing w:val="1"/>
          <w:sz w:val="28"/>
          <w:szCs w:val="28"/>
        </w:rPr>
        <w:t xml:space="preserve"> </w:t>
      </w:r>
      <w:r w:rsidRPr="00B76455">
        <w:rPr>
          <w:color w:val="000000" w:themeColor="text1"/>
          <w:sz w:val="28"/>
          <w:szCs w:val="28"/>
        </w:rPr>
        <w:t>о</w:t>
      </w:r>
      <w:r w:rsidRPr="00B76455">
        <w:rPr>
          <w:color w:val="000000" w:themeColor="text1"/>
          <w:spacing w:val="-1"/>
          <w:sz w:val="28"/>
          <w:szCs w:val="28"/>
        </w:rPr>
        <w:t xml:space="preserve"> </w:t>
      </w:r>
      <w:r w:rsidRPr="00B76455">
        <w:rPr>
          <w:color w:val="000000" w:themeColor="text1"/>
          <w:sz w:val="28"/>
          <w:szCs w:val="28"/>
        </w:rPr>
        <w:t>науке, научном</w:t>
      </w:r>
      <w:r w:rsidRPr="00B76455">
        <w:rPr>
          <w:color w:val="000000" w:themeColor="text1"/>
          <w:spacing w:val="-1"/>
          <w:sz w:val="28"/>
          <w:szCs w:val="28"/>
        </w:rPr>
        <w:t xml:space="preserve"> </w:t>
      </w:r>
      <w:r w:rsidRPr="00B76455">
        <w:rPr>
          <w:color w:val="000000" w:themeColor="text1"/>
          <w:sz w:val="28"/>
          <w:szCs w:val="28"/>
        </w:rPr>
        <w:t>знании.</w:t>
      </w:r>
    </w:p>
    <w:p w14:paraId="28ADB994" w14:textId="77777777" w:rsidR="00193700" w:rsidRPr="00B76455" w:rsidRDefault="00193700" w:rsidP="003A0E7E">
      <w:pPr>
        <w:pStyle w:val="10"/>
        <w:keepNext w:val="0"/>
        <w:keepLines w:val="0"/>
        <w:numPr>
          <w:ilvl w:val="0"/>
          <w:numId w:val="6"/>
        </w:numPr>
        <w:tabs>
          <w:tab w:val="left" w:pos="993"/>
        </w:tabs>
        <w:autoSpaceDE w:val="0"/>
        <w:autoSpaceDN w:val="0"/>
        <w:spacing w:before="0" w:line="360" w:lineRule="auto"/>
        <w:ind w:left="0" w:right="-7" w:firstLine="709"/>
        <w:rPr>
          <w:rFonts w:ascii="Times New Roman" w:hAnsi="Times New Roman"/>
          <w:b/>
          <w:color w:val="000000" w:themeColor="text1"/>
          <w:sz w:val="28"/>
          <w:szCs w:val="28"/>
        </w:rPr>
      </w:pPr>
      <w:proofErr w:type="gramStart"/>
      <w:r w:rsidRPr="00B76455">
        <w:rPr>
          <w:rFonts w:ascii="Times New Roman" w:hAnsi="Times New Roman"/>
          <w:b/>
          <w:color w:val="000000" w:themeColor="text1"/>
          <w:sz w:val="28"/>
          <w:szCs w:val="28"/>
        </w:rPr>
        <w:t>Имеющий</w:t>
      </w:r>
      <w:proofErr w:type="gramEnd"/>
      <w:r w:rsidRPr="00B76455">
        <w:rPr>
          <w:rFonts w:ascii="Times New Roman" w:hAnsi="Times New Roman"/>
          <w:b/>
          <w:color w:val="000000" w:themeColor="text1"/>
          <w:spacing w:val="11"/>
          <w:sz w:val="28"/>
          <w:szCs w:val="28"/>
        </w:rPr>
        <w:t xml:space="preserve"> </w:t>
      </w:r>
      <w:r w:rsidRPr="00B76455">
        <w:rPr>
          <w:rFonts w:ascii="Times New Roman" w:hAnsi="Times New Roman"/>
          <w:b/>
          <w:color w:val="000000" w:themeColor="text1"/>
          <w:sz w:val="28"/>
          <w:szCs w:val="28"/>
        </w:rPr>
        <w:t>первоначальные</w:t>
      </w:r>
      <w:r w:rsidRPr="00B76455">
        <w:rPr>
          <w:rFonts w:ascii="Times New Roman" w:hAnsi="Times New Roman"/>
          <w:b/>
          <w:color w:val="000000" w:themeColor="text1"/>
          <w:spacing w:val="8"/>
          <w:sz w:val="28"/>
          <w:szCs w:val="28"/>
        </w:rPr>
        <w:t xml:space="preserve"> </w:t>
      </w:r>
      <w:r w:rsidRPr="00B76455">
        <w:rPr>
          <w:rFonts w:ascii="Times New Roman" w:hAnsi="Times New Roman"/>
          <w:b/>
          <w:color w:val="000000" w:themeColor="text1"/>
          <w:sz w:val="28"/>
          <w:szCs w:val="28"/>
        </w:rPr>
        <w:t>навыки</w:t>
      </w:r>
      <w:r w:rsidRPr="00B76455">
        <w:rPr>
          <w:rFonts w:ascii="Times New Roman" w:hAnsi="Times New Roman"/>
          <w:b/>
          <w:color w:val="000000" w:themeColor="text1"/>
          <w:spacing w:val="11"/>
          <w:sz w:val="28"/>
          <w:szCs w:val="28"/>
        </w:rPr>
        <w:t xml:space="preserve"> </w:t>
      </w:r>
      <w:r w:rsidRPr="00B76455">
        <w:rPr>
          <w:rFonts w:ascii="Times New Roman" w:hAnsi="Times New Roman"/>
          <w:b/>
          <w:color w:val="000000" w:themeColor="text1"/>
          <w:sz w:val="28"/>
          <w:szCs w:val="28"/>
        </w:rPr>
        <w:t>наблюдений,</w:t>
      </w:r>
      <w:r w:rsidRPr="00B76455">
        <w:rPr>
          <w:rFonts w:ascii="Times New Roman" w:hAnsi="Times New Roman"/>
          <w:b/>
          <w:color w:val="000000" w:themeColor="text1"/>
          <w:spacing w:val="10"/>
          <w:sz w:val="28"/>
          <w:szCs w:val="28"/>
        </w:rPr>
        <w:t xml:space="preserve"> </w:t>
      </w:r>
      <w:r w:rsidRPr="00B76455">
        <w:rPr>
          <w:rFonts w:ascii="Times New Roman" w:hAnsi="Times New Roman"/>
          <w:b/>
          <w:color w:val="000000" w:themeColor="text1"/>
          <w:sz w:val="28"/>
          <w:szCs w:val="28"/>
        </w:rPr>
        <w:t>систематизации</w:t>
      </w:r>
      <w:r w:rsidRPr="00B76455">
        <w:rPr>
          <w:rFonts w:ascii="Times New Roman" w:hAnsi="Times New Roman"/>
          <w:b/>
          <w:color w:val="000000" w:themeColor="text1"/>
          <w:spacing w:val="11"/>
          <w:sz w:val="28"/>
          <w:szCs w:val="28"/>
        </w:rPr>
        <w:t xml:space="preserve"> </w:t>
      </w:r>
      <w:r w:rsidRPr="00B76455">
        <w:rPr>
          <w:rFonts w:ascii="Times New Roman" w:hAnsi="Times New Roman"/>
          <w:b/>
          <w:color w:val="000000" w:themeColor="text1"/>
          <w:sz w:val="28"/>
          <w:szCs w:val="28"/>
        </w:rPr>
        <w:t>и</w:t>
      </w:r>
      <w:r w:rsidRPr="00B76455">
        <w:rPr>
          <w:rFonts w:ascii="Times New Roman" w:hAnsi="Times New Roman"/>
          <w:b/>
          <w:color w:val="000000" w:themeColor="text1"/>
          <w:spacing w:val="11"/>
          <w:sz w:val="28"/>
          <w:szCs w:val="28"/>
        </w:rPr>
        <w:t xml:space="preserve"> </w:t>
      </w:r>
      <w:r w:rsidRPr="00B76455">
        <w:rPr>
          <w:rFonts w:ascii="Times New Roman" w:hAnsi="Times New Roman"/>
          <w:b/>
          <w:color w:val="000000" w:themeColor="text1"/>
          <w:sz w:val="28"/>
          <w:szCs w:val="28"/>
        </w:rPr>
        <w:t>осмысления</w:t>
      </w:r>
      <w:r w:rsidRPr="00B76455">
        <w:rPr>
          <w:rFonts w:ascii="Times New Roman" w:hAnsi="Times New Roman"/>
          <w:b/>
          <w:color w:val="000000" w:themeColor="text1"/>
          <w:spacing w:val="10"/>
          <w:sz w:val="28"/>
          <w:szCs w:val="28"/>
        </w:rPr>
        <w:t xml:space="preserve"> </w:t>
      </w:r>
      <w:r w:rsidRPr="00B76455">
        <w:rPr>
          <w:rFonts w:ascii="Times New Roman" w:hAnsi="Times New Roman"/>
          <w:b/>
          <w:color w:val="000000" w:themeColor="text1"/>
          <w:sz w:val="28"/>
          <w:szCs w:val="28"/>
        </w:rPr>
        <w:t>опыта в</w:t>
      </w:r>
      <w:r w:rsidRPr="00B76455">
        <w:rPr>
          <w:rFonts w:ascii="Times New Roman" w:hAnsi="Times New Roman"/>
          <w:b/>
          <w:color w:val="000000" w:themeColor="text1"/>
          <w:spacing w:val="-5"/>
          <w:sz w:val="28"/>
          <w:szCs w:val="28"/>
        </w:rPr>
        <w:t xml:space="preserve"> </w:t>
      </w:r>
      <w:r w:rsidRPr="00B76455">
        <w:rPr>
          <w:rFonts w:ascii="Times New Roman" w:hAnsi="Times New Roman"/>
          <w:b/>
          <w:color w:val="000000" w:themeColor="text1"/>
          <w:sz w:val="28"/>
          <w:szCs w:val="28"/>
        </w:rPr>
        <w:t>естественнонаучной</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и</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гуманитарной</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областях</w:t>
      </w:r>
      <w:r w:rsidRPr="00B76455">
        <w:rPr>
          <w:rFonts w:ascii="Times New Roman" w:hAnsi="Times New Roman"/>
          <w:b/>
          <w:color w:val="000000" w:themeColor="text1"/>
          <w:spacing w:val="-1"/>
          <w:sz w:val="28"/>
          <w:szCs w:val="28"/>
        </w:rPr>
        <w:t xml:space="preserve"> </w:t>
      </w:r>
      <w:r w:rsidRPr="00B76455">
        <w:rPr>
          <w:rFonts w:ascii="Times New Roman" w:hAnsi="Times New Roman"/>
          <w:b/>
          <w:color w:val="000000" w:themeColor="text1"/>
          <w:sz w:val="28"/>
          <w:szCs w:val="28"/>
        </w:rPr>
        <w:t>знания</w:t>
      </w:r>
      <w:r w:rsidRPr="00B76455">
        <w:rPr>
          <w:rFonts w:ascii="Times New Roman" w:hAnsi="Times New Roman"/>
          <w:color w:val="000000" w:themeColor="text1"/>
          <w:sz w:val="28"/>
          <w:szCs w:val="28"/>
        </w:rPr>
        <w:t>.</w:t>
      </w:r>
    </w:p>
    <w:p w14:paraId="2BB524C7" w14:textId="77777777" w:rsidR="00193700" w:rsidRPr="00B76455" w:rsidRDefault="00193700" w:rsidP="00193700">
      <w:pPr>
        <w:tabs>
          <w:tab w:val="left" w:pos="993"/>
        </w:tabs>
        <w:spacing w:line="360" w:lineRule="auto"/>
        <w:ind w:firstLine="709"/>
        <w:rPr>
          <w:b/>
          <w:color w:val="000000" w:themeColor="text1"/>
          <w:sz w:val="28"/>
          <w:szCs w:val="28"/>
        </w:rPr>
      </w:pPr>
      <w:r w:rsidRPr="00B76455">
        <w:rPr>
          <w:b/>
          <w:color w:val="000000" w:themeColor="text1"/>
          <w:sz w:val="28"/>
          <w:szCs w:val="28"/>
        </w:rPr>
        <w:t>Целевые</w:t>
      </w:r>
      <w:r w:rsidRPr="00B76455">
        <w:rPr>
          <w:b/>
          <w:color w:val="000000" w:themeColor="text1"/>
          <w:spacing w:val="18"/>
          <w:sz w:val="28"/>
          <w:szCs w:val="28"/>
        </w:rPr>
        <w:t xml:space="preserve"> </w:t>
      </w:r>
      <w:r w:rsidRPr="00B76455">
        <w:rPr>
          <w:b/>
          <w:color w:val="000000" w:themeColor="text1"/>
          <w:sz w:val="28"/>
          <w:szCs w:val="28"/>
        </w:rPr>
        <w:t>ориентиры</w:t>
      </w:r>
      <w:r w:rsidRPr="00B76455">
        <w:rPr>
          <w:b/>
          <w:color w:val="000000" w:themeColor="text1"/>
          <w:spacing w:val="17"/>
          <w:sz w:val="28"/>
          <w:szCs w:val="28"/>
        </w:rPr>
        <w:t xml:space="preserve"> </w:t>
      </w:r>
      <w:r w:rsidRPr="00B76455">
        <w:rPr>
          <w:b/>
          <w:color w:val="000000" w:themeColor="text1"/>
          <w:sz w:val="28"/>
          <w:szCs w:val="28"/>
        </w:rPr>
        <w:t>результатов</w:t>
      </w:r>
      <w:r w:rsidRPr="00B76455">
        <w:rPr>
          <w:b/>
          <w:color w:val="000000" w:themeColor="text1"/>
          <w:spacing w:val="17"/>
          <w:sz w:val="28"/>
          <w:szCs w:val="28"/>
        </w:rPr>
        <w:t xml:space="preserve"> </w:t>
      </w:r>
      <w:r w:rsidRPr="00B76455">
        <w:rPr>
          <w:b/>
          <w:color w:val="000000" w:themeColor="text1"/>
          <w:sz w:val="28"/>
          <w:szCs w:val="28"/>
        </w:rPr>
        <w:t>воспитания</w:t>
      </w:r>
      <w:r w:rsidRPr="00B76455">
        <w:rPr>
          <w:b/>
          <w:color w:val="000000" w:themeColor="text1"/>
          <w:spacing w:val="17"/>
          <w:sz w:val="28"/>
          <w:szCs w:val="28"/>
        </w:rPr>
        <w:t xml:space="preserve"> </w:t>
      </w:r>
      <w:r w:rsidRPr="00B76455">
        <w:rPr>
          <w:b/>
          <w:color w:val="000000" w:themeColor="text1"/>
          <w:sz w:val="28"/>
          <w:szCs w:val="28"/>
        </w:rPr>
        <w:t>на</w:t>
      </w:r>
      <w:r w:rsidRPr="00B76455">
        <w:rPr>
          <w:b/>
          <w:color w:val="000000" w:themeColor="text1"/>
          <w:spacing w:val="17"/>
          <w:sz w:val="28"/>
          <w:szCs w:val="28"/>
        </w:rPr>
        <w:t xml:space="preserve"> </w:t>
      </w:r>
      <w:r w:rsidRPr="00B76455">
        <w:rPr>
          <w:b/>
          <w:color w:val="000000" w:themeColor="text1"/>
          <w:sz w:val="28"/>
          <w:szCs w:val="28"/>
        </w:rPr>
        <w:t>уровне</w:t>
      </w:r>
      <w:r w:rsidRPr="00B76455">
        <w:rPr>
          <w:b/>
          <w:color w:val="000000" w:themeColor="text1"/>
          <w:spacing w:val="17"/>
          <w:sz w:val="28"/>
          <w:szCs w:val="28"/>
        </w:rPr>
        <w:t xml:space="preserve"> </w:t>
      </w:r>
      <w:r w:rsidRPr="00B76455">
        <w:rPr>
          <w:b/>
          <w:color w:val="000000" w:themeColor="text1"/>
          <w:sz w:val="28"/>
          <w:szCs w:val="28"/>
        </w:rPr>
        <w:t>основного</w:t>
      </w:r>
      <w:r w:rsidRPr="00B76455">
        <w:rPr>
          <w:b/>
          <w:color w:val="000000" w:themeColor="text1"/>
          <w:spacing w:val="17"/>
          <w:sz w:val="28"/>
          <w:szCs w:val="28"/>
        </w:rPr>
        <w:t xml:space="preserve"> </w:t>
      </w:r>
      <w:r w:rsidRPr="00B76455">
        <w:rPr>
          <w:b/>
          <w:color w:val="000000" w:themeColor="text1"/>
          <w:sz w:val="28"/>
          <w:szCs w:val="28"/>
        </w:rPr>
        <w:t>общего образования.</w:t>
      </w:r>
    </w:p>
    <w:p w14:paraId="5F50C11B" w14:textId="77777777" w:rsidR="00193700" w:rsidRPr="00B76455" w:rsidRDefault="00193700" w:rsidP="00193700">
      <w:pPr>
        <w:tabs>
          <w:tab w:val="left" w:pos="993"/>
        </w:tabs>
        <w:spacing w:line="360" w:lineRule="auto"/>
        <w:ind w:firstLine="709"/>
        <w:rPr>
          <w:b/>
          <w:color w:val="000000" w:themeColor="text1"/>
          <w:sz w:val="28"/>
          <w:szCs w:val="28"/>
        </w:rPr>
      </w:pPr>
      <w:r w:rsidRPr="00B76455">
        <w:rPr>
          <w:b/>
          <w:color w:val="000000" w:themeColor="text1"/>
          <w:sz w:val="28"/>
          <w:szCs w:val="28"/>
        </w:rPr>
        <w:t>Гражданское</w:t>
      </w:r>
      <w:r w:rsidRPr="00B76455">
        <w:rPr>
          <w:b/>
          <w:color w:val="000000" w:themeColor="text1"/>
          <w:spacing w:val="-5"/>
          <w:sz w:val="28"/>
          <w:szCs w:val="28"/>
        </w:rPr>
        <w:t xml:space="preserve"> </w:t>
      </w:r>
      <w:r w:rsidRPr="00B76455">
        <w:rPr>
          <w:b/>
          <w:color w:val="000000" w:themeColor="text1"/>
          <w:sz w:val="28"/>
          <w:szCs w:val="28"/>
        </w:rPr>
        <w:t>воспитание:</w:t>
      </w:r>
    </w:p>
    <w:p w14:paraId="380D0858" w14:textId="77777777" w:rsidR="00193700" w:rsidRPr="00B76455" w:rsidRDefault="00193700" w:rsidP="003A0E7E">
      <w:pPr>
        <w:pStyle w:val="TableParagraph"/>
        <w:numPr>
          <w:ilvl w:val="0"/>
          <w:numId w:val="7"/>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Знающий</w:t>
      </w:r>
      <w:proofErr w:type="gramEnd"/>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принимающий</w:t>
      </w:r>
      <w:r w:rsidRPr="00B76455">
        <w:rPr>
          <w:color w:val="000000" w:themeColor="text1"/>
          <w:spacing w:val="1"/>
          <w:sz w:val="28"/>
          <w:szCs w:val="28"/>
        </w:rPr>
        <w:t xml:space="preserve"> </w:t>
      </w:r>
      <w:r w:rsidRPr="00B76455">
        <w:rPr>
          <w:color w:val="000000" w:themeColor="text1"/>
          <w:sz w:val="28"/>
          <w:szCs w:val="28"/>
        </w:rPr>
        <w:t>свою</w:t>
      </w:r>
      <w:r w:rsidRPr="00B76455">
        <w:rPr>
          <w:color w:val="000000" w:themeColor="text1"/>
          <w:spacing w:val="1"/>
          <w:sz w:val="28"/>
          <w:szCs w:val="28"/>
        </w:rPr>
        <w:t xml:space="preserve"> </w:t>
      </w:r>
      <w:r w:rsidRPr="00B76455">
        <w:rPr>
          <w:color w:val="000000" w:themeColor="text1"/>
          <w:sz w:val="28"/>
          <w:szCs w:val="28"/>
        </w:rPr>
        <w:t>российскую</w:t>
      </w:r>
      <w:r w:rsidRPr="00B76455">
        <w:rPr>
          <w:color w:val="000000" w:themeColor="text1"/>
          <w:spacing w:val="1"/>
          <w:sz w:val="28"/>
          <w:szCs w:val="28"/>
        </w:rPr>
        <w:t xml:space="preserve"> </w:t>
      </w:r>
      <w:r w:rsidRPr="00B76455">
        <w:rPr>
          <w:color w:val="000000" w:themeColor="text1"/>
          <w:sz w:val="28"/>
          <w:szCs w:val="28"/>
        </w:rPr>
        <w:t>гражданскую</w:t>
      </w:r>
      <w:r w:rsidRPr="00B76455">
        <w:rPr>
          <w:color w:val="000000" w:themeColor="text1"/>
          <w:spacing w:val="1"/>
          <w:sz w:val="28"/>
          <w:szCs w:val="28"/>
        </w:rPr>
        <w:t xml:space="preserve"> </w:t>
      </w:r>
      <w:r w:rsidRPr="00B76455">
        <w:rPr>
          <w:color w:val="000000" w:themeColor="text1"/>
          <w:sz w:val="28"/>
          <w:szCs w:val="28"/>
        </w:rPr>
        <w:t>принадлежность</w:t>
      </w:r>
      <w:r w:rsidRPr="00B76455">
        <w:rPr>
          <w:color w:val="000000" w:themeColor="text1"/>
          <w:spacing w:val="1"/>
          <w:sz w:val="28"/>
          <w:szCs w:val="28"/>
        </w:rPr>
        <w:t xml:space="preserve"> </w:t>
      </w:r>
      <w:r w:rsidRPr="00B76455">
        <w:rPr>
          <w:color w:val="000000" w:themeColor="text1"/>
          <w:sz w:val="28"/>
          <w:szCs w:val="28"/>
        </w:rPr>
        <w:t>(идентичность)</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поликультурном,</w:t>
      </w:r>
      <w:r w:rsidRPr="00B76455">
        <w:rPr>
          <w:color w:val="000000" w:themeColor="text1"/>
          <w:spacing w:val="1"/>
          <w:sz w:val="28"/>
          <w:szCs w:val="28"/>
        </w:rPr>
        <w:t xml:space="preserve"> </w:t>
      </w:r>
      <w:r w:rsidRPr="00B76455">
        <w:rPr>
          <w:color w:val="000000" w:themeColor="text1"/>
          <w:sz w:val="28"/>
          <w:szCs w:val="28"/>
        </w:rPr>
        <w:t>многонациональном</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многоконфессиональном</w:t>
      </w:r>
      <w:r w:rsidRPr="00B76455">
        <w:rPr>
          <w:color w:val="000000" w:themeColor="text1"/>
          <w:spacing w:val="1"/>
          <w:sz w:val="28"/>
          <w:szCs w:val="28"/>
        </w:rPr>
        <w:t xml:space="preserve"> </w:t>
      </w:r>
      <w:r w:rsidRPr="00B76455">
        <w:rPr>
          <w:color w:val="000000" w:themeColor="text1"/>
          <w:sz w:val="28"/>
          <w:szCs w:val="28"/>
        </w:rPr>
        <w:t>российском</w:t>
      </w:r>
      <w:r w:rsidRPr="00B76455">
        <w:rPr>
          <w:color w:val="000000" w:themeColor="text1"/>
          <w:spacing w:val="-2"/>
          <w:sz w:val="28"/>
          <w:szCs w:val="28"/>
        </w:rPr>
        <w:t xml:space="preserve"> </w:t>
      </w:r>
      <w:r w:rsidRPr="00B76455">
        <w:rPr>
          <w:color w:val="000000" w:themeColor="text1"/>
          <w:sz w:val="28"/>
          <w:szCs w:val="28"/>
        </w:rPr>
        <w:t>обществе,</w:t>
      </w:r>
      <w:r w:rsidRPr="00B76455">
        <w:rPr>
          <w:color w:val="000000" w:themeColor="text1"/>
          <w:spacing w:val="2"/>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мировом</w:t>
      </w:r>
      <w:r w:rsidRPr="00B76455">
        <w:rPr>
          <w:color w:val="000000" w:themeColor="text1"/>
          <w:spacing w:val="-2"/>
          <w:sz w:val="28"/>
          <w:szCs w:val="28"/>
        </w:rPr>
        <w:t xml:space="preserve"> </w:t>
      </w:r>
      <w:r w:rsidRPr="00B76455">
        <w:rPr>
          <w:color w:val="000000" w:themeColor="text1"/>
          <w:sz w:val="28"/>
          <w:szCs w:val="28"/>
        </w:rPr>
        <w:t>сообществе.</w:t>
      </w:r>
    </w:p>
    <w:p w14:paraId="6705E225" w14:textId="77777777" w:rsidR="00193700" w:rsidRPr="00B76455" w:rsidRDefault="00193700" w:rsidP="003A0E7E">
      <w:pPr>
        <w:pStyle w:val="TableParagraph"/>
        <w:numPr>
          <w:ilvl w:val="0"/>
          <w:numId w:val="7"/>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Понимающий</w:t>
      </w:r>
      <w:proofErr w:type="gramEnd"/>
      <w:r w:rsidRPr="00B76455">
        <w:rPr>
          <w:color w:val="000000" w:themeColor="text1"/>
          <w:sz w:val="28"/>
          <w:szCs w:val="28"/>
        </w:rPr>
        <w:t xml:space="preserve"> сопричастность к прошлому, настоящему и будущему народа России,</w:t>
      </w:r>
      <w:r w:rsidRPr="00B76455">
        <w:rPr>
          <w:color w:val="000000" w:themeColor="text1"/>
          <w:spacing w:val="1"/>
          <w:sz w:val="28"/>
          <w:szCs w:val="28"/>
        </w:rPr>
        <w:t xml:space="preserve"> </w:t>
      </w:r>
      <w:r w:rsidRPr="00B76455">
        <w:rPr>
          <w:color w:val="000000" w:themeColor="text1"/>
          <w:sz w:val="28"/>
          <w:szCs w:val="28"/>
        </w:rPr>
        <w:t>тысячелетней</w:t>
      </w:r>
      <w:r w:rsidRPr="00B76455">
        <w:rPr>
          <w:color w:val="000000" w:themeColor="text1"/>
          <w:spacing w:val="1"/>
          <w:sz w:val="28"/>
          <w:szCs w:val="28"/>
        </w:rPr>
        <w:t xml:space="preserve"> </w:t>
      </w:r>
      <w:r w:rsidRPr="00B76455">
        <w:rPr>
          <w:color w:val="000000" w:themeColor="text1"/>
          <w:sz w:val="28"/>
          <w:szCs w:val="28"/>
        </w:rPr>
        <w:t>истории</w:t>
      </w:r>
      <w:r w:rsidRPr="00B76455">
        <w:rPr>
          <w:color w:val="000000" w:themeColor="text1"/>
          <w:spacing w:val="1"/>
          <w:sz w:val="28"/>
          <w:szCs w:val="28"/>
        </w:rPr>
        <w:t xml:space="preserve"> </w:t>
      </w:r>
      <w:r w:rsidRPr="00B76455">
        <w:rPr>
          <w:color w:val="000000" w:themeColor="text1"/>
          <w:sz w:val="28"/>
          <w:szCs w:val="28"/>
        </w:rPr>
        <w:t>российской</w:t>
      </w:r>
      <w:r w:rsidRPr="00B76455">
        <w:rPr>
          <w:color w:val="000000" w:themeColor="text1"/>
          <w:spacing w:val="1"/>
          <w:sz w:val="28"/>
          <w:szCs w:val="28"/>
        </w:rPr>
        <w:t xml:space="preserve"> </w:t>
      </w:r>
      <w:r w:rsidRPr="00B76455">
        <w:rPr>
          <w:color w:val="000000" w:themeColor="text1"/>
          <w:sz w:val="28"/>
          <w:szCs w:val="28"/>
        </w:rPr>
        <w:t>государственности</w:t>
      </w:r>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основе</w:t>
      </w:r>
      <w:r w:rsidRPr="00B76455">
        <w:rPr>
          <w:color w:val="000000" w:themeColor="text1"/>
          <w:spacing w:val="1"/>
          <w:sz w:val="28"/>
          <w:szCs w:val="28"/>
        </w:rPr>
        <w:t xml:space="preserve"> </w:t>
      </w:r>
      <w:r w:rsidRPr="00B76455">
        <w:rPr>
          <w:color w:val="000000" w:themeColor="text1"/>
          <w:sz w:val="28"/>
          <w:szCs w:val="28"/>
        </w:rPr>
        <w:t>исторического</w:t>
      </w:r>
      <w:r w:rsidRPr="00B76455">
        <w:rPr>
          <w:color w:val="000000" w:themeColor="text1"/>
          <w:spacing w:val="1"/>
          <w:sz w:val="28"/>
          <w:szCs w:val="28"/>
        </w:rPr>
        <w:t xml:space="preserve"> </w:t>
      </w:r>
      <w:r w:rsidRPr="00B76455">
        <w:rPr>
          <w:color w:val="000000" w:themeColor="text1"/>
          <w:sz w:val="28"/>
          <w:szCs w:val="28"/>
        </w:rPr>
        <w:t>просвещения,</w:t>
      </w:r>
      <w:r w:rsidRPr="00B76455">
        <w:rPr>
          <w:color w:val="000000" w:themeColor="text1"/>
          <w:spacing w:val="-1"/>
          <w:sz w:val="28"/>
          <w:szCs w:val="28"/>
        </w:rPr>
        <w:t xml:space="preserve"> </w:t>
      </w:r>
      <w:r w:rsidRPr="00B76455">
        <w:rPr>
          <w:color w:val="000000" w:themeColor="text1"/>
          <w:sz w:val="28"/>
          <w:szCs w:val="28"/>
        </w:rPr>
        <w:t>российского национального</w:t>
      </w:r>
      <w:r w:rsidRPr="00B76455">
        <w:rPr>
          <w:color w:val="000000" w:themeColor="text1"/>
          <w:spacing w:val="-4"/>
          <w:sz w:val="28"/>
          <w:szCs w:val="28"/>
        </w:rPr>
        <w:t xml:space="preserve"> </w:t>
      </w:r>
      <w:r w:rsidRPr="00B76455">
        <w:rPr>
          <w:color w:val="000000" w:themeColor="text1"/>
          <w:sz w:val="28"/>
          <w:szCs w:val="28"/>
        </w:rPr>
        <w:t>исторического сознания.</w:t>
      </w:r>
    </w:p>
    <w:p w14:paraId="67C19EE6" w14:textId="77777777" w:rsidR="00193700" w:rsidRPr="00B76455" w:rsidRDefault="00193700" w:rsidP="003A0E7E">
      <w:pPr>
        <w:pStyle w:val="TableParagraph"/>
        <w:numPr>
          <w:ilvl w:val="0"/>
          <w:numId w:val="7"/>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z w:val="28"/>
          <w:szCs w:val="28"/>
        </w:rPr>
        <w:t xml:space="preserve"> уважение к государственным символам России, праздникам.</w:t>
      </w:r>
      <w:r w:rsidRPr="00B76455">
        <w:rPr>
          <w:color w:val="000000" w:themeColor="text1"/>
          <w:spacing w:val="1"/>
          <w:sz w:val="28"/>
          <w:szCs w:val="28"/>
        </w:rPr>
        <w:t xml:space="preserve"> </w:t>
      </w:r>
      <w:proofErr w:type="gramStart"/>
      <w:r w:rsidRPr="00B76455">
        <w:rPr>
          <w:color w:val="000000" w:themeColor="text1"/>
          <w:sz w:val="28"/>
          <w:szCs w:val="28"/>
        </w:rPr>
        <w:t>Проявляющий</w:t>
      </w:r>
      <w:proofErr w:type="gramEnd"/>
      <w:r w:rsidRPr="00B76455">
        <w:rPr>
          <w:color w:val="000000" w:themeColor="text1"/>
          <w:spacing w:val="14"/>
          <w:sz w:val="28"/>
          <w:szCs w:val="28"/>
        </w:rPr>
        <w:t xml:space="preserve"> </w:t>
      </w:r>
      <w:r w:rsidRPr="00B76455">
        <w:rPr>
          <w:color w:val="000000" w:themeColor="text1"/>
          <w:sz w:val="28"/>
          <w:szCs w:val="28"/>
        </w:rPr>
        <w:t>готовность</w:t>
      </w:r>
      <w:r w:rsidRPr="00B76455">
        <w:rPr>
          <w:color w:val="000000" w:themeColor="text1"/>
          <w:spacing w:val="14"/>
          <w:sz w:val="28"/>
          <w:szCs w:val="28"/>
        </w:rPr>
        <w:t xml:space="preserve"> </w:t>
      </w:r>
      <w:r w:rsidRPr="00B76455">
        <w:rPr>
          <w:color w:val="000000" w:themeColor="text1"/>
          <w:sz w:val="28"/>
          <w:szCs w:val="28"/>
        </w:rPr>
        <w:t>к</w:t>
      </w:r>
      <w:r w:rsidRPr="00B76455">
        <w:rPr>
          <w:color w:val="000000" w:themeColor="text1"/>
          <w:spacing w:val="14"/>
          <w:sz w:val="28"/>
          <w:szCs w:val="28"/>
        </w:rPr>
        <w:t xml:space="preserve"> </w:t>
      </w:r>
      <w:r w:rsidRPr="00B76455">
        <w:rPr>
          <w:color w:val="000000" w:themeColor="text1"/>
          <w:sz w:val="28"/>
          <w:szCs w:val="28"/>
        </w:rPr>
        <w:t>выполнению</w:t>
      </w:r>
      <w:r w:rsidRPr="00B76455">
        <w:rPr>
          <w:color w:val="000000" w:themeColor="text1"/>
          <w:spacing w:val="11"/>
          <w:sz w:val="28"/>
          <w:szCs w:val="28"/>
        </w:rPr>
        <w:t xml:space="preserve"> </w:t>
      </w:r>
      <w:r w:rsidRPr="00B76455">
        <w:rPr>
          <w:color w:val="000000" w:themeColor="text1"/>
          <w:sz w:val="28"/>
          <w:szCs w:val="28"/>
        </w:rPr>
        <w:t>обязанностей</w:t>
      </w:r>
      <w:r w:rsidRPr="00B76455">
        <w:rPr>
          <w:color w:val="000000" w:themeColor="text1"/>
          <w:spacing w:val="14"/>
          <w:sz w:val="28"/>
          <w:szCs w:val="28"/>
        </w:rPr>
        <w:t xml:space="preserve"> </w:t>
      </w:r>
      <w:r w:rsidRPr="00B76455">
        <w:rPr>
          <w:color w:val="000000" w:themeColor="text1"/>
          <w:sz w:val="28"/>
          <w:szCs w:val="28"/>
        </w:rPr>
        <w:t>гражданина</w:t>
      </w:r>
      <w:r w:rsidRPr="00B76455">
        <w:rPr>
          <w:color w:val="000000" w:themeColor="text1"/>
          <w:spacing w:val="12"/>
          <w:sz w:val="28"/>
          <w:szCs w:val="28"/>
        </w:rPr>
        <w:t xml:space="preserve"> </w:t>
      </w:r>
      <w:r w:rsidRPr="00B76455">
        <w:rPr>
          <w:color w:val="000000" w:themeColor="text1"/>
          <w:sz w:val="28"/>
          <w:szCs w:val="28"/>
        </w:rPr>
        <w:t>России, реализации своих гражданских прав и свобод при уважении прав и свобод, законных</w:t>
      </w:r>
      <w:r w:rsidRPr="00B76455">
        <w:rPr>
          <w:color w:val="000000" w:themeColor="text1"/>
          <w:spacing w:val="1"/>
          <w:sz w:val="28"/>
          <w:szCs w:val="28"/>
        </w:rPr>
        <w:t xml:space="preserve"> </w:t>
      </w:r>
      <w:r w:rsidRPr="00B76455">
        <w:rPr>
          <w:color w:val="000000" w:themeColor="text1"/>
          <w:sz w:val="28"/>
          <w:szCs w:val="28"/>
        </w:rPr>
        <w:t>интересов</w:t>
      </w:r>
      <w:r w:rsidRPr="00B76455">
        <w:rPr>
          <w:color w:val="000000" w:themeColor="text1"/>
          <w:spacing w:val="-1"/>
          <w:sz w:val="28"/>
          <w:szCs w:val="28"/>
        </w:rPr>
        <w:t xml:space="preserve"> </w:t>
      </w:r>
      <w:r w:rsidRPr="00B76455">
        <w:rPr>
          <w:color w:val="000000" w:themeColor="text1"/>
          <w:sz w:val="28"/>
          <w:szCs w:val="28"/>
        </w:rPr>
        <w:t>других</w:t>
      </w:r>
      <w:r w:rsidRPr="00B76455">
        <w:rPr>
          <w:color w:val="000000" w:themeColor="text1"/>
          <w:spacing w:val="2"/>
          <w:sz w:val="28"/>
          <w:szCs w:val="28"/>
        </w:rPr>
        <w:t xml:space="preserve"> </w:t>
      </w:r>
      <w:r w:rsidRPr="00B76455">
        <w:rPr>
          <w:color w:val="000000" w:themeColor="text1"/>
          <w:sz w:val="28"/>
          <w:szCs w:val="28"/>
        </w:rPr>
        <w:t>людей.</w:t>
      </w:r>
    </w:p>
    <w:p w14:paraId="09F9C842" w14:textId="77777777" w:rsidR="00193700" w:rsidRPr="00B76455" w:rsidRDefault="00193700" w:rsidP="003A0E7E">
      <w:pPr>
        <w:pStyle w:val="TableParagraph"/>
        <w:numPr>
          <w:ilvl w:val="0"/>
          <w:numId w:val="7"/>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lastRenderedPageBreak/>
        <w:t>Выражающий</w:t>
      </w:r>
      <w:r w:rsidRPr="00B76455">
        <w:rPr>
          <w:color w:val="000000" w:themeColor="text1"/>
          <w:spacing w:val="54"/>
          <w:sz w:val="28"/>
          <w:szCs w:val="28"/>
        </w:rPr>
        <w:t xml:space="preserve"> </w:t>
      </w:r>
      <w:r w:rsidRPr="00B76455">
        <w:rPr>
          <w:color w:val="000000" w:themeColor="text1"/>
          <w:sz w:val="28"/>
          <w:szCs w:val="28"/>
        </w:rPr>
        <w:t>неприятие</w:t>
      </w:r>
      <w:r w:rsidRPr="00B76455">
        <w:rPr>
          <w:color w:val="000000" w:themeColor="text1"/>
          <w:spacing w:val="52"/>
          <w:sz w:val="28"/>
          <w:szCs w:val="28"/>
        </w:rPr>
        <w:t xml:space="preserve"> </w:t>
      </w:r>
      <w:r w:rsidRPr="00B76455">
        <w:rPr>
          <w:color w:val="000000" w:themeColor="text1"/>
          <w:sz w:val="28"/>
          <w:szCs w:val="28"/>
        </w:rPr>
        <w:t>любой</w:t>
      </w:r>
      <w:r w:rsidRPr="00B76455">
        <w:rPr>
          <w:color w:val="000000" w:themeColor="text1"/>
          <w:spacing w:val="54"/>
          <w:sz w:val="28"/>
          <w:szCs w:val="28"/>
        </w:rPr>
        <w:t xml:space="preserve"> </w:t>
      </w:r>
      <w:r w:rsidRPr="00B76455">
        <w:rPr>
          <w:color w:val="000000" w:themeColor="text1"/>
          <w:sz w:val="28"/>
          <w:szCs w:val="28"/>
        </w:rPr>
        <w:t>дискриминации</w:t>
      </w:r>
      <w:r w:rsidRPr="00B76455">
        <w:rPr>
          <w:color w:val="000000" w:themeColor="text1"/>
          <w:spacing w:val="54"/>
          <w:sz w:val="28"/>
          <w:szCs w:val="28"/>
        </w:rPr>
        <w:t xml:space="preserve"> </w:t>
      </w:r>
      <w:r w:rsidRPr="00B76455">
        <w:rPr>
          <w:color w:val="000000" w:themeColor="text1"/>
          <w:sz w:val="28"/>
          <w:szCs w:val="28"/>
        </w:rPr>
        <w:t>граждан,</w:t>
      </w:r>
      <w:r w:rsidRPr="00B76455">
        <w:rPr>
          <w:color w:val="000000" w:themeColor="text1"/>
          <w:spacing w:val="50"/>
          <w:sz w:val="28"/>
          <w:szCs w:val="28"/>
        </w:rPr>
        <w:t xml:space="preserve"> </w:t>
      </w:r>
      <w:r w:rsidRPr="00B76455">
        <w:rPr>
          <w:color w:val="000000" w:themeColor="text1"/>
          <w:sz w:val="28"/>
          <w:szCs w:val="28"/>
        </w:rPr>
        <w:t>проявлений</w:t>
      </w:r>
      <w:r w:rsidRPr="00B76455">
        <w:rPr>
          <w:color w:val="000000" w:themeColor="text1"/>
          <w:spacing w:val="52"/>
          <w:sz w:val="28"/>
          <w:szCs w:val="28"/>
        </w:rPr>
        <w:t xml:space="preserve"> </w:t>
      </w:r>
      <w:r w:rsidRPr="00B76455">
        <w:rPr>
          <w:color w:val="000000" w:themeColor="text1"/>
          <w:sz w:val="28"/>
          <w:szCs w:val="28"/>
        </w:rPr>
        <w:t>экстремизма,</w:t>
      </w:r>
      <w:r w:rsidRPr="00B76455">
        <w:rPr>
          <w:color w:val="000000" w:themeColor="text1"/>
          <w:spacing w:val="-57"/>
          <w:sz w:val="28"/>
          <w:szCs w:val="28"/>
        </w:rPr>
        <w:t xml:space="preserve"> </w:t>
      </w:r>
      <w:r w:rsidRPr="00B76455">
        <w:rPr>
          <w:color w:val="000000" w:themeColor="text1"/>
          <w:sz w:val="28"/>
          <w:szCs w:val="28"/>
        </w:rPr>
        <w:t>терроризма,</w:t>
      </w:r>
      <w:r w:rsidRPr="00B76455">
        <w:rPr>
          <w:color w:val="000000" w:themeColor="text1"/>
          <w:spacing w:val="-1"/>
          <w:sz w:val="28"/>
          <w:szCs w:val="28"/>
        </w:rPr>
        <w:t xml:space="preserve"> </w:t>
      </w:r>
      <w:r w:rsidRPr="00B76455">
        <w:rPr>
          <w:color w:val="000000" w:themeColor="text1"/>
          <w:sz w:val="28"/>
          <w:szCs w:val="28"/>
        </w:rPr>
        <w:t>коррупции</w:t>
      </w:r>
      <w:r w:rsidRPr="00B76455">
        <w:rPr>
          <w:color w:val="000000" w:themeColor="text1"/>
          <w:spacing w:val="-2"/>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обществе.</w:t>
      </w:r>
    </w:p>
    <w:p w14:paraId="4E843244" w14:textId="77777777" w:rsidR="00193700" w:rsidRPr="00B76455" w:rsidRDefault="00193700" w:rsidP="003A0E7E">
      <w:pPr>
        <w:pStyle w:val="afe"/>
        <w:widowControl w:val="0"/>
        <w:numPr>
          <w:ilvl w:val="0"/>
          <w:numId w:val="7"/>
        </w:numPr>
        <w:tabs>
          <w:tab w:val="left" w:pos="993"/>
        </w:tabs>
        <w:autoSpaceDE w:val="0"/>
        <w:autoSpaceDN w:val="0"/>
        <w:spacing w:line="360" w:lineRule="auto"/>
        <w:ind w:left="0" w:right="-7"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Принимающий</w:t>
      </w:r>
      <w:r w:rsidRPr="00B76455">
        <w:rPr>
          <w:rFonts w:ascii="Times New Roman" w:hAnsi="Times New Roman"/>
          <w:color w:val="000000" w:themeColor="text1"/>
          <w:spacing w:val="10"/>
          <w:sz w:val="28"/>
          <w:szCs w:val="28"/>
        </w:rPr>
        <w:t xml:space="preserve"> </w:t>
      </w:r>
      <w:r w:rsidRPr="00B76455">
        <w:rPr>
          <w:rFonts w:ascii="Times New Roman" w:hAnsi="Times New Roman"/>
          <w:color w:val="000000" w:themeColor="text1"/>
          <w:sz w:val="28"/>
          <w:szCs w:val="28"/>
        </w:rPr>
        <w:t>участие</w:t>
      </w:r>
      <w:r w:rsidRPr="00B76455">
        <w:rPr>
          <w:rFonts w:ascii="Times New Roman" w:hAnsi="Times New Roman"/>
          <w:color w:val="000000" w:themeColor="text1"/>
          <w:spacing w:val="64"/>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65"/>
          <w:sz w:val="28"/>
          <w:szCs w:val="28"/>
        </w:rPr>
        <w:t xml:space="preserve"> </w:t>
      </w:r>
      <w:r w:rsidRPr="00B76455">
        <w:rPr>
          <w:rFonts w:ascii="Times New Roman" w:hAnsi="Times New Roman"/>
          <w:color w:val="000000" w:themeColor="text1"/>
          <w:sz w:val="28"/>
          <w:szCs w:val="28"/>
        </w:rPr>
        <w:t>жизни</w:t>
      </w:r>
      <w:r w:rsidRPr="00B76455">
        <w:rPr>
          <w:rFonts w:ascii="Times New Roman" w:hAnsi="Times New Roman"/>
          <w:color w:val="000000" w:themeColor="text1"/>
          <w:spacing w:val="64"/>
          <w:sz w:val="28"/>
          <w:szCs w:val="28"/>
        </w:rPr>
        <w:t xml:space="preserve"> </w:t>
      </w:r>
      <w:r w:rsidRPr="00B76455">
        <w:rPr>
          <w:rFonts w:ascii="Times New Roman" w:hAnsi="Times New Roman"/>
          <w:color w:val="000000" w:themeColor="text1"/>
          <w:sz w:val="28"/>
          <w:szCs w:val="28"/>
        </w:rPr>
        <w:t>класса,</w:t>
      </w:r>
      <w:r w:rsidRPr="00B76455">
        <w:rPr>
          <w:rFonts w:ascii="Times New Roman" w:hAnsi="Times New Roman"/>
          <w:color w:val="000000" w:themeColor="text1"/>
          <w:spacing w:val="65"/>
          <w:sz w:val="28"/>
          <w:szCs w:val="28"/>
        </w:rPr>
        <w:t xml:space="preserve"> </w:t>
      </w:r>
      <w:r w:rsidRPr="00B76455">
        <w:rPr>
          <w:rFonts w:ascii="Times New Roman" w:hAnsi="Times New Roman"/>
          <w:color w:val="000000" w:themeColor="text1"/>
          <w:sz w:val="28"/>
          <w:szCs w:val="28"/>
        </w:rPr>
        <w:t>общеобразовательной</w:t>
      </w:r>
      <w:r w:rsidRPr="00B76455">
        <w:rPr>
          <w:rFonts w:ascii="Times New Roman" w:hAnsi="Times New Roman"/>
          <w:color w:val="000000" w:themeColor="text1"/>
          <w:spacing w:val="67"/>
          <w:sz w:val="28"/>
          <w:szCs w:val="28"/>
        </w:rPr>
        <w:t xml:space="preserve"> </w:t>
      </w:r>
      <w:r w:rsidRPr="00B76455">
        <w:rPr>
          <w:rFonts w:ascii="Times New Roman" w:hAnsi="Times New Roman"/>
          <w:color w:val="000000" w:themeColor="text1"/>
          <w:sz w:val="28"/>
          <w:szCs w:val="28"/>
        </w:rPr>
        <w:t>организации,</w:t>
      </w:r>
      <w:r w:rsidRPr="00B76455">
        <w:rPr>
          <w:rFonts w:ascii="Times New Roman" w:hAnsi="Times New Roman"/>
          <w:color w:val="000000" w:themeColor="text1"/>
          <w:spacing w:val="65"/>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65"/>
          <w:sz w:val="28"/>
          <w:szCs w:val="28"/>
        </w:rPr>
        <w:t xml:space="preserve"> </w:t>
      </w:r>
      <w:r w:rsidRPr="00B76455">
        <w:rPr>
          <w:rFonts w:ascii="Times New Roman" w:hAnsi="Times New Roman"/>
          <w:color w:val="000000" w:themeColor="text1"/>
          <w:sz w:val="28"/>
          <w:szCs w:val="28"/>
        </w:rPr>
        <w:t>том числе</w:t>
      </w:r>
      <w:r w:rsidRPr="00B76455">
        <w:rPr>
          <w:rFonts w:ascii="Times New Roman" w:hAnsi="Times New Roman"/>
          <w:color w:val="000000" w:themeColor="text1"/>
          <w:sz w:val="28"/>
          <w:szCs w:val="28"/>
        </w:rPr>
        <w:tab/>
        <w:t xml:space="preserve">самоуправлении, </w:t>
      </w:r>
      <w:r w:rsidRPr="00B76455">
        <w:rPr>
          <w:rFonts w:ascii="Times New Roman" w:hAnsi="Times New Roman"/>
          <w:color w:val="000000" w:themeColor="text1"/>
          <w:sz w:val="28"/>
          <w:szCs w:val="28"/>
        </w:rPr>
        <w:tab/>
        <w:t>ориентированный</w:t>
      </w:r>
      <w:r w:rsidRPr="00B76455">
        <w:rPr>
          <w:rFonts w:ascii="Times New Roman" w:hAnsi="Times New Roman"/>
          <w:color w:val="000000" w:themeColor="text1"/>
          <w:sz w:val="28"/>
          <w:szCs w:val="28"/>
        </w:rPr>
        <w:tab/>
        <w:t xml:space="preserve"> на участие в социально</w:t>
      </w:r>
      <w:r w:rsidRPr="00B76455">
        <w:rPr>
          <w:rFonts w:ascii="Times New Roman" w:hAnsi="Times New Roman"/>
          <w:color w:val="000000" w:themeColor="text1"/>
          <w:sz w:val="28"/>
          <w:szCs w:val="28"/>
        </w:rPr>
        <w:tab/>
      </w:r>
      <w:r w:rsidRPr="00B76455">
        <w:rPr>
          <w:rFonts w:ascii="Times New Roman" w:hAnsi="Times New Roman"/>
          <w:color w:val="000000" w:themeColor="text1"/>
          <w:spacing w:val="-1"/>
          <w:sz w:val="28"/>
          <w:szCs w:val="28"/>
        </w:rPr>
        <w:t>значимой</w:t>
      </w:r>
      <w:r w:rsidRPr="00B76455">
        <w:rPr>
          <w:rFonts w:ascii="Times New Roman" w:hAnsi="Times New Roman"/>
          <w:color w:val="000000" w:themeColor="text1"/>
          <w:spacing w:val="-57"/>
          <w:sz w:val="28"/>
          <w:szCs w:val="28"/>
        </w:rPr>
        <w:t xml:space="preserve"> </w:t>
      </w:r>
      <w:r w:rsidRPr="00B76455">
        <w:rPr>
          <w:rFonts w:ascii="Times New Roman" w:hAnsi="Times New Roman"/>
          <w:color w:val="000000" w:themeColor="text1"/>
          <w:sz w:val="28"/>
          <w:szCs w:val="28"/>
        </w:rPr>
        <w:t>деятельности,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том числе</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гуманитарной.</w:t>
      </w:r>
      <w:proofErr w:type="gramEnd"/>
    </w:p>
    <w:p w14:paraId="40892D93" w14:textId="77777777" w:rsidR="00193700" w:rsidRPr="00B76455" w:rsidRDefault="00193700" w:rsidP="00193700">
      <w:pPr>
        <w:pStyle w:val="afe"/>
        <w:tabs>
          <w:tab w:val="left" w:pos="993"/>
        </w:tabs>
        <w:spacing w:line="360" w:lineRule="auto"/>
        <w:ind w:left="0" w:firstLine="709"/>
        <w:rPr>
          <w:rFonts w:ascii="Times New Roman" w:hAnsi="Times New Roman"/>
          <w:b/>
          <w:color w:val="000000" w:themeColor="text1"/>
          <w:sz w:val="28"/>
          <w:szCs w:val="28"/>
        </w:rPr>
      </w:pPr>
      <w:r w:rsidRPr="00B76455">
        <w:rPr>
          <w:rFonts w:ascii="Times New Roman" w:hAnsi="Times New Roman"/>
          <w:b/>
          <w:color w:val="000000" w:themeColor="text1"/>
          <w:sz w:val="28"/>
          <w:szCs w:val="28"/>
        </w:rPr>
        <w:t>Патриотическое</w:t>
      </w:r>
      <w:r w:rsidRPr="00B76455">
        <w:rPr>
          <w:rFonts w:ascii="Times New Roman" w:hAnsi="Times New Roman"/>
          <w:b/>
          <w:color w:val="000000" w:themeColor="text1"/>
          <w:spacing w:val="-5"/>
          <w:sz w:val="28"/>
          <w:szCs w:val="28"/>
        </w:rPr>
        <w:t xml:space="preserve"> </w:t>
      </w:r>
      <w:r w:rsidRPr="00B76455">
        <w:rPr>
          <w:rFonts w:ascii="Times New Roman" w:hAnsi="Times New Roman"/>
          <w:b/>
          <w:color w:val="000000" w:themeColor="text1"/>
          <w:sz w:val="28"/>
          <w:szCs w:val="28"/>
        </w:rPr>
        <w:t>воспитание:</w:t>
      </w:r>
    </w:p>
    <w:p w14:paraId="69A63631" w14:textId="77777777" w:rsidR="00193700" w:rsidRPr="00B76455" w:rsidRDefault="00193700" w:rsidP="003A0E7E">
      <w:pPr>
        <w:pStyle w:val="TableParagraph"/>
        <w:numPr>
          <w:ilvl w:val="0"/>
          <w:numId w:val="7"/>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Сознающий свою национальную, этническую принадлежность, любящий свой народ,</w:t>
      </w:r>
      <w:r w:rsidRPr="00B76455">
        <w:rPr>
          <w:color w:val="000000" w:themeColor="text1"/>
          <w:spacing w:val="1"/>
          <w:sz w:val="28"/>
          <w:szCs w:val="28"/>
        </w:rPr>
        <w:t xml:space="preserve"> </w:t>
      </w:r>
      <w:r w:rsidRPr="00B76455">
        <w:rPr>
          <w:color w:val="000000" w:themeColor="text1"/>
          <w:sz w:val="28"/>
          <w:szCs w:val="28"/>
        </w:rPr>
        <w:t>его</w:t>
      </w:r>
      <w:r w:rsidRPr="00B76455">
        <w:rPr>
          <w:color w:val="000000" w:themeColor="text1"/>
          <w:spacing w:val="-2"/>
          <w:sz w:val="28"/>
          <w:szCs w:val="28"/>
        </w:rPr>
        <w:t xml:space="preserve"> </w:t>
      </w:r>
      <w:r w:rsidRPr="00B76455">
        <w:rPr>
          <w:color w:val="000000" w:themeColor="text1"/>
          <w:sz w:val="28"/>
          <w:szCs w:val="28"/>
        </w:rPr>
        <w:t>традиции, культуру.</w:t>
      </w:r>
    </w:p>
    <w:p w14:paraId="2879F52E" w14:textId="77777777" w:rsidR="00193700" w:rsidRPr="00B76455" w:rsidRDefault="00193700" w:rsidP="003A0E7E">
      <w:pPr>
        <w:pStyle w:val="TableParagraph"/>
        <w:numPr>
          <w:ilvl w:val="0"/>
          <w:numId w:val="7"/>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z w:val="28"/>
          <w:szCs w:val="28"/>
        </w:rPr>
        <w:t xml:space="preserve"> уважение к историческому и культурному наследию своего и других</w:t>
      </w:r>
      <w:r w:rsidRPr="00B76455">
        <w:rPr>
          <w:color w:val="000000" w:themeColor="text1"/>
          <w:spacing w:val="1"/>
          <w:sz w:val="28"/>
          <w:szCs w:val="28"/>
        </w:rPr>
        <w:t xml:space="preserve"> </w:t>
      </w:r>
      <w:r w:rsidRPr="00B76455">
        <w:rPr>
          <w:color w:val="000000" w:themeColor="text1"/>
          <w:sz w:val="28"/>
          <w:szCs w:val="28"/>
        </w:rPr>
        <w:t>народов</w:t>
      </w:r>
      <w:r w:rsidRPr="00B76455">
        <w:rPr>
          <w:color w:val="000000" w:themeColor="text1"/>
          <w:spacing w:val="-4"/>
          <w:sz w:val="28"/>
          <w:szCs w:val="28"/>
        </w:rPr>
        <w:t xml:space="preserve"> </w:t>
      </w:r>
      <w:r w:rsidRPr="00B76455">
        <w:rPr>
          <w:color w:val="000000" w:themeColor="text1"/>
          <w:sz w:val="28"/>
          <w:szCs w:val="28"/>
        </w:rPr>
        <w:t>России,</w:t>
      </w:r>
      <w:r w:rsidRPr="00B76455">
        <w:rPr>
          <w:color w:val="000000" w:themeColor="text1"/>
          <w:spacing w:val="-4"/>
          <w:sz w:val="28"/>
          <w:szCs w:val="28"/>
        </w:rPr>
        <w:t xml:space="preserve"> </w:t>
      </w:r>
      <w:r w:rsidRPr="00B76455">
        <w:rPr>
          <w:color w:val="000000" w:themeColor="text1"/>
          <w:sz w:val="28"/>
          <w:szCs w:val="28"/>
        </w:rPr>
        <w:t>символам,</w:t>
      </w:r>
      <w:r w:rsidRPr="00B76455">
        <w:rPr>
          <w:color w:val="000000" w:themeColor="text1"/>
          <w:spacing w:val="-4"/>
          <w:sz w:val="28"/>
          <w:szCs w:val="28"/>
        </w:rPr>
        <w:t xml:space="preserve"> </w:t>
      </w:r>
      <w:r w:rsidRPr="00B76455">
        <w:rPr>
          <w:color w:val="000000" w:themeColor="text1"/>
          <w:sz w:val="28"/>
          <w:szCs w:val="28"/>
        </w:rPr>
        <w:t>праздникам,</w:t>
      </w:r>
      <w:r w:rsidRPr="00B76455">
        <w:rPr>
          <w:color w:val="000000" w:themeColor="text1"/>
          <w:spacing w:val="-4"/>
          <w:sz w:val="28"/>
          <w:szCs w:val="28"/>
        </w:rPr>
        <w:t xml:space="preserve"> </w:t>
      </w:r>
      <w:r w:rsidRPr="00B76455">
        <w:rPr>
          <w:color w:val="000000" w:themeColor="text1"/>
          <w:sz w:val="28"/>
          <w:szCs w:val="28"/>
        </w:rPr>
        <w:t>памятникам,</w:t>
      </w:r>
      <w:r w:rsidRPr="00B76455">
        <w:rPr>
          <w:color w:val="000000" w:themeColor="text1"/>
          <w:spacing w:val="-3"/>
          <w:sz w:val="28"/>
          <w:szCs w:val="28"/>
        </w:rPr>
        <w:t xml:space="preserve"> </w:t>
      </w:r>
      <w:r w:rsidRPr="00B76455">
        <w:rPr>
          <w:color w:val="000000" w:themeColor="text1"/>
          <w:sz w:val="28"/>
          <w:szCs w:val="28"/>
        </w:rPr>
        <w:t>традициям</w:t>
      </w:r>
      <w:r w:rsidRPr="00B76455">
        <w:rPr>
          <w:color w:val="000000" w:themeColor="text1"/>
          <w:spacing w:val="-5"/>
          <w:sz w:val="28"/>
          <w:szCs w:val="28"/>
        </w:rPr>
        <w:t xml:space="preserve"> </w:t>
      </w:r>
      <w:r w:rsidRPr="00B76455">
        <w:rPr>
          <w:color w:val="000000" w:themeColor="text1"/>
          <w:sz w:val="28"/>
          <w:szCs w:val="28"/>
        </w:rPr>
        <w:t>народов,</w:t>
      </w:r>
      <w:r w:rsidRPr="00B76455">
        <w:rPr>
          <w:color w:val="000000" w:themeColor="text1"/>
          <w:spacing w:val="-4"/>
          <w:sz w:val="28"/>
          <w:szCs w:val="28"/>
        </w:rPr>
        <w:t xml:space="preserve"> </w:t>
      </w:r>
      <w:r w:rsidRPr="00B76455">
        <w:rPr>
          <w:color w:val="000000" w:themeColor="text1"/>
          <w:sz w:val="28"/>
          <w:szCs w:val="28"/>
        </w:rPr>
        <w:t>проживающих</w:t>
      </w:r>
      <w:r w:rsidRPr="00B76455">
        <w:rPr>
          <w:color w:val="000000" w:themeColor="text1"/>
          <w:spacing w:val="-57"/>
          <w:sz w:val="28"/>
          <w:szCs w:val="28"/>
        </w:rPr>
        <w:t xml:space="preserve"> </w:t>
      </w:r>
      <w:r w:rsidRPr="00B76455">
        <w:rPr>
          <w:color w:val="000000" w:themeColor="text1"/>
          <w:sz w:val="28"/>
          <w:szCs w:val="28"/>
        </w:rPr>
        <w:t>в</w:t>
      </w:r>
      <w:r w:rsidRPr="00B76455">
        <w:rPr>
          <w:color w:val="000000" w:themeColor="text1"/>
          <w:spacing w:val="-2"/>
          <w:sz w:val="28"/>
          <w:szCs w:val="28"/>
        </w:rPr>
        <w:t xml:space="preserve"> </w:t>
      </w:r>
      <w:r w:rsidRPr="00B76455">
        <w:rPr>
          <w:color w:val="000000" w:themeColor="text1"/>
          <w:sz w:val="28"/>
          <w:szCs w:val="28"/>
        </w:rPr>
        <w:t>родной стране.</w:t>
      </w:r>
    </w:p>
    <w:p w14:paraId="69BFB775" w14:textId="77777777" w:rsidR="00193700" w:rsidRPr="00B76455" w:rsidRDefault="00193700" w:rsidP="003A0E7E">
      <w:pPr>
        <w:pStyle w:val="TableParagraph"/>
        <w:numPr>
          <w:ilvl w:val="0"/>
          <w:numId w:val="7"/>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Проявляющий интерес к познанию родного языка, истории и культуры своего края,</w:t>
      </w:r>
      <w:r w:rsidRPr="00B76455">
        <w:rPr>
          <w:color w:val="000000" w:themeColor="text1"/>
          <w:spacing w:val="1"/>
          <w:sz w:val="28"/>
          <w:szCs w:val="28"/>
        </w:rPr>
        <w:t xml:space="preserve"> </w:t>
      </w:r>
      <w:r w:rsidRPr="00B76455">
        <w:rPr>
          <w:color w:val="000000" w:themeColor="text1"/>
          <w:sz w:val="28"/>
          <w:szCs w:val="28"/>
        </w:rPr>
        <w:t>своего</w:t>
      </w:r>
      <w:r w:rsidRPr="00B76455">
        <w:rPr>
          <w:color w:val="000000" w:themeColor="text1"/>
          <w:spacing w:val="-2"/>
          <w:sz w:val="28"/>
          <w:szCs w:val="28"/>
        </w:rPr>
        <w:t xml:space="preserve"> </w:t>
      </w:r>
      <w:r w:rsidRPr="00B76455">
        <w:rPr>
          <w:color w:val="000000" w:themeColor="text1"/>
          <w:sz w:val="28"/>
          <w:szCs w:val="28"/>
        </w:rPr>
        <w:t>народа, других</w:t>
      </w:r>
      <w:r w:rsidRPr="00B76455">
        <w:rPr>
          <w:color w:val="000000" w:themeColor="text1"/>
          <w:spacing w:val="2"/>
          <w:sz w:val="28"/>
          <w:szCs w:val="28"/>
        </w:rPr>
        <w:t xml:space="preserve"> </w:t>
      </w:r>
      <w:r w:rsidRPr="00B76455">
        <w:rPr>
          <w:color w:val="000000" w:themeColor="text1"/>
          <w:sz w:val="28"/>
          <w:szCs w:val="28"/>
        </w:rPr>
        <w:t>народов России.</w:t>
      </w:r>
    </w:p>
    <w:p w14:paraId="7AEDE3DC" w14:textId="77777777" w:rsidR="00193700" w:rsidRPr="00B76455" w:rsidRDefault="00193700" w:rsidP="003A0E7E">
      <w:pPr>
        <w:pStyle w:val="TableParagraph"/>
        <w:numPr>
          <w:ilvl w:val="0"/>
          <w:numId w:val="7"/>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Знающий и</w:t>
      </w:r>
      <w:r w:rsidRPr="00B76455">
        <w:rPr>
          <w:color w:val="000000" w:themeColor="text1"/>
          <w:spacing w:val="1"/>
          <w:sz w:val="28"/>
          <w:szCs w:val="28"/>
        </w:rPr>
        <w:t xml:space="preserve"> </w:t>
      </w:r>
      <w:r w:rsidRPr="00B76455">
        <w:rPr>
          <w:color w:val="000000" w:themeColor="text1"/>
          <w:sz w:val="28"/>
          <w:szCs w:val="28"/>
        </w:rPr>
        <w:t>уважающий достижения нашей Родины</w:t>
      </w:r>
      <w:r w:rsidRPr="00B76455">
        <w:rPr>
          <w:color w:val="000000" w:themeColor="text1"/>
          <w:spacing w:val="1"/>
          <w:sz w:val="28"/>
          <w:szCs w:val="28"/>
        </w:rPr>
        <w:t xml:space="preserve"> </w:t>
      </w:r>
      <w:r w:rsidRPr="00B76455">
        <w:rPr>
          <w:color w:val="000000" w:themeColor="text1"/>
          <w:sz w:val="28"/>
          <w:szCs w:val="28"/>
        </w:rPr>
        <w:t>— России в науке, искусстве,</w:t>
      </w:r>
      <w:r w:rsidRPr="00B76455">
        <w:rPr>
          <w:color w:val="000000" w:themeColor="text1"/>
          <w:spacing w:val="1"/>
          <w:sz w:val="28"/>
          <w:szCs w:val="28"/>
        </w:rPr>
        <w:t xml:space="preserve"> </w:t>
      </w:r>
      <w:r w:rsidRPr="00B76455">
        <w:rPr>
          <w:color w:val="000000" w:themeColor="text1"/>
          <w:sz w:val="28"/>
          <w:szCs w:val="28"/>
        </w:rPr>
        <w:t>спорте,</w:t>
      </w:r>
      <w:r w:rsidRPr="00B76455">
        <w:rPr>
          <w:color w:val="000000" w:themeColor="text1"/>
          <w:spacing w:val="1"/>
          <w:sz w:val="28"/>
          <w:szCs w:val="28"/>
        </w:rPr>
        <w:t xml:space="preserve"> </w:t>
      </w:r>
      <w:r w:rsidRPr="00B76455">
        <w:rPr>
          <w:color w:val="000000" w:themeColor="text1"/>
          <w:sz w:val="28"/>
          <w:szCs w:val="28"/>
        </w:rPr>
        <w:t>технологиях,</w:t>
      </w:r>
      <w:r w:rsidRPr="00B76455">
        <w:rPr>
          <w:color w:val="000000" w:themeColor="text1"/>
          <w:spacing w:val="1"/>
          <w:sz w:val="28"/>
          <w:szCs w:val="28"/>
        </w:rPr>
        <w:t xml:space="preserve"> </w:t>
      </w:r>
      <w:r w:rsidRPr="00B76455">
        <w:rPr>
          <w:color w:val="000000" w:themeColor="text1"/>
          <w:sz w:val="28"/>
          <w:szCs w:val="28"/>
        </w:rPr>
        <w:t>боевые</w:t>
      </w:r>
      <w:r w:rsidRPr="00B76455">
        <w:rPr>
          <w:color w:val="000000" w:themeColor="text1"/>
          <w:spacing w:val="1"/>
          <w:sz w:val="28"/>
          <w:szCs w:val="28"/>
        </w:rPr>
        <w:t xml:space="preserve"> </w:t>
      </w:r>
      <w:r w:rsidRPr="00B76455">
        <w:rPr>
          <w:color w:val="000000" w:themeColor="text1"/>
          <w:sz w:val="28"/>
          <w:szCs w:val="28"/>
        </w:rPr>
        <w:t>подвиги</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трудовые</w:t>
      </w:r>
      <w:r w:rsidRPr="00B76455">
        <w:rPr>
          <w:color w:val="000000" w:themeColor="text1"/>
          <w:spacing w:val="1"/>
          <w:sz w:val="28"/>
          <w:szCs w:val="28"/>
        </w:rPr>
        <w:t xml:space="preserve"> </w:t>
      </w:r>
      <w:r w:rsidRPr="00B76455">
        <w:rPr>
          <w:color w:val="000000" w:themeColor="text1"/>
          <w:sz w:val="28"/>
          <w:szCs w:val="28"/>
        </w:rPr>
        <w:t>достижения,</w:t>
      </w:r>
      <w:r w:rsidRPr="00B76455">
        <w:rPr>
          <w:color w:val="000000" w:themeColor="text1"/>
          <w:spacing w:val="1"/>
          <w:sz w:val="28"/>
          <w:szCs w:val="28"/>
        </w:rPr>
        <w:t xml:space="preserve"> </w:t>
      </w:r>
      <w:r w:rsidRPr="00B76455">
        <w:rPr>
          <w:color w:val="000000" w:themeColor="text1"/>
          <w:sz w:val="28"/>
          <w:szCs w:val="28"/>
        </w:rPr>
        <w:t>героев</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защитников</w:t>
      </w:r>
      <w:r w:rsidRPr="00B76455">
        <w:rPr>
          <w:color w:val="000000" w:themeColor="text1"/>
          <w:spacing w:val="-57"/>
          <w:sz w:val="28"/>
          <w:szCs w:val="28"/>
        </w:rPr>
        <w:t xml:space="preserve"> </w:t>
      </w:r>
      <w:r w:rsidRPr="00B76455">
        <w:rPr>
          <w:color w:val="000000" w:themeColor="text1"/>
          <w:sz w:val="28"/>
          <w:szCs w:val="28"/>
        </w:rPr>
        <w:t>Отечества</w:t>
      </w:r>
      <w:r w:rsidRPr="00B76455">
        <w:rPr>
          <w:color w:val="000000" w:themeColor="text1"/>
          <w:spacing w:val="-2"/>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прошлом и современности.</w:t>
      </w:r>
    </w:p>
    <w:p w14:paraId="134B5F64" w14:textId="77777777" w:rsidR="00193700" w:rsidRPr="00B76455" w:rsidRDefault="00193700" w:rsidP="003A0E7E">
      <w:pPr>
        <w:pStyle w:val="afe"/>
        <w:widowControl w:val="0"/>
        <w:numPr>
          <w:ilvl w:val="0"/>
          <w:numId w:val="7"/>
        </w:numPr>
        <w:tabs>
          <w:tab w:val="left" w:pos="993"/>
        </w:tabs>
        <w:autoSpaceDE w:val="0"/>
        <w:autoSpaceDN w:val="0"/>
        <w:spacing w:line="360" w:lineRule="auto"/>
        <w:ind w:left="0" w:right="-7"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Принимающий</w:t>
      </w:r>
      <w:proofErr w:type="gramEnd"/>
      <w:r w:rsidRPr="00B76455">
        <w:rPr>
          <w:rFonts w:ascii="Times New Roman" w:hAnsi="Times New Roman"/>
          <w:color w:val="000000" w:themeColor="text1"/>
          <w:spacing w:val="-4"/>
          <w:sz w:val="28"/>
          <w:szCs w:val="28"/>
        </w:rPr>
        <w:t xml:space="preserve"> </w:t>
      </w:r>
      <w:r w:rsidRPr="00B76455">
        <w:rPr>
          <w:rFonts w:ascii="Times New Roman" w:hAnsi="Times New Roman"/>
          <w:color w:val="000000" w:themeColor="text1"/>
          <w:sz w:val="28"/>
          <w:szCs w:val="28"/>
        </w:rPr>
        <w:t>участие</w:t>
      </w:r>
      <w:r w:rsidRPr="00B76455">
        <w:rPr>
          <w:rFonts w:ascii="Times New Roman" w:hAnsi="Times New Roman"/>
          <w:color w:val="000000" w:themeColor="text1"/>
          <w:spacing w:val="-5"/>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8"/>
          <w:sz w:val="28"/>
          <w:szCs w:val="28"/>
        </w:rPr>
        <w:t xml:space="preserve"> </w:t>
      </w:r>
      <w:r w:rsidRPr="00B76455">
        <w:rPr>
          <w:rFonts w:ascii="Times New Roman" w:hAnsi="Times New Roman"/>
          <w:color w:val="000000" w:themeColor="text1"/>
          <w:sz w:val="28"/>
          <w:szCs w:val="28"/>
        </w:rPr>
        <w:t>мероприятиях</w:t>
      </w:r>
      <w:r w:rsidRPr="00B76455">
        <w:rPr>
          <w:rFonts w:ascii="Times New Roman" w:hAnsi="Times New Roman"/>
          <w:color w:val="000000" w:themeColor="text1"/>
          <w:spacing w:val="-4"/>
          <w:sz w:val="28"/>
          <w:szCs w:val="28"/>
        </w:rPr>
        <w:t xml:space="preserve"> </w:t>
      </w:r>
      <w:r w:rsidRPr="00B76455">
        <w:rPr>
          <w:rFonts w:ascii="Times New Roman" w:hAnsi="Times New Roman"/>
          <w:color w:val="000000" w:themeColor="text1"/>
          <w:sz w:val="28"/>
          <w:szCs w:val="28"/>
        </w:rPr>
        <w:t>патриотической</w:t>
      </w:r>
      <w:r w:rsidRPr="00B76455">
        <w:rPr>
          <w:rFonts w:ascii="Times New Roman" w:hAnsi="Times New Roman"/>
          <w:color w:val="000000" w:themeColor="text1"/>
          <w:spacing w:val="-6"/>
          <w:sz w:val="28"/>
          <w:szCs w:val="28"/>
        </w:rPr>
        <w:t xml:space="preserve"> </w:t>
      </w:r>
      <w:r w:rsidRPr="00B76455">
        <w:rPr>
          <w:rFonts w:ascii="Times New Roman" w:hAnsi="Times New Roman"/>
          <w:color w:val="000000" w:themeColor="text1"/>
          <w:sz w:val="28"/>
          <w:szCs w:val="28"/>
        </w:rPr>
        <w:t>направленности.</w:t>
      </w:r>
    </w:p>
    <w:p w14:paraId="4D974B88" w14:textId="77777777" w:rsidR="00193700" w:rsidRPr="00B76455" w:rsidRDefault="00193700" w:rsidP="00193700">
      <w:pPr>
        <w:tabs>
          <w:tab w:val="left" w:pos="993"/>
        </w:tabs>
        <w:spacing w:line="360" w:lineRule="auto"/>
        <w:ind w:firstLine="709"/>
        <w:rPr>
          <w:b/>
          <w:color w:val="000000" w:themeColor="text1"/>
          <w:sz w:val="28"/>
          <w:szCs w:val="28"/>
        </w:rPr>
      </w:pPr>
      <w:r w:rsidRPr="00B76455">
        <w:rPr>
          <w:b/>
          <w:color w:val="000000" w:themeColor="text1"/>
          <w:sz w:val="28"/>
          <w:szCs w:val="28"/>
        </w:rPr>
        <w:t>Духовно-нравственное</w:t>
      </w:r>
      <w:r w:rsidRPr="00B76455">
        <w:rPr>
          <w:b/>
          <w:color w:val="000000" w:themeColor="text1"/>
          <w:spacing w:val="-5"/>
          <w:sz w:val="28"/>
          <w:szCs w:val="28"/>
        </w:rPr>
        <w:t xml:space="preserve"> </w:t>
      </w:r>
      <w:r w:rsidRPr="00B76455">
        <w:rPr>
          <w:b/>
          <w:color w:val="000000" w:themeColor="text1"/>
          <w:sz w:val="28"/>
          <w:szCs w:val="28"/>
        </w:rPr>
        <w:t>воспитание:</w:t>
      </w:r>
    </w:p>
    <w:p w14:paraId="40396FD5" w14:textId="77777777" w:rsidR="00193700" w:rsidRPr="00B76455" w:rsidRDefault="00193700" w:rsidP="003A0E7E">
      <w:pPr>
        <w:pStyle w:val="TableParagraph"/>
        <w:numPr>
          <w:ilvl w:val="0"/>
          <w:numId w:val="8"/>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Знающий</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уважающий</w:t>
      </w:r>
      <w:r w:rsidRPr="00B76455">
        <w:rPr>
          <w:color w:val="000000" w:themeColor="text1"/>
          <w:spacing w:val="1"/>
          <w:sz w:val="28"/>
          <w:szCs w:val="28"/>
        </w:rPr>
        <w:t xml:space="preserve"> </w:t>
      </w:r>
      <w:r w:rsidRPr="00B76455">
        <w:rPr>
          <w:color w:val="000000" w:themeColor="text1"/>
          <w:sz w:val="28"/>
          <w:szCs w:val="28"/>
        </w:rPr>
        <w:t>духовно-нравственную</w:t>
      </w:r>
      <w:r w:rsidRPr="00B76455">
        <w:rPr>
          <w:color w:val="000000" w:themeColor="text1"/>
          <w:spacing w:val="1"/>
          <w:sz w:val="28"/>
          <w:szCs w:val="28"/>
        </w:rPr>
        <w:t xml:space="preserve"> </w:t>
      </w:r>
      <w:r w:rsidRPr="00B76455">
        <w:rPr>
          <w:color w:val="000000" w:themeColor="text1"/>
          <w:sz w:val="28"/>
          <w:szCs w:val="28"/>
        </w:rPr>
        <w:t>культуру</w:t>
      </w:r>
      <w:r w:rsidRPr="00B76455">
        <w:rPr>
          <w:color w:val="000000" w:themeColor="text1"/>
          <w:spacing w:val="1"/>
          <w:sz w:val="28"/>
          <w:szCs w:val="28"/>
        </w:rPr>
        <w:t xml:space="preserve"> </w:t>
      </w:r>
      <w:r w:rsidRPr="00B76455">
        <w:rPr>
          <w:color w:val="000000" w:themeColor="text1"/>
          <w:sz w:val="28"/>
          <w:szCs w:val="28"/>
        </w:rPr>
        <w:t>своего</w:t>
      </w:r>
      <w:r w:rsidRPr="00B76455">
        <w:rPr>
          <w:color w:val="000000" w:themeColor="text1"/>
          <w:spacing w:val="1"/>
          <w:sz w:val="28"/>
          <w:szCs w:val="28"/>
        </w:rPr>
        <w:t xml:space="preserve"> </w:t>
      </w:r>
      <w:r w:rsidRPr="00B76455">
        <w:rPr>
          <w:color w:val="000000" w:themeColor="text1"/>
          <w:sz w:val="28"/>
          <w:szCs w:val="28"/>
        </w:rPr>
        <w:t>народа,</w:t>
      </w:r>
      <w:r w:rsidRPr="00B76455">
        <w:rPr>
          <w:color w:val="000000" w:themeColor="text1"/>
          <w:spacing w:val="1"/>
          <w:sz w:val="28"/>
          <w:szCs w:val="28"/>
        </w:rPr>
        <w:t xml:space="preserve"> </w:t>
      </w:r>
      <w:r w:rsidRPr="00B76455">
        <w:rPr>
          <w:color w:val="000000" w:themeColor="text1"/>
          <w:sz w:val="28"/>
          <w:szCs w:val="28"/>
        </w:rPr>
        <w:t>ориентированный</w:t>
      </w:r>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духовные</w:t>
      </w:r>
      <w:r w:rsidRPr="00B76455">
        <w:rPr>
          <w:color w:val="000000" w:themeColor="text1"/>
          <w:spacing w:val="1"/>
          <w:sz w:val="28"/>
          <w:szCs w:val="28"/>
        </w:rPr>
        <w:t xml:space="preserve"> </w:t>
      </w:r>
      <w:r w:rsidRPr="00B76455">
        <w:rPr>
          <w:color w:val="000000" w:themeColor="text1"/>
          <w:sz w:val="28"/>
          <w:szCs w:val="28"/>
        </w:rPr>
        <w:t>ценности</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нравственные</w:t>
      </w:r>
      <w:r w:rsidRPr="00B76455">
        <w:rPr>
          <w:color w:val="000000" w:themeColor="text1"/>
          <w:spacing w:val="1"/>
          <w:sz w:val="28"/>
          <w:szCs w:val="28"/>
        </w:rPr>
        <w:t xml:space="preserve"> </w:t>
      </w:r>
      <w:r w:rsidRPr="00B76455">
        <w:rPr>
          <w:color w:val="000000" w:themeColor="text1"/>
          <w:sz w:val="28"/>
          <w:szCs w:val="28"/>
        </w:rPr>
        <w:t>нормы</w:t>
      </w:r>
      <w:r w:rsidRPr="00B76455">
        <w:rPr>
          <w:color w:val="000000" w:themeColor="text1"/>
          <w:spacing w:val="1"/>
          <w:sz w:val="28"/>
          <w:szCs w:val="28"/>
        </w:rPr>
        <w:t xml:space="preserve"> </w:t>
      </w:r>
      <w:r w:rsidRPr="00B76455">
        <w:rPr>
          <w:color w:val="000000" w:themeColor="text1"/>
          <w:sz w:val="28"/>
          <w:szCs w:val="28"/>
        </w:rPr>
        <w:t>народов</w:t>
      </w:r>
      <w:r w:rsidRPr="00B76455">
        <w:rPr>
          <w:color w:val="000000" w:themeColor="text1"/>
          <w:spacing w:val="1"/>
          <w:sz w:val="28"/>
          <w:szCs w:val="28"/>
        </w:rPr>
        <w:t xml:space="preserve"> </w:t>
      </w:r>
      <w:r w:rsidRPr="00B76455">
        <w:rPr>
          <w:color w:val="000000" w:themeColor="text1"/>
          <w:sz w:val="28"/>
          <w:szCs w:val="28"/>
        </w:rPr>
        <w:t>России,</w:t>
      </w:r>
      <w:r w:rsidRPr="00B76455">
        <w:rPr>
          <w:color w:val="000000" w:themeColor="text1"/>
          <w:spacing w:val="1"/>
          <w:sz w:val="28"/>
          <w:szCs w:val="28"/>
        </w:rPr>
        <w:t xml:space="preserve"> </w:t>
      </w:r>
      <w:r w:rsidRPr="00B76455">
        <w:rPr>
          <w:color w:val="000000" w:themeColor="text1"/>
          <w:sz w:val="28"/>
          <w:szCs w:val="28"/>
        </w:rPr>
        <w:t>российского</w:t>
      </w:r>
      <w:r w:rsidRPr="00B76455">
        <w:rPr>
          <w:color w:val="000000" w:themeColor="text1"/>
          <w:spacing w:val="1"/>
          <w:sz w:val="28"/>
          <w:szCs w:val="28"/>
        </w:rPr>
        <w:t xml:space="preserve"> </w:t>
      </w:r>
      <w:r w:rsidRPr="00B76455">
        <w:rPr>
          <w:color w:val="000000" w:themeColor="text1"/>
          <w:sz w:val="28"/>
          <w:szCs w:val="28"/>
        </w:rPr>
        <w:t>общества</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ситуациях</w:t>
      </w:r>
      <w:r w:rsidRPr="00B76455">
        <w:rPr>
          <w:color w:val="000000" w:themeColor="text1"/>
          <w:spacing w:val="1"/>
          <w:sz w:val="28"/>
          <w:szCs w:val="28"/>
        </w:rPr>
        <w:t xml:space="preserve"> </w:t>
      </w:r>
      <w:r w:rsidRPr="00B76455">
        <w:rPr>
          <w:color w:val="000000" w:themeColor="text1"/>
          <w:sz w:val="28"/>
          <w:szCs w:val="28"/>
        </w:rPr>
        <w:t>нравственного</w:t>
      </w:r>
      <w:r w:rsidRPr="00B76455">
        <w:rPr>
          <w:color w:val="000000" w:themeColor="text1"/>
          <w:spacing w:val="1"/>
          <w:sz w:val="28"/>
          <w:szCs w:val="28"/>
        </w:rPr>
        <w:t xml:space="preserve"> </w:t>
      </w:r>
      <w:r w:rsidRPr="00B76455">
        <w:rPr>
          <w:color w:val="000000" w:themeColor="text1"/>
          <w:sz w:val="28"/>
          <w:szCs w:val="28"/>
        </w:rPr>
        <w:t>выбора</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учётом</w:t>
      </w:r>
      <w:r w:rsidRPr="00B76455">
        <w:rPr>
          <w:color w:val="000000" w:themeColor="text1"/>
          <w:spacing w:val="1"/>
          <w:sz w:val="28"/>
          <w:szCs w:val="28"/>
        </w:rPr>
        <w:t xml:space="preserve"> </w:t>
      </w:r>
      <w:r w:rsidRPr="00B76455">
        <w:rPr>
          <w:color w:val="000000" w:themeColor="text1"/>
          <w:sz w:val="28"/>
          <w:szCs w:val="28"/>
        </w:rPr>
        <w:t>национальной,</w:t>
      </w:r>
      <w:r w:rsidRPr="00B76455">
        <w:rPr>
          <w:color w:val="000000" w:themeColor="text1"/>
          <w:spacing w:val="1"/>
          <w:sz w:val="28"/>
          <w:szCs w:val="28"/>
        </w:rPr>
        <w:t xml:space="preserve"> </w:t>
      </w:r>
      <w:r w:rsidRPr="00B76455">
        <w:rPr>
          <w:color w:val="000000" w:themeColor="text1"/>
          <w:sz w:val="28"/>
          <w:szCs w:val="28"/>
        </w:rPr>
        <w:t>религиозной</w:t>
      </w:r>
      <w:r w:rsidRPr="00B76455">
        <w:rPr>
          <w:color w:val="000000" w:themeColor="text1"/>
          <w:spacing w:val="-3"/>
          <w:sz w:val="28"/>
          <w:szCs w:val="28"/>
        </w:rPr>
        <w:t xml:space="preserve"> </w:t>
      </w:r>
      <w:r w:rsidRPr="00B76455">
        <w:rPr>
          <w:color w:val="000000" w:themeColor="text1"/>
          <w:sz w:val="28"/>
          <w:szCs w:val="28"/>
        </w:rPr>
        <w:t>принадлежности).</w:t>
      </w:r>
    </w:p>
    <w:p w14:paraId="76840688" w14:textId="77777777" w:rsidR="00193700" w:rsidRPr="00B76455" w:rsidRDefault="00193700" w:rsidP="003A0E7E">
      <w:pPr>
        <w:pStyle w:val="TableParagraph"/>
        <w:numPr>
          <w:ilvl w:val="0"/>
          <w:numId w:val="8"/>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Выражающий</w:t>
      </w:r>
      <w:proofErr w:type="gramEnd"/>
      <w:r w:rsidRPr="00B76455">
        <w:rPr>
          <w:color w:val="000000" w:themeColor="text1"/>
          <w:sz w:val="28"/>
          <w:szCs w:val="28"/>
        </w:rPr>
        <w:t xml:space="preserve"> готовность оценивать своё поведение и поступки, поведение и поступки</w:t>
      </w:r>
      <w:r w:rsidRPr="00B76455">
        <w:rPr>
          <w:color w:val="000000" w:themeColor="text1"/>
          <w:spacing w:val="-57"/>
          <w:sz w:val="28"/>
          <w:szCs w:val="28"/>
        </w:rPr>
        <w:t xml:space="preserve"> </w:t>
      </w:r>
      <w:r w:rsidRPr="00B76455">
        <w:rPr>
          <w:color w:val="000000" w:themeColor="text1"/>
          <w:sz w:val="28"/>
          <w:szCs w:val="28"/>
        </w:rPr>
        <w:t>других людей с позиций традиционных российских духовно-нравственных ценностей и</w:t>
      </w:r>
      <w:r w:rsidRPr="00B76455">
        <w:rPr>
          <w:color w:val="000000" w:themeColor="text1"/>
          <w:spacing w:val="1"/>
          <w:sz w:val="28"/>
          <w:szCs w:val="28"/>
        </w:rPr>
        <w:t xml:space="preserve"> </w:t>
      </w:r>
      <w:r w:rsidRPr="00B76455">
        <w:rPr>
          <w:color w:val="000000" w:themeColor="text1"/>
          <w:sz w:val="28"/>
          <w:szCs w:val="28"/>
        </w:rPr>
        <w:t>норм</w:t>
      </w:r>
      <w:r w:rsidRPr="00B76455">
        <w:rPr>
          <w:color w:val="000000" w:themeColor="text1"/>
          <w:spacing w:val="-2"/>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учётом</w:t>
      </w:r>
      <w:r w:rsidRPr="00B76455">
        <w:rPr>
          <w:color w:val="000000" w:themeColor="text1"/>
          <w:spacing w:val="-1"/>
          <w:sz w:val="28"/>
          <w:szCs w:val="28"/>
        </w:rPr>
        <w:t xml:space="preserve"> </w:t>
      </w:r>
      <w:r w:rsidRPr="00B76455">
        <w:rPr>
          <w:color w:val="000000" w:themeColor="text1"/>
          <w:sz w:val="28"/>
          <w:szCs w:val="28"/>
        </w:rPr>
        <w:t>осознания последствий</w:t>
      </w:r>
      <w:r w:rsidRPr="00B76455">
        <w:rPr>
          <w:color w:val="000000" w:themeColor="text1"/>
          <w:spacing w:val="-3"/>
          <w:sz w:val="28"/>
          <w:szCs w:val="28"/>
        </w:rPr>
        <w:t xml:space="preserve"> </w:t>
      </w:r>
      <w:r w:rsidRPr="00B76455">
        <w:rPr>
          <w:color w:val="000000" w:themeColor="text1"/>
          <w:sz w:val="28"/>
          <w:szCs w:val="28"/>
        </w:rPr>
        <w:t>поступков.</w:t>
      </w:r>
    </w:p>
    <w:p w14:paraId="41FB8C89" w14:textId="77777777" w:rsidR="00193700" w:rsidRPr="00B76455" w:rsidRDefault="00193700" w:rsidP="003A0E7E">
      <w:pPr>
        <w:pStyle w:val="TableParagraph"/>
        <w:numPr>
          <w:ilvl w:val="0"/>
          <w:numId w:val="8"/>
        </w:numPr>
        <w:tabs>
          <w:tab w:val="left" w:pos="993"/>
          <w:tab w:val="left" w:pos="8789"/>
        </w:tabs>
        <w:spacing w:line="360" w:lineRule="auto"/>
        <w:ind w:left="0" w:right="-7" w:firstLine="709"/>
        <w:jc w:val="both"/>
        <w:rPr>
          <w:color w:val="000000" w:themeColor="text1"/>
          <w:sz w:val="28"/>
          <w:szCs w:val="28"/>
        </w:rPr>
      </w:pPr>
      <w:proofErr w:type="gramStart"/>
      <w:r w:rsidRPr="00B76455">
        <w:rPr>
          <w:color w:val="000000" w:themeColor="text1"/>
          <w:sz w:val="28"/>
          <w:szCs w:val="28"/>
        </w:rPr>
        <w:t>Выражающий</w:t>
      </w:r>
      <w:proofErr w:type="gramEnd"/>
      <w:r w:rsidRPr="00B76455">
        <w:rPr>
          <w:color w:val="000000" w:themeColor="text1"/>
          <w:spacing w:val="1"/>
          <w:sz w:val="28"/>
          <w:szCs w:val="28"/>
        </w:rPr>
        <w:t xml:space="preserve"> </w:t>
      </w:r>
      <w:r w:rsidRPr="00B76455">
        <w:rPr>
          <w:color w:val="000000" w:themeColor="text1"/>
          <w:sz w:val="28"/>
          <w:szCs w:val="28"/>
        </w:rPr>
        <w:t>неприятие</w:t>
      </w:r>
      <w:r w:rsidRPr="00B76455">
        <w:rPr>
          <w:color w:val="000000" w:themeColor="text1"/>
          <w:spacing w:val="1"/>
          <w:sz w:val="28"/>
          <w:szCs w:val="28"/>
        </w:rPr>
        <w:t xml:space="preserve"> </w:t>
      </w:r>
      <w:r w:rsidRPr="00B76455">
        <w:rPr>
          <w:color w:val="000000" w:themeColor="text1"/>
          <w:sz w:val="28"/>
          <w:szCs w:val="28"/>
        </w:rPr>
        <w:t>антигуманных</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асоциальных</w:t>
      </w:r>
      <w:r w:rsidRPr="00B76455">
        <w:rPr>
          <w:color w:val="000000" w:themeColor="text1"/>
          <w:spacing w:val="1"/>
          <w:sz w:val="28"/>
          <w:szCs w:val="28"/>
        </w:rPr>
        <w:t xml:space="preserve"> </w:t>
      </w:r>
      <w:r w:rsidRPr="00B76455">
        <w:rPr>
          <w:color w:val="000000" w:themeColor="text1"/>
          <w:sz w:val="28"/>
          <w:szCs w:val="28"/>
        </w:rPr>
        <w:t>поступков,</w:t>
      </w:r>
      <w:r w:rsidRPr="00B76455">
        <w:rPr>
          <w:color w:val="000000" w:themeColor="text1"/>
          <w:spacing w:val="1"/>
          <w:sz w:val="28"/>
          <w:szCs w:val="28"/>
        </w:rPr>
        <w:t xml:space="preserve"> </w:t>
      </w:r>
      <w:r w:rsidRPr="00B76455">
        <w:rPr>
          <w:color w:val="000000" w:themeColor="text1"/>
          <w:sz w:val="28"/>
          <w:szCs w:val="28"/>
        </w:rPr>
        <w:t>поведения,</w:t>
      </w:r>
      <w:r w:rsidRPr="00B76455">
        <w:rPr>
          <w:color w:val="000000" w:themeColor="text1"/>
          <w:spacing w:val="1"/>
          <w:sz w:val="28"/>
          <w:szCs w:val="28"/>
        </w:rPr>
        <w:t xml:space="preserve"> </w:t>
      </w:r>
      <w:r w:rsidRPr="00B76455">
        <w:rPr>
          <w:color w:val="000000" w:themeColor="text1"/>
          <w:sz w:val="28"/>
          <w:szCs w:val="28"/>
        </w:rPr>
        <w:t>противоречащих</w:t>
      </w:r>
      <w:r w:rsidRPr="00B76455">
        <w:rPr>
          <w:color w:val="000000" w:themeColor="text1"/>
          <w:spacing w:val="-4"/>
          <w:sz w:val="28"/>
          <w:szCs w:val="28"/>
        </w:rPr>
        <w:t xml:space="preserve"> </w:t>
      </w:r>
      <w:r w:rsidRPr="00B76455">
        <w:rPr>
          <w:color w:val="000000" w:themeColor="text1"/>
          <w:sz w:val="28"/>
          <w:szCs w:val="28"/>
        </w:rPr>
        <w:t>традиционным</w:t>
      </w:r>
      <w:r w:rsidRPr="00B76455">
        <w:rPr>
          <w:color w:val="000000" w:themeColor="text1"/>
          <w:spacing w:val="-5"/>
          <w:sz w:val="28"/>
          <w:szCs w:val="28"/>
        </w:rPr>
        <w:t xml:space="preserve"> </w:t>
      </w:r>
      <w:r w:rsidRPr="00B76455">
        <w:rPr>
          <w:color w:val="000000" w:themeColor="text1"/>
          <w:sz w:val="28"/>
          <w:szCs w:val="28"/>
        </w:rPr>
        <w:t>в</w:t>
      </w:r>
      <w:r w:rsidRPr="00B76455">
        <w:rPr>
          <w:color w:val="000000" w:themeColor="text1"/>
          <w:spacing w:val="-4"/>
          <w:sz w:val="28"/>
          <w:szCs w:val="28"/>
        </w:rPr>
        <w:t xml:space="preserve"> </w:t>
      </w:r>
      <w:r w:rsidRPr="00B76455">
        <w:rPr>
          <w:color w:val="000000" w:themeColor="text1"/>
          <w:sz w:val="28"/>
          <w:szCs w:val="28"/>
        </w:rPr>
        <w:t>России</w:t>
      </w:r>
      <w:r w:rsidRPr="00B76455">
        <w:rPr>
          <w:color w:val="000000" w:themeColor="text1"/>
          <w:spacing w:val="-2"/>
          <w:sz w:val="28"/>
          <w:szCs w:val="28"/>
        </w:rPr>
        <w:t xml:space="preserve"> </w:t>
      </w:r>
      <w:r w:rsidRPr="00B76455">
        <w:rPr>
          <w:color w:val="000000" w:themeColor="text1"/>
          <w:sz w:val="28"/>
          <w:szCs w:val="28"/>
        </w:rPr>
        <w:t>духовно-нравственным</w:t>
      </w:r>
      <w:r w:rsidRPr="00B76455">
        <w:rPr>
          <w:color w:val="000000" w:themeColor="text1"/>
          <w:spacing w:val="-5"/>
          <w:sz w:val="28"/>
          <w:szCs w:val="28"/>
        </w:rPr>
        <w:t xml:space="preserve"> </w:t>
      </w:r>
      <w:r w:rsidRPr="00B76455">
        <w:rPr>
          <w:color w:val="000000" w:themeColor="text1"/>
          <w:sz w:val="28"/>
          <w:szCs w:val="28"/>
        </w:rPr>
        <w:lastRenderedPageBreak/>
        <w:t>нормам</w:t>
      </w:r>
      <w:r w:rsidRPr="00B76455">
        <w:rPr>
          <w:color w:val="000000" w:themeColor="text1"/>
          <w:spacing w:val="-4"/>
          <w:sz w:val="28"/>
          <w:szCs w:val="28"/>
        </w:rPr>
        <w:t xml:space="preserve"> </w:t>
      </w:r>
      <w:r w:rsidRPr="00B76455">
        <w:rPr>
          <w:color w:val="000000" w:themeColor="text1"/>
          <w:sz w:val="28"/>
          <w:szCs w:val="28"/>
        </w:rPr>
        <w:t>и</w:t>
      </w:r>
      <w:r w:rsidRPr="00B76455">
        <w:rPr>
          <w:color w:val="000000" w:themeColor="text1"/>
          <w:spacing w:val="-2"/>
          <w:sz w:val="28"/>
          <w:szCs w:val="28"/>
        </w:rPr>
        <w:t xml:space="preserve"> </w:t>
      </w:r>
      <w:r w:rsidRPr="00B76455">
        <w:rPr>
          <w:color w:val="000000" w:themeColor="text1"/>
          <w:sz w:val="28"/>
          <w:szCs w:val="28"/>
        </w:rPr>
        <w:t>ценностям.</w:t>
      </w:r>
    </w:p>
    <w:p w14:paraId="6A4B4ACB" w14:textId="77777777" w:rsidR="00193700" w:rsidRPr="00B76455" w:rsidRDefault="00193700" w:rsidP="003A0E7E">
      <w:pPr>
        <w:pStyle w:val="TableParagraph"/>
        <w:numPr>
          <w:ilvl w:val="0"/>
          <w:numId w:val="8"/>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Сознающий</w:t>
      </w:r>
      <w:proofErr w:type="gramEnd"/>
      <w:r w:rsidRPr="00B76455">
        <w:rPr>
          <w:color w:val="000000" w:themeColor="text1"/>
          <w:sz w:val="28"/>
          <w:szCs w:val="28"/>
        </w:rPr>
        <w:t xml:space="preserve">  </w:t>
      </w:r>
      <w:r w:rsidRPr="00B76455">
        <w:rPr>
          <w:color w:val="000000" w:themeColor="text1"/>
          <w:spacing w:val="54"/>
          <w:sz w:val="28"/>
          <w:szCs w:val="28"/>
        </w:rPr>
        <w:t xml:space="preserve"> </w:t>
      </w:r>
      <w:r w:rsidRPr="00B76455">
        <w:rPr>
          <w:color w:val="000000" w:themeColor="text1"/>
          <w:sz w:val="28"/>
          <w:szCs w:val="28"/>
        </w:rPr>
        <w:t xml:space="preserve">соотношение  </w:t>
      </w:r>
      <w:r w:rsidRPr="00B76455">
        <w:rPr>
          <w:color w:val="000000" w:themeColor="text1"/>
          <w:spacing w:val="53"/>
          <w:sz w:val="28"/>
          <w:szCs w:val="28"/>
        </w:rPr>
        <w:t xml:space="preserve"> </w:t>
      </w:r>
      <w:r w:rsidRPr="00B76455">
        <w:rPr>
          <w:color w:val="000000" w:themeColor="text1"/>
          <w:sz w:val="28"/>
          <w:szCs w:val="28"/>
        </w:rPr>
        <w:t xml:space="preserve">свободы  </w:t>
      </w:r>
      <w:r w:rsidRPr="00B76455">
        <w:rPr>
          <w:color w:val="000000" w:themeColor="text1"/>
          <w:spacing w:val="54"/>
          <w:sz w:val="28"/>
          <w:szCs w:val="28"/>
        </w:rPr>
        <w:t xml:space="preserve"> </w:t>
      </w:r>
      <w:r w:rsidRPr="00B76455">
        <w:rPr>
          <w:color w:val="000000" w:themeColor="text1"/>
          <w:sz w:val="28"/>
          <w:szCs w:val="28"/>
        </w:rPr>
        <w:t xml:space="preserve">и  </w:t>
      </w:r>
      <w:r w:rsidRPr="00B76455">
        <w:rPr>
          <w:color w:val="000000" w:themeColor="text1"/>
          <w:spacing w:val="54"/>
          <w:sz w:val="28"/>
          <w:szCs w:val="28"/>
        </w:rPr>
        <w:t xml:space="preserve"> </w:t>
      </w:r>
      <w:r w:rsidRPr="00B76455">
        <w:rPr>
          <w:color w:val="000000" w:themeColor="text1"/>
          <w:sz w:val="28"/>
          <w:szCs w:val="28"/>
        </w:rPr>
        <w:t xml:space="preserve">ответственности  </w:t>
      </w:r>
      <w:r w:rsidRPr="00B76455">
        <w:rPr>
          <w:color w:val="000000" w:themeColor="text1"/>
          <w:spacing w:val="55"/>
          <w:sz w:val="28"/>
          <w:szCs w:val="28"/>
        </w:rPr>
        <w:t xml:space="preserve"> </w:t>
      </w:r>
      <w:r w:rsidRPr="00B76455">
        <w:rPr>
          <w:color w:val="000000" w:themeColor="text1"/>
          <w:sz w:val="28"/>
          <w:szCs w:val="28"/>
        </w:rPr>
        <w:t xml:space="preserve">личности  </w:t>
      </w:r>
      <w:r w:rsidRPr="00B76455">
        <w:rPr>
          <w:color w:val="000000" w:themeColor="text1"/>
          <w:spacing w:val="55"/>
          <w:sz w:val="28"/>
          <w:szCs w:val="28"/>
        </w:rPr>
        <w:t xml:space="preserve"> </w:t>
      </w:r>
      <w:r w:rsidRPr="00B76455">
        <w:rPr>
          <w:color w:val="000000" w:themeColor="text1"/>
          <w:sz w:val="28"/>
          <w:szCs w:val="28"/>
        </w:rPr>
        <w:t xml:space="preserve">в  </w:t>
      </w:r>
      <w:r w:rsidRPr="00B76455">
        <w:rPr>
          <w:color w:val="000000" w:themeColor="text1"/>
          <w:spacing w:val="56"/>
          <w:sz w:val="28"/>
          <w:szCs w:val="28"/>
        </w:rPr>
        <w:t xml:space="preserve"> </w:t>
      </w:r>
      <w:r w:rsidRPr="00B76455">
        <w:rPr>
          <w:color w:val="000000" w:themeColor="text1"/>
          <w:sz w:val="28"/>
          <w:szCs w:val="28"/>
        </w:rPr>
        <w:t>условиях индивидуального</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общественного</w:t>
      </w:r>
      <w:r w:rsidRPr="00B76455">
        <w:rPr>
          <w:color w:val="000000" w:themeColor="text1"/>
          <w:spacing w:val="1"/>
          <w:sz w:val="28"/>
          <w:szCs w:val="28"/>
        </w:rPr>
        <w:t xml:space="preserve"> </w:t>
      </w:r>
      <w:r w:rsidRPr="00B76455">
        <w:rPr>
          <w:color w:val="000000" w:themeColor="text1"/>
          <w:sz w:val="28"/>
          <w:szCs w:val="28"/>
        </w:rPr>
        <w:t>пространства,</w:t>
      </w:r>
      <w:r w:rsidRPr="00B76455">
        <w:rPr>
          <w:color w:val="000000" w:themeColor="text1"/>
          <w:spacing w:val="1"/>
          <w:sz w:val="28"/>
          <w:szCs w:val="28"/>
        </w:rPr>
        <w:t xml:space="preserve"> </w:t>
      </w:r>
      <w:r w:rsidRPr="00B76455">
        <w:rPr>
          <w:color w:val="000000" w:themeColor="text1"/>
          <w:sz w:val="28"/>
          <w:szCs w:val="28"/>
        </w:rPr>
        <w:t>значение</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ценность</w:t>
      </w:r>
      <w:r w:rsidRPr="00B76455">
        <w:rPr>
          <w:color w:val="000000" w:themeColor="text1"/>
          <w:spacing w:val="1"/>
          <w:sz w:val="28"/>
          <w:szCs w:val="28"/>
        </w:rPr>
        <w:t xml:space="preserve"> </w:t>
      </w:r>
      <w:r w:rsidRPr="00B76455">
        <w:rPr>
          <w:color w:val="000000" w:themeColor="text1"/>
          <w:sz w:val="28"/>
          <w:szCs w:val="28"/>
        </w:rPr>
        <w:t>межнационального,</w:t>
      </w:r>
      <w:r w:rsidRPr="00B76455">
        <w:rPr>
          <w:color w:val="000000" w:themeColor="text1"/>
          <w:spacing w:val="72"/>
          <w:sz w:val="28"/>
          <w:szCs w:val="28"/>
        </w:rPr>
        <w:t xml:space="preserve"> </w:t>
      </w:r>
      <w:r w:rsidRPr="00B76455">
        <w:rPr>
          <w:color w:val="000000" w:themeColor="text1"/>
          <w:sz w:val="28"/>
          <w:szCs w:val="28"/>
        </w:rPr>
        <w:t>межрелигиозного</w:t>
      </w:r>
      <w:r w:rsidRPr="00B76455">
        <w:rPr>
          <w:color w:val="000000" w:themeColor="text1"/>
          <w:spacing w:val="74"/>
          <w:sz w:val="28"/>
          <w:szCs w:val="28"/>
        </w:rPr>
        <w:t xml:space="preserve"> </w:t>
      </w:r>
      <w:r w:rsidRPr="00B76455">
        <w:rPr>
          <w:color w:val="000000" w:themeColor="text1"/>
          <w:sz w:val="28"/>
          <w:szCs w:val="28"/>
        </w:rPr>
        <w:t>согласия</w:t>
      </w:r>
      <w:r w:rsidRPr="00B76455">
        <w:rPr>
          <w:color w:val="000000" w:themeColor="text1"/>
          <w:spacing w:val="74"/>
          <w:sz w:val="28"/>
          <w:szCs w:val="28"/>
        </w:rPr>
        <w:t xml:space="preserve"> </w:t>
      </w:r>
      <w:r w:rsidRPr="00B76455">
        <w:rPr>
          <w:color w:val="000000" w:themeColor="text1"/>
          <w:sz w:val="28"/>
          <w:szCs w:val="28"/>
        </w:rPr>
        <w:t>людей,</w:t>
      </w:r>
      <w:r w:rsidRPr="00B76455">
        <w:rPr>
          <w:color w:val="000000" w:themeColor="text1"/>
          <w:spacing w:val="72"/>
          <w:sz w:val="28"/>
          <w:szCs w:val="28"/>
        </w:rPr>
        <w:t xml:space="preserve"> </w:t>
      </w:r>
      <w:r w:rsidRPr="00B76455">
        <w:rPr>
          <w:color w:val="000000" w:themeColor="text1"/>
          <w:sz w:val="28"/>
          <w:szCs w:val="28"/>
        </w:rPr>
        <w:t>народов</w:t>
      </w:r>
      <w:r w:rsidRPr="00B76455">
        <w:rPr>
          <w:color w:val="000000" w:themeColor="text1"/>
          <w:spacing w:val="74"/>
          <w:sz w:val="28"/>
          <w:szCs w:val="28"/>
        </w:rPr>
        <w:t xml:space="preserve"> </w:t>
      </w:r>
      <w:r w:rsidRPr="00B76455">
        <w:rPr>
          <w:color w:val="000000" w:themeColor="text1"/>
          <w:sz w:val="28"/>
          <w:szCs w:val="28"/>
        </w:rPr>
        <w:t>в</w:t>
      </w:r>
      <w:r w:rsidRPr="00B76455">
        <w:rPr>
          <w:color w:val="000000" w:themeColor="text1"/>
          <w:spacing w:val="72"/>
          <w:sz w:val="28"/>
          <w:szCs w:val="28"/>
        </w:rPr>
        <w:t xml:space="preserve"> </w:t>
      </w:r>
      <w:r w:rsidRPr="00B76455">
        <w:rPr>
          <w:color w:val="000000" w:themeColor="text1"/>
          <w:sz w:val="28"/>
          <w:szCs w:val="28"/>
        </w:rPr>
        <w:t>России,</w:t>
      </w:r>
      <w:r w:rsidRPr="00B76455">
        <w:rPr>
          <w:color w:val="000000" w:themeColor="text1"/>
          <w:spacing w:val="77"/>
          <w:sz w:val="28"/>
          <w:szCs w:val="28"/>
        </w:rPr>
        <w:t xml:space="preserve"> </w:t>
      </w:r>
      <w:r w:rsidRPr="00B76455">
        <w:rPr>
          <w:color w:val="000000" w:themeColor="text1"/>
          <w:sz w:val="28"/>
          <w:szCs w:val="28"/>
        </w:rPr>
        <w:t>умеющий общаться</w:t>
      </w:r>
      <w:r w:rsidRPr="00B76455">
        <w:rPr>
          <w:color w:val="000000" w:themeColor="text1"/>
          <w:spacing w:val="-2"/>
          <w:sz w:val="28"/>
          <w:szCs w:val="28"/>
        </w:rPr>
        <w:t xml:space="preserve"> </w:t>
      </w:r>
      <w:r w:rsidRPr="00B76455">
        <w:rPr>
          <w:color w:val="000000" w:themeColor="text1"/>
          <w:sz w:val="28"/>
          <w:szCs w:val="28"/>
        </w:rPr>
        <w:t>с</w:t>
      </w:r>
      <w:r w:rsidRPr="00B76455">
        <w:rPr>
          <w:color w:val="000000" w:themeColor="text1"/>
          <w:spacing w:val="-3"/>
          <w:sz w:val="28"/>
          <w:szCs w:val="28"/>
        </w:rPr>
        <w:t xml:space="preserve"> </w:t>
      </w:r>
      <w:r w:rsidRPr="00B76455">
        <w:rPr>
          <w:color w:val="000000" w:themeColor="text1"/>
          <w:sz w:val="28"/>
          <w:szCs w:val="28"/>
        </w:rPr>
        <w:t>людьми</w:t>
      </w:r>
      <w:r w:rsidRPr="00B76455">
        <w:rPr>
          <w:color w:val="000000" w:themeColor="text1"/>
          <w:spacing w:val="-2"/>
          <w:sz w:val="28"/>
          <w:szCs w:val="28"/>
        </w:rPr>
        <w:t xml:space="preserve"> </w:t>
      </w:r>
      <w:r w:rsidRPr="00B76455">
        <w:rPr>
          <w:color w:val="000000" w:themeColor="text1"/>
          <w:sz w:val="28"/>
          <w:szCs w:val="28"/>
        </w:rPr>
        <w:t>разных</w:t>
      </w:r>
      <w:r w:rsidRPr="00B76455">
        <w:rPr>
          <w:color w:val="000000" w:themeColor="text1"/>
          <w:spacing w:val="-3"/>
          <w:sz w:val="28"/>
          <w:szCs w:val="28"/>
        </w:rPr>
        <w:t xml:space="preserve"> </w:t>
      </w:r>
      <w:r w:rsidRPr="00B76455">
        <w:rPr>
          <w:color w:val="000000" w:themeColor="text1"/>
          <w:sz w:val="28"/>
          <w:szCs w:val="28"/>
        </w:rPr>
        <w:t>народов,</w:t>
      </w:r>
      <w:r w:rsidRPr="00B76455">
        <w:rPr>
          <w:color w:val="000000" w:themeColor="text1"/>
          <w:spacing w:val="-2"/>
          <w:sz w:val="28"/>
          <w:szCs w:val="28"/>
        </w:rPr>
        <w:t xml:space="preserve"> </w:t>
      </w:r>
      <w:r w:rsidRPr="00B76455">
        <w:rPr>
          <w:color w:val="000000" w:themeColor="text1"/>
          <w:sz w:val="28"/>
          <w:szCs w:val="28"/>
        </w:rPr>
        <w:t>вероисповеданий.</w:t>
      </w:r>
    </w:p>
    <w:p w14:paraId="65814495" w14:textId="77777777" w:rsidR="00193700" w:rsidRPr="00B76455" w:rsidRDefault="00193700" w:rsidP="003A0E7E">
      <w:pPr>
        <w:pStyle w:val="TableParagraph"/>
        <w:numPr>
          <w:ilvl w:val="0"/>
          <w:numId w:val="8"/>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pacing w:val="1"/>
          <w:sz w:val="28"/>
          <w:szCs w:val="28"/>
        </w:rPr>
        <w:t xml:space="preserve"> </w:t>
      </w:r>
      <w:r w:rsidRPr="00B76455">
        <w:rPr>
          <w:color w:val="000000" w:themeColor="text1"/>
          <w:sz w:val="28"/>
          <w:szCs w:val="28"/>
        </w:rPr>
        <w:t>уважение</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старшим,</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российским</w:t>
      </w:r>
      <w:r w:rsidRPr="00B76455">
        <w:rPr>
          <w:color w:val="000000" w:themeColor="text1"/>
          <w:spacing w:val="1"/>
          <w:sz w:val="28"/>
          <w:szCs w:val="28"/>
        </w:rPr>
        <w:t xml:space="preserve"> </w:t>
      </w:r>
      <w:r w:rsidRPr="00B76455">
        <w:rPr>
          <w:color w:val="000000" w:themeColor="text1"/>
          <w:sz w:val="28"/>
          <w:szCs w:val="28"/>
        </w:rPr>
        <w:t>традиционным</w:t>
      </w:r>
      <w:r w:rsidRPr="00B76455">
        <w:rPr>
          <w:color w:val="000000" w:themeColor="text1"/>
          <w:spacing w:val="1"/>
          <w:sz w:val="28"/>
          <w:szCs w:val="28"/>
        </w:rPr>
        <w:t xml:space="preserve"> </w:t>
      </w:r>
      <w:r w:rsidRPr="00B76455">
        <w:rPr>
          <w:color w:val="000000" w:themeColor="text1"/>
          <w:sz w:val="28"/>
          <w:szCs w:val="28"/>
        </w:rPr>
        <w:t>семейным</w:t>
      </w:r>
      <w:r w:rsidRPr="00B76455">
        <w:rPr>
          <w:color w:val="000000" w:themeColor="text1"/>
          <w:spacing w:val="1"/>
          <w:sz w:val="28"/>
          <w:szCs w:val="28"/>
        </w:rPr>
        <w:t xml:space="preserve"> </w:t>
      </w:r>
      <w:r w:rsidRPr="00B76455">
        <w:rPr>
          <w:color w:val="000000" w:themeColor="text1"/>
          <w:sz w:val="28"/>
          <w:szCs w:val="28"/>
        </w:rPr>
        <w:t>ценностям,</w:t>
      </w:r>
      <w:r w:rsidRPr="00B76455">
        <w:rPr>
          <w:color w:val="000000" w:themeColor="text1"/>
          <w:spacing w:val="1"/>
          <w:sz w:val="28"/>
          <w:szCs w:val="28"/>
        </w:rPr>
        <w:t xml:space="preserve"> </w:t>
      </w:r>
      <w:r w:rsidRPr="00B76455">
        <w:rPr>
          <w:color w:val="000000" w:themeColor="text1"/>
          <w:sz w:val="28"/>
          <w:szCs w:val="28"/>
        </w:rPr>
        <w:t>институту</w:t>
      </w:r>
      <w:r w:rsidRPr="00B76455">
        <w:rPr>
          <w:color w:val="000000" w:themeColor="text1"/>
          <w:spacing w:val="1"/>
          <w:sz w:val="28"/>
          <w:szCs w:val="28"/>
        </w:rPr>
        <w:t xml:space="preserve"> </w:t>
      </w:r>
      <w:r w:rsidRPr="00B76455">
        <w:rPr>
          <w:color w:val="000000" w:themeColor="text1"/>
          <w:sz w:val="28"/>
          <w:szCs w:val="28"/>
        </w:rPr>
        <w:t>брака</w:t>
      </w:r>
      <w:r w:rsidRPr="00B76455">
        <w:rPr>
          <w:color w:val="000000" w:themeColor="text1"/>
          <w:spacing w:val="1"/>
          <w:sz w:val="28"/>
          <w:szCs w:val="28"/>
        </w:rPr>
        <w:t xml:space="preserve"> </w:t>
      </w:r>
      <w:r w:rsidRPr="00B76455">
        <w:rPr>
          <w:color w:val="000000" w:themeColor="text1"/>
          <w:sz w:val="28"/>
          <w:szCs w:val="28"/>
        </w:rPr>
        <w:t>как</w:t>
      </w:r>
      <w:r w:rsidRPr="00B76455">
        <w:rPr>
          <w:color w:val="000000" w:themeColor="text1"/>
          <w:spacing w:val="1"/>
          <w:sz w:val="28"/>
          <w:szCs w:val="28"/>
        </w:rPr>
        <w:t xml:space="preserve"> </w:t>
      </w:r>
      <w:r w:rsidRPr="00B76455">
        <w:rPr>
          <w:color w:val="000000" w:themeColor="text1"/>
          <w:sz w:val="28"/>
          <w:szCs w:val="28"/>
        </w:rPr>
        <w:t>союзу</w:t>
      </w:r>
      <w:r w:rsidRPr="00B76455">
        <w:rPr>
          <w:color w:val="000000" w:themeColor="text1"/>
          <w:spacing w:val="1"/>
          <w:sz w:val="28"/>
          <w:szCs w:val="28"/>
        </w:rPr>
        <w:t xml:space="preserve"> </w:t>
      </w:r>
      <w:r w:rsidRPr="00B76455">
        <w:rPr>
          <w:color w:val="000000" w:themeColor="text1"/>
          <w:sz w:val="28"/>
          <w:szCs w:val="28"/>
        </w:rPr>
        <w:t>мужчины</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женщины</w:t>
      </w:r>
      <w:r w:rsidRPr="00B76455">
        <w:rPr>
          <w:color w:val="000000" w:themeColor="text1"/>
          <w:spacing w:val="1"/>
          <w:sz w:val="28"/>
          <w:szCs w:val="28"/>
        </w:rPr>
        <w:t xml:space="preserve"> </w:t>
      </w:r>
      <w:r w:rsidRPr="00B76455">
        <w:rPr>
          <w:color w:val="000000" w:themeColor="text1"/>
          <w:sz w:val="28"/>
          <w:szCs w:val="28"/>
        </w:rPr>
        <w:t>для</w:t>
      </w:r>
      <w:r w:rsidRPr="00B76455">
        <w:rPr>
          <w:color w:val="000000" w:themeColor="text1"/>
          <w:spacing w:val="1"/>
          <w:sz w:val="28"/>
          <w:szCs w:val="28"/>
        </w:rPr>
        <w:t xml:space="preserve"> </w:t>
      </w:r>
      <w:r w:rsidRPr="00B76455">
        <w:rPr>
          <w:color w:val="000000" w:themeColor="text1"/>
          <w:sz w:val="28"/>
          <w:szCs w:val="28"/>
        </w:rPr>
        <w:t>создания</w:t>
      </w:r>
      <w:r w:rsidRPr="00B76455">
        <w:rPr>
          <w:color w:val="000000" w:themeColor="text1"/>
          <w:spacing w:val="1"/>
          <w:sz w:val="28"/>
          <w:szCs w:val="28"/>
        </w:rPr>
        <w:t xml:space="preserve"> </w:t>
      </w:r>
      <w:r w:rsidRPr="00B76455">
        <w:rPr>
          <w:color w:val="000000" w:themeColor="text1"/>
          <w:sz w:val="28"/>
          <w:szCs w:val="28"/>
        </w:rPr>
        <w:t>семьи,</w:t>
      </w:r>
      <w:r w:rsidRPr="00B76455">
        <w:rPr>
          <w:color w:val="000000" w:themeColor="text1"/>
          <w:spacing w:val="1"/>
          <w:sz w:val="28"/>
          <w:szCs w:val="28"/>
        </w:rPr>
        <w:t xml:space="preserve"> </w:t>
      </w:r>
      <w:r w:rsidRPr="00B76455">
        <w:rPr>
          <w:color w:val="000000" w:themeColor="text1"/>
          <w:sz w:val="28"/>
          <w:szCs w:val="28"/>
        </w:rPr>
        <w:t>рождения</w:t>
      </w:r>
      <w:r w:rsidRPr="00B76455">
        <w:rPr>
          <w:color w:val="000000" w:themeColor="text1"/>
          <w:spacing w:val="-1"/>
          <w:sz w:val="28"/>
          <w:szCs w:val="28"/>
        </w:rPr>
        <w:t xml:space="preserve"> </w:t>
      </w:r>
      <w:r w:rsidRPr="00B76455">
        <w:rPr>
          <w:color w:val="000000" w:themeColor="text1"/>
          <w:sz w:val="28"/>
          <w:szCs w:val="28"/>
        </w:rPr>
        <w:t>и воспитания</w:t>
      </w:r>
      <w:r w:rsidRPr="00B76455">
        <w:rPr>
          <w:color w:val="000000" w:themeColor="text1"/>
          <w:spacing w:val="-3"/>
          <w:sz w:val="28"/>
          <w:szCs w:val="28"/>
        </w:rPr>
        <w:t xml:space="preserve"> </w:t>
      </w:r>
      <w:r w:rsidRPr="00B76455">
        <w:rPr>
          <w:color w:val="000000" w:themeColor="text1"/>
          <w:sz w:val="28"/>
          <w:szCs w:val="28"/>
        </w:rPr>
        <w:t>детей.</w:t>
      </w:r>
    </w:p>
    <w:p w14:paraId="2B30E51E" w14:textId="77777777" w:rsidR="00193700" w:rsidRPr="00B76455" w:rsidRDefault="00193700" w:rsidP="003A0E7E">
      <w:pPr>
        <w:pStyle w:val="afe"/>
        <w:widowControl w:val="0"/>
        <w:numPr>
          <w:ilvl w:val="0"/>
          <w:numId w:val="8"/>
        </w:numPr>
        <w:tabs>
          <w:tab w:val="left" w:pos="993"/>
        </w:tabs>
        <w:autoSpaceDE w:val="0"/>
        <w:autoSpaceDN w:val="0"/>
        <w:spacing w:line="360" w:lineRule="auto"/>
        <w:ind w:left="0" w:right="-7" w:firstLine="709"/>
        <w:rPr>
          <w:rFonts w:ascii="Times New Roman" w:hAnsi="Times New Roman"/>
          <w:b/>
          <w:color w:val="000000" w:themeColor="text1"/>
          <w:sz w:val="28"/>
          <w:szCs w:val="28"/>
        </w:rPr>
      </w:pPr>
      <w:r w:rsidRPr="00B76455">
        <w:rPr>
          <w:rFonts w:ascii="Times New Roman" w:hAnsi="Times New Roman"/>
          <w:color w:val="000000" w:themeColor="text1"/>
          <w:sz w:val="28"/>
          <w:szCs w:val="28"/>
        </w:rPr>
        <w:t>Проявляющий</w:t>
      </w:r>
      <w:r w:rsidRPr="00B76455">
        <w:rPr>
          <w:rFonts w:ascii="Times New Roman" w:hAnsi="Times New Roman"/>
          <w:color w:val="000000" w:themeColor="text1"/>
          <w:spacing w:val="20"/>
          <w:sz w:val="28"/>
          <w:szCs w:val="28"/>
        </w:rPr>
        <w:t xml:space="preserve"> </w:t>
      </w:r>
      <w:r w:rsidRPr="00B76455">
        <w:rPr>
          <w:rFonts w:ascii="Times New Roman" w:hAnsi="Times New Roman"/>
          <w:color w:val="000000" w:themeColor="text1"/>
          <w:sz w:val="28"/>
          <w:szCs w:val="28"/>
        </w:rPr>
        <w:t>интерес</w:t>
      </w:r>
      <w:r w:rsidRPr="00B76455">
        <w:rPr>
          <w:rFonts w:ascii="Times New Roman" w:hAnsi="Times New Roman"/>
          <w:color w:val="000000" w:themeColor="text1"/>
          <w:spacing w:val="19"/>
          <w:sz w:val="28"/>
          <w:szCs w:val="28"/>
        </w:rPr>
        <w:t xml:space="preserve"> </w:t>
      </w:r>
      <w:r w:rsidRPr="00B76455">
        <w:rPr>
          <w:rFonts w:ascii="Times New Roman" w:hAnsi="Times New Roman"/>
          <w:color w:val="000000" w:themeColor="text1"/>
          <w:sz w:val="28"/>
          <w:szCs w:val="28"/>
        </w:rPr>
        <w:t>к</w:t>
      </w:r>
      <w:r w:rsidRPr="00B76455">
        <w:rPr>
          <w:rFonts w:ascii="Times New Roman" w:hAnsi="Times New Roman"/>
          <w:color w:val="000000" w:themeColor="text1"/>
          <w:spacing w:val="20"/>
          <w:sz w:val="28"/>
          <w:szCs w:val="28"/>
        </w:rPr>
        <w:t xml:space="preserve"> </w:t>
      </w:r>
      <w:r w:rsidRPr="00B76455">
        <w:rPr>
          <w:rFonts w:ascii="Times New Roman" w:hAnsi="Times New Roman"/>
          <w:color w:val="000000" w:themeColor="text1"/>
          <w:sz w:val="28"/>
          <w:szCs w:val="28"/>
        </w:rPr>
        <w:t>чтению,</w:t>
      </w:r>
      <w:r w:rsidRPr="00B76455">
        <w:rPr>
          <w:rFonts w:ascii="Times New Roman" w:hAnsi="Times New Roman"/>
          <w:color w:val="000000" w:themeColor="text1"/>
          <w:spacing w:val="17"/>
          <w:sz w:val="28"/>
          <w:szCs w:val="28"/>
        </w:rPr>
        <w:t xml:space="preserve"> </w:t>
      </w:r>
      <w:r w:rsidRPr="00B76455">
        <w:rPr>
          <w:rFonts w:ascii="Times New Roman" w:hAnsi="Times New Roman"/>
          <w:color w:val="000000" w:themeColor="text1"/>
          <w:sz w:val="28"/>
          <w:szCs w:val="28"/>
        </w:rPr>
        <w:t>к</w:t>
      </w:r>
      <w:r w:rsidRPr="00B76455">
        <w:rPr>
          <w:rFonts w:ascii="Times New Roman" w:hAnsi="Times New Roman"/>
          <w:color w:val="000000" w:themeColor="text1"/>
          <w:spacing w:val="20"/>
          <w:sz w:val="28"/>
          <w:szCs w:val="28"/>
        </w:rPr>
        <w:t xml:space="preserve"> </w:t>
      </w:r>
      <w:r w:rsidRPr="00B76455">
        <w:rPr>
          <w:rFonts w:ascii="Times New Roman" w:hAnsi="Times New Roman"/>
          <w:color w:val="000000" w:themeColor="text1"/>
          <w:sz w:val="28"/>
          <w:szCs w:val="28"/>
        </w:rPr>
        <w:t>родному</w:t>
      </w:r>
      <w:r w:rsidRPr="00B76455">
        <w:rPr>
          <w:rFonts w:ascii="Times New Roman" w:hAnsi="Times New Roman"/>
          <w:color w:val="000000" w:themeColor="text1"/>
          <w:spacing w:val="13"/>
          <w:sz w:val="28"/>
          <w:szCs w:val="28"/>
        </w:rPr>
        <w:t xml:space="preserve"> </w:t>
      </w:r>
      <w:r w:rsidRPr="00B76455">
        <w:rPr>
          <w:rFonts w:ascii="Times New Roman" w:hAnsi="Times New Roman"/>
          <w:color w:val="000000" w:themeColor="text1"/>
          <w:sz w:val="28"/>
          <w:szCs w:val="28"/>
        </w:rPr>
        <w:t>языку,</w:t>
      </w:r>
      <w:r w:rsidRPr="00B76455">
        <w:rPr>
          <w:rFonts w:ascii="Times New Roman" w:hAnsi="Times New Roman"/>
          <w:color w:val="000000" w:themeColor="text1"/>
          <w:spacing w:val="20"/>
          <w:sz w:val="28"/>
          <w:szCs w:val="28"/>
        </w:rPr>
        <w:t xml:space="preserve"> </w:t>
      </w:r>
      <w:r w:rsidRPr="00B76455">
        <w:rPr>
          <w:rFonts w:ascii="Times New Roman" w:hAnsi="Times New Roman"/>
          <w:color w:val="000000" w:themeColor="text1"/>
          <w:sz w:val="28"/>
          <w:szCs w:val="28"/>
        </w:rPr>
        <w:t>русскому</w:t>
      </w:r>
      <w:r w:rsidRPr="00B76455">
        <w:rPr>
          <w:rFonts w:ascii="Times New Roman" w:hAnsi="Times New Roman"/>
          <w:color w:val="000000" w:themeColor="text1"/>
          <w:spacing w:val="14"/>
          <w:sz w:val="28"/>
          <w:szCs w:val="28"/>
        </w:rPr>
        <w:t xml:space="preserve"> </w:t>
      </w:r>
      <w:r w:rsidRPr="00B76455">
        <w:rPr>
          <w:rFonts w:ascii="Times New Roman" w:hAnsi="Times New Roman"/>
          <w:color w:val="000000" w:themeColor="text1"/>
          <w:sz w:val="28"/>
          <w:szCs w:val="28"/>
        </w:rPr>
        <w:t>языку</w:t>
      </w:r>
      <w:r w:rsidRPr="00B76455">
        <w:rPr>
          <w:rFonts w:ascii="Times New Roman" w:hAnsi="Times New Roman"/>
          <w:color w:val="000000" w:themeColor="text1"/>
          <w:spacing w:val="17"/>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20"/>
          <w:sz w:val="28"/>
          <w:szCs w:val="28"/>
        </w:rPr>
        <w:t xml:space="preserve"> </w:t>
      </w:r>
      <w:r w:rsidRPr="00B76455">
        <w:rPr>
          <w:rFonts w:ascii="Times New Roman" w:hAnsi="Times New Roman"/>
          <w:color w:val="000000" w:themeColor="text1"/>
          <w:sz w:val="28"/>
          <w:szCs w:val="28"/>
        </w:rPr>
        <w:t>литературе</w:t>
      </w:r>
      <w:r w:rsidRPr="00B76455">
        <w:rPr>
          <w:rFonts w:ascii="Times New Roman" w:hAnsi="Times New Roman"/>
          <w:color w:val="000000" w:themeColor="text1"/>
          <w:spacing w:val="19"/>
          <w:sz w:val="28"/>
          <w:szCs w:val="28"/>
        </w:rPr>
        <w:t xml:space="preserve"> </w:t>
      </w:r>
      <w:r w:rsidRPr="00B76455">
        <w:rPr>
          <w:rFonts w:ascii="Times New Roman" w:hAnsi="Times New Roman"/>
          <w:color w:val="000000" w:themeColor="text1"/>
          <w:sz w:val="28"/>
          <w:szCs w:val="28"/>
        </w:rPr>
        <w:t>как части</w:t>
      </w:r>
      <w:r w:rsidRPr="00B76455">
        <w:rPr>
          <w:rFonts w:ascii="Times New Roman" w:hAnsi="Times New Roman"/>
          <w:color w:val="000000" w:themeColor="text1"/>
          <w:spacing w:val="-4"/>
          <w:sz w:val="28"/>
          <w:szCs w:val="28"/>
        </w:rPr>
        <w:t xml:space="preserve"> </w:t>
      </w:r>
      <w:r w:rsidRPr="00B76455">
        <w:rPr>
          <w:rFonts w:ascii="Times New Roman" w:hAnsi="Times New Roman"/>
          <w:color w:val="000000" w:themeColor="text1"/>
          <w:sz w:val="28"/>
          <w:szCs w:val="28"/>
        </w:rPr>
        <w:t>духовной</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культуры</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своего</w:t>
      </w:r>
      <w:r w:rsidRPr="00B76455">
        <w:rPr>
          <w:rFonts w:ascii="Times New Roman" w:hAnsi="Times New Roman"/>
          <w:color w:val="000000" w:themeColor="text1"/>
          <w:spacing w:val="-4"/>
          <w:sz w:val="28"/>
          <w:szCs w:val="28"/>
        </w:rPr>
        <w:t xml:space="preserve"> </w:t>
      </w:r>
      <w:r w:rsidRPr="00B76455">
        <w:rPr>
          <w:rFonts w:ascii="Times New Roman" w:hAnsi="Times New Roman"/>
          <w:color w:val="000000" w:themeColor="text1"/>
          <w:sz w:val="28"/>
          <w:szCs w:val="28"/>
        </w:rPr>
        <w:t>народа,</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российского</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общества.</w:t>
      </w:r>
    </w:p>
    <w:p w14:paraId="0DD27356" w14:textId="77777777" w:rsidR="00193700" w:rsidRPr="00B76455" w:rsidRDefault="00193700" w:rsidP="00193700">
      <w:pPr>
        <w:pStyle w:val="afe"/>
        <w:tabs>
          <w:tab w:val="left" w:pos="993"/>
        </w:tabs>
        <w:spacing w:line="360" w:lineRule="auto"/>
        <w:ind w:left="0" w:firstLine="709"/>
        <w:rPr>
          <w:rFonts w:ascii="Times New Roman" w:hAnsi="Times New Roman"/>
          <w:b/>
          <w:color w:val="000000" w:themeColor="text1"/>
          <w:sz w:val="28"/>
          <w:szCs w:val="28"/>
        </w:rPr>
      </w:pPr>
      <w:r w:rsidRPr="00B76455">
        <w:rPr>
          <w:rFonts w:ascii="Times New Roman" w:hAnsi="Times New Roman"/>
          <w:b/>
          <w:color w:val="000000" w:themeColor="text1"/>
          <w:sz w:val="28"/>
          <w:szCs w:val="28"/>
        </w:rPr>
        <w:t>Эстетическое</w:t>
      </w:r>
      <w:r w:rsidRPr="00B76455">
        <w:rPr>
          <w:rFonts w:ascii="Times New Roman" w:hAnsi="Times New Roman"/>
          <w:b/>
          <w:color w:val="000000" w:themeColor="text1"/>
          <w:spacing w:val="-5"/>
          <w:sz w:val="28"/>
          <w:szCs w:val="28"/>
        </w:rPr>
        <w:t xml:space="preserve"> </w:t>
      </w:r>
      <w:r w:rsidRPr="00B76455">
        <w:rPr>
          <w:rFonts w:ascii="Times New Roman" w:hAnsi="Times New Roman"/>
          <w:b/>
          <w:color w:val="000000" w:themeColor="text1"/>
          <w:sz w:val="28"/>
          <w:szCs w:val="28"/>
        </w:rPr>
        <w:t>воспитание:</w:t>
      </w:r>
    </w:p>
    <w:p w14:paraId="5D9F7000" w14:textId="77777777" w:rsidR="00193700" w:rsidRPr="00B76455" w:rsidRDefault="00193700" w:rsidP="003A0E7E">
      <w:pPr>
        <w:pStyle w:val="TableParagraph"/>
        <w:numPr>
          <w:ilvl w:val="0"/>
          <w:numId w:val="8"/>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Выражающий</w:t>
      </w:r>
      <w:proofErr w:type="gramEnd"/>
      <w:r w:rsidRPr="00B76455">
        <w:rPr>
          <w:color w:val="000000" w:themeColor="text1"/>
          <w:sz w:val="28"/>
          <w:szCs w:val="28"/>
        </w:rPr>
        <w:t xml:space="preserve"> понимание ценности отечественного и мирового искусства, народных</w:t>
      </w:r>
      <w:r w:rsidRPr="00B76455">
        <w:rPr>
          <w:color w:val="000000" w:themeColor="text1"/>
          <w:spacing w:val="1"/>
          <w:sz w:val="28"/>
          <w:szCs w:val="28"/>
        </w:rPr>
        <w:t xml:space="preserve"> </w:t>
      </w:r>
      <w:r w:rsidRPr="00B76455">
        <w:rPr>
          <w:color w:val="000000" w:themeColor="text1"/>
          <w:sz w:val="28"/>
          <w:szCs w:val="28"/>
        </w:rPr>
        <w:t>традиций</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2"/>
          <w:sz w:val="28"/>
          <w:szCs w:val="28"/>
        </w:rPr>
        <w:t xml:space="preserve"> </w:t>
      </w:r>
      <w:r w:rsidRPr="00B76455">
        <w:rPr>
          <w:color w:val="000000" w:themeColor="text1"/>
          <w:sz w:val="28"/>
          <w:szCs w:val="28"/>
        </w:rPr>
        <w:t>народного творчества</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искусстве.</w:t>
      </w:r>
    </w:p>
    <w:p w14:paraId="48988DF6" w14:textId="77777777" w:rsidR="00193700" w:rsidRPr="00B76455" w:rsidRDefault="00193700" w:rsidP="003A0E7E">
      <w:pPr>
        <w:pStyle w:val="TableParagraph"/>
        <w:numPr>
          <w:ilvl w:val="0"/>
          <w:numId w:val="8"/>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pacing w:val="1"/>
          <w:sz w:val="28"/>
          <w:szCs w:val="28"/>
        </w:rPr>
        <w:t xml:space="preserve"> </w:t>
      </w:r>
      <w:r w:rsidRPr="00B76455">
        <w:rPr>
          <w:color w:val="000000" w:themeColor="text1"/>
          <w:sz w:val="28"/>
          <w:szCs w:val="28"/>
        </w:rPr>
        <w:t>эмоционально-чувственную</w:t>
      </w:r>
      <w:r w:rsidRPr="00B76455">
        <w:rPr>
          <w:color w:val="000000" w:themeColor="text1"/>
          <w:spacing w:val="1"/>
          <w:sz w:val="28"/>
          <w:szCs w:val="28"/>
        </w:rPr>
        <w:t xml:space="preserve"> </w:t>
      </w:r>
      <w:r w:rsidRPr="00B76455">
        <w:rPr>
          <w:color w:val="000000" w:themeColor="text1"/>
          <w:sz w:val="28"/>
          <w:szCs w:val="28"/>
        </w:rPr>
        <w:t>восприимчивость</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разным</w:t>
      </w:r>
      <w:r w:rsidRPr="00B76455">
        <w:rPr>
          <w:color w:val="000000" w:themeColor="text1"/>
          <w:spacing w:val="1"/>
          <w:sz w:val="28"/>
          <w:szCs w:val="28"/>
        </w:rPr>
        <w:t xml:space="preserve"> </w:t>
      </w:r>
      <w:r w:rsidRPr="00B76455">
        <w:rPr>
          <w:color w:val="000000" w:themeColor="text1"/>
          <w:sz w:val="28"/>
          <w:szCs w:val="28"/>
        </w:rPr>
        <w:t>видам</w:t>
      </w:r>
      <w:r w:rsidRPr="00B76455">
        <w:rPr>
          <w:color w:val="000000" w:themeColor="text1"/>
          <w:spacing w:val="1"/>
          <w:sz w:val="28"/>
          <w:szCs w:val="28"/>
        </w:rPr>
        <w:t xml:space="preserve"> </w:t>
      </w:r>
      <w:r w:rsidRPr="00B76455">
        <w:rPr>
          <w:color w:val="000000" w:themeColor="text1"/>
          <w:sz w:val="28"/>
          <w:szCs w:val="28"/>
        </w:rPr>
        <w:t>искусства, традициям и творчеству своего и других народов, понимание их влияния на</w:t>
      </w:r>
      <w:r w:rsidRPr="00B76455">
        <w:rPr>
          <w:color w:val="000000" w:themeColor="text1"/>
          <w:spacing w:val="1"/>
          <w:sz w:val="28"/>
          <w:szCs w:val="28"/>
        </w:rPr>
        <w:t xml:space="preserve"> </w:t>
      </w:r>
      <w:r w:rsidRPr="00B76455">
        <w:rPr>
          <w:color w:val="000000" w:themeColor="text1"/>
          <w:sz w:val="28"/>
          <w:szCs w:val="28"/>
        </w:rPr>
        <w:t>поведение</w:t>
      </w:r>
      <w:r w:rsidRPr="00B76455">
        <w:rPr>
          <w:color w:val="000000" w:themeColor="text1"/>
          <w:spacing w:val="-2"/>
          <w:sz w:val="28"/>
          <w:szCs w:val="28"/>
        </w:rPr>
        <w:t xml:space="preserve"> </w:t>
      </w:r>
      <w:r w:rsidRPr="00B76455">
        <w:rPr>
          <w:color w:val="000000" w:themeColor="text1"/>
          <w:sz w:val="28"/>
          <w:szCs w:val="28"/>
        </w:rPr>
        <w:t>людей.</w:t>
      </w:r>
    </w:p>
    <w:p w14:paraId="1F8AE7AB" w14:textId="77777777" w:rsidR="00193700" w:rsidRPr="00B76455" w:rsidRDefault="00193700" w:rsidP="003A0E7E">
      <w:pPr>
        <w:pStyle w:val="TableParagraph"/>
        <w:numPr>
          <w:ilvl w:val="0"/>
          <w:numId w:val="8"/>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Сознающий</w:t>
      </w:r>
      <w:proofErr w:type="gramEnd"/>
      <w:r w:rsidRPr="00B76455">
        <w:rPr>
          <w:color w:val="000000" w:themeColor="text1"/>
          <w:spacing w:val="1"/>
          <w:sz w:val="28"/>
          <w:szCs w:val="28"/>
        </w:rPr>
        <w:t xml:space="preserve"> </w:t>
      </w:r>
      <w:r w:rsidRPr="00B76455">
        <w:rPr>
          <w:color w:val="000000" w:themeColor="text1"/>
          <w:sz w:val="28"/>
          <w:szCs w:val="28"/>
        </w:rPr>
        <w:t>роль</w:t>
      </w:r>
      <w:r w:rsidRPr="00B76455">
        <w:rPr>
          <w:color w:val="000000" w:themeColor="text1"/>
          <w:spacing w:val="1"/>
          <w:sz w:val="28"/>
          <w:szCs w:val="28"/>
        </w:rPr>
        <w:t xml:space="preserve"> </w:t>
      </w:r>
      <w:r w:rsidRPr="00B76455">
        <w:rPr>
          <w:color w:val="000000" w:themeColor="text1"/>
          <w:sz w:val="28"/>
          <w:szCs w:val="28"/>
        </w:rPr>
        <w:t>художественной</w:t>
      </w:r>
      <w:r w:rsidRPr="00B76455">
        <w:rPr>
          <w:color w:val="000000" w:themeColor="text1"/>
          <w:spacing w:val="1"/>
          <w:sz w:val="28"/>
          <w:szCs w:val="28"/>
        </w:rPr>
        <w:t xml:space="preserve"> </w:t>
      </w:r>
      <w:r w:rsidRPr="00B76455">
        <w:rPr>
          <w:color w:val="000000" w:themeColor="text1"/>
          <w:sz w:val="28"/>
          <w:szCs w:val="28"/>
        </w:rPr>
        <w:t>культуры</w:t>
      </w:r>
      <w:r w:rsidRPr="00B76455">
        <w:rPr>
          <w:color w:val="000000" w:themeColor="text1"/>
          <w:spacing w:val="1"/>
          <w:sz w:val="28"/>
          <w:szCs w:val="28"/>
        </w:rPr>
        <w:t xml:space="preserve"> </w:t>
      </w:r>
      <w:r w:rsidRPr="00B76455">
        <w:rPr>
          <w:color w:val="000000" w:themeColor="text1"/>
          <w:sz w:val="28"/>
          <w:szCs w:val="28"/>
        </w:rPr>
        <w:t>как</w:t>
      </w:r>
      <w:r w:rsidRPr="00B76455">
        <w:rPr>
          <w:color w:val="000000" w:themeColor="text1"/>
          <w:spacing w:val="1"/>
          <w:sz w:val="28"/>
          <w:szCs w:val="28"/>
        </w:rPr>
        <w:t xml:space="preserve"> </w:t>
      </w:r>
      <w:r w:rsidRPr="00B76455">
        <w:rPr>
          <w:color w:val="000000" w:themeColor="text1"/>
          <w:sz w:val="28"/>
          <w:szCs w:val="28"/>
        </w:rPr>
        <w:t>средства</w:t>
      </w:r>
      <w:r w:rsidRPr="00B76455">
        <w:rPr>
          <w:color w:val="000000" w:themeColor="text1"/>
          <w:spacing w:val="1"/>
          <w:sz w:val="28"/>
          <w:szCs w:val="28"/>
        </w:rPr>
        <w:t xml:space="preserve"> </w:t>
      </w:r>
      <w:r w:rsidRPr="00B76455">
        <w:rPr>
          <w:color w:val="000000" w:themeColor="text1"/>
          <w:sz w:val="28"/>
          <w:szCs w:val="28"/>
        </w:rPr>
        <w:t>коммуникации</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57"/>
          <w:sz w:val="28"/>
          <w:szCs w:val="28"/>
        </w:rPr>
        <w:t xml:space="preserve"> </w:t>
      </w:r>
      <w:r w:rsidRPr="00B76455">
        <w:rPr>
          <w:color w:val="000000" w:themeColor="text1"/>
          <w:sz w:val="28"/>
          <w:szCs w:val="28"/>
        </w:rPr>
        <w:t>самовыражения</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современном</w:t>
      </w:r>
      <w:r w:rsidRPr="00B76455">
        <w:rPr>
          <w:color w:val="000000" w:themeColor="text1"/>
          <w:spacing w:val="1"/>
          <w:sz w:val="28"/>
          <w:szCs w:val="28"/>
        </w:rPr>
        <w:t xml:space="preserve"> </w:t>
      </w:r>
      <w:r w:rsidRPr="00B76455">
        <w:rPr>
          <w:color w:val="000000" w:themeColor="text1"/>
          <w:sz w:val="28"/>
          <w:szCs w:val="28"/>
        </w:rPr>
        <w:t>обществе,</w:t>
      </w:r>
      <w:r w:rsidRPr="00B76455">
        <w:rPr>
          <w:color w:val="000000" w:themeColor="text1"/>
          <w:spacing w:val="1"/>
          <w:sz w:val="28"/>
          <w:szCs w:val="28"/>
        </w:rPr>
        <w:t xml:space="preserve"> </w:t>
      </w:r>
      <w:r w:rsidRPr="00B76455">
        <w:rPr>
          <w:color w:val="000000" w:themeColor="text1"/>
          <w:sz w:val="28"/>
          <w:szCs w:val="28"/>
        </w:rPr>
        <w:t>значение</w:t>
      </w:r>
      <w:r w:rsidRPr="00B76455">
        <w:rPr>
          <w:color w:val="000000" w:themeColor="text1"/>
          <w:spacing w:val="1"/>
          <w:sz w:val="28"/>
          <w:szCs w:val="28"/>
        </w:rPr>
        <w:t xml:space="preserve"> </w:t>
      </w:r>
      <w:r w:rsidRPr="00B76455">
        <w:rPr>
          <w:color w:val="000000" w:themeColor="text1"/>
          <w:sz w:val="28"/>
          <w:szCs w:val="28"/>
        </w:rPr>
        <w:t>нравственных</w:t>
      </w:r>
      <w:r w:rsidRPr="00B76455">
        <w:rPr>
          <w:color w:val="000000" w:themeColor="text1"/>
          <w:spacing w:val="1"/>
          <w:sz w:val="28"/>
          <w:szCs w:val="28"/>
        </w:rPr>
        <w:t xml:space="preserve"> </w:t>
      </w:r>
      <w:r w:rsidRPr="00B76455">
        <w:rPr>
          <w:color w:val="000000" w:themeColor="text1"/>
          <w:sz w:val="28"/>
          <w:szCs w:val="28"/>
        </w:rPr>
        <w:t>норм,</w:t>
      </w:r>
      <w:r w:rsidRPr="00B76455">
        <w:rPr>
          <w:color w:val="000000" w:themeColor="text1"/>
          <w:spacing w:val="1"/>
          <w:sz w:val="28"/>
          <w:szCs w:val="28"/>
        </w:rPr>
        <w:t xml:space="preserve"> </w:t>
      </w:r>
      <w:r w:rsidRPr="00B76455">
        <w:rPr>
          <w:color w:val="000000" w:themeColor="text1"/>
          <w:sz w:val="28"/>
          <w:szCs w:val="28"/>
        </w:rPr>
        <w:t>ценностей,</w:t>
      </w:r>
      <w:r w:rsidRPr="00B76455">
        <w:rPr>
          <w:color w:val="000000" w:themeColor="text1"/>
          <w:spacing w:val="1"/>
          <w:sz w:val="28"/>
          <w:szCs w:val="28"/>
        </w:rPr>
        <w:t xml:space="preserve"> </w:t>
      </w:r>
      <w:r w:rsidRPr="00B76455">
        <w:rPr>
          <w:color w:val="000000" w:themeColor="text1"/>
          <w:sz w:val="28"/>
          <w:szCs w:val="28"/>
        </w:rPr>
        <w:t>традиций</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искусстве.</w:t>
      </w:r>
    </w:p>
    <w:p w14:paraId="2EE641AC" w14:textId="77777777" w:rsidR="00193700" w:rsidRPr="00B76455" w:rsidRDefault="00193700" w:rsidP="003A0E7E">
      <w:pPr>
        <w:pStyle w:val="afe"/>
        <w:widowControl w:val="0"/>
        <w:numPr>
          <w:ilvl w:val="0"/>
          <w:numId w:val="8"/>
        </w:numPr>
        <w:tabs>
          <w:tab w:val="left" w:pos="993"/>
        </w:tabs>
        <w:autoSpaceDE w:val="0"/>
        <w:autoSpaceDN w:val="0"/>
        <w:spacing w:line="360" w:lineRule="auto"/>
        <w:ind w:left="0"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Ориентированный</w:t>
      </w:r>
      <w:proofErr w:type="gramEnd"/>
      <w:r w:rsidRPr="00B76455">
        <w:rPr>
          <w:rFonts w:ascii="Times New Roman" w:hAnsi="Times New Roman"/>
          <w:color w:val="000000" w:themeColor="text1"/>
          <w:spacing w:val="48"/>
          <w:sz w:val="28"/>
          <w:szCs w:val="28"/>
        </w:rPr>
        <w:t xml:space="preserve"> </w:t>
      </w:r>
      <w:r w:rsidRPr="00B76455">
        <w:rPr>
          <w:rFonts w:ascii="Times New Roman" w:hAnsi="Times New Roman"/>
          <w:color w:val="000000" w:themeColor="text1"/>
          <w:sz w:val="28"/>
          <w:szCs w:val="28"/>
        </w:rPr>
        <w:t>на</w:t>
      </w:r>
      <w:r w:rsidRPr="00B76455">
        <w:rPr>
          <w:rFonts w:ascii="Times New Roman" w:hAnsi="Times New Roman"/>
          <w:color w:val="000000" w:themeColor="text1"/>
          <w:spacing w:val="43"/>
          <w:sz w:val="28"/>
          <w:szCs w:val="28"/>
        </w:rPr>
        <w:t xml:space="preserve"> </w:t>
      </w:r>
      <w:r w:rsidRPr="00B76455">
        <w:rPr>
          <w:rFonts w:ascii="Times New Roman" w:hAnsi="Times New Roman"/>
          <w:color w:val="000000" w:themeColor="text1"/>
          <w:sz w:val="28"/>
          <w:szCs w:val="28"/>
        </w:rPr>
        <w:t>самовыражение</w:t>
      </w:r>
      <w:r w:rsidRPr="00B76455">
        <w:rPr>
          <w:rFonts w:ascii="Times New Roman" w:hAnsi="Times New Roman"/>
          <w:color w:val="000000" w:themeColor="text1"/>
          <w:spacing w:val="46"/>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46"/>
          <w:sz w:val="28"/>
          <w:szCs w:val="28"/>
        </w:rPr>
        <w:t xml:space="preserve"> </w:t>
      </w:r>
      <w:r w:rsidRPr="00B76455">
        <w:rPr>
          <w:rFonts w:ascii="Times New Roman" w:hAnsi="Times New Roman"/>
          <w:color w:val="000000" w:themeColor="text1"/>
          <w:sz w:val="28"/>
          <w:szCs w:val="28"/>
        </w:rPr>
        <w:t>разных</w:t>
      </w:r>
      <w:r w:rsidRPr="00B76455">
        <w:rPr>
          <w:rFonts w:ascii="Times New Roman" w:hAnsi="Times New Roman"/>
          <w:color w:val="000000" w:themeColor="text1"/>
          <w:spacing w:val="48"/>
          <w:sz w:val="28"/>
          <w:szCs w:val="28"/>
        </w:rPr>
        <w:t xml:space="preserve"> </w:t>
      </w:r>
      <w:r w:rsidRPr="00B76455">
        <w:rPr>
          <w:rFonts w:ascii="Times New Roman" w:hAnsi="Times New Roman"/>
          <w:color w:val="000000" w:themeColor="text1"/>
          <w:sz w:val="28"/>
          <w:szCs w:val="28"/>
        </w:rPr>
        <w:t>видах</w:t>
      </w:r>
      <w:r w:rsidRPr="00B76455">
        <w:rPr>
          <w:rFonts w:ascii="Times New Roman" w:hAnsi="Times New Roman"/>
          <w:color w:val="000000" w:themeColor="text1"/>
          <w:spacing w:val="46"/>
          <w:sz w:val="28"/>
          <w:szCs w:val="28"/>
        </w:rPr>
        <w:t xml:space="preserve"> </w:t>
      </w:r>
      <w:r w:rsidRPr="00B76455">
        <w:rPr>
          <w:rFonts w:ascii="Times New Roman" w:hAnsi="Times New Roman"/>
          <w:color w:val="000000" w:themeColor="text1"/>
          <w:sz w:val="28"/>
          <w:szCs w:val="28"/>
        </w:rPr>
        <w:t>искусства,</w:t>
      </w:r>
      <w:r w:rsidRPr="00B76455">
        <w:rPr>
          <w:rFonts w:ascii="Times New Roman" w:hAnsi="Times New Roman"/>
          <w:color w:val="000000" w:themeColor="text1"/>
          <w:spacing w:val="48"/>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48"/>
          <w:sz w:val="28"/>
          <w:szCs w:val="28"/>
        </w:rPr>
        <w:t xml:space="preserve"> </w:t>
      </w:r>
      <w:r w:rsidRPr="00B76455">
        <w:rPr>
          <w:rFonts w:ascii="Times New Roman" w:hAnsi="Times New Roman"/>
          <w:color w:val="000000" w:themeColor="text1"/>
          <w:sz w:val="28"/>
          <w:szCs w:val="28"/>
        </w:rPr>
        <w:t>художественном творчестве.</w:t>
      </w:r>
    </w:p>
    <w:p w14:paraId="52721FF3" w14:textId="77777777" w:rsidR="00193700" w:rsidRPr="00B76455" w:rsidRDefault="00193700" w:rsidP="00193700">
      <w:pPr>
        <w:tabs>
          <w:tab w:val="left" w:pos="993"/>
        </w:tabs>
        <w:spacing w:line="360" w:lineRule="auto"/>
        <w:ind w:firstLine="709"/>
        <w:rPr>
          <w:b/>
          <w:color w:val="000000" w:themeColor="text1"/>
          <w:sz w:val="28"/>
          <w:szCs w:val="28"/>
        </w:rPr>
      </w:pPr>
      <w:r w:rsidRPr="00B76455">
        <w:rPr>
          <w:b/>
          <w:color w:val="000000" w:themeColor="text1"/>
          <w:sz w:val="28"/>
          <w:szCs w:val="28"/>
        </w:rPr>
        <w:t>Физическое</w:t>
      </w:r>
      <w:r w:rsidRPr="00B76455">
        <w:rPr>
          <w:b/>
          <w:color w:val="000000" w:themeColor="text1"/>
          <w:spacing w:val="4"/>
          <w:sz w:val="28"/>
          <w:szCs w:val="28"/>
        </w:rPr>
        <w:t xml:space="preserve"> </w:t>
      </w:r>
      <w:r w:rsidRPr="00B76455">
        <w:rPr>
          <w:b/>
          <w:color w:val="000000" w:themeColor="text1"/>
          <w:sz w:val="28"/>
          <w:szCs w:val="28"/>
        </w:rPr>
        <w:t>воспитание,</w:t>
      </w:r>
      <w:r w:rsidRPr="00B76455">
        <w:rPr>
          <w:b/>
          <w:color w:val="000000" w:themeColor="text1"/>
          <w:spacing w:val="62"/>
          <w:sz w:val="28"/>
          <w:szCs w:val="28"/>
        </w:rPr>
        <w:t xml:space="preserve"> </w:t>
      </w:r>
      <w:r w:rsidRPr="00B76455">
        <w:rPr>
          <w:b/>
          <w:color w:val="000000" w:themeColor="text1"/>
          <w:sz w:val="28"/>
          <w:szCs w:val="28"/>
        </w:rPr>
        <w:t>формирование</w:t>
      </w:r>
      <w:r w:rsidRPr="00B76455">
        <w:rPr>
          <w:b/>
          <w:color w:val="000000" w:themeColor="text1"/>
          <w:spacing w:val="63"/>
          <w:sz w:val="28"/>
          <w:szCs w:val="28"/>
        </w:rPr>
        <w:t xml:space="preserve"> </w:t>
      </w:r>
      <w:r w:rsidRPr="00B76455">
        <w:rPr>
          <w:b/>
          <w:color w:val="000000" w:themeColor="text1"/>
          <w:sz w:val="28"/>
          <w:szCs w:val="28"/>
        </w:rPr>
        <w:t>культуры</w:t>
      </w:r>
      <w:r w:rsidRPr="00B76455">
        <w:rPr>
          <w:b/>
          <w:color w:val="000000" w:themeColor="text1"/>
          <w:spacing w:val="63"/>
          <w:sz w:val="28"/>
          <w:szCs w:val="28"/>
        </w:rPr>
        <w:t xml:space="preserve"> </w:t>
      </w:r>
      <w:r w:rsidRPr="00B76455">
        <w:rPr>
          <w:b/>
          <w:color w:val="000000" w:themeColor="text1"/>
          <w:sz w:val="28"/>
          <w:szCs w:val="28"/>
        </w:rPr>
        <w:t>здоровья</w:t>
      </w:r>
      <w:r w:rsidRPr="00B76455">
        <w:rPr>
          <w:b/>
          <w:color w:val="000000" w:themeColor="text1"/>
          <w:spacing w:val="63"/>
          <w:sz w:val="28"/>
          <w:szCs w:val="28"/>
        </w:rPr>
        <w:t xml:space="preserve"> </w:t>
      </w:r>
      <w:r w:rsidRPr="00B76455">
        <w:rPr>
          <w:b/>
          <w:color w:val="000000" w:themeColor="text1"/>
          <w:sz w:val="28"/>
          <w:szCs w:val="28"/>
        </w:rPr>
        <w:t>и</w:t>
      </w:r>
      <w:r w:rsidRPr="00B76455">
        <w:rPr>
          <w:b/>
          <w:color w:val="000000" w:themeColor="text1"/>
          <w:spacing w:val="64"/>
          <w:sz w:val="28"/>
          <w:szCs w:val="28"/>
        </w:rPr>
        <w:t xml:space="preserve"> </w:t>
      </w:r>
      <w:r w:rsidRPr="00B76455">
        <w:rPr>
          <w:b/>
          <w:color w:val="000000" w:themeColor="text1"/>
          <w:sz w:val="28"/>
          <w:szCs w:val="28"/>
        </w:rPr>
        <w:t>эмоционального благополучия:</w:t>
      </w:r>
    </w:p>
    <w:p w14:paraId="7F409D84" w14:textId="77777777" w:rsidR="00193700" w:rsidRPr="00B76455" w:rsidRDefault="00193700" w:rsidP="003A0E7E">
      <w:pPr>
        <w:pStyle w:val="TableParagraph"/>
        <w:numPr>
          <w:ilvl w:val="0"/>
          <w:numId w:val="9"/>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Понимающий ценность жизни, здоровья и безопасности, значение личных усилий в</w:t>
      </w:r>
      <w:r w:rsidRPr="00B76455">
        <w:rPr>
          <w:color w:val="000000" w:themeColor="text1"/>
          <w:spacing w:val="1"/>
          <w:sz w:val="28"/>
          <w:szCs w:val="28"/>
        </w:rPr>
        <w:t xml:space="preserve"> </w:t>
      </w:r>
      <w:r w:rsidRPr="00B76455">
        <w:rPr>
          <w:color w:val="000000" w:themeColor="text1"/>
          <w:sz w:val="28"/>
          <w:szCs w:val="28"/>
        </w:rPr>
        <w:t>сохранении</w:t>
      </w:r>
      <w:r w:rsidRPr="00B76455">
        <w:rPr>
          <w:color w:val="000000" w:themeColor="text1"/>
          <w:spacing w:val="1"/>
          <w:sz w:val="28"/>
          <w:szCs w:val="28"/>
        </w:rPr>
        <w:t xml:space="preserve"> </w:t>
      </w:r>
      <w:r w:rsidRPr="00B76455">
        <w:rPr>
          <w:color w:val="000000" w:themeColor="text1"/>
          <w:sz w:val="28"/>
          <w:szCs w:val="28"/>
        </w:rPr>
        <w:t>здоровья,</w:t>
      </w:r>
      <w:r w:rsidRPr="00B76455">
        <w:rPr>
          <w:color w:val="000000" w:themeColor="text1"/>
          <w:spacing w:val="1"/>
          <w:sz w:val="28"/>
          <w:szCs w:val="28"/>
        </w:rPr>
        <w:t xml:space="preserve"> </w:t>
      </w:r>
      <w:r w:rsidRPr="00B76455">
        <w:rPr>
          <w:color w:val="000000" w:themeColor="text1"/>
          <w:sz w:val="28"/>
          <w:szCs w:val="28"/>
        </w:rPr>
        <w:t>знающий</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соблюдающий</w:t>
      </w:r>
      <w:r w:rsidRPr="00B76455">
        <w:rPr>
          <w:color w:val="000000" w:themeColor="text1"/>
          <w:spacing w:val="1"/>
          <w:sz w:val="28"/>
          <w:szCs w:val="28"/>
        </w:rPr>
        <w:t xml:space="preserve"> </w:t>
      </w:r>
      <w:r w:rsidRPr="00B76455">
        <w:rPr>
          <w:color w:val="000000" w:themeColor="text1"/>
          <w:sz w:val="28"/>
          <w:szCs w:val="28"/>
        </w:rPr>
        <w:t>правила</w:t>
      </w:r>
      <w:r w:rsidRPr="00B76455">
        <w:rPr>
          <w:color w:val="000000" w:themeColor="text1"/>
          <w:spacing w:val="1"/>
          <w:sz w:val="28"/>
          <w:szCs w:val="28"/>
        </w:rPr>
        <w:t xml:space="preserve"> </w:t>
      </w:r>
      <w:r w:rsidRPr="00B76455">
        <w:rPr>
          <w:color w:val="000000" w:themeColor="text1"/>
          <w:sz w:val="28"/>
          <w:szCs w:val="28"/>
        </w:rPr>
        <w:t>безопасности,</w:t>
      </w:r>
      <w:r w:rsidRPr="00B76455">
        <w:rPr>
          <w:color w:val="000000" w:themeColor="text1"/>
          <w:spacing w:val="1"/>
          <w:sz w:val="28"/>
          <w:szCs w:val="28"/>
        </w:rPr>
        <w:t xml:space="preserve"> </w:t>
      </w:r>
      <w:r w:rsidRPr="00B76455">
        <w:rPr>
          <w:color w:val="000000" w:themeColor="text1"/>
          <w:sz w:val="28"/>
          <w:szCs w:val="28"/>
        </w:rPr>
        <w:t>безопасного</w:t>
      </w:r>
      <w:r w:rsidRPr="00B76455">
        <w:rPr>
          <w:color w:val="000000" w:themeColor="text1"/>
          <w:spacing w:val="-57"/>
          <w:sz w:val="28"/>
          <w:szCs w:val="28"/>
        </w:rPr>
        <w:t xml:space="preserve"> </w:t>
      </w:r>
      <w:r w:rsidRPr="00B76455">
        <w:rPr>
          <w:color w:val="000000" w:themeColor="text1"/>
          <w:sz w:val="28"/>
          <w:szCs w:val="28"/>
        </w:rPr>
        <w:t>поведения,</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том числе</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2"/>
          <w:sz w:val="28"/>
          <w:szCs w:val="28"/>
        </w:rPr>
        <w:t xml:space="preserve"> </w:t>
      </w:r>
      <w:r w:rsidRPr="00B76455">
        <w:rPr>
          <w:color w:val="000000" w:themeColor="text1"/>
          <w:sz w:val="28"/>
          <w:szCs w:val="28"/>
        </w:rPr>
        <w:t>информационной среде.</w:t>
      </w:r>
      <w:proofErr w:type="gramEnd"/>
    </w:p>
    <w:p w14:paraId="6CE7D4E6" w14:textId="77777777" w:rsidR="00193700" w:rsidRPr="00B76455" w:rsidRDefault="00193700" w:rsidP="003A0E7E">
      <w:pPr>
        <w:pStyle w:val="TableParagraph"/>
        <w:numPr>
          <w:ilvl w:val="0"/>
          <w:numId w:val="9"/>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Выражающий</w:t>
      </w:r>
      <w:r w:rsidRPr="00B76455">
        <w:rPr>
          <w:color w:val="000000" w:themeColor="text1"/>
          <w:spacing w:val="1"/>
          <w:sz w:val="28"/>
          <w:szCs w:val="28"/>
        </w:rPr>
        <w:t xml:space="preserve"> </w:t>
      </w:r>
      <w:r w:rsidRPr="00B76455">
        <w:rPr>
          <w:color w:val="000000" w:themeColor="text1"/>
          <w:sz w:val="28"/>
          <w:szCs w:val="28"/>
        </w:rPr>
        <w:t xml:space="preserve">установку на здоровый образ жизни (здоровое </w:t>
      </w:r>
      <w:r w:rsidRPr="00B76455">
        <w:rPr>
          <w:color w:val="000000" w:themeColor="text1"/>
          <w:sz w:val="28"/>
          <w:szCs w:val="28"/>
        </w:rPr>
        <w:lastRenderedPageBreak/>
        <w:t>питание, соблюдение</w:t>
      </w:r>
      <w:r w:rsidRPr="00B76455">
        <w:rPr>
          <w:color w:val="000000" w:themeColor="text1"/>
          <w:spacing w:val="1"/>
          <w:sz w:val="28"/>
          <w:szCs w:val="28"/>
        </w:rPr>
        <w:t xml:space="preserve"> </w:t>
      </w:r>
      <w:r w:rsidRPr="00B76455">
        <w:rPr>
          <w:color w:val="000000" w:themeColor="text1"/>
          <w:sz w:val="28"/>
          <w:szCs w:val="28"/>
        </w:rPr>
        <w:t>гигиенических</w:t>
      </w:r>
      <w:r w:rsidRPr="00B76455">
        <w:rPr>
          <w:color w:val="000000" w:themeColor="text1"/>
          <w:spacing w:val="1"/>
          <w:sz w:val="28"/>
          <w:szCs w:val="28"/>
        </w:rPr>
        <w:t xml:space="preserve"> </w:t>
      </w:r>
      <w:r w:rsidRPr="00B76455">
        <w:rPr>
          <w:color w:val="000000" w:themeColor="text1"/>
          <w:sz w:val="28"/>
          <w:szCs w:val="28"/>
        </w:rPr>
        <w:t>правил,</w:t>
      </w:r>
      <w:r w:rsidRPr="00B76455">
        <w:rPr>
          <w:color w:val="000000" w:themeColor="text1"/>
          <w:spacing w:val="1"/>
          <w:sz w:val="28"/>
          <w:szCs w:val="28"/>
        </w:rPr>
        <w:t xml:space="preserve"> </w:t>
      </w:r>
      <w:r w:rsidRPr="00B76455">
        <w:rPr>
          <w:color w:val="000000" w:themeColor="text1"/>
          <w:sz w:val="28"/>
          <w:szCs w:val="28"/>
        </w:rPr>
        <w:t>сбалансированный</w:t>
      </w:r>
      <w:r w:rsidRPr="00B76455">
        <w:rPr>
          <w:color w:val="000000" w:themeColor="text1"/>
          <w:spacing w:val="1"/>
          <w:sz w:val="28"/>
          <w:szCs w:val="28"/>
        </w:rPr>
        <w:t xml:space="preserve"> </w:t>
      </w:r>
      <w:r w:rsidRPr="00B76455">
        <w:rPr>
          <w:color w:val="000000" w:themeColor="text1"/>
          <w:sz w:val="28"/>
          <w:szCs w:val="28"/>
        </w:rPr>
        <w:t>режим</w:t>
      </w:r>
      <w:r w:rsidRPr="00B76455">
        <w:rPr>
          <w:color w:val="000000" w:themeColor="text1"/>
          <w:spacing w:val="1"/>
          <w:sz w:val="28"/>
          <w:szCs w:val="28"/>
        </w:rPr>
        <w:t xml:space="preserve"> </w:t>
      </w:r>
      <w:r w:rsidRPr="00B76455">
        <w:rPr>
          <w:color w:val="000000" w:themeColor="text1"/>
          <w:sz w:val="28"/>
          <w:szCs w:val="28"/>
        </w:rPr>
        <w:t>занятий</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отдыха,</w:t>
      </w:r>
      <w:r w:rsidRPr="00B76455">
        <w:rPr>
          <w:color w:val="000000" w:themeColor="text1"/>
          <w:spacing w:val="1"/>
          <w:sz w:val="28"/>
          <w:szCs w:val="28"/>
        </w:rPr>
        <w:t xml:space="preserve"> </w:t>
      </w:r>
      <w:r w:rsidRPr="00B76455">
        <w:rPr>
          <w:color w:val="000000" w:themeColor="text1"/>
          <w:sz w:val="28"/>
          <w:szCs w:val="28"/>
        </w:rPr>
        <w:t>регулярную</w:t>
      </w:r>
      <w:r w:rsidRPr="00B76455">
        <w:rPr>
          <w:color w:val="000000" w:themeColor="text1"/>
          <w:spacing w:val="-57"/>
          <w:sz w:val="28"/>
          <w:szCs w:val="28"/>
        </w:rPr>
        <w:t xml:space="preserve"> </w:t>
      </w:r>
      <w:r w:rsidRPr="00B76455">
        <w:rPr>
          <w:color w:val="000000" w:themeColor="text1"/>
          <w:sz w:val="28"/>
          <w:szCs w:val="28"/>
        </w:rPr>
        <w:t>физическую</w:t>
      </w:r>
      <w:r w:rsidRPr="00B76455">
        <w:rPr>
          <w:color w:val="000000" w:themeColor="text1"/>
          <w:spacing w:val="-1"/>
          <w:sz w:val="28"/>
          <w:szCs w:val="28"/>
        </w:rPr>
        <w:t xml:space="preserve"> </w:t>
      </w:r>
      <w:r w:rsidRPr="00B76455">
        <w:rPr>
          <w:color w:val="000000" w:themeColor="text1"/>
          <w:sz w:val="28"/>
          <w:szCs w:val="28"/>
        </w:rPr>
        <w:t>активность).</w:t>
      </w:r>
    </w:p>
    <w:p w14:paraId="14DF76D1" w14:textId="77777777" w:rsidR="00193700" w:rsidRPr="00B76455" w:rsidRDefault="00193700" w:rsidP="003A0E7E">
      <w:pPr>
        <w:pStyle w:val="TableParagraph"/>
        <w:numPr>
          <w:ilvl w:val="0"/>
          <w:numId w:val="9"/>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pacing w:val="1"/>
          <w:sz w:val="28"/>
          <w:szCs w:val="28"/>
        </w:rPr>
        <w:t xml:space="preserve"> </w:t>
      </w:r>
      <w:r w:rsidRPr="00B76455">
        <w:rPr>
          <w:color w:val="000000" w:themeColor="text1"/>
          <w:sz w:val="28"/>
          <w:szCs w:val="28"/>
        </w:rPr>
        <w:t>неприятие</w:t>
      </w:r>
      <w:r w:rsidRPr="00B76455">
        <w:rPr>
          <w:color w:val="000000" w:themeColor="text1"/>
          <w:spacing w:val="1"/>
          <w:sz w:val="28"/>
          <w:szCs w:val="28"/>
        </w:rPr>
        <w:t xml:space="preserve"> </w:t>
      </w:r>
      <w:r w:rsidRPr="00B76455">
        <w:rPr>
          <w:color w:val="000000" w:themeColor="text1"/>
          <w:sz w:val="28"/>
          <w:szCs w:val="28"/>
        </w:rPr>
        <w:t>вредных</w:t>
      </w:r>
      <w:r w:rsidRPr="00B76455">
        <w:rPr>
          <w:color w:val="000000" w:themeColor="text1"/>
          <w:spacing w:val="1"/>
          <w:sz w:val="28"/>
          <w:szCs w:val="28"/>
        </w:rPr>
        <w:t xml:space="preserve"> </w:t>
      </w:r>
      <w:r w:rsidRPr="00B76455">
        <w:rPr>
          <w:color w:val="000000" w:themeColor="text1"/>
          <w:sz w:val="28"/>
          <w:szCs w:val="28"/>
        </w:rPr>
        <w:t>привычек</w:t>
      </w:r>
      <w:r w:rsidRPr="00B76455">
        <w:rPr>
          <w:color w:val="000000" w:themeColor="text1"/>
          <w:spacing w:val="1"/>
          <w:sz w:val="28"/>
          <w:szCs w:val="28"/>
        </w:rPr>
        <w:t xml:space="preserve"> </w:t>
      </w:r>
      <w:r w:rsidRPr="00B76455">
        <w:rPr>
          <w:color w:val="000000" w:themeColor="text1"/>
          <w:sz w:val="28"/>
          <w:szCs w:val="28"/>
        </w:rPr>
        <w:t>(курения,</w:t>
      </w:r>
      <w:r w:rsidRPr="00B76455">
        <w:rPr>
          <w:color w:val="000000" w:themeColor="text1"/>
          <w:spacing w:val="1"/>
          <w:sz w:val="28"/>
          <w:szCs w:val="28"/>
        </w:rPr>
        <w:t xml:space="preserve"> </w:t>
      </w:r>
      <w:r w:rsidRPr="00B76455">
        <w:rPr>
          <w:color w:val="000000" w:themeColor="text1"/>
          <w:sz w:val="28"/>
          <w:szCs w:val="28"/>
        </w:rPr>
        <w:t>употребления</w:t>
      </w:r>
      <w:r w:rsidRPr="00B76455">
        <w:rPr>
          <w:color w:val="000000" w:themeColor="text1"/>
          <w:spacing w:val="1"/>
          <w:sz w:val="28"/>
          <w:szCs w:val="28"/>
        </w:rPr>
        <w:t xml:space="preserve"> </w:t>
      </w:r>
      <w:r w:rsidRPr="00B76455">
        <w:rPr>
          <w:color w:val="000000" w:themeColor="text1"/>
          <w:sz w:val="28"/>
          <w:szCs w:val="28"/>
        </w:rPr>
        <w:t>алкоголя,</w:t>
      </w:r>
      <w:r w:rsidRPr="00B76455">
        <w:rPr>
          <w:color w:val="000000" w:themeColor="text1"/>
          <w:spacing w:val="1"/>
          <w:sz w:val="28"/>
          <w:szCs w:val="28"/>
        </w:rPr>
        <w:t xml:space="preserve"> </w:t>
      </w:r>
      <w:r w:rsidRPr="00B76455">
        <w:rPr>
          <w:color w:val="000000" w:themeColor="text1"/>
          <w:sz w:val="28"/>
          <w:szCs w:val="28"/>
        </w:rPr>
        <w:t>наркотиков, игровой и иных форм зависимостей), понимание их последствий, вреда для</w:t>
      </w:r>
      <w:r w:rsidRPr="00B76455">
        <w:rPr>
          <w:color w:val="000000" w:themeColor="text1"/>
          <w:spacing w:val="1"/>
          <w:sz w:val="28"/>
          <w:szCs w:val="28"/>
        </w:rPr>
        <w:t xml:space="preserve"> </w:t>
      </w:r>
      <w:r w:rsidRPr="00B76455">
        <w:rPr>
          <w:color w:val="000000" w:themeColor="text1"/>
          <w:sz w:val="28"/>
          <w:szCs w:val="28"/>
        </w:rPr>
        <w:t>физического</w:t>
      </w:r>
      <w:r w:rsidRPr="00B76455">
        <w:rPr>
          <w:color w:val="000000" w:themeColor="text1"/>
          <w:spacing w:val="-1"/>
          <w:sz w:val="28"/>
          <w:szCs w:val="28"/>
        </w:rPr>
        <w:t xml:space="preserve"> </w:t>
      </w:r>
      <w:r w:rsidRPr="00B76455">
        <w:rPr>
          <w:color w:val="000000" w:themeColor="text1"/>
          <w:sz w:val="28"/>
          <w:szCs w:val="28"/>
        </w:rPr>
        <w:t>и психического здоровья.</w:t>
      </w:r>
    </w:p>
    <w:p w14:paraId="5BDDDBC2" w14:textId="77777777" w:rsidR="00193700" w:rsidRPr="00B76455" w:rsidRDefault="00193700" w:rsidP="003A0E7E">
      <w:pPr>
        <w:pStyle w:val="TableParagraph"/>
        <w:numPr>
          <w:ilvl w:val="0"/>
          <w:numId w:val="9"/>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Умеющий</w:t>
      </w:r>
      <w:proofErr w:type="gramEnd"/>
      <w:r w:rsidRPr="00B76455">
        <w:rPr>
          <w:color w:val="000000" w:themeColor="text1"/>
          <w:sz w:val="28"/>
          <w:szCs w:val="28"/>
        </w:rPr>
        <w:t xml:space="preserve"> осознавать физическое и эмоциональное состояние (своё и других людей),</w:t>
      </w:r>
      <w:r w:rsidRPr="00B76455">
        <w:rPr>
          <w:color w:val="000000" w:themeColor="text1"/>
          <w:spacing w:val="1"/>
          <w:sz w:val="28"/>
          <w:szCs w:val="28"/>
        </w:rPr>
        <w:t xml:space="preserve"> </w:t>
      </w:r>
      <w:r w:rsidRPr="00B76455">
        <w:rPr>
          <w:color w:val="000000" w:themeColor="text1"/>
          <w:sz w:val="28"/>
          <w:szCs w:val="28"/>
        </w:rPr>
        <w:t>стремящийся</w:t>
      </w:r>
      <w:r w:rsidRPr="00B76455">
        <w:rPr>
          <w:color w:val="000000" w:themeColor="text1"/>
          <w:spacing w:val="1"/>
          <w:sz w:val="28"/>
          <w:szCs w:val="28"/>
        </w:rPr>
        <w:t xml:space="preserve"> </w:t>
      </w:r>
      <w:r w:rsidRPr="00B76455">
        <w:rPr>
          <w:color w:val="000000" w:themeColor="text1"/>
          <w:sz w:val="28"/>
          <w:szCs w:val="28"/>
        </w:rPr>
        <w:t>управлять</w:t>
      </w:r>
      <w:r w:rsidRPr="00B76455">
        <w:rPr>
          <w:color w:val="000000" w:themeColor="text1"/>
          <w:spacing w:val="2"/>
          <w:sz w:val="28"/>
          <w:szCs w:val="28"/>
        </w:rPr>
        <w:t xml:space="preserve"> </w:t>
      </w:r>
      <w:r w:rsidRPr="00B76455">
        <w:rPr>
          <w:color w:val="000000" w:themeColor="text1"/>
          <w:sz w:val="28"/>
          <w:szCs w:val="28"/>
        </w:rPr>
        <w:t>собственным</w:t>
      </w:r>
      <w:r w:rsidRPr="00B76455">
        <w:rPr>
          <w:color w:val="000000" w:themeColor="text1"/>
          <w:spacing w:val="-3"/>
          <w:sz w:val="28"/>
          <w:szCs w:val="28"/>
        </w:rPr>
        <w:t xml:space="preserve"> </w:t>
      </w:r>
      <w:r w:rsidRPr="00B76455">
        <w:rPr>
          <w:color w:val="000000" w:themeColor="text1"/>
          <w:sz w:val="28"/>
          <w:szCs w:val="28"/>
        </w:rPr>
        <w:t>эмоциональным</w:t>
      </w:r>
      <w:r w:rsidRPr="00B76455">
        <w:rPr>
          <w:color w:val="000000" w:themeColor="text1"/>
          <w:spacing w:val="-2"/>
          <w:sz w:val="28"/>
          <w:szCs w:val="28"/>
        </w:rPr>
        <w:t xml:space="preserve"> </w:t>
      </w:r>
      <w:r w:rsidRPr="00B76455">
        <w:rPr>
          <w:color w:val="000000" w:themeColor="text1"/>
          <w:sz w:val="28"/>
          <w:szCs w:val="28"/>
        </w:rPr>
        <w:t>состоянием.</w:t>
      </w:r>
    </w:p>
    <w:p w14:paraId="69448547" w14:textId="77777777" w:rsidR="00193700" w:rsidRPr="00B76455" w:rsidRDefault="00193700" w:rsidP="003A0E7E">
      <w:pPr>
        <w:pStyle w:val="afe"/>
        <w:widowControl w:val="0"/>
        <w:numPr>
          <w:ilvl w:val="0"/>
          <w:numId w:val="9"/>
        </w:numPr>
        <w:tabs>
          <w:tab w:val="left" w:pos="993"/>
        </w:tabs>
        <w:autoSpaceDE w:val="0"/>
        <w:autoSpaceDN w:val="0"/>
        <w:spacing w:line="360" w:lineRule="auto"/>
        <w:ind w:left="0" w:right="-7"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Способный</w:t>
      </w:r>
      <w:proofErr w:type="gramEnd"/>
      <w:r w:rsidRPr="00B76455">
        <w:rPr>
          <w:rFonts w:ascii="Times New Roman" w:hAnsi="Times New Roman"/>
          <w:color w:val="000000" w:themeColor="text1"/>
          <w:sz w:val="28"/>
          <w:szCs w:val="28"/>
        </w:rPr>
        <w:t xml:space="preserve"> адаптироваться к меняющимся социальным, информационным  </w:t>
      </w:r>
      <w:r w:rsidRPr="00B76455">
        <w:rPr>
          <w:rFonts w:ascii="Times New Roman" w:hAnsi="Times New Roman"/>
          <w:color w:val="000000" w:themeColor="text1"/>
          <w:spacing w:val="48"/>
          <w:sz w:val="28"/>
          <w:szCs w:val="28"/>
        </w:rPr>
        <w:t xml:space="preserve"> </w:t>
      </w:r>
      <w:r w:rsidRPr="00B76455">
        <w:rPr>
          <w:rFonts w:ascii="Times New Roman" w:hAnsi="Times New Roman"/>
          <w:color w:val="000000" w:themeColor="text1"/>
          <w:sz w:val="28"/>
          <w:szCs w:val="28"/>
        </w:rPr>
        <w:t>и природным</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условиям,</w:t>
      </w:r>
      <w:r w:rsidRPr="00B76455">
        <w:rPr>
          <w:rFonts w:ascii="Times New Roman" w:hAnsi="Times New Roman"/>
          <w:color w:val="000000" w:themeColor="text1"/>
          <w:spacing w:val="-2"/>
          <w:sz w:val="28"/>
          <w:szCs w:val="28"/>
        </w:rPr>
        <w:t xml:space="preserve"> </w:t>
      </w:r>
      <w:r w:rsidRPr="00B76455">
        <w:rPr>
          <w:rFonts w:ascii="Times New Roman" w:hAnsi="Times New Roman"/>
          <w:color w:val="000000" w:themeColor="text1"/>
          <w:sz w:val="28"/>
          <w:szCs w:val="28"/>
        </w:rPr>
        <w:t>стрессовым</w:t>
      </w:r>
      <w:r w:rsidRPr="00B76455">
        <w:rPr>
          <w:rFonts w:ascii="Times New Roman" w:hAnsi="Times New Roman"/>
          <w:color w:val="000000" w:themeColor="text1"/>
          <w:spacing w:val="-5"/>
          <w:sz w:val="28"/>
          <w:szCs w:val="28"/>
        </w:rPr>
        <w:t xml:space="preserve"> </w:t>
      </w:r>
      <w:r w:rsidRPr="00B76455">
        <w:rPr>
          <w:rFonts w:ascii="Times New Roman" w:hAnsi="Times New Roman"/>
          <w:color w:val="000000" w:themeColor="text1"/>
          <w:sz w:val="28"/>
          <w:szCs w:val="28"/>
        </w:rPr>
        <w:t>ситуациям.</w:t>
      </w:r>
    </w:p>
    <w:p w14:paraId="04B9F2E7" w14:textId="77777777" w:rsidR="00193700" w:rsidRPr="00B76455" w:rsidRDefault="00193700" w:rsidP="00193700">
      <w:pPr>
        <w:tabs>
          <w:tab w:val="left" w:pos="993"/>
        </w:tabs>
        <w:spacing w:line="360" w:lineRule="auto"/>
        <w:ind w:firstLine="709"/>
        <w:rPr>
          <w:b/>
          <w:color w:val="000000" w:themeColor="text1"/>
          <w:sz w:val="28"/>
          <w:szCs w:val="28"/>
        </w:rPr>
      </w:pPr>
      <w:r w:rsidRPr="00B76455">
        <w:rPr>
          <w:b/>
          <w:color w:val="000000" w:themeColor="text1"/>
          <w:sz w:val="28"/>
          <w:szCs w:val="28"/>
        </w:rPr>
        <w:t>Трудовое</w:t>
      </w:r>
      <w:r w:rsidRPr="00B76455">
        <w:rPr>
          <w:b/>
          <w:color w:val="000000" w:themeColor="text1"/>
          <w:spacing w:val="-3"/>
          <w:sz w:val="28"/>
          <w:szCs w:val="28"/>
        </w:rPr>
        <w:t xml:space="preserve"> </w:t>
      </w:r>
      <w:r w:rsidRPr="00B76455">
        <w:rPr>
          <w:b/>
          <w:color w:val="000000" w:themeColor="text1"/>
          <w:sz w:val="28"/>
          <w:szCs w:val="28"/>
        </w:rPr>
        <w:t>воспитание:</w:t>
      </w:r>
    </w:p>
    <w:p w14:paraId="6CA82FED" w14:textId="77777777" w:rsidR="00193700" w:rsidRPr="00B76455" w:rsidRDefault="00193700" w:rsidP="003A0E7E">
      <w:pPr>
        <w:pStyle w:val="TableParagraph"/>
        <w:numPr>
          <w:ilvl w:val="0"/>
          <w:numId w:val="10"/>
        </w:numPr>
        <w:tabs>
          <w:tab w:val="left" w:pos="993"/>
        </w:tabs>
        <w:spacing w:line="360" w:lineRule="auto"/>
        <w:ind w:left="0" w:right="110" w:firstLine="709"/>
        <w:jc w:val="both"/>
        <w:rPr>
          <w:color w:val="000000" w:themeColor="text1"/>
          <w:sz w:val="28"/>
          <w:szCs w:val="28"/>
        </w:rPr>
      </w:pPr>
      <w:r w:rsidRPr="00B76455">
        <w:rPr>
          <w:color w:val="000000" w:themeColor="text1"/>
          <w:sz w:val="28"/>
          <w:szCs w:val="28"/>
        </w:rPr>
        <w:t>Уважающий</w:t>
      </w:r>
      <w:r w:rsidRPr="00B76455">
        <w:rPr>
          <w:color w:val="000000" w:themeColor="text1"/>
          <w:spacing w:val="-3"/>
          <w:sz w:val="28"/>
          <w:szCs w:val="28"/>
        </w:rPr>
        <w:t xml:space="preserve"> </w:t>
      </w:r>
      <w:r w:rsidRPr="00B76455">
        <w:rPr>
          <w:color w:val="000000" w:themeColor="text1"/>
          <w:sz w:val="28"/>
          <w:szCs w:val="28"/>
        </w:rPr>
        <w:t>труд,</w:t>
      </w:r>
      <w:r w:rsidRPr="00B76455">
        <w:rPr>
          <w:color w:val="000000" w:themeColor="text1"/>
          <w:spacing w:val="-2"/>
          <w:sz w:val="28"/>
          <w:szCs w:val="28"/>
        </w:rPr>
        <w:t xml:space="preserve"> </w:t>
      </w:r>
      <w:r w:rsidRPr="00B76455">
        <w:rPr>
          <w:color w:val="000000" w:themeColor="text1"/>
          <w:sz w:val="28"/>
          <w:szCs w:val="28"/>
        </w:rPr>
        <w:t>результаты</w:t>
      </w:r>
      <w:r w:rsidRPr="00B76455">
        <w:rPr>
          <w:color w:val="000000" w:themeColor="text1"/>
          <w:spacing w:val="-2"/>
          <w:sz w:val="28"/>
          <w:szCs w:val="28"/>
        </w:rPr>
        <w:t xml:space="preserve"> </w:t>
      </w:r>
      <w:r w:rsidRPr="00B76455">
        <w:rPr>
          <w:color w:val="000000" w:themeColor="text1"/>
          <w:sz w:val="28"/>
          <w:szCs w:val="28"/>
        </w:rPr>
        <w:t>своего</w:t>
      </w:r>
      <w:r w:rsidRPr="00B76455">
        <w:rPr>
          <w:color w:val="000000" w:themeColor="text1"/>
          <w:spacing w:val="-3"/>
          <w:sz w:val="28"/>
          <w:szCs w:val="28"/>
        </w:rPr>
        <w:t xml:space="preserve"> </w:t>
      </w:r>
      <w:r w:rsidRPr="00B76455">
        <w:rPr>
          <w:color w:val="000000" w:themeColor="text1"/>
          <w:sz w:val="28"/>
          <w:szCs w:val="28"/>
        </w:rPr>
        <w:t>труда,</w:t>
      </w:r>
      <w:r w:rsidRPr="00B76455">
        <w:rPr>
          <w:color w:val="000000" w:themeColor="text1"/>
          <w:spacing w:val="-2"/>
          <w:sz w:val="28"/>
          <w:szCs w:val="28"/>
        </w:rPr>
        <w:t xml:space="preserve"> </w:t>
      </w:r>
      <w:r w:rsidRPr="00B76455">
        <w:rPr>
          <w:color w:val="000000" w:themeColor="text1"/>
          <w:sz w:val="28"/>
          <w:szCs w:val="28"/>
        </w:rPr>
        <w:t>труда</w:t>
      </w:r>
      <w:r w:rsidRPr="00B76455">
        <w:rPr>
          <w:color w:val="000000" w:themeColor="text1"/>
          <w:spacing w:val="-3"/>
          <w:sz w:val="28"/>
          <w:szCs w:val="28"/>
        </w:rPr>
        <w:t xml:space="preserve"> </w:t>
      </w:r>
      <w:r w:rsidRPr="00B76455">
        <w:rPr>
          <w:color w:val="000000" w:themeColor="text1"/>
          <w:sz w:val="28"/>
          <w:szCs w:val="28"/>
        </w:rPr>
        <w:t>других</w:t>
      </w:r>
      <w:r w:rsidRPr="00B76455">
        <w:rPr>
          <w:color w:val="000000" w:themeColor="text1"/>
          <w:spacing w:val="-1"/>
          <w:sz w:val="28"/>
          <w:szCs w:val="28"/>
        </w:rPr>
        <w:t xml:space="preserve"> </w:t>
      </w:r>
      <w:r w:rsidRPr="00B76455">
        <w:rPr>
          <w:color w:val="000000" w:themeColor="text1"/>
          <w:sz w:val="28"/>
          <w:szCs w:val="28"/>
        </w:rPr>
        <w:t>людей.</w:t>
      </w:r>
    </w:p>
    <w:p w14:paraId="0B439727" w14:textId="77777777" w:rsidR="00193700" w:rsidRPr="00B76455" w:rsidRDefault="00193700" w:rsidP="003A0E7E">
      <w:pPr>
        <w:pStyle w:val="TableParagraph"/>
        <w:numPr>
          <w:ilvl w:val="0"/>
          <w:numId w:val="10"/>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Проявляющий</w:t>
      </w:r>
      <w:r w:rsidRPr="00B76455">
        <w:rPr>
          <w:color w:val="000000" w:themeColor="text1"/>
          <w:spacing w:val="1"/>
          <w:sz w:val="28"/>
          <w:szCs w:val="28"/>
        </w:rPr>
        <w:t xml:space="preserve"> </w:t>
      </w:r>
      <w:r w:rsidRPr="00B76455">
        <w:rPr>
          <w:color w:val="000000" w:themeColor="text1"/>
          <w:sz w:val="28"/>
          <w:szCs w:val="28"/>
        </w:rPr>
        <w:t>интерес</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практическому</w:t>
      </w:r>
      <w:r w:rsidRPr="00B76455">
        <w:rPr>
          <w:color w:val="000000" w:themeColor="text1"/>
          <w:spacing w:val="1"/>
          <w:sz w:val="28"/>
          <w:szCs w:val="28"/>
        </w:rPr>
        <w:t xml:space="preserve"> </w:t>
      </w:r>
      <w:r w:rsidRPr="00B76455">
        <w:rPr>
          <w:color w:val="000000" w:themeColor="text1"/>
          <w:sz w:val="28"/>
          <w:szCs w:val="28"/>
        </w:rPr>
        <w:t>изучению</w:t>
      </w:r>
      <w:r w:rsidRPr="00B76455">
        <w:rPr>
          <w:color w:val="000000" w:themeColor="text1"/>
          <w:spacing w:val="1"/>
          <w:sz w:val="28"/>
          <w:szCs w:val="28"/>
        </w:rPr>
        <w:t xml:space="preserve"> </w:t>
      </w:r>
      <w:r w:rsidRPr="00B76455">
        <w:rPr>
          <w:color w:val="000000" w:themeColor="text1"/>
          <w:sz w:val="28"/>
          <w:szCs w:val="28"/>
        </w:rPr>
        <w:t>профессий</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труда</w:t>
      </w:r>
      <w:r w:rsidRPr="00B76455">
        <w:rPr>
          <w:color w:val="000000" w:themeColor="text1"/>
          <w:spacing w:val="60"/>
          <w:sz w:val="28"/>
          <w:szCs w:val="28"/>
        </w:rPr>
        <w:t xml:space="preserve"> </w:t>
      </w:r>
      <w:r w:rsidRPr="00B76455">
        <w:rPr>
          <w:color w:val="000000" w:themeColor="text1"/>
          <w:sz w:val="28"/>
          <w:szCs w:val="28"/>
        </w:rPr>
        <w:t>различного</w:t>
      </w:r>
      <w:r w:rsidRPr="00B76455">
        <w:rPr>
          <w:color w:val="000000" w:themeColor="text1"/>
          <w:spacing w:val="1"/>
          <w:sz w:val="28"/>
          <w:szCs w:val="28"/>
        </w:rPr>
        <w:t xml:space="preserve"> </w:t>
      </w:r>
      <w:r w:rsidRPr="00B76455">
        <w:rPr>
          <w:color w:val="000000" w:themeColor="text1"/>
          <w:sz w:val="28"/>
          <w:szCs w:val="28"/>
        </w:rPr>
        <w:t>рода,</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том числе</w:t>
      </w:r>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2"/>
          <w:sz w:val="28"/>
          <w:szCs w:val="28"/>
        </w:rPr>
        <w:t xml:space="preserve"> </w:t>
      </w:r>
      <w:r w:rsidRPr="00B76455">
        <w:rPr>
          <w:color w:val="000000" w:themeColor="text1"/>
          <w:sz w:val="28"/>
          <w:szCs w:val="28"/>
        </w:rPr>
        <w:t>основе</w:t>
      </w:r>
      <w:r w:rsidRPr="00B76455">
        <w:rPr>
          <w:color w:val="000000" w:themeColor="text1"/>
          <w:spacing w:val="-2"/>
          <w:sz w:val="28"/>
          <w:szCs w:val="28"/>
        </w:rPr>
        <w:t xml:space="preserve"> </w:t>
      </w:r>
      <w:r w:rsidRPr="00B76455">
        <w:rPr>
          <w:color w:val="000000" w:themeColor="text1"/>
          <w:sz w:val="28"/>
          <w:szCs w:val="28"/>
        </w:rPr>
        <w:t>применения</w:t>
      </w:r>
      <w:r w:rsidRPr="00B76455">
        <w:rPr>
          <w:color w:val="000000" w:themeColor="text1"/>
          <w:spacing w:val="-3"/>
          <w:sz w:val="28"/>
          <w:szCs w:val="28"/>
        </w:rPr>
        <w:t xml:space="preserve"> </w:t>
      </w:r>
      <w:r w:rsidRPr="00B76455">
        <w:rPr>
          <w:color w:val="000000" w:themeColor="text1"/>
          <w:sz w:val="28"/>
          <w:szCs w:val="28"/>
        </w:rPr>
        <w:t>предметных</w:t>
      </w:r>
      <w:r w:rsidRPr="00B76455">
        <w:rPr>
          <w:color w:val="000000" w:themeColor="text1"/>
          <w:spacing w:val="-1"/>
          <w:sz w:val="28"/>
          <w:szCs w:val="28"/>
        </w:rPr>
        <w:t xml:space="preserve"> </w:t>
      </w:r>
      <w:r w:rsidRPr="00B76455">
        <w:rPr>
          <w:color w:val="000000" w:themeColor="text1"/>
          <w:sz w:val="28"/>
          <w:szCs w:val="28"/>
        </w:rPr>
        <w:t>знаний.</w:t>
      </w:r>
    </w:p>
    <w:p w14:paraId="3B0A76FB" w14:textId="77777777" w:rsidR="00193700" w:rsidRPr="00B76455" w:rsidRDefault="00193700" w:rsidP="003A0E7E">
      <w:pPr>
        <w:pStyle w:val="TableParagraph"/>
        <w:numPr>
          <w:ilvl w:val="0"/>
          <w:numId w:val="10"/>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Сознающий</w:t>
      </w:r>
      <w:proofErr w:type="gramEnd"/>
      <w:r w:rsidRPr="00B76455">
        <w:rPr>
          <w:color w:val="000000" w:themeColor="text1"/>
          <w:spacing w:val="1"/>
          <w:sz w:val="28"/>
          <w:szCs w:val="28"/>
        </w:rPr>
        <w:t xml:space="preserve"> </w:t>
      </w:r>
      <w:r w:rsidRPr="00B76455">
        <w:rPr>
          <w:color w:val="000000" w:themeColor="text1"/>
          <w:sz w:val="28"/>
          <w:szCs w:val="28"/>
        </w:rPr>
        <w:t>важность</w:t>
      </w:r>
      <w:r w:rsidRPr="00B76455">
        <w:rPr>
          <w:color w:val="000000" w:themeColor="text1"/>
          <w:spacing w:val="1"/>
          <w:sz w:val="28"/>
          <w:szCs w:val="28"/>
        </w:rPr>
        <w:t xml:space="preserve"> </w:t>
      </w:r>
      <w:r w:rsidRPr="00B76455">
        <w:rPr>
          <w:color w:val="000000" w:themeColor="text1"/>
          <w:sz w:val="28"/>
          <w:szCs w:val="28"/>
        </w:rPr>
        <w:t>трудолюбия,</w:t>
      </w:r>
      <w:r w:rsidRPr="00B76455">
        <w:rPr>
          <w:color w:val="000000" w:themeColor="text1"/>
          <w:spacing w:val="1"/>
          <w:sz w:val="28"/>
          <w:szCs w:val="28"/>
        </w:rPr>
        <w:t xml:space="preserve"> </w:t>
      </w:r>
      <w:r w:rsidRPr="00B76455">
        <w:rPr>
          <w:color w:val="000000" w:themeColor="text1"/>
          <w:sz w:val="28"/>
          <w:szCs w:val="28"/>
        </w:rPr>
        <w:t>обучения</w:t>
      </w:r>
      <w:r w:rsidRPr="00B76455">
        <w:rPr>
          <w:color w:val="000000" w:themeColor="text1"/>
          <w:spacing w:val="1"/>
          <w:sz w:val="28"/>
          <w:szCs w:val="28"/>
        </w:rPr>
        <w:t xml:space="preserve"> </w:t>
      </w:r>
      <w:r w:rsidRPr="00B76455">
        <w:rPr>
          <w:color w:val="000000" w:themeColor="text1"/>
          <w:sz w:val="28"/>
          <w:szCs w:val="28"/>
        </w:rPr>
        <w:t>труду,</w:t>
      </w:r>
      <w:r w:rsidRPr="00B76455">
        <w:rPr>
          <w:color w:val="000000" w:themeColor="text1"/>
          <w:spacing w:val="1"/>
          <w:sz w:val="28"/>
          <w:szCs w:val="28"/>
        </w:rPr>
        <w:t xml:space="preserve"> </w:t>
      </w:r>
      <w:r w:rsidRPr="00B76455">
        <w:rPr>
          <w:color w:val="000000" w:themeColor="text1"/>
          <w:sz w:val="28"/>
          <w:szCs w:val="28"/>
        </w:rPr>
        <w:t>накопления</w:t>
      </w:r>
      <w:r w:rsidRPr="00B76455">
        <w:rPr>
          <w:color w:val="000000" w:themeColor="text1"/>
          <w:spacing w:val="1"/>
          <w:sz w:val="28"/>
          <w:szCs w:val="28"/>
        </w:rPr>
        <w:t xml:space="preserve"> </w:t>
      </w:r>
      <w:r w:rsidRPr="00B76455">
        <w:rPr>
          <w:color w:val="000000" w:themeColor="text1"/>
          <w:sz w:val="28"/>
          <w:szCs w:val="28"/>
        </w:rPr>
        <w:t>навыков</w:t>
      </w:r>
      <w:r w:rsidRPr="00B76455">
        <w:rPr>
          <w:color w:val="000000" w:themeColor="text1"/>
          <w:spacing w:val="1"/>
          <w:sz w:val="28"/>
          <w:szCs w:val="28"/>
        </w:rPr>
        <w:t xml:space="preserve"> </w:t>
      </w:r>
      <w:r w:rsidRPr="00B76455">
        <w:rPr>
          <w:color w:val="000000" w:themeColor="text1"/>
          <w:sz w:val="28"/>
          <w:szCs w:val="28"/>
        </w:rPr>
        <w:t>трудовой</w:t>
      </w:r>
      <w:r w:rsidRPr="00B76455">
        <w:rPr>
          <w:color w:val="000000" w:themeColor="text1"/>
          <w:spacing w:val="-57"/>
          <w:sz w:val="28"/>
          <w:szCs w:val="28"/>
        </w:rPr>
        <w:t xml:space="preserve"> </w:t>
      </w:r>
      <w:r w:rsidRPr="00B76455">
        <w:rPr>
          <w:color w:val="000000" w:themeColor="text1"/>
          <w:sz w:val="28"/>
          <w:szCs w:val="28"/>
        </w:rPr>
        <w:t>деятельности на протяжении жизни для успешной профессиональной самореализации в</w:t>
      </w:r>
      <w:r w:rsidRPr="00B76455">
        <w:rPr>
          <w:color w:val="000000" w:themeColor="text1"/>
          <w:spacing w:val="1"/>
          <w:sz w:val="28"/>
          <w:szCs w:val="28"/>
        </w:rPr>
        <w:t xml:space="preserve"> </w:t>
      </w:r>
      <w:r w:rsidRPr="00B76455">
        <w:rPr>
          <w:color w:val="000000" w:themeColor="text1"/>
          <w:sz w:val="28"/>
          <w:szCs w:val="28"/>
        </w:rPr>
        <w:t>российском</w:t>
      </w:r>
      <w:r w:rsidRPr="00B76455">
        <w:rPr>
          <w:color w:val="000000" w:themeColor="text1"/>
          <w:spacing w:val="-2"/>
          <w:sz w:val="28"/>
          <w:szCs w:val="28"/>
        </w:rPr>
        <w:t xml:space="preserve"> </w:t>
      </w:r>
      <w:r w:rsidRPr="00B76455">
        <w:rPr>
          <w:color w:val="000000" w:themeColor="text1"/>
          <w:sz w:val="28"/>
          <w:szCs w:val="28"/>
        </w:rPr>
        <w:t>обществе.</w:t>
      </w:r>
    </w:p>
    <w:p w14:paraId="1B833D6C" w14:textId="77777777" w:rsidR="00193700" w:rsidRPr="00B76455" w:rsidRDefault="00193700" w:rsidP="003A0E7E">
      <w:pPr>
        <w:pStyle w:val="TableParagraph"/>
        <w:numPr>
          <w:ilvl w:val="0"/>
          <w:numId w:val="10"/>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Участвующий</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решении</w:t>
      </w:r>
      <w:r w:rsidRPr="00B76455">
        <w:rPr>
          <w:color w:val="000000" w:themeColor="text1"/>
          <w:spacing w:val="1"/>
          <w:sz w:val="28"/>
          <w:szCs w:val="28"/>
        </w:rPr>
        <w:t xml:space="preserve"> </w:t>
      </w:r>
      <w:r w:rsidRPr="00B76455">
        <w:rPr>
          <w:color w:val="000000" w:themeColor="text1"/>
          <w:sz w:val="28"/>
          <w:szCs w:val="28"/>
        </w:rPr>
        <w:t>практических</w:t>
      </w:r>
      <w:r w:rsidRPr="00B76455">
        <w:rPr>
          <w:color w:val="000000" w:themeColor="text1"/>
          <w:spacing w:val="1"/>
          <w:sz w:val="28"/>
          <w:szCs w:val="28"/>
        </w:rPr>
        <w:t xml:space="preserve"> </w:t>
      </w:r>
      <w:r w:rsidRPr="00B76455">
        <w:rPr>
          <w:color w:val="000000" w:themeColor="text1"/>
          <w:sz w:val="28"/>
          <w:szCs w:val="28"/>
        </w:rPr>
        <w:t>трудовых</w:t>
      </w:r>
      <w:r w:rsidRPr="00B76455">
        <w:rPr>
          <w:color w:val="000000" w:themeColor="text1"/>
          <w:spacing w:val="1"/>
          <w:sz w:val="28"/>
          <w:szCs w:val="28"/>
        </w:rPr>
        <w:t xml:space="preserve"> </w:t>
      </w:r>
      <w:r w:rsidRPr="00B76455">
        <w:rPr>
          <w:color w:val="000000" w:themeColor="text1"/>
          <w:sz w:val="28"/>
          <w:szCs w:val="28"/>
        </w:rPr>
        <w:t>дел,</w:t>
      </w:r>
      <w:r w:rsidRPr="00B76455">
        <w:rPr>
          <w:color w:val="000000" w:themeColor="text1"/>
          <w:spacing w:val="1"/>
          <w:sz w:val="28"/>
          <w:szCs w:val="28"/>
        </w:rPr>
        <w:t xml:space="preserve"> </w:t>
      </w:r>
      <w:r w:rsidRPr="00B76455">
        <w:rPr>
          <w:color w:val="000000" w:themeColor="text1"/>
          <w:sz w:val="28"/>
          <w:szCs w:val="28"/>
        </w:rPr>
        <w:t>задач</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семье,</w:t>
      </w:r>
      <w:r w:rsidRPr="00B76455">
        <w:rPr>
          <w:color w:val="000000" w:themeColor="text1"/>
          <w:spacing w:val="1"/>
          <w:sz w:val="28"/>
          <w:szCs w:val="28"/>
        </w:rPr>
        <w:t xml:space="preserve"> </w:t>
      </w:r>
      <w:r w:rsidRPr="00B76455">
        <w:rPr>
          <w:color w:val="000000" w:themeColor="text1"/>
          <w:sz w:val="28"/>
          <w:szCs w:val="28"/>
        </w:rPr>
        <w:t>общеобразовательной</w:t>
      </w:r>
      <w:r w:rsidRPr="00B76455">
        <w:rPr>
          <w:color w:val="000000" w:themeColor="text1"/>
          <w:spacing w:val="1"/>
          <w:sz w:val="28"/>
          <w:szCs w:val="28"/>
        </w:rPr>
        <w:t xml:space="preserve"> </w:t>
      </w:r>
      <w:r w:rsidRPr="00B76455">
        <w:rPr>
          <w:color w:val="000000" w:themeColor="text1"/>
          <w:sz w:val="28"/>
          <w:szCs w:val="28"/>
        </w:rPr>
        <w:t>организации,</w:t>
      </w:r>
      <w:r w:rsidRPr="00B76455">
        <w:rPr>
          <w:color w:val="000000" w:themeColor="text1"/>
          <w:spacing w:val="1"/>
          <w:sz w:val="28"/>
          <w:szCs w:val="28"/>
        </w:rPr>
        <w:t xml:space="preserve"> </w:t>
      </w:r>
      <w:r w:rsidRPr="00B76455">
        <w:rPr>
          <w:color w:val="000000" w:themeColor="text1"/>
          <w:sz w:val="28"/>
          <w:szCs w:val="28"/>
        </w:rPr>
        <w:t>своей</w:t>
      </w:r>
      <w:r w:rsidRPr="00B76455">
        <w:rPr>
          <w:color w:val="000000" w:themeColor="text1"/>
          <w:spacing w:val="1"/>
          <w:sz w:val="28"/>
          <w:szCs w:val="28"/>
        </w:rPr>
        <w:t xml:space="preserve"> </w:t>
      </w:r>
      <w:r w:rsidRPr="00B76455">
        <w:rPr>
          <w:color w:val="000000" w:themeColor="text1"/>
          <w:sz w:val="28"/>
          <w:szCs w:val="28"/>
        </w:rPr>
        <w:t>местности)</w:t>
      </w:r>
      <w:r w:rsidRPr="00B76455">
        <w:rPr>
          <w:color w:val="000000" w:themeColor="text1"/>
          <w:spacing w:val="1"/>
          <w:sz w:val="28"/>
          <w:szCs w:val="28"/>
        </w:rPr>
        <w:t xml:space="preserve"> </w:t>
      </w:r>
      <w:r w:rsidRPr="00B76455">
        <w:rPr>
          <w:color w:val="000000" w:themeColor="text1"/>
          <w:sz w:val="28"/>
          <w:szCs w:val="28"/>
        </w:rPr>
        <w:t>технологической</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социальной</w:t>
      </w:r>
      <w:r w:rsidRPr="00B76455">
        <w:rPr>
          <w:color w:val="000000" w:themeColor="text1"/>
          <w:spacing w:val="-57"/>
          <w:sz w:val="28"/>
          <w:szCs w:val="28"/>
        </w:rPr>
        <w:t xml:space="preserve"> </w:t>
      </w:r>
      <w:r w:rsidRPr="00B76455">
        <w:rPr>
          <w:color w:val="000000" w:themeColor="text1"/>
          <w:sz w:val="28"/>
          <w:szCs w:val="28"/>
        </w:rPr>
        <w:t>направленности, способный инициировать, планировать и самостоятельно выполнять</w:t>
      </w:r>
      <w:r w:rsidRPr="00B76455">
        <w:rPr>
          <w:color w:val="000000" w:themeColor="text1"/>
          <w:spacing w:val="1"/>
          <w:sz w:val="28"/>
          <w:szCs w:val="28"/>
        </w:rPr>
        <w:t xml:space="preserve"> </w:t>
      </w:r>
      <w:r w:rsidRPr="00B76455">
        <w:rPr>
          <w:color w:val="000000" w:themeColor="text1"/>
          <w:sz w:val="28"/>
          <w:szCs w:val="28"/>
        </w:rPr>
        <w:t>такого</w:t>
      </w:r>
      <w:r w:rsidRPr="00B76455">
        <w:rPr>
          <w:color w:val="000000" w:themeColor="text1"/>
          <w:spacing w:val="-1"/>
          <w:sz w:val="28"/>
          <w:szCs w:val="28"/>
        </w:rPr>
        <w:t xml:space="preserve"> </w:t>
      </w:r>
      <w:r w:rsidRPr="00B76455">
        <w:rPr>
          <w:color w:val="000000" w:themeColor="text1"/>
          <w:sz w:val="28"/>
          <w:szCs w:val="28"/>
        </w:rPr>
        <w:t>рода деятельность.</w:t>
      </w:r>
    </w:p>
    <w:p w14:paraId="14D82198" w14:textId="77777777" w:rsidR="00193700" w:rsidRPr="00B76455" w:rsidRDefault="00193700" w:rsidP="003A0E7E">
      <w:pPr>
        <w:pStyle w:val="afe"/>
        <w:widowControl w:val="0"/>
        <w:numPr>
          <w:ilvl w:val="0"/>
          <w:numId w:val="10"/>
        </w:numPr>
        <w:tabs>
          <w:tab w:val="left" w:pos="993"/>
        </w:tabs>
        <w:autoSpaceDE w:val="0"/>
        <w:autoSpaceDN w:val="0"/>
        <w:spacing w:line="360" w:lineRule="auto"/>
        <w:ind w:left="0"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Выражающий</w:t>
      </w:r>
      <w:proofErr w:type="gramEnd"/>
      <w:r w:rsidRPr="00B76455">
        <w:rPr>
          <w:rFonts w:ascii="Times New Roman" w:hAnsi="Times New Roman"/>
          <w:color w:val="000000" w:themeColor="text1"/>
          <w:spacing w:val="97"/>
          <w:sz w:val="28"/>
          <w:szCs w:val="28"/>
        </w:rPr>
        <w:t xml:space="preserve"> </w:t>
      </w:r>
      <w:r w:rsidRPr="00B76455">
        <w:rPr>
          <w:rFonts w:ascii="Times New Roman" w:hAnsi="Times New Roman"/>
          <w:color w:val="000000" w:themeColor="text1"/>
          <w:sz w:val="28"/>
          <w:szCs w:val="28"/>
        </w:rPr>
        <w:t>готовность</w:t>
      </w:r>
      <w:r w:rsidRPr="00B76455">
        <w:rPr>
          <w:rFonts w:ascii="Times New Roman" w:hAnsi="Times New Roman"/>
          <w:color w:val="000000" w:themeColor="text1"/>
          <w:spacing w:val="98"/>
          <w:sz w:val="28"/>
          <w:szCs w:val="28"/>
        </w:rPr>
        <w:t xml:space="preserve"> </w:t>
      </w:r>
      <w:r w:rsidRPr="00B76455">
        <w:rPr>
          <w:rFonts w:ascii="Times New Roman" w:hAnsi="Times New Roman"/>
          <w:color w:val="000000" w:themeColor="text1"/>
          <w:sz w:val="28"/>
          <w:szCs w:val="28"/>
        </w:rPr>
        <w:t>к</w:t>
      </w:r>
      <w:r w:rsidRPr="00B76455">
        <w:rPr>
          <w:rFonts w:ascii="Times New Roman" w:hAnsi="Times New Roman"/>
          <w:color w:val="000000" w:themeColor="text1"/>
          <w:spacing w:val="97"/>
          <w:sz w:val="28"/>
          <w:szCs w:val="28"/>
        </w:rPr>
        <w:t xml:space="preserve"> </w:t>
      </w:r>
      <w:r w:rsidRPr="00B76455">
        <w:rPr>
          <w:rFonts w:ascii="Times New Roman" w:hAnsi="Times New Roman"/>
          <w:color w:val="000000" w:themeColor="text1"/>
          <w:sz w:val="28"/>
          <w:szCs w:val="28"/>
        </w:rPr>
        <w:t>осознанному</w:t>
      </w:r>
      <w:r w:rsidRPr="00B76455">
        <w:rPr>
          <w:rFonts w:ascii="Times New Roman" w:hAnsi="Times New Roman"/>
          <w:color w:val="000000" w:themeColor="text1"/>
          <w:spacing w:val="90"/>
          <w:sz w:val="28"/>
          <w:szCs w:val="28"/>
        </w:rPr>
        <w:t xml:space="preserve"> </w:t>
      </w:r>
      <w:r w:rsidRPr="00B76455">
        <w:rPr>
          <w:rFonts w:ascii="Times New Roman" w:hAnsi="Times New Roman"/>
          <w:color w:val="000000" w:themeColor="text1"/>
          <w:sz w:val="28"/>
          <w:szCs w:val="28"/>
        </w:rPr>
        <w:t>выбору</w:t>
      </w:r>
      <w:r w:rsidRPr="00B76455">
        <w:rPr>
          <w:rFonts w:ascii="Times New Roman" w:hAnsi="Times New Roman"/>
          <w:color w:val="000000" w:themeColor="text1"/>
          <w:spacing w:val="91"/>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98"/>
          <w:sz w:val="28"/>
          <w:szCs w:val="28"/>
        </w:rPr>
        <w:t xml:space="preserve"> </w:t>
      </w:r>
      <w:r w:rsidRPr="00B76455">
        <w:rPr>
          <w:rFonts w:ascii="Times New Roman" w:hAnsi="Times New Roman"/>
          <w:color w:val="000000" w:themeColor="text1"/>
          <w:sz w:val="28"/>
          <w:szCs w:val="28"/>
        </w:rPr>
        <w:t>построению</w:t>
      </w:r>
      <w:r w:rsidRPr="00B76455">
        <w:rPr>
          <w:rFonts w:ascii="Times New Roman" w:hAnsi="Times New Roman"/>
          <w:color w:val="000000" w:themeColor="text1"/>
          <w:spacing w:val="95"/>
          <w:sz w:val="28"/>
          <w:szCs w:val="28"/>
        </w:rPr>
        <w:t xml:space="preserve"> </w:t>
      </w:r>
      <w:r w:rsidRPr="00B76455">
        <w:rPr>
          <w:rFonts w:ascii="Times New Roman" w:hAnsi="Times New Roman"/>
          <w:color w:val="000000" w:themeColor="text1"/>
          <w:sz w:val="28"/>
          <w:szCs w:val="28"/>
        </w:rPr>
        <w:t>индивидуальной траектории</w:t>
      </w:r>
      <w:r w:rsidRPr="00B76455">
        <w:rPr>
          <w:rFonts w:ascii="Times New Roman" w:hAnsi="Times New Roman"/>
          <w:color w:val="000000" w:themeColor="text1"/>
          <w:spacing w:val="99"/>
          <w:sz w:val="28"/>
          <w:szCs w:val="28"/>
        </w:rPr>
        <w:t xml:space="preserve"> </w:t>
      </w:r>
      <w:r w:rsidRPr="00B76455">
        <w:rPr>
          <w:rFonts w:ascii="Times New Roman" w:hAnsi="Times New Roman"/>
          <w:color w:val="000000" w:themeColor="text1"/>
          <w:sz w:val="28"/>
          <w:szCs w:val="28"/>
        </w:rPr>
        <w:t>образования</w:t>
      </w:r>
      <w:r w:rsidRPr="00B76455">
        <w:rPr>
          <w:rFonts w:ascii="Times New Roman" w:hAnsi="Times New Roman"/>
          <w:color w:val="000000" w:themeColor="text1"/>
          <w:spacing w:val="98"/>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100"/>
          <w:sz w:val="28"/>
          <w:szCs w:val="28"/>
        </w:rPr>
        <w:t xml:space="preserve"> </w:t>
      </w:r>
      <w:r w:rsidRPr="00B76455">
        <w:rPr>
          <w:rFonts w:ascii="Times New Roman" w:hAnsi="Times New Roman"/>
          <w:color w:val="000000" w:themeColor="text1"/>
          <w:sz w:val="28"/>
          <w:szCs w:val="28"/>
        </w:rPr>
        <w:t>жизненных</w:t>
      </w:r>
      <w:r w:rsidRPr="00B76455">
        <w:rPr>
          <w:rFonts w:ascii="Times New Roman" w:hAnsi="Times New Roman"/>
          <w:color w:val="000000" w:themeColor="text1"/>
          <w:spacing w:val="98"/>
          <w:sz w:val="28"/>
          <w:szCs w:val="28"/>
        </w:rPr>
        <w:t xml:space="preserve"> </w:t>
      </w:r>
      <w:r w:rsidRPr="00B76455">
        <w:rPr>
          <w:rFonts w:ascii="Times New Roman" w:hAnsi="Times New Roman"/>
          <w:color w:val="000000" w:themeColor="text1"/>
          <w:sz w:val="28"/>
          <w:szCs w:val="28"/>
        </w:rPr>
        <w:t>планов</w:t>
      </w:r>
      <w:r w:rsidRPr="00B76455">
        <w:rPr>
          <w:rFonts w:ascii="Times New Roman" w:hAnsi="Times New Roman"/>
          <w:color w:val="000000" w:themeColor="text1"/>
          <w:spacing w:val="98"/>
          <w:sz w:val="28"/>
          <w:szCs w:val="28"/>
        </w:rPr>
        <w:t xml:space="preserve"> </w:t>
      </w:r>
      <w:r w:rsidRPr="00B76455">
        <w:rPr>
          <w:rFonts w:ascii="Times New Roman" w:hAnsi="Times New Roman"/>
          <w:color w:val="000000" w:themeColor="text1"/>
          <w:sz w:val="28"/>
          <w:szCs w:val="28"/>
        </w:rPr>
        <w:t>с</w:t>
      </w:r>
      <w:r w:rsidRPr="00B76455">
        <w:rPr>
          <w:rFonts w:ascii="Times New Roman" w:hAnsi="Times New Roman"/>
          <w:color w:val="000000" w:themeColor="text1"/>
          <w:spacing w:val="100"/>
          <w:sz w:val="28"/>
          <w:szCs w:val="28"/>
        </w:rPr>
        <w:t xml:space="preserve"> </w:t>
      </w:r>
      <w:r w:rsidRPr="00B76455">
        <w:rPr>
          <w:rFonts w:ascii="Times New Roman" w:hAnsi="Times New Roman"/>
          <w:color w:val="000000" w:themeColor="text1"/>
          <w:sz w:val="28"/>
          <w:szCs w:val="28"/>
        </w:rPr>
        <w:t>учётом</w:t>
      </w:r>
      <w:r w:rsidRPr="00B76455">
        <w:rPr>
          <w:rFonts w:ascii="Times New Roman" w:hAnsi="Times New Roman"/>
          <w:color w:val="000000" w:themeColor="text1"/>
          <w:spacing w:val="99"/>
          <w:sz w:val="28"/>
          <w:szCs w:val="28"/>
        </w:rPr>
        <w:t xml:space="preserve"> </w:t>
      </w:r>
      <w:r w:rsidRPr="00B76455">
        <w:rPr>
          <w:rFonts w:ascii="Times New Roman" w:hAnsi="Times New Roman"/>
          <w:color w:val="000000" w:themeColor="text1"/>
          <w:sz w:val="28"/>
          <w:szCs w:val="28"/>
        </w:rPr>
        <w:t>личных</w:t>
      </w:r>
      <w:r w:rsidRPr="00B76455">
        <w:rPr>
          <w:rFonts w:ascii="Times New Roman" w:hAnsi="Times New Roman"/>
          <w:color w:val="000000" w:themeColor="text1"/>
          <w:spacing w:val="98"/>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100"/>
          <w:sz w:val="28"/>
          <w:szCs w:val="28"/>
        </w:rPr>
        <w:t xml:space="preserve"> </w:t>
      </w:r>
      <w:r w:rsidRPr="00B76455">
        <w:rPr>
          <w:rFonts w:ascii="Times New Roman" w:hAnsi="Times New Roman"/>
          <w:color w:val="000000" w:themeColor="text1"/>
          <w:sz w:val="28"/>
          <w:szCs w:val="28"/>
        </w:rPr>
        <w:t>общественных интересов,</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потребностей.</w:t>
      </w:r>
    </w:p>
    <w:p w14:paraId="428D7107" w14:textId="77777777" w:rsidR="00193700" w:rsidRPr="00B76455" w:rsidRDefault="00193700" w:rsidP="00193700">
      <w:pPr>
        <w:pStyle w:val="afe"/>
        <w:tabs>
          <w:tab w:val="left" w:pos="993"/>
        </w:tabs>
        <w:spacing w:line="360" w:lineRule="auto"/>
        <w:ind w:left="0" w:firstLine="709"/>
        <w:rPr>
          <w:rFonts w:ascii="Times New Roman" w:hAnsi="Times New Roman"/>
          <w:b/>
          <w:color w:val="000000" w:themeColor="text1"/>
          <w:sz w:val="28"/>
          <w:szCs w:val="28"/>
        </w:rPr>
      </w:pPr>
      <w:r w:rsidRPr="00B76455">
        <w:rPr>
          <w:rFonts w:ascii="Times New Roman" w:hAnsi="Times New Roman"/>
          <w:b/>
          <w:color w:val="000000" w:themeColor="text1"/>
          <w:sz w:val="28"/>
          <w:szCs w:val="28"/>
        </w:rPr>
        <w:t>Экологическое</w:t>
      </w:r>
      <w:r w:rsidRPr="00B76455">
        <w:rPr>
          <w:rFonts w:ascii="Times New Roman" w:hAnsi="Times New Roman"/>
          <w:b/>
          <w:color w:val="000000" w:themeColor="text1"/>
          <w:spacing w:val="-4"/>
          <w:sz w:val="28"/>
          <w:szCs w:val="28"/>
        </w:rPr>
        <w:t xml:space="preserve"> </w:t>
      </w:r>
      <w:r w:rsidRPr="00B76455">
        <w:rPr>
          <w:rFonts w:ascii="Times New Roman" w:hAnsi="Times New Roman"/>
          <w:b/>
          <w:color w:val="000000" w:themeColor="text1"/>
          <w:sz w:val="28"/>
          <w:szCs w:val="28"/>
        </w:rPr>
        <w:t>воспитание:</w:t>
      </w:r>
    </w:p>
    <w:p w14:paraId="4735E4D9" w14:textId="77777777" w:rsidR="00193700" w:rsidRPr="00B76455" w:rsidRDefault="00193700" w:rsidP="003A0E7E">
      <w:pPr>
        <w:pStyle w:val="TableParagraph"/>
        <w:numPr>
          <w:ilvl w:val="0"/>
          <w:numId w:val="10"/>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Понимающий</w:t>
      </w:r>
      <w:r w:rsidRPr="00B76455">
        <w:rPr>
          <w:color w:val="000000" w:themeColor="text1"/>
          <w:spacing w:val="1"/>
          <w:sz w:val="28"/>
          <w:szCs w:val="28"/>
        </w:rPr>
        <w:t xml:space="preserve"> </w:t>
      </w:r>
      <w:r w:rsidRPr="00B76455">
        <w:rPr>
          <w:color w:val="000000" w:themeColor="text1"/>
          <w:sz w:val="28"/>
          <w:szCs w:val="28"/>
        </w:rPr>
        <w:t>значение</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глобальный</w:t>
      </w:r>
      <w:r w:rsidRPr="00B76455">
        <w:rPr>
          <w:color w:val="000000" w:themeColor="text1"/>
          <w:spacing w:val="1"/>
          <w:sz w:val="28"/>
          <w:szCs w:val="28"/>
        </w:rPr>
        <w:t xml:space="preserve"> </w:t>
      </w:r>
      <w:r w:rsidRPr="00B76455">
        <w:rPr>
          <w:color w:val="000000" w:themeColor="text1"/>
          <w:sz w:val="28"/>
          <w:szCs w:val="28"/>
        </w:rPr>
        <w:t>характер</w:t>
      </w:r>
      <w:r w:rsidRPr="00B76455">
        <w:rPr>
          <w:color w:val="000000" w:themeColor="text1"/>
          <w:spacing w:val="1"/>
          <w:sz w:val="28"/>
          <w:szCs w:val="28"/>
        </w:rPr>
        <w:t xml:space="preserve"> </w:t>
      </w:r>
      <w:r w:rsidRPr="00B76455">
        <w:rPr>
          <w:color w:val="000000" w:themeColor="text1"/>
          <w:sz w:val="28"/>
          <w:szCs w:val="28"/>
        </w:rPr>
        <w:t>экологических</w:t>
      </w:r>
      <w:r w:rsidRPr="00B76455">
        <w:rPr>
          <w:color w:val="000000" w:themeColor="text1"/>
          <w:spacing w:val="1"/>
          <w:sz w:val="28"/>
          <w:szCs w:val="28"/>
        </w:rPr>
        <w:t xml:space="preserve"> </w:t>
      </w:r>
      <w:r w:rsidRPr="00B76455">
        <w:rPr>
          <w:color w:val="000000" w:themeColor="text1"/>
          <w:sz w:val="28"/>
          <w:szCs w:val="28"/>
        </w:rPr>
        <w:t>проблем,</w:t>
      </w:r>
      <w:r w:rsidRPr="00B76455">
        <w:rPr>
          <w:color w:val="000000" w:themeColor="text1"/>
          <w:spacing w:val="1"/>
          <w:sz w:val="28"/>
          <w:szCs w:val="28"/>
        </w:rPr>
        <w:t xml:space="preserve"> </w:t>
      </w:r>
      <w:r w:rsidRPr="00B76455">
        <w:rPr>
          <w:color w:val="000000" w:themeColor="text1"/>
          <w:sz w:val="28"/>
          <w:szCs w:val="28"/>
        </w:rPr>
        <w:t>путей</w:t>
      </w:r>
      <w:r w:rsidRPr="00B76455">
        <w:rPr>
          <w:color w:val="000000" w:themeColor="text1"/>
          <w:spacing w:val="1"/>
          <w:sz w:val="28"/>
          <w:szCs w:val="28"/>
        </w:rPr>
        <w:t xml:space="preserve"> </w:t>
      </w:r>
      <w:r w:rsidRPr="00B76455">
        <w:rPr>
          <w:color w:val="000000" w:themeColor="text1"/>
          <w:sz w:val="28"/>
          <w:szCs w:val="28"/>
        </w:rPr>
        <w:t>их</w:t>
      </w:r>
      <w:r w:rsidRPr="00B76455">
        <w:rPr>
          <w:color w:val="000000" w:themeColor="text1"/>
          <w:spacing w:val="1"/>
          <w:sz w:val="28"/>
          <w:szCs w:val="28"/>
        </w:rPr>
        <w:t xml:space="preserve"> </w:t>
      </w:r>
      <w:r w:rsidRPr="00B76455">
        <w:rPr>
          <w:color w:val="000000" w:themeColor="text1"/>
          <w:sz w:val="28"/>
          <w:szCs w:val="28"/>
        </w:rPr>
        <w:t>решения,</w:t>
      </w:r>
      <w:r w:rsidRPr="00B76455">
        <w:rPr>
          <w:color w:val="000000" w:themeColor="text1"/>
          <w:spacing w:val="-1"/>
          <w:sz w:val="28"/>
          <w:szCs w:val="28"/>
        </w:rPr>
        <w:t xml:space="preserve"> </w:t>
      </w:r>
      <w:r w:rsidRPr="00B76455">
        <w:rPr>
          <w:color w:val="000000" w:themeColor="text1"/>
          <w:sz w:val="28"/>
          <w:szCs w:val="28"/>
        </w:rPr>
        <w:t>значение</w:t>
      </w:r>
      <w:r w:rsidRPr="00B76455">
        <w:rPr>
          <w:color w:val="000000" w:themeColor="text1"/>
          <w:spacing w:val="-2"/>
          <w:sz w:val="28"/>
          <w:szCs w:val="28"/>
        </w:rPr>
        <w:t xml:space="preserve"> </w:t>
      </w:r>
      <w:r w:rsidRPr="00B76455">
        <w:rPr>
          <w:color w:val="000000" w:themeColor="text1"/>
          <w:sz w:val="28"/>
          <w:szCs w:val="28"/>
        </w:rPr>
        <w:t>экологической культуры</w:t>
      </w:r>
      <w:r w:rsidRPr="00B76455">
        <w:rPr>
          <w:color w:val="000000" w:themeColor="text1"/>
          <w:spacing w:val="-1"/>
          <w:sz w:val="28"/>
          <w:szCs w:val="28"/>
        </w:rPr>
        <w:t xml:space="preserve"> </w:t>
      </w:r>
      <w:r w:rsidRPr="00B76455">
        <w:rPr>
          <w:color w:val="000000" w:themeColor="text1"/>
          <w:sz w:val="28"/>
          <w:szCs w:val="28"/>
        </w:rPr>
        <w:t>человека, общества.</w:t>
      </w:r>
    </w:p>
    <w:p w14:paraId="7999215C" w14:textId="77777777" w:rsidR="00193700" w:rsidRPr="00B76455" w:rsidRDefault="00193700" w:rsidP="003A0E7E">
      <w:pPr>
        <w:pStyle w:val="TableParagraph"/>
        <w:numPr>
          <w:ilvl w:val="0"/>
          <w:numId w:val="10"/>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lastRenderedPageBreak/>
        <w:t>Сознающий</w:t>
      </w:r>
      <w:proofErr w:type="gramEnd"/>
      <w:r w:rsidRPr="00B76455">
        <w:rPr>
          <w:color w:val="000000" w:themeColor="text1"/>
          <w:spacing w:val="1"/>
          <w:sz w:val="28"/>
          <w:szCs w:val="28"/>
        </w:rPr>
        <w:t xml:space="preserve"> </w:t>
      </w:r>
      <w:r w:rsidRPr="00B76455">
        <w:rPr>
          <w:color w:val="000000" w:themeColor="text1"/>
          <w:sz w:val="28"/>
          <w:szCs w:val="28"/>
        </w:rPr>
        <w:t>свою</w:t>
      </w:r>
      <w:r w:rsidRPr="00B76455">
        <w:rPr>
          <w:color w:val="000000" w:themeColor="text1"/>
          <w:spacing w:val="1"/>
          <w:sz w:val="28"/>
          <w:szCs w:val="28"/>
        </w:rPr>
        <w:t xml:space="preserve"> </w:t>
      </w:r>
      <w:r w:rsidRPr="00B76455">
        <w:rPr>
          <w:color w:val="000000" w:themeColor="text1"/>
          <w:sz w:val="28"/>
          <w:szCs w:val="28"/>
        </w:rPr>
        <w:t>ответственность</w:t>
      </w:r>
      <w:r w:rsidRPr="00B76455">
        <w:rPr>
          <w:color w:val="000000" w:themeColor="text1"/>
          <w:spacing w:val="1"/>
          <w:sz w:val="28"/>
          <w:szCs w:val="28"/>
        </w:rPr>
        <w:t xml:space="preserve"> </w:t>
      </w:r>
      <w:r w:rsidRPr="00B76455">
        <w:rPr>
          <w:color w:val="000000" w:themeColor="text1"/>
          <w:sz w:val="28"/>
          <w:szCs w:val="28"/>
        </w:rPr>
        <w:t>как</w:t>
      </w:r>
      <w:r w:rsidRPr="00B76455">
        <w:rPr>
          <w:color w:val="000000" w:themeColor="text1"/>
          <w:spacing w:val="1"/>
          <w:sz w:val="28"/>
          <w:szCs w:val="28"/>
        </w:rPr>
        <w:t xml:space="preserve"> </w:t>
      </w:r>
      <w:r w:rsidRPr="00B76455">
        <w:rPr>
          <w:color w:val="000000" w:themeColor="text1"/>
          <w:sz w:val="28"/>
          <w:szCs w:val="28"/>
        </w:rPr>
        <w:t>гражданина</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потребителя</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условиях</w:t>
      </w:r>
      <w:r w:rsidRPr="00B76455">
        <w:rPr>
          <w:color w:val="000000" w:themeColor="text1"/>
          <w:spacing w:val="1"/>
          <w:sz w:val="28"/>
          <w:szCs w:val="28"/>
        </w:rPr>
        <w:t xml:space="preserve"> </w:t>
      </w:r>
      <w:r w:rsidRPr="00B76455">
        <w:rPr>
          <w:color w:val="000000" w:themeColor="text1"/>
          <w:sz w:val="28"/>
          <w:szCs w:val="28"/>
        </w:rPr>
        <w:t>взаимосвязи</w:t>
      </w:r>
      <w:r w:rsidRPr="00B76455">
        <w:rPr>
          <w:color w:val="000000" w:themeColor="text1"/>
          <w:spacing w:val="-1"/>
          <w:sz w:val="28"/>
          <w:szCs w:val="28"/>
        </w:rPr>
        <w:t xml:space="preserve"> </w:t>
      </w:r>
      <w:r w:rsidRPr="00B76455">
        <w:rPr>
          <w:color w:val="000000" w:themeColor="text1"/>
          <w:sz w:val="28"/>
          <w:szCs w:val="28"/>
        </w:rPr>
        <w:t>природной, технологической</w:t>
      </w:r>
      <w:r w:rsidRPr="00B76455">
        <w:rPr>
          <w:color w:val="000000" w:themeColor="text1"/>
          <w:spacing w:val="-1"/>
          <w:sz w:val="28"/>
          <w:szCs w:val="28"/>
        </w:rPr>
        <w:t xml:space="preserve"> </w:t>
      </w:r>
      <w:r w:rsidRPr="00B76455">
        <w:rPr>
          <w:color w:val="000000" w:themeColor="text1"/>
          <w:sz w:val="28"/>
          <w:szCs w:val="28"/>
        </w:rPr>
        <w:t>и социальной</w:t>
      </w:r>
      <w:r w:rsidRPr="00B76455">
        <w:rPr>
          <w:color w:val="000000" w:themeColor="text1"/>
          <w:spacing w:val="-1"/>
          <w:sz w:val="28"/>
          <w:szCs w:val="28"/>
        </w:rPr>
        <w:t xml:space="preserve"> </w:t>
      </w:r>
      <w:r w:rsidRPr="00B76455">
        <w:rPr>
          <w:color w:val="000000" w:themeColor="text1"/>
          <w:sz w:val="28"/>
          <w:szCs w:val="28"/>
        </w:rPr>
        <w:t>сред.</w:t>
      </w:r>
    </w:p>
    <w:p w14:paraId="02A1C009" w14:textId="77777777" w:rsidR="00193700" w:rsidRPr="00B76455" w:rsidRDefault="00193700" w:rsidP="003A0E7E">
      <w:pPr>
        <w:pStyle w:val="TableParagraph"/>
        <w:numPr>
          <w:ilvl w:val="0"/>
          <w:numId w:val="10"/>
        </w:numPr>
        <w:tabs>
          <w:tab w:val="left" w:pos="993"/>
          <w:tab w:val="left" w:pos="8789"/>
        </w:tabs>
        <w:spacing w:line="360" w:lineRule="auto"/>
        <w:ind w:left="0" w:right="-7" w:firstLine="709"/>
        <w:jc w:val="both"/>
        <w:rPr>
          <w:color w:val="000000" w:themeColor="text1"/>
          <w:sz w:val="28"/>
          <w:szCs w:val="28"/>
        </w:rPr>
      </w:pPr>
      <w:r w:rsidRPr="00B76455">
        <w:rPr>
          <w:color w:val="000000" w:themeColor="text1"/>
          <w:sz w:val="28"/>
          <w:szCs w:val="28"/>
        </w:rPr>
        <w:t>Выражающий</w:t>
      </w:r>
      <w:r w:rsidRPr="00B76455">
        <w:rPr>
          <w:color w:val="000000" w:themeColor="text1"/>
          <w:spacing w:val="-4"/>
          <w:sz w:val="28"/>
          <w:szCs w:val="28"/>
        </w:rPr>
        <w:t xml:space="preserve"> </w:t>
      </w:r>
      <w:r w:rsidRPr="00B76455">
        <w:rPr>
          <w:color w:val="000000" w:themeColor="text1"/>
          <w:sz w:val="28"/>
          <w:szCs w:val="28"/>
        </w:rPr>
        <w:t>активное</w:t>
      </w:r>
      <w:r w:rsidRPr="00B76455">
        <w:rPr>
          <w:color w:val="000000" w:themeColor="text1"/>
          <w:spacing w:val="-5"/>
          <w:sz w:val="28"/>
          <w:szCs w:val="28"/>
        </w:rPr>
        <w:t xml:space="preserve"> </w:t>
      </w:r>
      <w:r w:rsidRPr="00B76455">
        <w:rPr>
          <w:color w:val="000000" w:themeColor="text1"/>
          <w:sz w:val="28"/>
          <w:szCs w:val="28"/>
        </w:rPr>
        <w:t>неприятие</w:t>
      </w:r>
      <w:r w:rsidRPr="00B76455">
        <w:rPr>
          <w:color w:val="000000" w:themeColor="text1"/>
          <w:spacing w:val="-4"/>
          <w:sz w:val="28"/>
          <w:szCs w:val="28"/>
        </w:rPr>
        <w:t xml:space="preserve"> </w:t>
      </w:r>
      <w:r w:rsidRPr="00B76455">
        <w:rPr>
          <w:color w:val="000000" w:themeColor="text1"/>
          <w:sz w:val="28"/>
          <w:szCs w:val="28"/>
        </w:rPr>
        <w:t>действий,</w:t>
      </w:r>
      <w:r w:rsidRPr="00B76455">
        <w:rPr>
          <w:color w:val="000000" w:themeColor="text1"/>
          <w:spacing w:val="-6"/>
          <w:sz w:val="28"/>
          <w:szCs w:val="28"/>
        </w:rPr>
        <w:t xml:space="preserve"> </w:t>
      </w:r>
      <w:r w:rsidRPr="00B76455">
        <w:rPr>
          <w:color w:val="000000" w:themeColor="text1"/>
          <w:sz w:val="28"/>
          <w:szCs w:val="28"/>
        </w:rPr>
        <w:t>приносящих</w:t>
      </w:r>
      <w:r w:rsidRPr="00B76455">
        <w:rPr>
          <w:color w:val="000000" w:themeColor="text1"/>
          <w:spacing w:val="-2"/>
          <w:sz w:val="28"/>
          <w:szCs w:val="28"/>
        </w:rPr>
        <w:t xml:space="preserve"> </w:t>
      </w:r>
      <w:r w:rsidRPr="00B76455">
        <w:rPr>
          <w:color w:val="000000" w:themeColor="text1"/>
          <w:sz w:val="28"/>
          <w:szCs w:val="28"/>
        </w:rPr>
        <w:t>вред</w:t>
      </w:r>
      <w:r w:rsidRPr="00B76455">
        <w:rPr>
          <w:color w:val="000000" w:themeColor="text1"/>
          <w:spacing w:val="-4"/>
          <w:sz w:val="28"/>
          <w:szCs w:val="28"/>
        </w:rPr>
        <w:t xml:space="preserve"> </w:t>
      </w:r>
      <w:r w:rsidRPr="00B76455">
        <w:rPr>
          <w:color w:val="000000" w:themeColor="text1"/>
          <w:sz w:val="28"/>
          <w:szCs w:val="28"/>
        </w:rPr>
        <w:t>природе.</w:t>
      </w:r>
    </w:p>
    <w:p w14:paraId="1250C541" w14:textId="77777777" w:rsidR="00193700" w:rsidRPr="00B76455" w:rsidRDefault="00193700" w:rsidP="003A0E7E">
      <w:pPr>
        <w:pStyle w:val="TableParagraph"/>
        <w:numPr>
          <w:ilvl w:val="0"/>
          <w:numId w:val="10"/>
        </w:numPr>
        <w:tabs>
          <w:tab w:val="left" w:pos="993"/>
          <w:tab w:val="left" w:pos="8789"/>
        </w:tabs>
        <w:spacing w:line="360" w:lineRule="auto"/>
        <w:ind w:left="0" w:right="-7" w:firstLine="709"/>
        <w:jc w:val="both"/>
        <w:rPr>
          <w:color w:val="000000" w:themeColor="text1"/>
          <w:sz w:val="28"/>
          <w:szCs w:val="28"/>
        </w:rPr>
      </w:pPr>
      <w:proofErr w:type="gramStart"/>
      <w:r w:rsidRPr="00B76455">
        <w:rPr>
          <w:color w:val="000000" w:themeColor="text1"/>
          <w:sz w:val="28"/>
          <w:szCs w:val="28"/>
        </w:rPr>
        <w:t>Ориентированный</w:t>
      </w:r>
      <w:proofErr w:type="gramEnd"/>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применение</w:t>
      </w:r>
      <w:r w:rsidRPr="00B76455">
        <w:rPr>
          <w:color w:val="000000" w:themeColor="text1"/>
          <w:spacing w:val="1"/>
          <w:sz w:val="28"/>
          <w:szCs w:val="28"/>
        </w:rPr>
        <w:t xml:space="preserve"> </w:t>
      </w:r>
      <w:r w:rsidRPr="00B76455">
        <w:rPr>
          <w:color w:val="000000" w:themeColor="text1"/>
          <w:sz w:val="28"/>
          <w:szCs w:val="28"/>
        </w:rPr>
        <w:t>знаний</w:t>
      </w:r>
      <w:r w:rsidRPr="00B76455">
        <w:rPr>
          <w:color w:val="000000" w:themeColor="text1"/>
          <w:spacing w:val="1"/>
          <w:sz w:val="28"/>
          <w:szCs w:val="28"/>
        </w:rPr>
        <w:t xml:space="preserve"> </w:t>
      </w:r>
      <w:r w:rsidRPr="00B76455">
        <w:rPr>
          <w:color w:val="000000" w:themeColor="text1"/>
          <w:sz w:val="28"/>
          <w:szCs w:val="28"/>
        </w:rPr>
        <w:t>естественных</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социальных</w:t>
      </w:r>
      <w:r w:rsidRPr="00B76455">
        <w:rPr>
          <w:color w:val="000000" w:themeColor="text1"/>
          <w:spacing w:val="1"/>
          <w:sz w:val="28"/>
          <w:szCs w:val="28"/>
        </w:rPr>
        <w:t xml:space="preserve"> </w:t>
      </w:r>
      <w:r w:rsidRPr="00B76455">
        <w:rPr>
          <w:color w:val="000000" w:themeColor="text1"/>
          <w:sz w:val="28"/>
          <w:szCs w:val="28"/>
        </w:rPr>
        <w:t>наук</w:t>
      </w:r>
      <w:r w:rsidRPr="00B76455">
        <w:rPr>
          <w:color w:val="000000" w:themeColor="text1"/>
          <w:spacing w:val="1"/>
          <w:sz w:val="28"/>
          <w:szCs w:val="28"/>
        </w:rPr>
        <w:t xml:space="preserve"> </w:t>
      </w:r>
      <w:r w:rsidRPr="00B76455">
        <w:rPr>
          <w:color w:val="000000" w:themeColor="text1"/>
          <w:sz w:val="28"/>
          <w:szCs w:val="28"/>
        </w:rPr>
        <w:t>для</w:t>
      </w:r>
      <w:r w:rsidRPr="00B76455">
        <w:rPr>
          <w:color w:val="000000" w:themeColor="text1"/>
          <w:spacing w:val="1"/>
          <w:sz w:val="28"/>
          <w:szCs w:val="28"/>
        </w:rPr>
        <w:t xml:space="preserve"> </w:t>
      </w:r>
      <w:r w:rsidRPr="00B76455">
        <w:rPr>
          <w:color w:val="000000" w:themeColor="text1"/>
          <w:sz w:val="28"/>
          <w:szCs w:val="28"/>
        </w:rPr>
        <w:t>решения задач в области охраны природы, планирования своих поступков и оценки их</w:t>
      </w:r>
      <w:r w:rsidRPr="00B76455">
        <w:rPr>
          <w:color w:val="000000" w:themeColor="text1"/>
          <w:spacing w:val="1"/>
          <w:sz w:val="28"/>
          <w:szCs w:val="28"/>
        </w:rPr>
        <w:t xml:space="preserve"> </w:t>
      </w:r>
      <w:r w:rsidRPr="00B76455">
        <w:rPr>
          <w:color w:val="000000" w:themeColor="text1"/>
          <w:sz w:val="28"/>
          <w:szCs w:val="28"/>
        </w:rPr>
        <w:t>возможных</w:t>
      </w:r>
      <w:r w:rsidRPr="00B76455">
        <w:rPr>
          <w:color w:val="000000" w:themeColor="text1"/>
          <w:spacing w:val="-2"/>
          <w:sz w:val="28"/>
          <w:szCs w:val="28"/>
        </w:rPr>
        <w:t xml:space="preserve"> </w:t>
      </w:r>
      <w:r w:rsidRPr="00B76455">
        <w:rPr>
          <w:color w:val="000000" w:themeColor="text1"/>
          <w:sz w:val="28"/>
          <w:szCs w:val="28"/>
        </w:rPr>
        <w:t>последствий для окружающей среды.</w:t>
      </w:r>
    </w:p>
    <w:p w14:paraId="3FAC19FE" w14:textId="77777777" w:rsidR="00193700" w:rsidRPr="00B76455" w:rsidRDefault="00193700" w:rsidP="003A0E7E">
      <w:pPr>
        <w:pStyle w:val="afe"/>
        <w:widowControl w:val="0"/>
        <w:numPr>
          <w:ilvl w:val="0"/>
          <w:numId w:val="10"/>
        </w:numPr>
        <w:tabs>
          <w:tab w:val="left" w:pos="993"/>
        </w:tabs>
        <w:autoSpaceDE w:val="0"/>
        <w:autoSpaceDN w:val="0"/>
        <w:spacing w:line="360" w:lineRule="auto"/>
        <w:ind w:left="0" w:firstLine="709"/>
        <w:rPr>
          <w:rFonts w:ascii="Times New Roman" w:hAnsi="Times New Roman"/>
          <w:b/>
          <w:color w:val="000000" w:themeColor="text1"/>
          <w:sz w:val="28"/>
          <w:szCs w:val="28"/>
        </w:rPr>
      </w:pPr>
      <w:r w:rsidRPr="00B76455">
        <w:rPr>
          <w:rFonts w:ascii="Times New Roman" w:hAnsi="Times New Roman"/>
          <w:color w:val="000000" w:themeColor="text1"/>
          <w:sz w:val="28"/>
          <w:szCs w:val="28"/>
        </w:rPr>
        <w:t>Участвующий</w:t>
      </w:r>
      <w:r w:rsidRPr="00B76455">
        <w:rPr>
          <w:rFonts w:ascii="Times New Roman" w:hAnsi="Times New Roman"/>
          <w:color w:val="000000" w:themeColor="text1"/>
          <w:spacing w:val="119"/>
          <w:sz w:val="28"/>
          <w:szCs w:val="28"/>
        </w:rPr>
        <w:t xml:space="preserve"> </w:t>
      </w:r>
      <w:r w:rsidRPr="00B76455">
        <w:rPr>
          <w:rFonts w:ascii="Times New Roman" w:hAnsi="Times New Roman"/>
          <w:color w:val="000000" w:themeColor="text1"/>
          <w:sz w:val="28"/>
          <w:szCs w:val="28"/>
        </w:rPr>
        <w:t xml:space="preserve">в  </w:t>
      </w:r>
      <w:r w:rsidRPr="00B76455">
        <w:rPr>
          <w:rFonts w:ascii="Times New Roman" w:hAnsi="Times New Roman"/>
          <w:color w:val="000000" w:themeColor="text1"/>
          <w:spacing w:val="58"/>
          <w:sz w:val="28"/>
          <w:szCs w:val="28"/>
        </w:rPr>
        <w:t xml:space="preserve"> </w:t>
      </w:r>
      <w:r w:rsidRPr="00B76455">
        <w:rPr>
          <w:rFonts w:ascii="Times New Roman" w:hAnsi="Times New Roman"/>
          <w:color w:val="000000" w:themeColor="text1"/>
          <w:sz w:val="28"/>
          <w:szCs w:val="28"/>
        </w:rPr>
        <w:t xml:space="preserve">практической  </w:t>
      </w:r>
      <w:r w:rsidRPr="00B76455">
        <w:rPr>
          <w:rFonts w:ascii="Times New Roman" w:hAnsi="Times New Roman"/>
          <w:color w:val="000000" w:themeColor="text1"/>
          <w:spacing w:val="58"/>
          <w:sz w:val="28"/>
          <w:szCs w:val="28"/>
        </w:rPr>
        <w:t xml:space="preserve"> </w:t>
      </w:r>
      <w:r w:rsidRPr="00B76455">
        <w:rPr>
          <w:rFonts w:ascii="Times New Roman" w:hAnsi="Times New Roman"/>
          <w:color w:val="000000" w:themeColor="text1"/>
          <w:sz w:val="28"/>
          <w:szCs w:val="28"/>
        </w:rPr>
        <w:t xml:space="preserve">деятельности  </w:t>
      </w:r>
      <w:r w:rsidRPr="00B76455">
        <w:rPr>
          <w:rFonts w:ascii="Times New Roman" w:hAnsi="Times New Roman"/>
          <w:color w:val="000000" w:themeColor="text1"/>
          <w:spacing w:val="59"/>
          <w:sz w:val="28"/>
          <w:szCs w:val="28"/>
        </w:rPr>
        <w:t xml:space="preserve"> </w:t>
      </w:r>
      <w:r w:rsidRPr="00B76455">
        <w:rPr>
          <w:rFonts w:ascii="Times New Roman" w:hAnsi="Times New Roman"/>
          <w:color w:val="000000" w:themeColor="text1"/>
          <w:sz w:val="28"/>
          <w:szCs w:val="28"/>
        </w:rPr>
        <w:t>экологической, природоохранной направленности.</w:t>
      </w:r>
    </w:p>
    <w:p w14:paraId="486E0BC6" w14:textId="77777777" w:rsidR="00193700" w:rsidRPr="00B76455" w:rsidRDefault="00193700" w:rsidP="00193700">
      <w:pPr>
        <w:pStyle w:val="afe"/>
        <w:tabs>
          <w:tab w:val="left" w:pos="993"/>
        </w:tabs>
        <w:spacing w:line="360" w:lineRule="auto"/>
        <w:ind w:left="0" w:firstLine="709"/>
        <w:rPr>
          <w:rFonts w:ascii="Times New Roman" w:hAnsi="Times New Roman"/>
          <w:b/>
          <w:color w:val="000000" w:themeColor="text1"/>
          <w:sz w:val="28"/>
          <w:szCs w:val="28"/>
        </w:rPr>
      </w:pPr>
      <w:r w:rsidRPr="00B76455">
        <w:rPr>
          <w:rFonts w:ascii="Times New Roman" w:hAnsi="Times New Roman"/>
          <w:b/>
          <w:color w:val="000000" w:themeColor="text1"/>
          <w:sz w:val="28"/>
          <w:szCs w:val="28"/>
        </w:rPr>
        <w:t>Ценности</w:t>
      </w:r>
      <w:r w:rsidRPr="00B76455">
        <w:rPr>
          <w:rFonts w:ascii="Times New Roman" w:hAnsi="Times New Roman"/>
          <w:b/>
          <w:color w:val="000000" w:themeColor="text1"/>
          <w:spacing w:val="-3"/>
          <w:sz w:val="28"/>
          <w:szCs w:val="28"/>
        </w:rPr>
        <w:t xml:space="preserve"> </w:t>
      </w:r>
      <w:r w:rsidRPr="00B76455">
        <w:rPr>
          <w:rFonts w:ascii="Times New Roman" w:hAnsi="Times New Roman"/>
          <w:b/>
          <w:color w:val="000000" w:themeColor="text1"/>
          <w:sz w:val="28"/>
          <w:szCs w:val="28"/>
        </w:rPr>
        <w:t>научного</w:t>
      </w:r>
      <w:r w:rsidRPr="00B76455">
        <w:rPr>
          <w:rFonts w:ascii="Times New Roman" w:hAnsi="Times New Roman"/>
          <w:b/>
          <w:color w:val="000000" w:themeColor="text1"/>
          <w:spacing w:val="-1"/>
          <w:sz w:val="28"/>
          <w:szCs w:val="28"/>
        </w:rPr>
        <w:t xml:space="preserve"> </w:t>
      </w:r>
      <w:r w:rsidRPr="00B76455">
        <w:rPr>
          <w:rFonts w:ascii="Times New Roman" w:hAnsi="Times New Roman"/>
          <w:b/>
          <w:color w:val="000000" w:themeColor="text1"/>
          <w:sz w:val="28"/>
          <w:szCs w:val="28"/>
        </w:rPr>
        <w:t>познания:</w:t>
      </w:r>
    </w:p>
    <w:p w14:paraId="40C6975A" w14:textId="77777777" w:rsidR="00193700" w:rsidRPr="00B76455" w:rsidRDefault="00193700" w:rsidP="003A0E7E">
      <w:pPr>
        <w:pStyle w:val="TableParagraph"/>
        <w:numPr>
          <w:ilvl w:val="0"/>
          <w:numId w:val="10"/>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Выражающий</w:t>
      </w:r>
      <w:proofErr w:type="gramEnd"/>
      <w:r w:rsidRPr="00B76455">
        <w:rPr>
          <w:color w:val="000000" w:themeColor="text1"/>
          <w:spacing w:val="1"/>
          <w:sz w:val="28"/>
          <w:szCs w:val="28"/>
        </w:rPr>
        <w:t xml:space="preserve"> </w:t>
      </w:r>
      <w:r w:rsidRPr="00B76455">
        <w:rPr>
          <w:color w:val="000000" w:themeColor="text1"/>
          <w:sz w:val="28"/>
          <w:szCs w:val="28"/>
        </w:rPr>
        <w:t>познавательные</w:t>
      </w:r>
      <w:r w:rsidRPr="00B76455">
        <w:rPr>
          <w:color w:val="000000" w:themeColor="text1"/>
          <w:spacing w:val="1"/>
          <w:sz w:val="28"/>
          <w:szCs w:val="28"/>
        </w:rPr>
        <w:t xml:space="preserve"> </w:t>
      </w:r>
      <w:r w:rsidRPr="00B76455">
        <w:rPr>
          <w:color w:val="000000" w:themeColor="text1"/>
          <w:sz w:val="28"/>
          <w:szCs w:val="28"/>
        </w:rPr>
        <w:t>интересы</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разных</w:t>
      </w:r>
      <w:r w:rsidRPr="00B76455">
        <w:rPr>
          <w:color w:val="000000" w:themeColor="text1"/>
          <w:spacing w:val="1"/>
          <w:sz w:val="28"/>
          <w:szCs w:val="28"/>
        </w:rPr>
        <w:t xml:space="preserve"> </w:t>
      </w:r>
      <w:r w:rsidRPr="00B76455">
        <w:rPr>
          <w:color w:val="000000" w:themeColor="text1"/>
          <w:sz w:val="28"/>
          <w:szCs w:val="28"/>
        </w:rPr>
        <w:t>предметных</w:t>
      </w:r>
      <w:r w:rsidRPr="00B76455">
        <w:rPr>
          <w:color w:val="000000" w:themeColor="text1"/>
          <w:spacing w:val="1"/>
          <w:sz w:val="28"/>
          <w:szCs w:val="28"/>
        </w:rPr>
        <w:t xml:space="preserve"> </w:t>
      </w:r>
      <w:r w:rsidRPr="00B76455">
        <w:rPr>
          <w:color w:val="000000" w:themeColor="text1"/>
          <w:sz w:val="28"/>
          <w:szCs w:val="28"/>
        </w:rPr>
        <w:t>областях</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учётом</w:t>
      </w:r>
      <w:r w:rsidRPr="00B76455">
        <w:rPr>
          <w:color w:val="000000" w:themeColor="text1"/>
          <w:spacing w:val="1"/>
          <w:sz w:val="28"/>
          <w:szCs w:val="28"/>
        </w:rPr>
        <w:t xml:space="preserve"> </w:t>
      </w:r>
      <w:r w:rsidRPr="00B76455">
        <w:rPr>
          <w:color w:val="000000" w:themeColor="text1"/>
          <w:sz w:val="28"/>
          <w:szCs w:val="28"/>
        </w:rPr>
        <w:t>индивидуальных интересов, способностей,</w:t>
      </w:r>
      <w:r w:rsidRPr="00B76455">
        <w:rPr>
          <w:color w:val="000000" w:themeColor="text1"/>
          <w:spacing w:val="-1"/>
          <w:sz w:val="28"/>
          <w:szCs w:val="28"/>
        </w:rPr>
        <w:t xml:space="preserve"> </w:t>
      </w:r>
      <w:r w:rsidRPr="00B76455">
        <w:rPr>
          <w:color w:val="000000" w:themeColor="text1"/>
          <w:sz w:val="28"/>
          <w:szCs w:val="28"/>
        </w:rPr>
        <w:t>достижений.</w:t>
      </w:r>
    </w:p>
    <w:p w14:paraId="1DA92B2B" w14:textId="77777777" w:rsidR="00193700" w:rsidRPr="00B76455" w:rsidRDefault="00193700" w:rsidP="003A0E7E">
      <w:pPr>
        <w:pStyle w:val="TableParagraph"/>
        <w:numPr>
          <w:ilvl w:val="0"/>
          <w:numId w:val="10"/>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Ориентированный</w:t>
      </w:r>
      <w:proofErr w:type="gramEnd"/>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деятельности</w:t>
      </w:r>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систему</w:t>
      </w:r>
      <w:r w:rsidRPr="00B76455">
        <w:rPr>
          <w:color w:val="000000" w:themeColor="text1"/>
          <w:spacing w:val="1"/>
          <w:sz w:val="28"/>
          <w:szCs w:val="28"/>
        </w:rPr>
        <w:t xml:space="preserve"> </w:t>
      </w:r>
      <w:r w:rsidRPr="00B76455">
        <w:rPr>
          <w:color w:val="000000" w:themeColor="text1"/>
          <w:sz w:val="28"/>
          <w:szCs w:val="28"/>
        </w:rPr>
        <w:t>научных</w:t>
      </w:r>
      <w:r w:rsidRPr="00B76455">
        <w:rPr>
          <w:color w:val="000000" w:themeColor="text1"/>
          <w:spacing w:val="1"/>
          <w:sz w:val="28"/>
          <w:szCs w:val="28"/>
        </w:rPr>
        <w:t xml:space="preserve"> </w:t>
      </w:r>
      <w:r w:rsidRPr="00B76455">
        <w:rPr>
          <w:color w:val="000000" w:themeColor="text1"/>
          <w:sz w:val="28"/>
          <w:szCs w:val="28"/>
        </w:rPr>
        <w:t>представлений</w:t>
      </w:r>
      <w:r w:rsidRPr="00B76455">
        <w:rPr>
          <w:color w:val="000000" w:themeColor="text1"/>
          <w:spacing w:val="1"/>
          <w:sz w:val="28"/>
          <w:szCs w:val="28"/>
        </w:rPr>
        <w:t xml:space="preserve"> </w:t>
      </w:r>
      <w:r w:rsidRPr="00B76455">
        <w:rPr>
          <w:color w:val="000000" w:themeColor="text1"/>
          <w:sz w:val="28"/>
          <w:szCs w:val="28"/>
        </w:rPr>
        <w:t>о</w:t>
      </w:r>
      <w:r w:rsidRPr="00B76455">
        <w:rPr>
          <w:color w:val="000000" w:themeColor="text1"/>
          <w:spacing w:val="1"/>
          <w:sz w:val="28"/>
          <w:szCs w:val="28"/>
        </w:rPr>
        <w:t xml:space="preserve"> </w:t>
      </w:r>
      <w:r w:rsidRPr="00B76455">
        <w:rPr>
          <w:color w:val="000000" w:themeColor="text1"/>
          <w:sz w:val="28"/>
          <w:szCs w:val="28"/>
        </w:rPr>
        <w:t>закономерностях</w:t>
      </w:r>
      <w:r w:rsidRPr="00B76455">
        <w:rPr>
          <w:color w:val="000000" w:themeColor="text1"/>
          <w:spacing w:val="1"/>
          <w:sz w:val="28"/>
          <w:szCs w:val="28"/>
        </w:rPr>
        <w:t xml:space="preserve"> </w:t>
      </w:r>
      <w:r w:rsidRPr="00B76455">
        <w:rPr>
          <w:color w:val="000000" w:themeColor="text1"/>
          <w:sz w:val="28"/>
          <w:szCs w:val="28"/>
        </w:rPr>
        <w:t>развития</w:t>
      </w:r>
      <w:r w:rsidRPr="00B76455">
        <w:rPr>
          <w:color w:val="000000" w:themeColor="text1"/>
          <w:spacing w:val="1"/>
          <w:sz w:val="28"/>
          <w:szCs w:val="28"/>
        </w:rPr>
        <w:t xml:space="preserve"> </w:t>
      </w:r>
      <w:r w:rsidRPr="00B76455">
        <w:rPr>
          <w:color w:val="000000" w:themeColor="text1"/>
          <w:sz w:val="28"/>
          <w:szCs w:val="28"/>
        </w:rPr>
        <w:t>человека,</w:t>
      </w:r>
      <w:r w:rsidRPr="00B76455">
        <w:rPr>
          <w:color w:val="000000" w:themeColor="text1"/>
          <w:spacing w:val="1"/>
          <w:sz w:val="28"/>
          <w:szCs w:val="28"/>
        </w:rPr>
        <w:t xml:space="preserve"> </w:t>
      </w:r>
      <w:r w:rsidRPr="00B76455">
        <w:rPr>
          <w:color w:val="000000" w:themeColor="text1"/>
          <w:sz w:val="28"/>
          <w:szCs w:val="28"/>
        </w:rPr>
        <w:t>природы</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общества,</w:t>
      </w:r>
      <w:r w:rsidRPr="00B76455">
        <w:rPr>
          <w:color w:val="000000" w:themeColor="text1"/>
          <w:spacing w:val="1"/>
          <w:sz w:val="28"/>
          <w:szCs w:val="28"/>
        </w:rPr>
        <w:t xml:space="preserve"> </w:t>
      </w:r>
      <w:r w:rsidRPr="00B76455">
        <w:rPr>
          <w:color w:val="000000" w:themeColor="text1"/>
          <w:sz w:val="28"/>
          <w:szCs w:val="28"/>
        </w:rPr>
        <w:t>взаимосвязях</w:t>
      </w:r>
      <w:r w:rsidRPr="00B76455">
        <w:rPr>
          <w:color w:val="000000" w:themeColor="text1"/>
          <w:spacing w:val="1"/>
          <w:sz w:val="28"/>
          <w:szCs w:val="28"/>
        </w:rPr>
        <w:t xml:space="preserve"> </w:t>
      </w:r>
      <w:r w:rsidRPr="00B76455">
        <w:rPr>
          <w:color w:val="000000" w:themeColor="text1"/>
          <w:sz w:val="28"/>
          <w:szCs w:val="28"/>
        </w:rPr>
        <w:t>человека</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природной</w:t>
      </w:r>
      <w:r w:rsidRPr="00B76455">
        <w:rPr>
          <w:color w:val="000000" w:themeColor="text1"/>
          <w:spacing w:val="-3"/>
          <w:sz w:val="28"/>
          <w:szCs w:val="28"/>
        </w:rPr>
        <w:t xml:space="preserve"> </w:t>
      </w:r>
      <w:r w:rsidRPr="00B76455">
        <w:rPr>
          <w:color w:val="000000" w:themeColor="text1"/>
          <w:sz w:val="28"/>
          <w:szCs w:val="28"/>
        </w:rPr>
        <w:t>и социальной средой.</w:t>
      </w:r>
    </w:p>
    <w:p w14:paraId="7DE9D16E" w14:textId="77777777" w:rsidR="00193700" w:rsidRPr="00B76455" w:rsidRDefault="00193700" w:rsidP="003A0E7E">
      <w:pPr>
        <w:pStyle w:val="TableParagraph"/>
        <w:numPr>
          <w:ilvl w:val="0"/>
          <w:numId w:val="10"/>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Развивающий</w:t>
      </w:r>
      <w:proofErr w:type="gramEnd"/>
      <w:r w:rsidRPr="00B76455">
        <w:rPr>
          <w:color w:val="000000" w:themeColor="text1"/>
          <w:sz w:val="28"/>
          <w:szCs w:val="28"/>
        </w:rPr>
        <w:t xml:space="preserve"> навыки использования различных средств познания, накопления знаний</w:t>
      </w:r>
      <w:r w:rsidRPr="00B76455">
        <w:rPr>
          <w:color w:val="000000" w:themeColor="text1"/>
          <w:spacing w:val="-57"/>
          <w:sz w:val="28"/>
          <w:szCs w:val="28"/>
        </w:rPr>
        <w:t xml:space="preserve"> </w:t>
      </w:r>
      <w:r w:rsidRPr="00B76455">
        <w:rPr>
          <w:color w:val="000000" w:themeColor="text1"/>
          <w:sz w:val="28"/>
          <w:szCs w:val="28"/>
        </w:rPr>
        <w:t>о мире (языковая, читательская культура, деятельность в информационной, цифровой</w:t>
      </w:r>
      <w:r w:rsidRPr="00B76455">
        <w:rPr>
          <w:color w:val="000000" w:themeColor="text1"/>
          <w:spacing w:val="1"/>
          <w:sz w:val="28"/>
          <w:szCs w:val="28"/>
        </w:rPr>
        <w:t xml:space="preserve"> </w:t>
      </w:r>
      <w:r w:rsidRPr="00B76455">
        <w:rPr>
          <w:color w:val="000000" w:themeColor="text1"/>
          <w:sz w:val="28"/>
          <w:szCs w:val="28"/>
        </w:rPr>
        <w:t>среде).</w:t>
      </w:r>
    </w:p>
    <w:p w14:paraId="0E146DBD" w14:textId="77777777" w:rsidR="00193700" w:rsidRPr="00B76455" w:rsidRDefault="00193700" w:rsidP="003A0E7E">
      <w:pPr>
        <w:pStyle w:val="afe"/>
        <w:widowControl w:val="0"/>
        <w:numPr>
          <w:ilvl w:val="0"/>
          <w:numId w:val="10"/>
        </w:numPr>
        <w:tabs>
          <w:tab w:val="left" w:pos="993"/>
        </w:tabs>
        <w:autoSpaceDE w:val="0"/>
        <w:autoSpaceDN w:val="0"/>
        <w:spacing w:line="360" w:lineRule="auto"/>
        <w:ind w:left="0"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Демонстрирующий</w:t>
      </w:r>
      <w:proofErr w:type="gramEnd"/>
      <w:r w:rsidRPr="00B76455">
        <w:rPr>
          <w:rFonts w:ascii="Times New Roman" w:hAnsi="Times New Roman"/>
          <w:color w:val="000000" w:themeColor="text1"/>
          <w:spacing w:val="13"/>
          <w:sz w:val="28"/>
          <w:szCs w:val="28"/>
        </w:rPr>
        <w:t xml:space="preserve"> </w:t>
      </w:r>
      <w:r w:rsidRPr="00B76455">
        <w:rPr>
          <w:rFonts w:ascii="Times New Roman" w:hAnsi="Times New Roman"/>
          <w:color w:val="000000" w:themeColor="text1"/>
          <w:sz w:val="28"/>
          <w:szCs w:val="28"/>
        </w:rPr>
        <w:t>навыки</w:t>
      </w:r>
      <w:r w:rsidRPr="00B76455">
        <w:rPr>
          <w:rFonts w:ascii="Times New Roman" w:hAnsi="Times New Roman"/>
          <w:color w:val="000000" w:themeColor="text1"/>
          <w:spacing w:val="71"/>
          <w:sz w:val="28"/>
          <w:szCs w:val="28"/>
        </w:rPr>
        <w:t xml:space="preserve"> </w:t>
      </w:r>
      <w:r w:rsidRPr="00B76455">
        <w:rPr>
          <w:rFonts w:ascii="Times New Roman" w:hAnsi="Times New Roman"/>
          <w:color w:val="000000" w:themeColor="text1"/>
          <w:sz w:val="28"/>
          <w:szCs w:val="28"/>
        </w:rPr>
        <w:t>наблюдений,</w:t>
      </w:r>
      <w:r w:rsidRPr="00B76455">
        <w:rPr>
          <w:rFonts w:ascii="Times New Roman" w:hAnsi="Times New Roman"/>
          <w:color w:val="000000" w:themeColor="text1"/>
          <w:spacing w:val="68"/>
          <w:sz w:val="28"/>
          <w:szCs w:val="28"/>
        </w:rPr>
        <w:t xml:space="preserve"> </w:t>
      </w:r>
      <w:r w:rsidRPr="00B76455">
        <w:rPr>
          <w:rFonts w:ascii="Times New Roman" w:hAnsi="Times New Roman"/>
          <w:color w:val="000000" w:themeColor="text1"/>
          <w:sz w:val="28"/>
          <w:szCs w:val="28"/>
        </w:rPr>
        <w:t>накопления</w:t>
      </w:r>
      <w:r w:rsidRPr="00B76455">
        <w:rPr>
          <w:rFonts w:ascii="Times New Roman" w:hAnsi="Times New Roman"/>
          <w:color w:val="000000" w:themeColor="text1"/>
          <w:spacing w:val="71"/>
          <w:sz w:val="28"/>
          <w:szCs w:val="28"/>
        </w:rPr>
        <w:t xml:space="preserve"> </w:t>
      </w:r>
      <w:r w:rsidRPr="00B76455">
        <w:rPr>
          <w:rFonts w:ascii="Times New Roman" w:hAnsi="Times New Roman"/>
          <w:color w:val="000000" w:themeColor="text1"/>
          <w:sz w:val="28"/>
          <w:szCs w:val="28"/>
        </w:rPr>
        <w:t>фактов,</w:t>
      </w:r>
      <w:r w:rsidRPr="00B76455">
        <w:rPr>
          <w:rFonts w:ascii="Times New Roman" w:hAnsi="Times New Roman"/>
          <w:color w:val="000000" w:themeColor="text1"/>
          <w:spacing w:val="70"/>
          <w:sz w:val="28"/>
          <w:szCs w:val="28"/>
        </w:rPr>
        <w:t xml:space="preserve"> </w:t>
      </w:r>
      <w:r w:rsidRPr="00B76455">
        <w:rPr>
          <w:rFonts w:ascii="Times New Roman" w:hAnsi="Times New Roman"/>
          <w:color w:val="000000" w:themeColor="text1"/>
          <w:sz w:val="28"/>
          <w:szCs w:val="28"/>
        </w:rPr>
        <w:t>осмысления</w:t>
      </w:r>
      <w:r w:rsidRPr="00B76455">
        <w:rPr>
          <w:rFonts w:ascii="Times New Roman" w:hAnsi="Times New Roman"/>
          <w:color w:val="000000" w:themeColor="text1"/>
          <w:spacing w:val="71"/>
          <w:sz w:val="28"/>
          <w:szCs w:val="28"/>
        </w:rPr>
        <w:t xml:space="preserve"> </w:t>
      </w:r>
      <w:r w:rsidRPr="00B76455">
        <w:rPr>
          <w:rFonts w:ascii="Times New Roman" w:hAnsi="Times New Roman"/>
          <w:color w:val="000000" w:themeColor="text1"/>
          <w:sz w:val="28"/>
          <w:szCs w:val="28"/>
        </w:rPr>
        <w:t>опыта</w:t>
      </w:r>
      <w:r w:rsidRPr="00B76455">
        <w:rPr>
          <w:rFonts w:ascii="Times New Roman" w:hAnsi="Times New Roman"/>
          <w:color w:val="000000" w:themeColor="text1"/>
          <w:spacing w:val="70"/>
          <w:sz w:val="28"/>
          <w:szCs w:val="28"/>
        </w:rPr>
        <w:t xml:space="preserve"> </w:t>
      </w:r>
      <w:r w:rsidRPr="00B76455">
        <w:rPr>
          <w:rFonts w:ascii="Times New Roman" w:hAnsi="Times New Roman"/>
          <w:color w:val="000000" w:themeColor="text1"/>
          <w:sz w:val="28"/>
          <w:szCs w:val="28"/>
        </w:rPr>
        <w:t>в естественнонаучной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гуманитарной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областях</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познания,</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исследовательской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деятельности.</w:t>
      </w:r>
    </w:p>
    <w:p w14:paraId="40C29A0B" w14:textId="77777777" w:rsidR="00193700" w:rsidRPr="00B76455" w:rsidRDefault="00193700" w:rsidP="00193700">
      <w:pPr>
        <w:tabs>
          <w:tab w:val="left" w:pos="993"/>
        </w:tabs>
        <w:spacing w:line="360" w:lineRule="auto"/>
        <w:ind w:firstLine="709"/>
        <w:rPr>
          <w:b/>
          <w:color w:val="000000" w:themeColor="text1"/>
          <w:sz w:val="28"/>
          <w:szCs w:val="28"/>
        </w:rPr>
      </w:pPr>
    </w:p>
    <w:p w14:paraId="049C5C2F" w14:textId="77777777" w:rsidR="00193700" w:rsidRPr="00B76455" w:rsidRDefault="00193700" w:rsidP="00193700">
      <w:pPr>
        <w:tabs>
          <w:tab w:val="left" w:pos="993"/>
        </w:tabs>
        <w:spacing w:line="360" w:lineRule="auto"/>
        <w:ind w:firstLine="709"/>
        <w:rPr>
          <w:b/>
          <w:color w:val="000000" w:themeColor="text1"/>
          <w:sz w:val="28"/>
          <w:szCs w:val="28"/>
        </w:rPr>
      </w:pPr>
      <w:r w:rsidRPr="00B76455">
        <w:rPr>
          <w:b/>
          <w:color w:val="000000" w:themeColor="text1"/>
          <w:sz w:val="28"/>
          <w:szCs w:val="28"/>
        </w:rPr>
        <w:t>Целевые</w:t>
      </w:r>
      <w:r w:rsidRPr="00B76455">
        <w:rPr>
          <w:b/>
          <w:color w:val="000000" w:themeColor="text1"/>
          <w:spacing w:val="39"/>
          <w:sz w:val="28"/>
          <w:szCs w:val="28"/>
        </w:rPr>
        <w:t xml:space="preserve"> </w:t>
      </w:r>
      <w:r w:rsidRPr="00B76455">
        <w:rPr>
          <w:b/>
          <w:color w:val="000000" w:themeColor="text1"/>
          <w:sz w:val="28"/>
          <w:szCs w:val="28"/>
        </w:rPr>
        <w:t>ориентиры</w:t>
      </w:r>
      <w:r w:rsidRPr="00B76455">
        <w:rPr>
          <w:b/>
          <w:color w:val="000000" w:themeColor="text1"/>
          <w:spacing w:val="40"/>
          <w:sz w:val="28"/>
          <w:szCs w:val="28"/>
        </w:rPr>
        <w:t xml:space="preserve"> </w:t>
      </w:r>
      <w:r w:rsidRPr="00B76455">
        <w:rPr>
          <w:b/>
          <w:color w:val="000000" w:themeColor="text1"/>
          <w:sz w:val="28"/>
          <w:szCs w:val="28"/>
        </w:rPr>
        <w:t>результатов</w:t>
      </w:r>
      <w:r w:rsidRPr="00B76455">
        <w:rPr>
          <w:b/>
          <w:color w:val="000000" w:themeColor="text1"/>
          <w:spacing w:val="40"/>
          <w:sz w:val="28"/>
          <w:szCs w:val="28"/>
        </w:rPr>
        <w:t xml:space="preserve"> </w:t>
      </w:r>
      <w:r w:rsidRPr="00B76455">
        <w:rPr>
          <w:b/>
          <w:color w:val="000000" w:themeColor="text1"/>
          <w:sz w:val="28"/>
          <w:szCs w:val="28"/>
        </w:rPr>
        <w:t>воспитания</w:t>
      </w:r>
      <w:r w:rsidRPr="00B76455">
        <w:rPr>
          <w:b/>
          <w:color w:val="000000" w:themeColor="text1"/>
          <w:spacing w:val="40"/>
          <w:sz w:val="28"/>
          <w:szCs w:val="28"/>
        </w:rPr>
        <w:t xml:space="preserve"> </w:t>
      </w:r>
      <w:r w:rsidRPr="00B76455">
        <w:rPr>
          <w:b/>
          <w:color w:val="000000" w:themeColor="text1"/>
          <w:sz w:val="28"/>
          <w:szCs w:val="28"/>
        </w:rPr>
        <w:t>на</w:t>
      </w:r>
      <w:r w:rsidRPr="00B76455">
        <w:rPr>
          <w:b/>
          <w:color w:val="000000" w:themeColor="text1"/>
          <w:spacing w:val="40"/>
          <w:sz w:val="28"/>
          <w:szCs w:val="28"/>
        </w:rPr>
        <w:t xml:space="preserve"> </w:t>
      </w:r>
      <w:r w:rsidRPr="00B76455">
        <w:rPr>
          <w:b/>
          <w:color w:val="000000" w:themeColor="text1"/>
          <w:sz w:val="28"/>
          <w:szCs w:val="28"/>
        </w:rPr>
        <w:t>уровне</w:t>
      </w:r>
      <w:r w:rsidRPr="00B76455">
        <w:rPr>
          <w:b/>
          <w:color w:val="000000" w:themeColor="text1"/>
          <w:spacing w:val="40"/>
          <w:sz w:val="28"/>
          <w:szCs w:val="28"/>
        </w:rPr>
        <w:t xml:space="preserve"> </w:t>
      </w:r>
      <w:r w:rsidRPr="00B76455">
        <w:rPr>
          <w:b/>
          <w:color w:val="000000" w:themeColor="text1"/>
          <w:sz w:val="28"/>
          <w:szCs w:val="28"/>
        </w:rPr>
        <w:t>среднего</w:t>
      </w:r>
      <w:r w:rsidRPr="00B76455">
        <w:rPr>
          <w:b/>
          <w:color w:val="000000" w:themeColor="text1"/>
          <w:spacing w:val="40"/>
          <w:sz w:val="28"/>
          <w:szCs w:val="28"/>
        </w:rPr>
        <w:t xml:space="preserve"> </w:t>
      </w:r>
      <w:r w:rsidRPr="00B76455">
        <w:rPr>
          <w:b/>
          <w:color w:val="000000" w:themeColor="text1"/>
          <w:sz w:val="28"/>
          <w:szCs w:val="28"/>
        </w:rPr>
        <w:t>общего образования.</w:t>
      </w:r>
    </w:p>
    <w:p w14:paraId="7D8935C9" w14:textId="77777777" w:rsidR="00193700" w:rsidRPr="00B76455" w:rsidRDefault="00193700" w:rsidP="00193700">
      <w:pPr>
        <w:tabs>
          <w:tab w:val="left" w:pos="993"/>
        </w:tabs>
        <w:spacing w:line="360" w:lineRule="auto"/>
        <w:ind w:firstLine="709"/>
        <w:rPr>
          <w:b/>
          <w:color w:val="000000" w:themeColor="text1"/>
          <w:sz w:val="28"/>
          <w:szCs w:val="28"/>
        </w:rPr>
      </w:pPr>
      <w:r w:rsidRPr="00B76455">
        <w:rPr>
          <w:b/>
          <w:color w:val="000000" w:themeColor="text1"/>
          <w:sz w:val="28"/>
          <w:szCs w:val="28"/>
        </w:rPr>
        <w:t>Гражданское</w:t>
      </w:r>
      <w:r w:rsidRPr="00B76455">
        <w:rPr>
          <w:b/>
          <w:color w:val="000000" w:themeColor="text1"/>
          <w:spacing w:val="-5"/>
          <w:sz w:val="28"/>
          <w:szCs w:val="28"/>
        </w:rPr>
        <w:t xml:space="preserve"> </w:t>
      </w:r>
      <w:r w:rsidRPr="00B76455">
        <w:rPr>
          <w:b/>
          <w:color w:val="000000" w:themeColor="text1"/>
          <w:sz w:val="28"/>
          <w:szCs w:val="28"/>
        </w:rPr>
        <w:t>воспитание:</w:t>
      </w:r>
    </w:p>
    <w:p w14:paraId="13E16180" w14:textId="77777777" w:rsidR="00193700" w:rsidRPr="00B76455" w:rsidRDefault="00193700" w:rsidP="003A0E7E">
      <w:pPr>
        <w:pStyle w:val="TableParagraph"/>
        <w:numPr>
          <w:ilvl w:val="0"/>
          <w:numId w:val="11"/>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Осознанно</w:t>
      </w:r>
      <w:r w:rsidRPr="00B76455">
        <w:rPr>
          <w:color w:val="000000" w:themeColor="text1"/>
          <w:spacing w:val="1"/>
          <w:sz w:val="28"/>
          <w:szCs w:val="28"/>
        </w:rPr>
        <w:t xml:space="preserve"> </w:t>
      </w:r>
      <w:proofErr w:type="gramStart"/>
      <w:r w:rsidRPr="00B76455">
        <w:rPr>
          <w:color w:val="000000" w:themeColor="text1"/>
          <w:sz w:val="28"/>
          <w:szCs w:val="28"/>
        </w:rPr>
        <w:t>выражающий</w:t>
      </w:r>
      <w:proofErr w:type="gramEnd"/>
      <w:r w:rsidRPr="00B76455">
        <w:rPr>
          <w:color w:val="000000" w:themeColor="text1"/>
          <w:spacing w:val="1"/>
          <w:sz w:val="28"/>
          <w:szCs w:val="28"/>
        </w:rPr>
        <w:t xml:space="preserve"> </w:t>
      </w:r>
      <w:r w:rsidRPr="00B76455">
        <w:rPr>
          <w:color w:val="000000" w:themeColor="text1"/>
          <w:sz w:val="28"/>
          <w:szCs w:val="28"/>
        </w:rPr>
        <w:t>свою</w:t>
      </w:r>
      <w:r w:rsidRPr="00B76455">
        <w:rPr>
          <w:color w:val="000000" w:themeColor="text1"/>
          <w:spacing w:val="1"/>
          <w:sz w:val="28"/>
          <w:szCs w:val="28"/>
        </w:rPr>
        <w:t xml:space="preserve"> </w:t>
      </w:r>
      <w:r w:rsidRPr="00B76455">
        <w:rPr>
          <w:color w:val="000000" w:themeColor="text1"/>
          <w:sz w:val="28"/>
          <w:szCs w:val="28"/>
        </w:rPr>
        <w:t>российскую</w:t>
      </w:r>
      <w:r w:rsidRPr="00B76455">
        <w:rPr>
          <w:color w:val="000000" w:themeColor="text1"/>
          <w:spacing w:val="1"/>
          <w:sz w:val="28"/>
          <w:szCs w:val="28"/>
        </w:rPr>
        <w:t xml:space="preserve"> </w:t>
      </w:r>
      <w:r w:rsidRPr="00B76455">
        <w:rPr>
          <w:color w:val="000000" w:themeColor="text1"/>
          <w:sz w:val="28"/>
          <w:szCs w:val="28"/>
        </w:rPr>
        <w:t>гражданскую</w:t>
      </w:r>
      <w:r w:rsidRPr="00B76455">
        <w:rPr>
          <w:color w:val="000000" w:themeColor="text1"/>
          <w:spacing w:val="1"/>
          <w:sz w:val="28"/>
          <w:szCs w:val="28"/>
        </w:rPr>
        <w:t xml:space="preserve"> </w:t>
      </w:r>
      <w:r w:rsidRPr="00B76455">
        <w:rPr>
          <w:color w:val="000000" w:themeColor="text1"/>
          <w:sz w:val="28"/>
          <w:szCs w:val="28"/>
        </w:rPr>
        <w:t>принадлежность</w:t>
      </w:r>
      <w:r w:rsidRPr="00B76455">
        <w:rPr>
          <w:color w:val="000000" w:themeColor="text1"/>
          <w:spacing w:val="1"/>
          <w:sz w:val="28"/>
          <w:szCs w:val="28"/>
        </w:rPr>
        <w:t xml:space="preserve"> </w:t>
      </w:r>
      <w:r w:rsidRPr="00B76455">
        <w:rPr>
          <w:color w:val="000000" w:themeColor="text1"/>
          <w:sz w:val="28"/>
          <w:szCs w:val="28"/>
        </w:rPr>
        <w:t>(идентичность)</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поликультурном,</w:t>
      </w:r>
      <w:r w:rsidRPr="00B76455">
        <w:rPr>
          <w:color w:val="000000" w:themeColor="text1"/>
          <w:spacing w:val="1"/>
          <w:sz w:val="28"/>
          <w:szCs w:val="28"/>
        </w:rPr>
        <w:t xml:space="preserve"> </w:t>
      </w:r>
      <w:r w:rsidRPr="00B76455">
        <w:rPr>
          <w:color w:val="000000" w:themeColor="text1"/>
          <w:sz w:val="28"/>
          <w:szCs w:val="28"/>
        </w:rPr>
        <w:t>многонациональном</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многоконфессиональном</w:t>
      </w:r>
      <w:r w:rsidRPr="00B76455">
        <w:rPr>
          <w:color w:val="000000" w:themeColor="text1"/>
          <w:spacing w:val="1"/>
          <w:sz w:val="28"/>
          <w:szCs w:val="28"/>
        </w:rPr>
        <w:t xml:space="preserve"> </w:t>
      </w:r>
      <w:r w:rsidRPr="00B76455">
        <w:rPr>
          <w:color w:val="000000" w:themeColor="text1"/>
          <w:sz w:val="28"/>
          <w:szCs w:val="28"/>
        </w:rPr>
        <w:t>российском</w:t>
      </w:r>
      <w:r w:rsidRPr="00B76455">
        <w:rPr>
          <w:color w:val="000000" w:themeColor="text1"/>
          <w:spacing w:val="-1"/>
          <w:sz w:val="28"/>
          <w:szCs w:val="28"/>
        </w:rPr>
        <w:t xml:space="preserve"> </w:t>
      </w:r>
      <w:r w:rsidRPr="00B76455">
        <w:rPr>
          <w:color w:val="000000" w:themeColor="text1"/>
          <w:sz w:val="28"/>
          <w:szCs w:val="28"/>
        </w:rPr>
        <w:t>обществе,</w:t>
      </w:r>
      <w:r w:rsidRPr="00B76455">
        <w:rPr>
          <w:color w:val="000000" w:themeColor="text1"/>
          <w:spacing w:val="2"/>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мировом</w:t>
      </w:r>
      <w:r w:rsidRPr="00B76455">
        <w:rPr>
          <w:color w:val="000000" w:themeColor="text1"/>
          <w:spacing w:val="-2"/>
          <w:sz w:val="28"/>
          <w:szCs w:val="28"/>
        </w:rPr>
        <w:t xml:space="preserve"> </w:t>
      </w:r>
      <w:r w:rsidRPr="00B76455">
        <w:rPr>
          <w:color w:val="000000" w:themeColor="text1"/>
          <w:sz w:val="28"/>
          <w:szCs w:val="28"/>
        </w:rPr>
        <w:t>сообществе.</w:t>
      </w:r>
    </w:p>
    <w:p w14:paraId="48661A2E" w14:textId="77777777" w:rsidR="00193700" w:rsidRPr="00B76455" w:rsidRDefault="00193700" w:rsidP="003A0E7E">
      <w:pPr>
        <w:pStyle w:val="TableParagraph"/>
        <w:numPr>
          <w:ilvl w:val="0"/>
          <w:numId w:val="11"/>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lastRenderedPageBreak/>
        <w:t>Сознающий</w:t>
      </w:r>
      <w:proofErr w:type="gramEnd"/>
      <w:r w:rsidRPr="00B76455">
        <w:rPr>
          <w:color w:val="000000" w:themeColor="text1"/>
          <w:spacing w:val="1"/>
          <w:sz w:val="28"/>
          <w:szCs w:val="28"/>
        </w:rPr>
        <w:t xml:space="preserve"> </w:t>
      </w:r>
      <w:r w:rsidRPr="00B76455">
        <w:rPr>
          <w:color w:val="000000" w:themeColor="text1"/>
          <w:sz w:val="28"/>
          <w:szCs w:val="28"/>
        </w:rPr>
        <w:t>своё</w:t>
      </w:r>
      <w:r w:rsidRPr="00B76455">
        <w:rPr>
          <w:color w:val="000000" w:themeColor="text1"/>
          <w:spacing w:val="1"/>
          <w:sz w:val="28"/>
          <w:szCs w:val="28"/>
        </w:rPr>
        <w:t xml:space="preserve"> </w:t>
      </w:r>
      <w:r w:rsidRPr="00B76455">
        <w:rPr>
          <w:color w:val="000000" w:themeColor="text1"/>
          <w:sz w:val="28"/>
          <w:szCs w:val="28"/>
        </w:rPr>
        <w:t>единство</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народом</w:t>
      </w:r>
      <w:r w:rsidRPr="00B76455">
        <w:rPr>
          <w:color w:val="000000" w:themeColor="text1"/>
          <w:spacing w:val="1"/>
          <w:sz w:val="28"/>
          <w:szCs w:val="28"/>
        </w:rPr>
        <w:t xml:space="preserve"> </w:t>
      </w:r>
      <w:r w:rsidRPr="00B76455">
        <w:rPr>
          <w:color w:val="000000" w:themeColor="text1"/>
          <w:sz w:val="28"/>
          <w:szCs w:val="28"/>
        </w:rPr>
        <w:t>России</w:t>
      </w:r>
      <w:r w:rsidRPr="00B76455">
        <w:rPr>
          <w:color w:val="000000" w:themeColor="text1"/>
          <w:spacing w:val="1"/>
          <w:sz w:val="28"/>
          <w:szCs w:val="28"/>
        </w:rPr>
        <w:t xml:space="preserve"> </w:t>
      </w:r>
      <w:r w:rsidRPr="00B76455">
        <w:rPr>
          <w:color w:val="000000" w:themeColor="text1"/>
          <w:sz w:val="28"/>
          <w:szCs w:val="28"/>
        </w:rPr>
        <w:t>как</w:t>
      </w:r>
      <w:r w:rsidRPr="00B76455">
        <w:rPr>
          <w:color w:val="000000" w:themeColor="text1"/>
          <w:spacing w:val="1"/>
          <w:sz w:val="28"/>
          <w:szCs w:val="28"/>
        </w:rPr>
        <w:t xml:space="preserve"> </w:t>
      </w:r>
      <w:r w:rsidRPr="00B76455">
        <w:rPr>
          <w:color w:val="000000" w:themeColor="text1"/>
          <w:sz w:val="28"/>
          <w:szCs w:val="28"/>
        </w:rPr>
        <w:t>источником</w:t>
      </w:r>
      <w:r w:rsidRPr="00B76455">
        <w:rPr>
          <w:color w:val="000000" w:themeColor="text1"/>
          <w:spacing w:val="1"/>
          <w:sz w:val="28"/>
          <w:szCs w:val="28"/>
        </w:rPr>
        <w:t xml:space="preserve"> </w:t>
      </w:r>
      <w:r w:rsidRPr="00B76455">
        <w:rPr>
          <w:color w:val="000000" w:themeColor="text1"/>
          <w:sz w:val="28"/>
          <w:szCs w:val="28"/>
        </w:rPr>
        <w:t>власти</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субъектом</w:t>
      </w:r>
      <w:r w:rsidRPr="00B76455">
        <w:rPr>
          <w:color w:val="000000" w:themeColor="text1"/>
          <w:spacing w:val="-57"/>
          <w:sz w:val="28"/>
          <w:szCs w:val="28"/>
        </w:rPr>
        <w:t xml:space="preserve"> </w:t>
      </w:r>
      <w:r w:rsidRPr="00B76455">
        <w:rPr>
          <w:color w:val="000000" w:themeColor="text1"/>
          <w:sz w:val="28"/>
          <w:szCs w:val="28"/>
        </w:rPr>
        <w:t>тысячелетней</w:t>
      </w:r>
      <w:r w:rsidRPr="00B76455">
        <w:rPr>
          <w:color w:val="000000" w:themeColor="text1"/>
          <w:spacing w:val="1"/>
          <w:sz w:val="28"/>
          <w:szCs w:val="28"/>
        </w:rPr>
        <w:t xml:space="preserve"> </w:t>
      </w:r>
      <w:r w:rsidRPr="00B76455">
        <w:rPr>
          <w:color w:val="000000" w:themeColor="text1"/>
          <w:sz w:val="28"/>
          <w:szCs w:val="28"/>
        </w:rPr>
        <w:t>российской</w:t>
      </w:r>
      <w:r w:rsidRPr="00B76455">
        <w:rPr>
          <w:color w:val="000000" w:themeColor="text1"/>
          <w:spacing w:val="1"/>
          <w:sz w:val="28"/>
          <w:szCs w:val="28"/>
        </w:rPr>
        <w:t xml:space="preserve"> </w:t>
      </w:r>
      <w:r w:rsidRPr="00B76455">
        <w:rPr>
          <w:color w:val="000000" w:themeColor="text1"/>
          <w:sz w:val="28"/>
          <w:szCs w:val="28"/>
        </w:rPr>
        <w:t>государственности,</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Российским</w:t>
      </w:r>
      <w:r w:rsidRPr="00B76455">
        <w:rPr>
          <w:color w:val="000000" w:themeColor="text1"/>
          <w:spacing w:val="1"/>
          <w:sz w:val="28"/>
          <w:szCs w:val="28"/>
        </w:rPr>
        <w:t xml:space="preserve"> </w:t>
      </w:r>
      <w:r w:rsidRPr="00B76455">
        <w:rPr>
          <w:color w:val="000000" w:themeColor="text1"/>
          <w:sz w:val="28"/>
          <w:szCs w:val="28"/>
        </w:rPr>
        <w:t>государством,</w:t>
      </w:r>
      <w:r w:rsidRPr="00B76455">
        <w:rPr>
          <w:color w:val="000000" w:themeColor="text1"/>
          <w:spacing w:val="1"/>
          <w:sz w:val="28"/>
          <w:szCs w:val="28"/>
        </w:rPr>
        <w:t xml:space="preserve"> </w:t>
      </w:r>
      <w:r w:rsidRPr="00B76455">
        <w:rPr>
          <w:color w:val="000000" w:themeColor="text1"/>
          <w:sz w:val="28"/>
          <w:szCs w:val="28"/>
        </w:rPr>
        <w:t>ответственность</w:t>
      </w:r>
      <w:r w:rsidRPr="00B76455">
        <w:rPr>
          <w:color w:val="000000" w:themeColor="text1"/>
          <w:spacing w:val="1"/>
          <w:sz w:val="28"/>
          <w:szCs w:val="28"/>
        </w:rPr>
        <w:t xml:space="preserve"> </w:t>
      </w:r>
      <w:r w:rsidRPr="00B76455">
        <w:rPr>
          <w:color w:val="000000" w:themeColor="text1"/>
          <w:sz w:val="28"/>
          <w:szCs w:val="28"/>
        </w:rPr>
        <w:t>за</w:t>
      </w:r>
      <w:r w:rsidRPr="00B76455">
        <w:rPr>
          <w:color w:val="000000" w:themeColor="text1"/>
          <w:spacing w:val="1"/>
          <w:sz w:val="28"/>
          <w:szCs w:val="28"/>
        </w:rPr>
        <w:t xml:space="preserve"> </w:t>
      </w:r>
      <w:r w:rsidRPr="00B76455">
        <w:rPr>
          <w:color w:val="000000" w:themeColor="text1"/>
          <w:sz w:val="28"/>
          <w:szCs w:val="28"/>
        </w:rPr>
        <w:t>его</w:t>
      </w:r>
      <w:r w:rsidRPr="00B76455">
        <w:rPr>
          <w:color w:val="000000" w:themeColor="text1"/>
          <w:spacing w:val="1"/>
          <w:sz w:val="28"/>
          <w:szCs w:val="28"/>
        </w:rPr>
        <w:t xml:space="preserve"> </w:t>
      </w:r>
      <w:r w:rsidRPr="00B76455">
        <w:rPr>
          <w:color w:val="000000" w:themeColor="text1"/>
          <w:sz w:val="28"/>
          <w:szCs w:val="28"/>
        </w:rPr>
        <w:t>развитие</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настоящем</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будущем</w:t>
      </w:r>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основе</w:t>
      </w:r>
      <w:r w:rsidRPr="00B76455">
        <w:rPr>
          <w:color w:val="000000" w:themeColor="text1"/>
          <w:spacing w:val="1"/>
          <w:sz w:val="28"/>
          <w:szCs w:val="28"/>
        </w:rPr>
        <w:t xml:space="preserve"> </w:t>
      </w:r>
      <w:r w:rsidRPr="00B76455">
        <w:rPr>
          <w:color w:val="000000" w:themeColor="text1"/>
          <w:sz w:val="28"/>
          <w:szCs w:val="28"/>
        </w:rPr>
        <w:t>исторического</w:t>
      </w:r>
      <w:r w:rsidRPr="00B76455">
        <w:rPr>
          <w:color w:val="000000" w:themeColor="text1"/>
          <w:spacing w:val="1"/>
          <w:sz w:val="28"/>
          <w:szCs w:val="28"/>
        </w:rPr>
        <w:t xml:space="preserve"> </w:t>
      </w:r>
      <w:r w:rsidRPr="00B76455">
        <w:rPr>
          <w:color w:val="000000" w:themeColor="text1"/>
          <w:sz w:val="28"/>
          <w:szCs w:val="28"/>
        </w:rPr>
        <w:t>просвещения,</w:t>
      </w:r>
      <w:r w:rsidRPr="00B76455">
        <w:rPr>
          <w:color w:val="000000" w:themeColor="text1"/>
          <w:spacing w:val="-3"/>
          <w:sz w:val="28"/>
          <w:szCs w:val="28"/>
        </w:rPr>
        <w:t xml:space="preserve"> </w:t>
      </w:r>
      <w:r w:rsidRPr="00B76455">
        <w:rPr>
          <w:color w:val="000000" w:themeColor="text1"/>
          <w:sz w:val="28"/>
          <w:szCs w:val="28"/>
        </w:rPr>
        <w:t>сформированного</w:t>
      </w:r>
      <w:r w:rsidRPr="00B76455">
        <w:rPr>
          <w:color w:val="000000" w:themeColor="text1"/>
          <w:spacing w:val="-2"/>
          <w:sz w:val="28"/>
          <w:szCs w:val="28"/>
        </w:rPr>
        <w:t xml:space="preserve"> </w:t>
      </w:r>
      <w:r w:rsidRPr="00B76455">
        <w:rPr>
          <w:color w:val="000000" w:themeColor="text1"/>
          <w:sz w:val="28"/>
          <w:szCs w:val="28"/>
        </w:rPr>
        <w:t>российского</w:t>
      </w:r>
      <w:r w:rsidRPr="00B76455">
        <w:rPr>
          <w:color w:val="000000" w:themeColor="text1"/>
          <w:spacing w:val="-3"/>
          <w:sz w:val="28"/>
          <w:szCs w:val="28"/>
        </w:rPr>
        <w:t xml:space="preserve"> </w:t>
      </w:r>
      <w:r w:rsidRPr="00B76455">
        <w:rPr>
          <w:color w:val="000000" w:themeColor="text1"/>
          <w:sz w:val="28"/>
          <w:szCs w:val="28"/>
        </w:rPr>
        <w:t>национального</w:t>
      </w:r>
      <w:r w:rsidRPr="00B76455">
        <w:rPr>
          <w:color w:val="000000" w:themeColor="text1"/>
          <w:spacing w:val="-2"/>
          <w:sz w:val="28"/>
          <w:szCs w:val="28"/>
        </w:rPr>
        <w:t xml:space="preserve"> </w:t>
      </w:r>
      <w:r w:rsidRPr="00B76455">
        <w:rPr>
          <w:color w:val="000000" w:themeColor="text1"/>
          <w:sz w:val="28"/>
          <w:szCs w:val="28"/>
        </w:rPr>
        <w:t>исторического</w:t>
      </w:r>
      <w:r w:rsidRPr="00B76455">
        <w:rPr>
          <w:color w:val="000000" w:themeColor="text1"/>
          <w:spacing w:val="-3"/>
          <w:sz w:val="28"/>
          <w:szCs w:val="28"/>
        </w:rPr>
        <w:t xml:space="preserve"> </w:t>
      </w:r>
      <w:r w:rsidRPr="00B76455">
        <w:rPr>
          <w:color w:val="000000" w:themeColor="text1"/>
          <w:sz w:val="28"/>
          <w:szCs w:val="28"/>
        </w:rPr>
        <w:t>сознания.</w:t>
      </w:r>
    </w:p>
    <w:p w14:paraId="100736C6" w14:textId="77777777" w:rsidR="00193700" w:rsidRPr="00B76455" w:rsidRDefault="00193700" w:rsidP="003A0E7E">
      <w:pPr>
        <w:pStyle w:val="TableParagraph"/>
        <w:numPr>
          <w:ilvl w:val="0"/>
          <w:numId w:val="11"/>
        </w:numPr>
        <w:tabs>
          <w:tab w:val="left" w:pos="993"/>
        </w:tabs>
        <w:spacing w:line="360" w:lineRule="auto"/>
        <w:ind w:left="0" w:right="103" w:firstLine="709"/>
        <w:jc w:val="both"/>
        <w:rPr>
          <w:color w:val="000000" w:themeColor="text1"/>
          <w:sz w:val="28"/>
          <w:szCs w:val="28"/>
        </w:rPr>
      </w:pPr>
      <w:r w:rsidRPr="00B76455">
        <w:rPr>
          <w:color w:val="000000" w:themeColor="text1"/>
          <w:sz w:val="28"/>
          <w:szCs w:val="28"/>
        </w:rPr>
        <w:t>Проявляющий готовность к защите Родины, способный аргументированно отстаивать</w:t>
      </w:r>
      <w:r w:rsidRPr="00B76455">
        <w:rPr>
          <w:color w:val="000000" w:themeColor="text1"/>
          <w:spacing w:val="1"/>
          <w:sz w:val="28"/>
          <w:szCs w:val="28"/>
        </w:rPr>
        <w:t xml:space="preserve"> </w:t>
      </w:r>
      <w:r w:rsidRPr="00B76455">
        <w:rPr>
          <w:color w:val="000000" w:themeColor="text1"/>
          <w:sz w:val="28"/>
          <w:szCs w:val="28"/>
        </w:rPr>
        <w:t>суверенитет</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достоинство</w:t>
      </w:r>
      <w:r w:rsidRPr="00B76455">
        <w:rPr>
          <w:color w:val="000000" w:themeColor="text1"/>
          <w:spacing w:val="1"/>
          <w:sz w:val="28"/>
          <w:szCs w:val="28"/>
        </w:rPr>
        <w:t xml:space="preserve"> </w:t>
      </w:r>
      <w:r w:rsidRPr="00B76455">
        <w:rPr>
          <w:color w:val="000000" w:themeColor="text1"/>
          <w:sz w:val="28"/>
          <w:szCs w:val="28"/>
        </w:rPr>
        <w:t>народа</w:t>
      </w:r>
      <w:r w:rsidRPr="00B76455">
        <w:rPr>
          <w:color w:val="000000" w:themeColor="text1"/>
          <w:spacing w:val="1"/>
          <w:sz w:val="28"/>
          <w:szCs w:val="28"/>
        </w:rPr>
        <w:t xml:space="preserve"> </w:t>
      </w:r>
      <w:r w:rsidRPr="00B76455">
        <w:rPr>
          <w:color w:val="000000" w:themeColor="text1"/>
          <w:sz w:val="28"/>
          <w:szCs w:val="28"/>
        </w:rPr>
        <w:t>России</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Российского</w:t>
      </w:r>
      <w:r w:rsidRPr="00B76455">
        <w:rPr>
          <w:color w:val="000000" w:themeColor="text1"/>
          <w:spacing w:val="1"/>
          <w:sz w:val="28"/>
          <w:szCs w:val="28"/>
        </w:rPr>
        <w:t xml:space="preserve"> </w:t>
      </w:r>
      <w:r w:rsidRPr="00B76455">
        <w:rPr>
          <w:color w:val="000000" w:themeColor="text1"/>
          <w:sz w:val="28"/>
          <w:szCs w:val="28"/>
        </w:rPr>
        <w:t>государства,</w:t>
      </w:r>
      <w:r w:rsidRPr="00B76455">
        <w:rPr>
          <w:color w:val="000000" w:themeColor="text1"/>
          <w:spacing w:val="1"/>
          <w:sz w:val="28"/>
          <w:szCs w:val="28"/>
        </w:rPr>
        <w:t xml:space="preserve"> </w:t>
      </w:r>
      <w:r w:rsidRPr="00B76455">
        <w:rPr>
          <w:color w:val="000000" w:themeColor="text1"/>
          <w:sz w:val="28"/>
          <w:szCs w:val="28"/>
        </w:rPr>
        <w:t>сохранять</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защищать</w:t>
      </w:r>
      <w:r w:rsidRPr="00B76455">
        <w:rPr>
          <w:color w:val="000000" w:themeColor="text1"/>
          <w:spacing w:val="-1"/>
          <w:sz w:val="28"/>
          <w:szCs w:val="28"/>
        </w:rPr>
        <w:t xml:space="preserve"> </w:t>
      </w:r>
      <w:r w:rsidRPr="00B76455">
        <w:rPr>
          <w:color w:val="000000" w:themeColor="text1"/>
          <w:sz w:val="28"/>
          <w:szCs w:val="28"/>
        </w:rPr>
        <w:t>историческую</w:t>
      </w:r>
      <w:r w:rsidRPr="00B76455">
        <w:rPr>
          <w:color w:val="000000" w:themeColor="text1"/>
          <w:spacing w:val="3"/>
          <w:sz w:val="28"/>
          <w:szCs w:val="28"/>
        </w:rPr>
        <w:t xml:space="preserve"> </w:t>
      </w:r>
      <w:r w:rsidRPr="00B76455">
        <w:rPr>
          <w:color w:val="000000" w:themeColor="text1"/>
          <w:sz w:val="28"/>
          <w:szCs w:val="28"/>
        </w:rPr>
        <w:t>правду.</w:t>
      </w:r>
    </w:p>
    <w:p w14:paraId="7FCCF828" w14:textId="77777777" w:rsidR="00193700" w:rsidRPr="00B76455" w:rsidRDefault="00193700" w:rsidP="003A0E7E">
      <w:pPr>
        <w:pStyle w:val="TableParagraph"/>
        <w:numPr>
          <w:ilvl w:val="0"/>
          <w:numId w:val="11"/>
        </w:numPr>
        <w:tabs>
          <w:tab w:val="left" w:pos="993"/>
        </w:tabs>
        <w:spacing w:line="360" w:lineRule="auto"/>
        <w:ind w:left="0" w:right="105" w:firstLine="709"/>
        <w:jc w:val="both"/>
        <w:rPr>
          <w:color w:val="000000" w:themeColor="text1"/>
          <w:sz w:val="28"/>
          <w:szCs w:val="28"/>
        </w:rPr>
      </w:pPr>
      <w:proofErr w:type="gramStart"/>
      <w:r w:rsidRPr="00B76455">
        <w:rPr>
          <w:color w:val="000000" w:themeColor="text1"/>
          <w:sz w:val="28"/>
          <w:szCs w:val="28"/>
        </w:rPr>
        <w:t>Ориентированный</w:t>
      </w:r>
      <w:proofErr w:type="gramEnd"/>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активное</w:t>
      </w:r>
      <w:r w:rsidRPr="00B76455">
        <w:rPr>
          <w:color w:val="000000" w:themeColor="text1"/>
          <w:spacing w:val="1"/>
          <w:sz w:val="28"/>
          <w:szCs w:val="28"/>
        </w:rPr>
        <w:t xml:space="preserve"> </w:t>
      </w:r>
      <w:r w:rsidRPr="00B76455">
        <w:rPr>
          <w:color w:val="000000" w:themeColor="text1"/>
          <w:sz w:val="28"/>
          <w:szCs w:val="28"/>
        </w:rPr>
        <w:t>гражданское</w:t>
      </w:r>
      <w:r w:rsidRPr="00B76455">
        <w:rPr>
          <w:color w:val="000000" w:themeColor="text1"/>
          <w:spacing w:val="1"/>
          <w:sz w:val="28"/>
          <w:szCs w:val="28"/>
        </w:rPr>
        <w:t xml:space="preserve"> </w:t>
      </w:r>
      <w:r w:rsidRPr="00B76455">
        <w:rPr>
          <w:color w:val="000000" w:themeColor="text1"/>
          <w:sz w:val="28"/>
          <w:szCs w:val="28"/>
        </w:rPr>
        <w:t>участие</w:t>
      </w:r>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основе</w:t>
      </w:r>
      <w:r w:rsidRPr="00B76455">
        <w:rPr>
          <w:color w:val="000000" w:themeColor="text1"/>
          <w:spacing w:val="1"/>
          <w:sz w:val="28"/>
          <w:szCs w:val="28"/>
        </w:rPr>
        <w:t xml:space="preserve"> </w:t>
      </w:r>
      <w:r w:rsidRPr="00B76455">
        <w:rPr>
          <w:color w:val="000000" w:themeColor="text1"/>
          <w:sz w:val="28"/>
          <w:szCs w:val="28"/>
        </w:rPr>
        <w:t>уважения</w:t>
      </w:r>
      <w:r w:rsidRPr="00B76455">
        <w:rPr>
          <w:color w:val="000000" w:themeColor="text1"/>
          <w:spacing w:val="1"/>
          <w:sz w:val="28"/>
          <w:szCs w:val="28"/>
        </w:rPr>
        <w:t xml:space="preserve"> </w:t>
      </w:r>
      <w:r w:rsidRPr="00B76455">
        <w:rPr>
          <w:color w:val="000000" w:themeColor="text1"/>
          <w:sz w:val="28"/>
          <w:szCs w:val="28"/>
        </w:rPr>
        <w:t>закона</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57"/>
          <w:sz w:val="28"/>
          <w:szCs w:val="28"/>
        </w:rPr>
        <w:t xml:space="preserve"> </w:t>
      </w:r>
      <w:r w:rsidRPr="00B76455">
        <w:rPr>
          <w:color w:val="000000" w:themeColor="text1"/>
          <w:sz w:val="28"/>
          <w:szCs w:val="28"/>
        </w:rPr>
        <w:t>правопорядка,</w:t>
      </w:r>
      <w:r w:rsidRPr="00B76455">
        <w:rPr>
          <w:color w:val="000000" w:themeColor="text1"/>
          <w:spacing w:val="-1"/>
          <w:sz w:val="28"/>
          <w:szCs w:val="28"/>
        </w:rPr>
        <w:t xml:space="preserve"> </w:t>
      </w:r>
      <w:r w:rsidRPr="00B76455">
        <w:rPr>
          <w:color w:val="000000" w:themeColor="text1"/>
          <w:sz w:val="28"/>
          <w:szCs w:val="28"/>
        </w:rPr>
        <w:t>прав</w:t>
      </w:r>
      <w:r w:rsidRPr="00B76455">
        <w:rPr>
          <w:color w:val="000000" w:themeColor="text1"/>
          <w:spacing w:val="-1"/>
          <w:sz w:val="28"/>
          <w:szCs w:val="28"/>
        </w:rPr>
        <w:t xml:space="preserve"> </w:t>
      </w:r>
      <w:r w:rsidRPr="00B76455">
        <w:rPr>
          <w:color w:val="000000" w:themeColor="text1"/>
          <w:sz w:val="28"/>
          <w:szCs w:val="28"/>
        </w:rPr>
        <w:t>и свобод</w:t>
      </w:r>
      <w:r w:rsidRPr="00B76455">
        <w:rPr>
          <w:color w:val="000000" w:themeColor="text1"/>
          <w:spacing w:val="-1"/>
          <w:sz w:val="28"/>
          <w:szCs w:val="28"/>
        </w:rPr>
        <w:t xml:space="preserve"> </w:t>
      </w:r>
      <w:r w:rsidRPr="00B76455">
        <w:rPr>
          <w:color w:val="000000" w:themeColor="text1"/>
          <w:sz w:val="28"/>
          <w:szCs w:val="28"/>
        </w:rPr>
        <w:t>сограждан.</w:t>
      </w:r>
    </w:p>
    <w:p w14:paraId="75591981" w14:textId="77777777" w:rsidR="00193700" w:rsidRPr="00B76455" w:rsidRDefault="00193700" w:rsidP="003A0E7E">
      <w:pPr>
        <w:pStyle w:val="afe"/>
        <w:widowControl w:val="0"/>
        <w:numPr>
          <w:ilvl w:val="0"/>
          <w:numId w:val="11"/>
        </w:numPr>
        <w:tabs>
          <w:tab w:val="left" w:pos="993"/>
        </w:tabs>
        <w:autoSpaceDE w:val="0"/>
        <w:autoSpaceDN w:val="0"/>
        <w:spacing w:line="360" w:lineRule="auto"/>
        <w:ind w:left="0" w:firstLine="709"/>
        <w:rPr>
          <w:rFonts w:ascii="Times New Roman" w:hAnsi="Times New Roman"/>
          <w:b/>
          <w:color w:val="000000" w:themeColor="text1"/>
          <w:sz w:val="28"/>
          <w:szCs w:val="28"/>
        </w:rPr>
      </w:pPr>
      <w:r w:rsidRPr="00B76455">
        <w:rPr>
          <w:rFonts w:ascii="Times New Roman" w:hAnsi="Times New Roman"/>
          <w:color w:val="000000" w:themeColor="text1"/>
          <w:sz w:val="28"/>
          <w:szCs w:val="28"/>
        </w:rPr>
        <w:t>Осознанно</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деятельно</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выражающий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неприятие</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любой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дискриминации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по</w:t>
      </w:r>
      <w:r w:rsidRPr="00B76455">
        <w:rPr>
          <w:rFonts w:ascii="Times New Roman" w:hAnsi="Times New Roman"/>
          <w:color w:val="000000" w:themeColor="text1"/>
          <w:spacing w:val="-57"/>
          <w:sz w:val="28"/>
          <w:szCs w:val="28"/>
        </w:rPr>
        <w:t xml:space="preserve"> </w:t>
      </w:r>
      <w:r w:rsidRPr="00B76455">
        <w:rPr>
          <w:rFonts w:ascii="Times New Roman" w:hAnsi="Times New Roman"/>
          <w:color w:val="000000" w:themeColor="text1"/>
          <w:sz w:val="28"/>
          <w:szCs w:val="28"/>
        </w:rPr>
        <w:t>социальным,</w:t>
      </w:r>
      <w:r w:rsidRPr="00B76455">
        <w:rPr>
          <w:rFonts w:ascii="Times New Roman" w:hAnsi="Times New Roman"/>
          <w:color w:val="000000" w:themeColor="text1"/>
          <w:spacing w:val="14"/>
          <w:sz w:val="28"/>
          <w:szCs w:val="28"/>
        </w:rPr>
        <w:t xml:space="preserve"> </w:t>
      </w:r>
      <w:r w:rsidRPr="00B76455">
        <w:rPr>
          <w:rFonts w:ascii="Times New Roman" w:hAnsi="Times New Roman"/>
          <w:color w:val="000000" w:themeColor="text1"/>
          <w:sz w:val="28"/>
          <w:szCs w:val="28"/>
        </w:rPr>
        <w:t>национальным,</w:t>
      </w:r>
      <w:r w:rsidRPr="00B76455">
        <w:rPr>
          <w:rFonts w:ascii="Times New Roman" w:hAnsi="Times New Roman"/>
          <w:color w:val="000000" w:themeColor="text1"/>
          <w:spacing w:val="14"/>
          <w:sz w:val="28"/>
          <w:szCs w:val="28"/>
        </w:rPr>
        <w:t xml:space="preserve"> </w:t>
      </w:r>
      <w:r w:rsidRPr="00B76455">
        <w:rPr>
          <w:rFonts w:ascii="Times New Roman" w:hAnsi="Times New Roman"/>
          <w:color w:val="000000" w:themeColor="text1"/>
          <w:sz w:val="28"/>
          <w:szCs w:val="28"/>
        </w:rPr>
        <w:t>расовым,</w:t>
      </w:r>
      <w:r w:rsidRPr="00B76455">
        <w:rPr>
          <w:rFonts w:ascii="Times New Roman" w:hAnsi="Times New Roman"/>
          <w:color w:val="000000" w:themeColor="text1"/>
          <w:spacing w:val="17"/>
          <w:sz w:val="28"/>
          <w:szCs w:val="28"/>
        </w:rPr>
        <w:t xml:space="preserve"> </w:t>
      </w:r>
      <w:r w:rsidRPr="00B76455">
        <w:rPr>
          <w:rFonts w:ascii="Times New Roman" w:hAnsi="Times New Roman"/>
          <w:color w:val="000000" w:themeColor="text1"/>
          <w:sz w:val="28"/>
          <w:szCs w:val="28"/>
        </w:rPr>
        <w:t>религиозным</w:t>
      </w:r>
      <w:r w:rsidRPr="00B76455">
        <w:rPr>
          <w:rFonts w:ascii="Times New Roman" w:hAnsi="Times New Roman"/>
          <w:color w:val="000000" w:themeColor="text1"/>
          <w:spacing w:val="13"/>
          <w:sz w:val="28"/>
          <w:szCs w:val="28"/>
        </w:rPr>
        <w:t xml:space="preserve"> </w:t>
      </w:r>
      <w:r w:rsidRPr="00B76455">
        <w:rPr>
          <w:rFonts w:ascii="Times New Roman" w:hAnsi="Times New Roman"/>
          <w:color w:val="000000" w:themeColor="text1"/>
          <w:sz w:val="28"/>
          <w:szCs w:val="28"/>
        </w:rPr>
        <w:t>признакам,</w:t>
      </w:r>
      <w:r w:rsidRPr="00B76455">
        <w:rPr>
          <w:rFonts w:ascii="Times New Roman" w:hAnsi="Times New Roman"/>
          <w:color w:val="000000" w:themeColor="text1"/>
          <w:spacing w:val="14"/>
          <w:sz w:val="28"/>
          <w:szCs w:val="28"/>
        </w:rPr>
        <w:t xml:space="preserve"> </w:t>
      </w:r>
      <w:r w:rsidRPr="00B76455">
        <w:rPr>
          <w:rFonts w:ascii="Times New Roman" w:hAnsi="Times New Roman"/>
          <w:color w:val="000000" w:themeColor="text1"/>
          <w:sz w:val="28"/>
          <w:szCs w:val="28"/>
        </w:rPr>
        <w:t>проявлений экстремизма,</w:t>
      </w:r>
      <w:r w:rsidRPr="00B76455">
        <w:rPr>
          <w:rFonts w:ascii="Times New Roman" w:hAnsi="Times New Roman"/>
          <w:color w:val="000000" w:themeColor="text1"/>
          <w:spacing w:val="-6"/>
          <w:sz w:val="28"/>
          <w:szCs w:val="28"/>
        </w:rPr>
        <w:t xml:space="preserve"> </w:t>
      </w:r>
      <w:r w:rsidRPr="00B76455">
        <w:rPr>
          <w:rFonts w:ascii="Times New Roman" w:hAnsi="Times New Roman"/>
          <w:color w:val="000000" w:themeColor="text1"/>
          <w:sz w:val="28"/>
          <w:szCs w:val="28"/>
        </w:rPr>
        <w:t>терроризма,</w:t>
      </w:r>
      <w:r w:rsidRPr="00B76455">
        <w:rPr>
          <w:rFonts w:ascii="Times New Roman" w:hAnsi="Times New Roman"/>
          <w:color w:val="000000" w:themeColor="text1"/>
          <w:spacing w:val="-6"/>
          <w:sz w:val="28"/>
          <w:szCs w:val="28"/>
        </w:rPr>
        <w:t xml:space="preserve"> </w:t>
      </w:r>
      <w:r w:rsidRPr="00B76455">
        <w:rPr>
          <w:rFonts w:ascii="Times New Roman" w:hAnsi="Times New Roman"/>
          <w:color w:val="000000" w:themeColor="text1"/>
          <w:sz w:val="28"/>
          <w:szCs w:val="28"/>
        </w:rPr>
        <w:t>коррупции,</w:t>
      </w:r>
      <w:r w:rsidRPr="00B76455">
        <w:rPr>
          <w:rFonts w:ascii="Times New Roman" w:hAnsi="Times New Roman"/>
          <w:color w:val="000000" w:themeColor="text1"/>
          <w:spacing w:val="-5"/>
          <w:sz w:val="28"/>
          <w:szCs w:val="28"/>
        </w:rPr>
        <w:t xml:space="preserve"> </w:t>
      </w:r>
      <w:r w:rsidRPr="00B76455">
        <w:rPr>
          <w:rFonts w:ascii="Times New Roman" w:hAnsi="Times New Roman"/>
          <w:color w:val="000000" w:themeColor="text1"/>
          <w:sz w:val="28"/>
          <w:szCs w:val="28"/>
        </w:rPr>
        <w:t>антигосударственной</w:t>
      </w:r>
      <w:r w:rsidRPr="00B76455">
        <w:rPr>
          <w:rFonts w:ascii="Times New Roman" w:hAnsi="Times New Roman"/>
          <w:color w:val="000000" w:themeColor="text1"/>
          <w:spacing w:val="-6"/>
          <w:sz w:val="28"/>
          <w:szCs w:val="28"/>
        </w:rPr>
        <w:t xml:space="preserve"> </w:t>
      </w:r>
      <w:r w:rsidRPr="00B76455">
        <w:rPr>
          <w:rFonts w:ascii="Times New Roman" w:hAnsi="Times New Roman"/>
          <w:color w:val="000000" w:themeColor="text1"/>
          <w:sz w:val="28"/>
          <w:szCs w:val="28"/>
        </w:rPr>
        <w:t>деятельности.</w:t>
      </w:r>
    </w:p>
    <w:p w14:paraId="7634572E" w14:textId="77777777" w:rsidR="00193700" w:rsidRPr="00B76455" w:rsidRDefault="00193700" w:rsidP="003A0E7E">
      <w:pPr>
        <w:pStyle w:val="afe"/>
        <w:widowControl w:val="0"/>
        <w:numPr>
          <w:ilvl w:val="0"/>
          <w:numId w:val="11"/>
        </w:numPr>
        <w:tabs>
          <w:tab w:val="left" w:pos="993"/>
        </w:tabs>
        <w:autoSpaceDE w:val="0"/>
        <w:autoSpaceDN w:val="0"/>
        <w:spacing w:line="360" w:lineRule="auto"/>
        <w:ind w:left="0"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Обладающий</w:t>
      </w:r>
      <w:proofErr w:type="gramEnd"/>
      <w:r w:rsidRPr="00B76455">
        <w:rPr>
          <w:rFonts w:ascii="Times New Roman" w:hAnsi="Times New Roman"/>
          <w:color w:val="000000" w:themeColor="text1"/>
          <w:spacing w:val="16"/>
          <w:sz w:val="28"/>
          <w:szCs w:val="28"/>
        </w:rPr>
        <w:t xml:space="preserve"> </w:t>
      </w:r>
      <w:r w:rsidRPr="00B76455">
        <w:rPr>
          <w:rFonts w:ascii="Times New Roman" w:hAnsi="Times New Roman"/>
          <w:color w:val="000000" w:themeColor="text1"/>
          <w:sz w:val="28"/>
          <w:szCs w:val="28"/>
        </w:rPr>
        <w:t>опытом</w:t>
      </w:r>
      <w:r w:rsidRPr="00B76455">
        <w:rPr>
          <w:rFonts w:ascii="Times New Roman" w:hAnsi="Times New Roman"/>
          <w:color w:val="000000" w:themeColor="text1"/>
          <w:spacing w:val="15"/>
          <w:sz w:val="28"/>
          <w:szCs w:val="28"/>
        </w:rPr>
        <w:t xml:space="preserve"> </w:t>
      </w:r>
      <w:r w:rsidRPr="00B76455">
        <w:rPr>
          <w:rFonts w:ascii="Times New Roman" w:hAnsi="Times New Roman"/>
          <w:color w:val="000000" w:themeColor="text1"/>
          <w:sz w:val="28"/>
          <w:szCs w:val="28"/>
        </w:rPr>
        <w:t>гражданской</w:t>
      </w:r>
      <w:r w:rsidRPr="00B76455">
        <w:rPr>
          <w:rFonts w:ascii="Times New Roman" w:hAnsi="Times New Roman"/>
          <w:color w:val="000000" w:themeColor="text1"/>
          <w:spacing w:val="16"/>
          <w:sz w:val="28"/>
          <w:szCs w:val="28"/>
        </w:rPr>
        <w:t xml:space="preserve"> </w:t>
      </w:r>
      <w:r w:rsidRPr="00B76455">
        <w:rPr>
          <w:rFonts w:ascii="Times New Roman" w:hAnsi="Times New Roman"/>
          <w:color w:val="000000" w:themeColor="text1"/>
          <w:sz w:val="28"/>
          <w:szCs w:val="28"/>
        </w:rPr>
        <w:t>социально</w:t>
      </w:r>
      <w:r w:rsidRPr="00B76455">
        <w:rPr>
          <w:rFonts w:ascii="Times New Roman" w:hAnsi="Times New Roman"/>
          <w:color w:val="000000" w:themeColor="text1"/>
          <w:spacing w:val="12"/>
          <w:sz w:val="28"/>
          <w:szCs w:val="28"/>
        </w:rPr>
        <w:t xml:space="preserve"> </w:t>
      </w:r>
      <w:r w:rsidRPr="00B76455">
        <w:rPr>
          <w:rFonts w:ascii="Times New Roman" w:hAnsi="Times New Roman"/>
          <w:color w:val="000000" w:themeColor="text1"/>
          <w:sz w:val="28"/>
          <w:szCs w:val="28"/>
        </w:rPr>
        <w:t>значимой</w:t>
      </w:r>
      <w:r w:rsidRPr="00B76455">
        <w:rPr>
          <w:rFonts w:ascii="Times New Roman" w:hAnsi="Times New Roman"/>
          <w:color w:val="000000" w:themeColor="text1"/>
          <w:spacing w:val="16"/>
          <w:sz w:val="28"/>
          <w:szCs w:val="28"/>
        </w:rPr>
        <w:t xml:space="preserve"> </w:t>
      </w:r>
      <w:r w:rsidRPr="00B76455">
        <w:rPr>
          <w:rFonts w:ascii="Times New Roman" w:hAnsi="Times New Roman"/>
          <w:color w:val="000000" w:themeColor="text1"/>
          <w:sz w:val="28"/>
          <w:szCs w:val="28"/>
        </w:rPr>
        <w:t>деятельности</w:t>
      </w:r>
      <w:r w:rsidRPr="00B76455">
        <w:rPr>
          <w:rFonts w:ascii="Times New Roman" w:hAnsi="Times New Roman"/>
          <w:color w:val="000000" w:themeColor="text1"/>
          <w:spacing w:val="14"/>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17"/>
          <w:sz w:val="28"/>
          <w:szCs w:val="28"/>
        </w:rPr>
        <w:t xml:space="preserve"> </w:t>
      </w:r>
      <w:r w:rsidRPr="00B76455">
        <w:rPr>
          <w:rFonts w:ascii="Times New Roman" w:hAnsi="Times New Roman"/>
          <w:color w:val="000000" w:themeColor="text1"/>
          <w:sz w:val="28"/>
          <w:szCs w:val="28"/>
        </w:rPr>
        <w:t>ученическом самоуправлении,</w:t>
      </w:r>
      <w:r w:rsidRPr="00B76455">
        <w:rPr>
          <w:rFonts w:ascii="Times New Roman" w:hAnsi="Times New Roman"/>
          <w:color w:val="000000" w:themeColor="text1"/>
          <w:spacing w:val="9"/>
          <w:sz w:val="28"/>
          <w:szCs w:val="28"/>
        </w:rPr>
        <w:t xml:space="preserve"> </w:t>
      </w:r>
      <w:r w:rsidRPr="00B76455">
        <w:rPr>
          <w:rFonts w:ascii="Times New Roman" w:hAnsi="Times New Roman"/>
          <w:color w:val="000000" w:themeColor="text1"/>
          <w:sz w:val="28"/>
          <w:szCs w:val="28"/>
        </w:rPr>
        <w:t>волонтёрском</w:t>
      </w:r>
      <w:r w:rsidRPr="00B76455">
        <w:rPr>
          <w:rFonts w:ascii="Times New Roman" w:hAnsi="Times New Roman"/>
          <w:color w:val="000000" w:themeColor="text1"/>
          <w:spacing w:val="9"/>
          <w:sz w:val="28"/>
          <w:szCs w:val="28"/>
        </w:rPr>
        <w:t xml:space="preserve"> </w:t>
      </w:r>
      <w:r w:rsidRPr="00B76455">
        <w:rPr>
          <w:rFonts w:ascii="Times New Roman" w:hAnsi="Times New Roman"/>
          <w:color w:val="000000" w:themeColor="text1"/>
          <w:sz w:val="28"/>
          <w:szCs w:val="28"/>
        </w:rPr>
        <w:t>движении,</w:t>
      </w:r>
      <w:r w:rsidRPr="00B76455">
        <w:rPr>
          <w:rFonts w:ascii="Times New Roman" w:hAnsi="Times New Roman"/>
          <w:color w:val="000000" w:themeColor="text1"/>
          <w:spacing w:val="10"/>
          <w:sz w:val="28"/>
          <w:szCs w:val="28"/>
        </w:rPr>
        <w:t xml:space="preserve"> </w:t>
      </w:r>
      <w:r w:rsidRPr="00B76455">
        <w:rPr>
          <w:rFonts w:ascii="Times New Roman" w:hAnsi="Times New Roman"/>
          <w:color w:val="000000" w:themeColor="text1"/>
          <w:sz w:val="28"/>
          <w:szCs w:val="28"/>
        </w:rPr>
        <w:t>экологических,</w:t>
      </w:r>
      <w:r w:rsidRPr="00B76455">
        <w:rPr>
          <w:rFonts w:ascii="Times New Roman" w:hAnsi="Times New Roman"/>
          <w:color w:val="000000" w:themeColor="text1"/>
          <w:spacing w:val="10"/>
          <w:sz w:val="28"/>
          <w:szCs w:val="28"/>
        </w:rPr>
        <w:t xml:space="preserve"> </w:t>
      </w:r>
      <w:r w:rsidRPr="00B76455">
        <w:rPr>
          <w:rFonts w:ascii="Times New Roman" w:hAnsi="Times New Roman"/>
          <w:color w:val="000000" w:themeColor="text1"/>
          <w:sz w:val="28"/>
          <w:szCs w:val="28"/>
        </w:rPr>
        <w:t>военно-патриотических</w:t>
      </w:r>
      <w:r w:rsidRPr="00B76455">
        <w:rPr>
          <w:rFonts w:ascii="Times New Roman" w:hAnsi="Times New Roman"/>
          <w:color w:val="000000" w:themeColor="text1"/>
          <w:spacing w:val="12"/>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11"/>
          <w:sz w:val="28"/>
          <w:szCs w:val="28"/>
        </w:rPr>
        <w:t xml:space="preserve"> </w:t>
      </w:r>
      <w:r w:rsidRPr="00B76455">
        <w:rPr>
          <w:rFonts w:ascii="Times New Roman" w:hAnsi="Times New Roman"/>
          <w:color w:val="000000" w:themeColor="text1"/>
          <w:sz w:val="28"/>
          <w:szCs w:val="28"/>
        </w:rPr>
        <w:t>др.</w:t>
      </w:r>
      <w:r w:rsidRPr="00B76455">
        <w:rPr>
          <w:rFonts w:ascii="Times New Roman" w:hAnsi="Times New Roman"/>
          <w:color w:val="000000" w:themeColor="text1"/>
          <w:spacing w:val="-57"/>
          <w:sz w:val="28"/>
          <w:szCs w:val="28"/>
        </w:rPr>
        <w:t xml:space="preserve"> </w:t>
      </w:r>
      <w:r w:rsidRPr="00B76455">
        <w:rPr>
          <w:rFonts w:ascii="Times New Roman" w:hAnsi="Times New Roman"/>
          <w:color w:val="000000" w:themeColor="text1"/>
          <w:sz w:val="28"/>
          <w:szCs w:val="28"/>
        </w:rPr>
        <w:t>объединениях,</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акциях,</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программах).</w:t>
      </w:r>
    </w:p>
    <w:p w14:paraId="51018083" w14:textId="77777777" w:rsidR="00193700" w:rsidRPr="00B76455" w:rsidRDefault="00193700" w:rsidP="00193700">
      <w:pPr>
        <w:tabs>
          <w:tab w:val="left" w:pos="993"/>
        </w:tabs>
        <w:spacing w:line="360" w:lineRule="auto"/>
        <w:ind w:firstLine="709"/>
        <w:rPr>
          <w:b/>
          <w:color w:val="000000" w:themeColor="text1"/>
          <w:sz w:val="28"/>
          <w:szCs w:val="28"/>
        </w:rPr>
      </w:pPr>
      <w:r w:rsidRPr="00B76455">
        <w:rPr>
          <w:b/>
          <w:color w:val="000000" w:themeColor="text1"/>
          <w:sz w:val="28"/>
          <w:szCs w:val="28"/>
        </w:rPr>
        <w:t>Патриотическое</w:t>
      </w:r>
      <w:r w:rsidRPr="00B76455">
        <w:rPr>
          <w:b/>
          <w:color w:val="000000" w:themeColor="text1"/>
          <w:spacing w:val="-5"/>
          <w:sz w:val="28"/>
          <w:szCs w:val="28"/>
        </w:rPr>
        <w:t xml:space="preserve"> </w:t>
      </w:r>
      <w:r w:rsidRPr="00B76455">
        <w:rPr>
          <w:b/>
          <w:color w:val="000000" w:themeColor="text1"/>
          <w:sz w:val="28"/>
          <w:szCs w:val="28"/>
        </w:rPr>
        <w:t>воспитание:</w:t>
      </w:r>
    </w:p>
    <w:p w14:paraId="41AC04B8" w14:textId="77777777" w:rsidR="00193700" w:rsidRPr="00B76455" w:rsidRDefault="00193700" w:rsidP="003A0E7E">
      <w:pPr>
        <w:pStyle w:val="TableParagraph"/>
        <w:numPr>
          <w:ilvl w:val="0"/>
          <w:numId w:val="12"/>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Выражающий</w:t>
      </w:r>
      <w:proofErr w:type="gramEnd"/>
      <w:r w:rsidRPr="00B76455">
        <w:rPr>
          <w:color w:val="000000" w:themeColor="text1"/>
          <w:sz w:val="28"/>
          <w:szCs w:val="28"/>
        </w:rPr>
        <w:t xml:space="preserve"> свою национальную, этническую принадлежность, приверженность к</w:t>
      </w:r>
      <w:r w:rsidRPr="00B76455">
        <w:rPr>
          <w:color w:val="000000" w:themeColor="text1"/>
          <w:spacing w:val="1"/>
          <w:sz w:val="28"/>
          <w:szCs w:val="28"/>
        </w:rPr>
        <w:t xml:space="preserve"> </w:t>
      </w:r>
      <w:r w:rsidRPr="00B76455">
        <w:rPr>
          <w:color w:val="000000" w:themeColor="text1"/>
          <w:sz w:val="28"/>
          <w:szCs w:val="28"/>
        </w:rPr>
        <w:t>родной</w:t>
      </w:r>
      <w:r w:rsidRPr="00B76455">
        <w:rPr>
          <w:color w:val="000000" w:themeColor="text1"/>
          <w:spacing w:val="-1"/>
          <w:sz w:val="28"/>
          <w:szCs w:val="28"/>
        </w:rPr>
        <w:t xml:space="preserve"> </w:t>
      </w:r>
      <w:r w:rsidRPr="00B76455">
        <w:rPr>
          <w:color w:val="000000" w:themeColor="text1"/>
          <w:sz w:val="28"/>
          <w:szCs w:val="28"/>
        </w:rPr>
        <w:t>культуре, любовь</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своему</w:t>
      </w:r>
      <w:r w:rsidRPr="00B76455">
        <w:rPr>
          <w:color w:val="000000" w:themeColor="text1"/>
          <w:spacing w:val="-5"/>
          <w:sz w:val="28"/>
          <w:szCs w:val="28"/>
        </w:rPr>
        <w:t xml:space="preserve"> </w:t>
      </w:r>
      <w:r w:rsidRPr="00B76455">
        <w:rPr>
          <w:color w:val="000000" w:themeColor="text1"/>
          <w:sz w:val="28"/>
          <w:szCs w:val="28"/>
        </w:rPr>
        <w:t>народу.</w:t>
      </w:r>
    </w:p>
    <w:p w14:paraId="7F3DEC98" w14:textId="77777777" w:rsidR="00193700" w:rsidRPr="00B76455" w:rsidRDefault="00193700" w:rsidP="003A0E7E">
      <w:pPr>
        <w:pStyle w:val="TableParagraph"/>
        <w:numPr>
          <w:ilvl w:val="0"/>
          <w:numId w:val="12"/>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Сознающий</w:t>
      </w:r>
      <w:proofErr w:type="gramEnd"/>
      <w:r w:rsidRPr="00B76455">
        <w:rPr>
          <w:color w:val="000000" w:themeColor="text1"/>
          <w:spacing w:val="1"/>
          <w:sz w:val="28"/>
          <w:szCs w:val="28"/>
        </w:rPr>
        <w:t xml:space="preserve"> </w:t>
      </w:r>
      <w:r w:rsidRPr="00B76455">
        <w:rPr>
          <w:color w:val="000000" w:themeColor="text1"/>
          <w:sz w:val="28"/>
          <w:szCs w:val="28"/>
        </w:rPr>
        <w:t>причастность</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многонациональному</w:t>
      </w:r>
      <w:r w:rsidRPr="00B76455">
        <w:rPr>
          <w:color w:val="000000" w:themeColor="text1"/>
          <w:spacing w:val="1"/>
          <w:sz w:val="28"/>
          <w:szCs w:val="28"/>
        </w:rPr>
        <w:t xml:space="preserve"> </w:t>
      </w:r>
      <w:r w:rsidRPr="00B76455">
        <w:rPr>
          <w:color w:val="000000" w:themeColor="text1"/>
          <w:sz w:val="28"/>
          <w:szCs w:val="28"/>
        </w:rPr>
        <w:t>народу</w:t>
      </w:r>
      <w:r w:rsidRPr="00B76455">
        <w:rPr>
          <w:color w:val="000000" w:themeColor="text1"/>
          <w:spacing w:val="1"/>
          <w:sz w:val="28"/>
          <w:szCs w:val="28"/>
        </w:rPr>
        <w:t xml:space="preserve"> </w:t>
      </w:r>
      <w:r w:rsidRPr="00B76455">
        <w:rPr>
          <w:color w:val="000000" w:themeColor="text1"/>
          <w:sz w:val="28"/>
          <w:szCs w:val="28"/>
        </w:rPr>
        <w:t>Российской</w:t>
      </w:r>
      <w:r w:rsidRPr="00B76455">
        <w:rPr>
          <w:color w:val="000000" w:themeColor="text1"/>
          <w:spacing w:val="1"/>
          <w:sz w:val="28"/>
          <w:szCs w:val="28"/>
        </w:rPr>
        <w:t xml:space="preserve"> </w:t>
      </w:r>
      <w:r w:rsidRPr="00B76455">
        <w:rPr>
          <w:color w:val="000000" w:themeColor="text1"/>
          <w:sz w:val="28"/>
          <w:szCs w:val="28"/>
        </w:rPr>
        <w:t>Федерации,</w:t>
      </w:r>
      <w:r w:rsidRPr="00B76455">
        <w:rPr>
          <w:color w:val="000000" w:themeColor="text1"/>
          <w:spacing w:val="1"/>
          <w:sz w:val="28"/>
          <w:szCs w:val="28"/>
        </w:rPr>
        <w:t xml:space="preserve"> </w:t>
      </w:r>
      <w:r w:rsidRPr="00B76455">
        <w:rPr>
          <w:color w:val="000000" w:themeColor="text1"/>
          <w:sz w:val="28"/>
          <w:szCs w:val="28"/>
        </w:rPr>
        <w:t>Российскому</w:t>
      </w:r>
      <w:r w:rsidRPr="00B76455">
        <w:rPr>
          <w:color w:val="000000" w:themeColor="text1"/>
          <w:spacing w:val="-6"/>
          <w:sz w:val="28"/>
          <w:szCs w:val="28"/>
        </w:rPr>
        <w:t xml:space="preserve"> </w:t>
      </w:r>
      <w:r w:rsidRPr="00B76455">
        <w:rPr>
          <w:color w:val="000000" w:themeColor="text1"/>
          <w:sz w:val="28"/>
          <w:szCs w:val="28"/>
        </w:rPr>
        <w:t>Отечеству, российскую</w:t>
      </w:r>
      <w:r w:rsidRPr="00B76455">
        <w:rPr>
          <w:color w:val="000000" w:themeColor="text1"/>
          <w:spacing w:val="-1"/>
          <w:sz w:val="28"/>
          <w:szCs w:val="28"/>
        </w:rPr>
        <w:t xml:space="preserve"> </w:t>
      </w:r>
      <w:r w:rsidRPr="00B76455">
        <w:rPr>
          <w:color w:val="000000" w:themeColor="text1"/>
          <w:sz w:val="28"/>
          <w:szCs w:val="28"/>
        </w:rPr>
        <w:t>культурную</w:t>
      </w:r>
      <w:r w:rsidRPr="00B76455">
        <w:rPr>
          <w:color w:val="000000" w:themeColor="text1"/>
          <w:spacing w:val="2"/>
          <w:sz w:val="28"/>
          <w:szCs w:val="28"/>
        </w:rPr>
        <w:t xml:space="preserve"> </w:t>
      </w:r>
      <w:r w:rsidRPr="00B76455">
        <w:rPr>
          <w:color w:val="000000" w:themeColor="text1"/>
          <w:sz w:val="28"/>
          <w:szCs w:val="28"/>
        </w:rPr>
        <w:t>идентичность.</w:t>
      </w:r>
    </w:p>
    <w:p w14:paraId="05AA76B0" w14:textId="77777777" w:rsidR="00193700" w:rsidRPr="00B76455" w:rsidRDefault="00193700" w:rsidP="003A0E7E">
      <w:pPr>
        <w:pStyle w:val="TableParagraph"/>
        <w:numPr>
          <w:ilvl w:val="0"/>
          <w:numId w:val="12"/>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pacing w:val="1"/>
          <w:sz w:val="28"/>
          <w:szCs w:val="28"/>
        </w:rPr>
        <w:t xml:space="preserve"> </w:t>
      </w:r>
      <w:r w:rsidRPr="00B76455">
        <w:rPr>
          <w:color w:val="000000" w:themeColor="text1"/>
          <w:sz w:val="28"/>
          <w:szCs w:val="28"/>
        </w:rPr>
        <w:t>деятельное</w:t>
      </w:r>
      <w:r w:rsidRPr="00B76455">
        <w:rPr>
          <w:color w:val="000000" w:themeColor="text1"/>
          <w:spacing w:val="1"/>
          <w:sz w:val="28"/>
          <w:szCs w:val="28"/>
        </w:rPr>
        <w:t xml:space="preserve"> </w:t>
      </w:r>
      <w:r w:rsidRPr="00B76455">
        <w:rPr>
          <w:color w:val="000000" w:themeColor="text1"/>
          <w:sz w:val="28"/>
          <w:szCs w:val="28"/>
        </w:rPr>
        <w:t>ценностное</w:t>
      </w:r>
      <w:r w:rsidRPr="00B76455">
        <w:rPr>
          <w:color w:val="000000" w:themeColor="text1"/>
          <w:spacing w:val="1"/>
          <w:sz w:val="28"/>
          <w:szCs w:val="28"/>
        </w:rPr>
        <w:t xml:space="preserve"> </w:t>
      </w:r>
      <w:r w:rsidRPr="00B76455">
        <w:rPr>
          <w:color w:val="000000" w:themeColor="text1"/>
          <w:sz w:val="28"/>
          <w:szCs w:val="28"/>
        </w:rPr>
        <w:t>отношение</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историческому</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культурному</w:t>
      </w:r>
      <w:r w:rsidRPr="00B76455">
        <w:rPr>
          <w:color w:val="000000" w:themeColor="text1"/>
          <w:spacing w:val="1"/>
          <w:sz w:val="28"/>
          <w:szCs w:val="28"/>
        </w:rPr>
        <w:t xml:space="preserve"> </w:t>
      </w:r>
      <w:r w:rsidRPr="00B76455">
        <w:rPr>
          <w:color w:val="000000" w:themeColor="text1"/>
          <w:sz w:val="28"/>
          <w:szCs w:val="28"/>
        </w:rPr>
        <w:t>наследию</w:t>
      </w:r>
      <w:r w:rsidRPr="00B76455">
        <w:rPr>
          <w:color w:val="000000" w:themeColor="text1"/>
          <w:spacing w:val="1"/>
          <w:sz w:val="28"/>
          <w:szCs w:val="28"/>
        </w:rPr>
        <w:t xml:space="preserve"> </w:t>
      </w:r>
      <w:r w:rsidRPr="00B76455">
        <w:rPr>
          <w:color w:val="000000" w:themeColor="text1"/>
          <w:sz w:val="28"/>
          <w:szCs w:val="28"/>
        </w:rPr>
        <w:t>своего</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других</w:t>
      </w:r>
      <w:r w:rsidRPr="00B76455">
        <w:rPr>
          <w:color w:val="000000" w:themeColor="text1"/>
          <w:spacing w:val="1"/>
          <w:sz w:val="28"/>
          <w:szCs w:val="28"/>
        </w:rPr>
        <w:t xml:space="preserve"> </w:t>
      </w:r>
      <w:r w:rsidRPr="00B76455">
        <w:rPr>
          <w:color w:val="000000" w:themeColor="text1"/>
          <w:sz w:val="28"/>
          <w:szCs w:val="28"/>
        </w:rPr>
        <w:t>народов</w:t>
      </w:r>
      <w:r w:rsidRPr="00B76455">
        <w:rPr>
          <w:color w:val="000000" w:themeColor="text1"/>
          <w:spacing w:val="1"/>
          <w:sz w:val="28"/>
          <w:szCs w:val="28"/>
        </w:rPr>
        <w:t xml:space="preserve"> </w:t>
      </w:r>
      <w:r w:rsidRPr="00B76455">
        <w:rPr>
          <w:color w:val="000000" w:themeColor="text1"/>
          <w:sz w:val="28"/>
          <w:szCs w:val="28"/>
        </w:rPr>
        <w:t>России,</w:t>
      </w:r>
      <w:r w:rsidRPr="00B76455">
        <w:rPr>
          <w:color w:val="000000" w:themeColor="text1"/>
          <w:spacing w:val="1"/>
          <w:sz w:val="28"/>
          <w:szCs w:val="28"/>
        </w:rPr>
        <w:t xml:space="preserve"> </w:t>
      </w:r>
      <w:r w:rsidRPr="00B76455">
        <w:rPr>
          <w:color w:val="000000" w:themeColor="text1"/>
          <w:sz w:val="28"/>
          <w:szCs w:val="28"/>
        </w:rPr>
        <w:t>традициям,</w:t>
      </w:r>
      <w:r w:rsidRPr="00B76455">
        <w:rPr>
          <w:color w:val="000000" w:themeColor="text1"/>
          <w:spacing w:val="1"/>
          <w:sz w:val="28"/>
          <w:szCs w:val="28"/>
        </w:rPr>
        <w:t xml:space="preserve"> </w:t>
      </w:r>
      <w:r w:rsidRPr="00B76455">
        <w:rPr>
          <w:color w:val="000000" w:themeColor="text1"/>
          <w:sz w:val="28"/>
          <w:szCs w:val="28"/>
        </w:rPr>
        <w:t>праздникам,</w:t>
      </w:r>
      <w:r w:rsidRPr="00B76455">
        <w:rPr>
          <w:color w:val="000000" w:themeColor="text1"/>
          <w:spacing w:val="1"/>
          <w:sz w:val="28"/>
          <w:szCs w:val="28"/>
        </w:rPr>
        <w:t xml:space="preserve"> </w:t>
      </w:r>
      <w:r w:rsidRPr="00B76455">
        <w:rPr>
          <w:color w:val="000000" w:themeColor="text1"/>
          <w:sz w:val="28"/>
          <w:szCs w:val="28"/>
        </w:rPr>
        <w:t>памятникам</w:t>
      </w:r>
      <w:r w:rsidRPr="00B76455">
        <w:rPr>
          <w:color w:val="000000" w:themeColor="text1"/>
          <w:spacing w:val="1"/>
          <w:sz w:val="28"/>
          <w:szCs w:val="28"/>
        </w:rPr>
        <w:t xml:space="preserve"> </w:t>
      </w:r>
      <w:r w:rsidRPr="00B76455">
        <w:rPr>
          <w:color w:val="000000" w:themeColor="text1"/>
          <w:sz w:val="28"/>
          <w:szCs w:val="28"/>
        </w:rPr>
        <w:t>народов,</w:t>
      </w:r>
      <w:r w:rsidRPr="00B76455">
        <w:rPr>
          <w:color w:val="000000" w:themeColor="text1"/>
          <w:spacing w:val="-1"/>
          <w:sz w:val="28"/>
          <w:szCs w:val="28"/>
        </w:rPr>
        <w:t xml:space="preserve"> </w:t>
      </w:r>
      <w:r w:rsidRPr="00B76455">
        <w:rPr>
          <w:color w:val="000000" w:themeColor="text1"/>
          <w:sz w:val="28"/>
          <w:szCs w:val="28"/>
        </w:rPr>
        <w:t>проживающих в</w:t>
      </w:r>
      <w:r w:rsidRPr="00B76455">
        <w:rPr>
          <w:color w:val="000000" w:themeColor="text1"/>
          <w:spacing w:val="-1"/>
          <w:sz w:val="28"/>
          <w:szCs w:val="28"/>
        </w:rPr>
        <w:t xml:space="preserve"> </w:t>
      </w:r>
      <w:r w:rsidRPr="00B76455">
        <w:rPr>
          <w:color w:val="000000" w:themeColor="text1"/>
          <w:sz w:val="28"/>
          <w:szCs w:val="28"/>
        </w:rPr>
        <w:t>родной стране</w:t>
      </w:r>
      <w:r w:rsidRPr="00B76455">
        <w:rPr>
          <w:color w:val="000000" w:themeColor="text1"/>
          <w:spacing w:val="1"/>
          <w:sz w:val="28"/>
          <w:szCs w:val="28"/>
        </w:rPr>
        <w:t xml:space="preserve"> </w:t>
      </w:r>
      <w:r w:rsidRPr="00B76455">
        <w:rPr>
          <w:color w:val="000000" w:themeColor="text1"/>
          <w:sz w:val="28"/>
          <w:szCs w:val="28"/>
        </w:rPr>
        <w:t>— России.</w:t>
      </w:r>
    </w:p>
    <w:p w14:paraId="7797EDF7" w14:textId="77777777" w:rsidR="00193700" w:rsidRPr="00B76455" w:rsidRDefault="00193700" w:rsidP="003A0E7E">
      <w:pPr>
        <w:pStyle w:val="afe"/>
        <w:widowControl w:val="0"/>
        <w:numPr>
          <w:ilvl w:val="0"/>
          <w:numId w:val="12"/>
        </w:numPr>
        <w:tabs>
          <w:tab w:val="left" w:pos="993"/>
        </w:tabs>
        <w:autoSpaceDE w:val="0"/>
        <w:autoSpaceDN w:val="0"/>
        <w:spacing w:line="360" w:lineRule="auto"/>
        <w:ind w:left="0"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Проявляющий</w:t>
      </w:r>
      <w:proofErr w:type="gramEnd"/>
      <w:r w:rsidRPr="00B76455">
        <w:rPr>
          <w:rFonts w:ascii="Times New Roman" w:hAnsi="Times New Roman"/>
          <w:color w:val="000000" w:themeColor="text1"/>
          <w:sz w:val="28"/>
          <w:szCs w:val="28"/>
        </w:rPr>
        <w:t xml:space="preserve">  </w:t>
      </w:r>
      <w:r w:rsidRPr="00B76455">
        <w:rPr>
          <w:rFonts w:ascii="Times New Roman" w:hAnsi="Times New Roman"/>
          <w:color w:val="000000" w:themeColor="text1"/>
          <w:spacing w:val="34"/>
          <w:sz w:val="28"/>
          <w:szCs w:val="28"/>
        </w:rPr>
        <w:t xml:space="preserve"> </w:t>
      </w:r>
      <w:r w:rsidRPr="00B76455">
        <w:rPr>
          <w:rFonts w:ascii="Times New Roman" w:hAnsi="Times New Roman"/>
          <w:color w:val="000000" w:themeColor="text1"/>
          <w:sz w:val="28"/>
          <w:szCs w:val="28"/>
        </w:rPr>
        <w:t xml:space="preserve">уважение   </w:t>
      </w:r>
      <w:r w:rsidRPr="00B76455">
        <w:rPr>
          <w:rFonts w:ascii="Times New Roman" w:hAnsi="Times New Roman"/>
          <w:color w:val="000000" w:themeColor="text1"/>
          <w:spacing w:val="28"/>
          <w:sz w:val="28"/>
          <w:szCs w:val="28"/>
        </w:rPr>
        <w:t xml:space="preserve"> </w:t>
      </w:r>
      <w:r w:rsidRPr="00B76455">
        <w:rPr>
          <w:rFonts w:ascii="Times New Roman" w:hAnsi="Times New Roman"/>
          <w:color w:val="000000" w:themeColor="text1"/>
          <w:sz w:val="28"/>
          <w:szCs w:val="28"/>
        </w:rPr>
        <w:t xml:space="preserve">к   </w:t>
      </w:r>
      <w:r w:rsidRPr="00B76455">
        <w:rPr>
          <w:rFonts w:ascii="Times New Roman" w:hAnsi="Times New Roman"/>
          <w:color w:val="000000" w:themeColor="text1"/>
          <w:spacing w:val="31"/>
          <w:sz w:val="28"/>
          <w:szCs w:val="28"/>
        </w:rPr>
        <w:t xml:space="preserve"> </w:t>
      </w:r>
      <w:r w:rsidRPr="00B76455">
        <w:rPr>
          <w:rFonts w:ascii="Times New Roman" w:hAnsi="Times New Roman"/>
          <w:color w:val="000000" w:themeColor="text1"/>
          <w:sz w:val="28"/>
          <w:szCs w:val="28"/>
        </w:rPr>
        <w:t xml:space="preserve">соотечественникам, проживающим   </w:t>
      </w:r>
      <w:r w:rsidRPr="00B76455">
        <w:rPr>
          <w:rFonts w:ascii="Times New Roman" w:hAnsi="Times New Roman"/>
          <w:color w:val="000000" w:themeColor="text1"/>
          <w:spacing w:val="30"/>
          <w:sz w:val="28"/>
          <w:szCs w:val="28"/>
        </w:rPr>
        <w:t xml:space="preserve"> </w:t>
      </w:r>
      <w:r w:rsidRPr="00B76455">
        <w:rPr>
          <w:rFonts w:ascii="Times New Roman" w:hAnsi="Times New Roman"/>
          <w:color w:val="000000" w:themeColor="text1"/>
          <w:sz w:val="28"/>
          <w:szCs w:val="28"/>
        </w:rPr>
        <w:t xml:space="preserve">за   </w:t>
      </w:r>
      <w:r w:rsidRPr="00B76455">
        <w:rPr>
          <w:rFonts w:ascii="Times New Roman" w:hAnsi="Times New Roman"/>
          <w:color w:val="000000" w:themeColor="text1"/>
          <w:spacing w:val="29"/>
          <w:sz w:val="28"/>
          <w:szCs w:val="28"/>
        </w:rPr>
        <w:t xml:space="preserve"> </w:t>
      </w:r>
      <w:r w:rsidRPr="00B76455">
        <w:rPr>
          <w:rFonts w:ascii="Times New Roman" w:hAnsi="Times New Roman"/>
          <w:color w:val="000000" w:themeColor="text1"/>
          <w:sz w:val="28"/>
          <w:szCs w:val="28"/>
        </w:rPr>
        <w:t>рубежом, поддерживающий их права, защиту их интересов в сохранении российской культурной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идентичности.</w:t>
      </w:r>
    </w:p>
    <w:p w14:paraId="1A910722" w14:textId="77777777" w:rsidR="00193700" w:rsidRPr="00B76455" w:rsidRDefault="00193700" w:rsidP="00193700">
      <w:pPr>
        <w:tabs>
          <w:tab w:val="left" w:pos="993"/>
        </w:tabs>
        <w:spacing w:line="360" w:lineRule="auto"/>
        <w:ind w:firstLine="709"/>
        <w:rPr>
          <w:b/>
          <w:color w:val="000000" w:themeColor="text1"/>
          <w:sz w:val="28"/>
          <w:szCs w:val="28"/>
        </w:rPr>
      </w:pPr>
      <w:r w:rsidRPr="00B76455">
        <w:rPr>
          <w:b/>
          <w:color w:val="000000" w:themeColor="text1"/>
          <w:sz w:val="28"/>
          <w:szCs w:val="28"/>
        </w:rPr>
        <w:lastRenderedPageBreak/>
        <w:t>Духовно-нравственное</w:t>
      </w:r>
      <w:r w:rsidRPr="00B76455">
        <w:rPr>
          <w:b/>
          <w:color w:val="000000" w:themeColor="text1"/>
          <w:spacing w:val="-5"/>
          <w:sz w:val="28"/>
          <w:szCs w:val="28"/>
        </w:rPr>
        <w:t xml:space="preserve"> </w:t>
      </w:r>
      <w:r w:rsidRPr="00B76455">
        <w:rPr>
          <w:b/>
          <w:color w:val="000000" w:themeColor="text1"/>
          <w:sz w:val="28"/>
          <w:szCs w:val="28"/>
        </w:rPr>
        <w:t>воспитание:</w:t>
      </w:r>
    </w:p>
    <w:p w14:paraId="48CB5421" w14:textId="77777777" w:rsidR="00193700" w:rsidRPr="00B76455" w:rsidRDefault="00193700" w:rsidP="003A0E7E">
      <w:pPr>
        <w:pStyle w:val="TableParagraph"/>
        <w:numPr>
          <w:ilvl w:val="0"/>
          <w:numId w:val="12"/>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pacing w:val="1"/>
          <w:sz w:val="28"/>
          <w:szCs w:val="28"/>
        </w:rPr>
        <w:t xml:space="preserve"> </w:t>
      </w:r>
      <w:r w:rsidRPr="00B76455">
        <w:rPr>
          <w:color w:val="000000" w:themeColor="text1"/>
          <w:sz w:val="28"/>
          <w:szCs w:val="28"/>
        </w:rPr>
        <w:t>приверженность</w:t>
      </w:r>
      <w:r w:rsidRPr="00B76455">
        <w:rPr>
          <w:color w:val="000000" w:themeColor="text1"/>
          <w:spacing w:val="1"/>
          <w:sz w:val="28"/>
          <w:szCs w:val="28"/>
        </w:rPr>
        <w:t xml:space="preserve"> </w:t>
      </w:r>
      <w:r w:rsidRPr="00B76455">
        <w:rPr>
          <w:color w:val="000000" w:themeColor="text1"/>
          <w:sz w:val="28"/>
          <w:szCs w:val="28"/>
        </w:rPr>
        <w:t>традиционным</w:t>
      </w:r>
      <w:r w:rsidRPr="00B76455">
        <w:rPr>
          <w:color w:val="000000" w:themeColor="text1"/>
          <w:spacing w:val="1"/>
          <w:sz w:val="28"/>
          <w:szCs w:val="28"/>
        </w:rPr>
        <w:t xml:space="preserve"> </w:t>
      </w:r>
      <w:r w:rsidRPr="00B76455">
        <w:rPr>
          <w:color w:val="000000" w:themeColor="text1"/>
          <w:sz w:val="28"/>
          <w:szCs w:val="28"/>
        </w:rPr>
        <w:t>духовно-нравственным</w:t>
      </w:r>
      <w:r w:rsidRPr="00B76455">
        <w:rPr>
          <w:color w:val="000000" w:themeColor="text1"/>
          <w:spacing w:val="1"/>
          <w:sz w:val="28"/>
          <w:szCs w:val="28"/>
        </w:rPr>
        <w:t xml:space="preserve"> </w:t>
      </w:r>
      <w:r w:rsidRPr="00B76455">
        <w:rPr>
          <w:color w:val="000000" w:themeColor="text1"/>
          <w:sz w:val="28"/>
          <w:szCs w:val="28"/>
        </w:rPr>
        <w:t>ценностям,</w:t>
      </w:r>
      <w:r w:rsidRPr="00B76455">
        <w:rPr>
          <w:color w:val="000000" w:themeColor="text1"/>
          <w:spacing w:val="1"/>
          <w:sz w:val="28"/>
          <w:szCs w:val="28"/>
        </w:rPr>
        <w:t xml:space="preserve"> </w:t>
      </w:r>
      <w:r w:rsidRPr="00B76455">
        <w:rPr>
          <w:color w:val="000000" w:themeColor="text1"/>
          <w:sz w:val="28"/>
          <w:szCs w:val="28"/>
        </w:rPr>
        <w:t>культуре народов России с учётом мировоззренческого, национального, религиозного</w:t>
      </w:r>
      <w:r w:rsidRPr="00B76455">
        <w:rPr>
          <w:color w:val="000000" w:themeColor="text1"/>
          <w:spacing w:val="1"/>
          <w:sz w:val="28"/>
          <w:szCs w:val="28"/>
        </w:rPr>
        <w:t xml:space="preserve"> </w:t>
      </w:r>
      <w:r w:rsidRPr="00B76455">
        <w:rPr>
          <w:color w:val="000000" w:themeColor="text1"/>
          <w:sz w:val="28"/>
          <w:szCs w:val="28"/>
        </w:rPr>
        <w:t>самоопределения.</w:t>
      </w:r>
    </w:p>
    <w:p w14:paraId="3B675958" w14:textId="77777777" w:rsidR="00193700" w:rsidRPr="00B76455" w:rsidRDefault="00193700" w:rsidP="003A0E7E">
      <w:pPr>
        <w:pStyle w:val="TableParagraph"/>
        <w:numPr>
          <w:ilvl w:val="0"/>
          <w:numId w:val="12"/>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Действующий</w:t>
      </w:r>
      <w:proofErr w:type="gramEnd"/>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оценивающий</w:t>
      </w:r>
      <w:r w:rsidRPr="00B76455">
        <w:rPr>
          <w:color w:val="000000" w:themeColor="text1"/>
          <w:spacing w:val="1"/>
          <w:sz w:val="28"/>
          <w:szCs w:val="28"/>
        </w:rPr>
        <w:t xml:space="preserve"> </w:t>
      </w:r>
      <w:r w:rsidRPr="00B76455">
        <w:rPr>
          <w:color w:val="000000" w:themeColor="text1"/>
          <w:sz w:val="28"/>
          <w:szCs w:val="28"/>
        </w:rPr>
        <w:t>своё</w:t>
      </w:r>
      <w:r w:rsidRPr="00B76455">
        <w:rPr>
          <w:color w:val="000000" w:themeColor="text1"/>
          <w:spacing w:val="1"/>
          <w:sz w:val="28"/>
          <w:szCs w:val="28"/>
        </w:rPr>
        <w:t xml:space="preserve"> </w:t>
      </w:r>
      <w:r w:rsidRPr="00B76455">
        <w:rPr>
          <w:color w:val="000000" w:themeColor="text1"/>
          <w:sz w:val="28"/>
          <w:szCs w:val="28"/>
        </w:rPr>
        <w:t>поведение</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поступки,</w:t>
      </w:r>
      <w:r w:rsidRPr="00B76455">
        <w:rPr>
          <w:color w:val="000000" w:themeColor="text1"/>
          <w:spacing w:val="1"/>
          <w:sz w:val="28"/>
          <w:szCs w:val="28"/>
        </w:rPr>
        <w:t xml:space="preserve"> </w:t>
      </w:r>
      <w:r w:rsidRPr="00B76455">
        <w:rPr>
          <w:color w:val="000000" w:themeColor="text1"/>
          <w:sz w:val="28"/>
          <w:szCs w:val="28"/>
        </w:rPr>
        <w:t>поведение</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поступки</w:t>
      </w:r>
      <w:r w:rsidRPr="00B76455">
        <w:rPr>
          <w:color w:val="000000" w:themeColor="text1"/>
          <w:spacing w:val="-57"/>
          <w:sz w:val="28"/>
          <w:szCs w:val="28"/>
        </w:rPr>
        <w:t xml:space="preserve"> </w:t>
      </w:r>
      <w:r w:rsidRPr="00B76455">
        <w:rPr>
          <w:color w:val="000000" w:themeColor="text1"/>
          <w:sz w:val="28"/>
          <w:szCs w:val="28"/>
        </w:rPr>
        <w:t>других людей с позиций традиционных российских духовно-нравственных ценностей и</w:t>
      </w:r>
      <w:r w:rsidRPr="00B76455">
        <w:rPr>
          <w:color w:val="000000" w:themeColor="text1"/>
          <w:spacing w:val="1"/>
          <w:sz w:val="28"/>
          <w:szCs w:val="28"/>
        </w:rPr>
        <w:t xml:space="preserve"> </w:t>
      </w:r>
      <w:r w:rsidRPr="00B76455">
        <w:rPr>
          <w:color w:val="000000" w:themeColor="text1"/>
          <w:sz w:val="28"/>
          <w:szCs w:val="28"/>
        </w:rPr>
        <w:t>норм</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осознанием</w:t>
      </w:r>
      <w:r w:rsidRPr="00B76455">
        <w:rPr>
          <w:color w:val="000000" w:themeColor="text1"/>
          <w:spacing w:val="1"/>
          <w:sz w:val="28"/>
          <w:szCs w:val="28"/>
        </w:rPr>
        <w:t xml:space="preserve"> </w:t>
      </w:r>
      <w:r w:rsidRPr="00B76455">
        <w:rPr>
          <w:color w:val="000000" w:themeColor="text1"/>
          <w:sz w:val="28"/>
          <w:szCs w:val="28"/>
        </w:rPr>
        <w:t>последствий</w:t>
      </w:r>
      <w:r w:rsidRPr="00B76455">
        <w:rPr>
          <w:color w:val="000000" w:themeColor="text1"/>
          <w:spacing w:val="1"/>
          <w:sz w:val="28"/>
          <w:szCs w:val="28"/>
        </w:rPr>
        <w:t xml:space="preserve"> </w:t>
      </w:r>
      <w:r w:rsidRPr="00B76455">
        <w:rPr>
          <w:color w:val="000000" w:themeColor="text1"/>
          <w:sz w:val="28"/>
          <w:szCs w:val="28"/>
        </w:rPr>
        <w:t>поступков,</w:t>
      </w:r>
      <w:r w:rsidRPr="00B76455">
        <w:rPr>
          <w:color w:val="000000" w:themeColor="text1"/>
          <w:spacing w:val="1"/>
          <w:sz w:val="28"/>
          <w:szCs w:val="28"/>
        </w:rPr>
        <w:t xml:space="preserve"> </w:t>
      </w:r>
      <w:r w:rsidRPr="00B76455">
        <w:rPr>
          <w:color w:val="000000" w:themeColor="text1"/>
          <w:sz w:val="28"/>
          <w:szCs w:val="28"/>
        </w:rPr>
        <w:t>деятельно</w:t>
      </w:r>
      <w:r w:rsidRPr="00B76455">
        <w:rPr>
          <w:color w:val="000000" w:themeColor="text1"/>
          <w:spacing w:val="1"/>
          <w:sz w:val="28"/>
          <w:szCs w:val="28"/>
        </w:rPr>
        <w:t xml:space="preserve"> </w:t>
      </w:r>
      <w:r w:rsidRPr="00B76455">
        <w:rPr>
          <w:color w:val="000000" w:themeColor="text1"/>
          <w:sz w:val="28"/>
          <w:szCs w:val="28"/>
        </w:rPr>
        <w:t>выражающий</w:t>
      </w:r>
      <w:r w:rsidRPr="00B76455">
        <w:rPr>
          <w:color w:val="000000" w:themeColor="text1"/>
          <w:spacing w:val="1"/>
          <w:sz w:val="28"/>
          <w:szCs w:val="28"/>
        </w:rPr>
        <w:t xml:space="preserve"> </w:t>
      </w:r>
      <w:r w:rsidRPr="00B76455">
        <w:rPr>
          <w:color w:val="000000" w:themeColor="text1"/>
          <w:sz w:val="28"/>
          <w:szCs w:val="28"/>
        </w:rPr>
        <w:t>неприятие</w:t>
      </w:r>
      <w:r w:rsidRPr="00B76455">
        <w:rPr>
          <w:color w:val="000000" w:themeColor="text1"/>
          <w:spacing w:val="1"/>
          <w:sz w:val="28"/>
          <w:szCs w:val="28"/>
        </w:rPr>
        <w:t xml:space="preserve"> </w:t>
      </w:r>
      <w:r w:rsidRPr="00B76455">
        <w:rPr>
          <w:color w:val="000000" w:themeColor="text1"/>
          <w:sz w:val="28"/>
          <w:szCs w:val="28"/>
        </w:rPr>
        <w:t>антигуманных</w:t>
      </w:r>
      <w:r w:rsidRPr="00B76455">
        <w:rPr>
          <w:color w:val="000000" w:themeColor="text1"/>
          <w:spacing w:val="-3"/>
          <w:sz w:val="28"/>
          <w:szCs w:val="28"/>
        </w:rPr>
        <w:t xml:space="preserve"> </w:t>
      </w:r>
      <w:r w:rsidRPr="00B76455">
        <w:rPr>
          <w:color w:val="000000" w:themeColor="text1"/>
          <w:sz w:val="28"/>
          <w:szCs w:val="28"/>
        </w:rPr>
        <w:t>и</w:t>
      </w:r>
      <w:r w:rsidRPr="00B76455">
        <w:rPr>
          <w:color w:val="000000" w:themeColor="text1"/>
          <w:spacing w:val="-4"/>
          <w:sz w:val="28"/>
          <w:szCs w:val="28"/>
        </w:rPr>
        <w:t xml:space="preserve"> </w:t>
      </w:r>
      <w:r w:rsidRPr="00B76455">
        <w:rPr>
          <w:color w:val="000000" w:themeColor="text1"/>
          <w:sz w:val="28"/>
          <w:szCs w:val="28"/>
        </w:rPr>
        <w:t>асоциальных</w:t>
      </w:r>
      <w:r w:rsidRPr="00B76455">
        <w:rPr>
          <w:color w:val="000000" w:themeColor="text1"/>
          <w:spacing w:val="-2"/>
          <w:sz w:val="28"/>
          <w:szCs w:val="28"/>
        </w:rPr>
        <w:t xml:space="preserve"> </w:t>
      </w:r>
      <w:r w:rsidRPr="00B76455">
        <w:rPr>
          <w:color w:val="000000" w:themeColor="text1"/>
          <w:sz w:val="28"/>
          <w:szCs w:val="28"/>
        </w:rPr>
        <w:t>поступков,</w:t>
      </w:r>
      <w:r w:rsidRPr="00B76455">
        <w:rPr>
          <w:color w:val="000000" w:themeColor="text1"/>
          <w:spacing w:val="-4"/>
          <w:sz w:val="28"/>
          <w:szCs w:val="28"/>
        </w:rPr>
        <w:t xml:space="preserve"> </w:t>
      </w:r>
      <w:r w:rsidRPr="00B76455">
        <w:rPr>
          <w:color w:val="000000" w:themeColor="text1"/>
          <w:sz w:val="28"/>
          <w:szCs w:val="28"/>
        </w:rPr>
        <w:t>поведения,</w:t>
      </w:r>
      <w:r w:rsidRPr="00B76455">
        <w:rPr>
          <w:color w:val="000000" w:themeColor="text1"/>
          <w:spacing w:val="-4"/>
          <w:sz w:val="28"/>
          <w:szCs w:val="28"/>
        </w:rPr>
        <w:t xml:space="preserve"> </w:t>
      </w:r>
      <w:r w:rsidRPr="00B76455">
        <w:rPr>
          <w:color w:val="000000" w:themeColor="text1"/>
          <w:sz w:val="28"/>
          <w:szCs w:val="28"/>
        </w:rPr>
        <w:t>противоречащих</w:t>
      </w:r>
      <w:r w:rsidRPr="00B76455">
        <w:rPr>
          <w:color w:val="000000" w:themeColor="text1"/>
          <w:spacing w:val="-3"/>
          <w:sz w:val="28"/>
          <w:szCs w:val="28"/>
        </w:rPr>
        <w:t xml:space="preserve"> </w:t>
      </w:r>
      <w:r w:rsidRPr="00B76455">
        <w:rPr>
          <w:color w:val="000000" w:themeColor="text1"/>
          <w:sz w:val="28"/>
          <w:szCs w:val="28"/>
        </w:rPr>
        <w:t>этим</w:t>
      </w:r>
      <w:r w:rsidRPr="00B76455">
        <w:rPr>
          <w:color w:val="000000" w:themeColor="text1"/>
          <w:spacing w:val="-5"/>
          <w:sz w:val="28"/>
          <w:szCs w:val="28"/>
        </w:rPr>
        <w:t xml:space="preserve"> </w:t>
      </w:r>
      <w:r w:rsidRPr="00B76455">
        <w:rPr>
          <w:color w:val="000000" w:themeColor="text1"/>
          <w:sz w:val="28"/>
          <w:szCs w:val="28"/>
        </w:rPr>
        <w:t>ценностям.</w:t>
      </w:r>
    </w:p>
    <w:p w14:paraId="06DB5944" w14:textId="77777777" w:rsidR="00193700" w:rsidRPr="00B76455" w:rsidRDefault="00193700" w:rsidP="003A0E7E">
      <w:pPr>
        <w:pStyle w:val="TableParagraph"/>
        <w:numPr>
          <w:ilvl w:val="0"/>
          <w:numId w:val="12"/>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pacing w:val="1"/>
          <w:sz w:val="28"/>
          <w:szCs w:val="28"/>
        </w:rPr>
        <w:t xml:space="preserve"> </w:t>
      </w:r>
      <w:r w:rsidRPr="00B76455">
        <w:rPr>
          <w:color w:val="000000" w:themeColor="text1"/>
          <w:sz w:val="28"/>
          <w:szCs w:val="28"/>
        </w:rPr>
        <w:t>уважение</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жизни</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достоинству</w:t>
      </w:r>
      <w:r w:rsidRPr="00B76455">
        <w:rPr>
          <w:color w:val="000000" w:themeColor="text1"/>
          <w:spacing w:val="1"/>
          <w:sz w:val="28"/>
          <w:szCs w:val="28"/>
        </w:rPr>
        <w:t xml:space="preserve"> </w:t>
      </w:r>
      <w:r w:rsidRPr="00B76455">
        <w:rPr>
          <w:color w:val="000000" w:themeColor="text1"/>
          <w:sz w:val="28"/>
          <w:szCs w:val="28"/>
        </w:rPr>
        <w:t>каждого</w:t>
      </w:r>
      <w:r w:rsidRPr="00B76455">
        <w:rPr>
          <w:color w:val="000000" w:themeColor="text1"/>
          <w:spacing w:val="1"/>
          <w:sz w:val="28"/>
          <w:szCs w:val="28"/>
        </w:rPr>
        <w:t xml:space="preserve"> </w:t>
      </w:r>
      <w:r w:rsidRPr="00B76455">
        <w:rPr>
          <w:color w:val="000000" w:themeColor="text1"/>
          <w:sz w:val="28"/>
          <w:szCs w:val="28"/>
        </w:rPr>
        <w:t>человека,</w:t>
      </w:r>
      <w:r w:rsidRPr="00B76455">
        <w:rPr>
          <w:color w:val="000000" w:themeColor="text1"/>
          <w:spacing w:val="1"/>
          <w:sz w:val="28"/>
          <w:szCs w:val="28"/>
        </w:rPr>
        <w:t xml:space="preserve"> </w:t>
      </w:r>
      <w:r w:rsidRPr="00B76455">
        <w:rPr>
          <w:color w:val="000000" w:themeColor="text1"/>
          <w:sz w:val="28"/>
          <w:szCs w:val="28"/>
        </w:rPr>
        <w:t>свободе</w:t>
      </w:r>
      <w:r w:rsidRPr="00B76455">
        <w:rPr>
          <w:color w:val="000000" w:themeColor="text1"/>
          <w:spacing w:val="1"/>
          <w:sz w:val="28"/>
          <w:szCs w:val="28"/>
        </w:rPr>
        <w:t xml:space="preserve"> </w:t>
      </w:r>
      <w:r w:rsidRPr="00B76455">
        <w:rPr>
          <w:color w:val="000000" w:themeColor="text1"/>
          <w:sz w:val="28"/>
          <w:szCs w:val="28"/>
        </w:rPr>
        <w:t>мировоззренческого</w:t>
      </w:r>
      <w:r w:rsidRPr="00B76455">
        <w:rPr>
          <w:color w:val="000000" w:themeColor="text1"/>
          <w:spacing w:val="1"/>
          <w:sz w:val="28"/>
          <w:szCs w:val="28"/>
        </w:rPr>
        <w:t xml:space="preserve"> </w:t>
      </w:r>
      <w:r w:rsidRPr="00B76455">
        <w:rPr>
          <w:color w:val="000000" w:themeColor="text1"/>
          <w:sz w:val="28"/>
          <w:szCs w:val="28"/>
        </w:rPr>
        <w:t>выбора</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самоопределения,</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представителям</w:t>
      </w:r>
      <w:r w:rsidRPr="00B76455">
        <w:rPr>
          <w:color w:val="000000" w:themeColor="text1"/>
          <w:spacing w:val="1"/>
          <w:sz w:val="28"/>
          <w:szCs w:val="28"/>
        </w:rPr>
        <w:t xml:space="preserve"> </w:t>
      </w:r>
      <w:r w:rsidRPr="00B76455">
        <w:rPr>
          <w:color w:val="000000" w:themeColor="text1"/>
          <w:sz w:val="28"/>
          <w:szCs w:val="28"/>
        </w:rPr>
        <w:t>различных</w:t>
      </w:r>
      <w:r w:rsidRPr="00B76455">
        <w:rPr>
          <w:color w:val="000000" w:themeColor="text1"/>
          <w:spacing w:val="-57"/>
          <w:sz w:val="28"/>
          <w:szCs w:val="28"/>
        </w:rPr>
        <w:t xml:space="preserve"> </w:t>
      </w:r>
      <w:r w:rsidRPr="00B76455">
        <w:rPr>
          <w:color w:val="000000" w:themeColor="text1"/>
          <w:sz w:val="28"/>
          <w:szCs w:val="28"/>
        </w:rPr>
        <w:t>этнических</w:t>
      </w:r>
      <w:r w:rsidRPr="00B76455">
        <w:rPr>
          <w:color w:val="000000" w:themeColor="text1"/>
          <w:spacing w:val="1"/>
          <w:sz w:val="28"/>
          <w:szCs w:val="28"/>
        </w:rPr>
        <w:t xml:space="preserve"> </w:t>
      </w:r>
      <w:r w:rsidRPr="00B76455">
        <w:rPr>
          <w:color w:val="000000" w:themeColor="text1"/>
          <w:sz w:val="28"/>
          <w:szCs w:val="28"/>
        </w:rPr>
        <w:t>групп,</w:t>
      </w:r>
      <w:r w:rsidRPr="00B76455">
        <w:rPr>
          <w:color w:val="000000" w:themeColor="text1"/>
          <w:spacing w:val="1"/>
          <w:sz w:val="28"/>
          <w:szCs w:val="28"/>
        </w:rPr>
        <w:t xml:space="preserve"> </w:t>
      </w:r>
      <w:r w:rsidRPr="00B76455">
        <w:rPr>
          <w:color w:val="000000" w:themeColor="text1"/>
          <w:sz w:val="28"/>
          <w:szCs w:val="28"/>
        </w:rPr>
        <w:t>религий</w:t>
      </w:r>
      <w:r w:rsidRPr="00B76455">
        <w:rPr>
          <w:color w:val="000000" w:themeColor="text1"/>
          <w:spacing w:val="1"/>
          <w:sz w:val="28"/>
          <w:szCs w:val="28"/>
        </w:rPr>
        <w:t xml:space="preserve"> </w:t>
      </w:r>
      <w:r w:rsidRPr="00B76455">
        <w:rPr>
          <w:color w:val="000000" w:themeColor="text1"/>
          <w:sz w:val="28"/>
          <w:szCs w:val="28"/>
        </w:rPr>
        <w:t>народов</w:t>
      </w:r>
      <w:r w:rsidRPr="00B76455">
        <w:rPr>
          <w:color w:val="000000" w:themeColor="text1"/>
          <w:spacing w:val="1"/>
          <w:sz w:val="28"/>
          <w:szCs w:val="28"/>
        </w:rPr>
        <w:t xml:space="preserve"> </w:t>
      </w:r>
      <w:r w:rsidRPr="00B76455">
        <w:rPr>
          <w:color w:val="000000" w:themeColor="text1"/>
          <w:sz w:val="28"/>
          <w:szCs w:val="28"/>
        </w:rPr>
        <w:t>России,</w:t>
      </w:r>
      <w:r w:rsidRPr="00B76455">
        <w:rPr>
          <w:color w:val="000000" w:themeColor="text1"/>
          <w:spacing w:val="1"/>
          <w:sz w:val="28"/>
          <w:szCs w:val="28"/>
        </w:rPr>
        <w:t xml:space="preserve"> </w:t>
      </w:r>
      <w:r w:rsidRPr="00B76455">
        <w:rPr>
          <w:color w:val="000000" w:themeColor="text1"/>
          <w:sz w:val="28"/>
          <w:szCs w:val="28"/>
        </w:rPr>
        <w:t>их</w:t>
      </w:r>
      <w:r w:rsidRPr="00B76455">
        <w:rPr>
          <w:color w:val="000000" w:themeColor="text1"/>
          <w:spacing w:val="1"/>
          <w:sz w:val="28"/>
          <w:szCs w:val="28"/>
        </w:rPr>
        <w:t xml:space="preserve"> </w:t>
      </w:r>
      <w:r w:rsidRPr="00B76455">
        <w:rPr>
          <w:color w:val="000000" w:themeColor="text1"/>
          <w:sz w:val="28"/>
          <w:szCs w:val="28"/>
        </w:rPr>
        <w:t>национальному</w:t>
      </w:r>
      <w:r w:rsidRPr="00B76455">
        <w:rPr>
          <w:color w:val="000000" w:themeColor="text1"/>
          <w:spacing w:val="1"/>
          <w:sz w:val="28"/>
          <w:szCs w:val="28"/>
        </w:rPr>
        <w:t xml:space="preserve"> </w:t>
      </w:r>
      <w:r w:rsidRPr="00B76455">
        <w:rPr>
          <w:color w:val="000000" w:themeColor="text1"/>
          <w:sz w:val="28"/>
          <w:szCs w:val="28"/>
        </w:rPr>
        <w:t>достоинству</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религиозным</w:t>
      </w:r>
      <w:r w:rsidRPr="00B76455">
        <w:rPr>
          <w:color w:val="000000" w:themeColor="text1"/>
          <w:spacing w:val="1"/>
          <w:sz w:val="28"/>
          <w:szCs w:val="28"/>
        </w:rPr>
        <w:t xml:space="preserve"> </w:t>
      </w:r>
      <w:r w:rsidRPr="00B76455">
        <w:rPr>
          <w:color w:val="000000" w:themeColor="text1"/>
          <w:sz w:val="28"/>
          <w:szCs w:val="28"/>
        </w:rPr>
        <w:t>чувствам</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учётом</w:t>
      </w:r>
      <w:r w:rsidRPr="00B76455">
        <w:rPr>
          <w:color w:val="000000" w:themeColor="text1"/>
          <w:spacing w:val="1"/>
          <w:sz w:val="28"/>
          <w:szCs w:val="28"/>
        </w:rPr>
        <w:t xml:space="preserve"> </w:t>
      </w:r>
      <w:r w:rsidRPr="00B76455">
        <w:rPr>
          <w:color w:val="000000" w:themeColor="text1"/>
          <w:sz w:val="28"/>
          <w:szCs w:val="28"/>
        </w:rPr>
        <w:t>соблюдения</w:t>
      </w:r>
      <w:r w:rsidRPr="00B76455">
        <w:rPr>
          <w:color w:val="000000" w:themeColor="text1"/>
          <w:spacing w:val="1"/>
          <w:sz w:val="28"/>
          <w:szCs w:val="28"/>
        </w:rPr>
        <w:t xml:space="preserve"> </w:t>
      </w:r>
      <w:r w:rsidRPr="00B76455">
        <w:rPr>
          <w:color w:val="000000" w:themeColor="text1"/>
          <w:sz w:val="28"/>
          <w:szCs w:val="28"/>
        </w:rPr>
        <w:t>конституционных</w:t>
      </w:r>
      <w:r w:rsidRPr="00B76455">
        <w:rPr>
          <w:color w:val="000000" w:themeColor="text1"/>
          <w:spacing w:val="1"/>
          <w:sz w:val="28"/>
          <w:szCs w:val="28"/>
        </w:rPr>
        <w:t xml:space="preserve"> </w:t>
      </w:r>
      <w:r w:rsidRPr="00B76455">
        <w:rPr>
          <w:color w:val="000000" w:themeColor="text1"/>
          <w:sz w:val="28"/>
          <w:szCs w:val="28"/>
        </w:rPr>
        <w:t>прав</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свобод</w:t>
      </w:r>
      <w:r w:rsidRPr="00B76455">
        <w:rPr>
          <w:color w:val="000000" w:themeColor="text1"/>
          <w:spacing w:val="1"/>
          <w:sz w:val="28"/>
          <w:szCs w:val="28"/>
        </w:rPr>
        <w:t xml:space="preserve"> </w:t>
      </w:r>
      <w:r w:rsidRPr="00B76455">
        <w:rPr>
          <w:color w:val="000000" w:themeColor="text1"/>
          <w:sz w:val="28"/>
          <w:szCs w:val="28"/>
        </w:rPr>
        <w:t>всех</w:t>
      </w:r>
      <w:r w:rsidRPr="00B76455">
        <w:rPr>
          <w:color w:val="000000" w:themeColor="text1"/>
          <w:spacing w:val="1"/>
          <w:sz w:val="28"/>
          <w:szCs w:val="28"/>
        </w:rPr>
        <w:t xml:space="preserve"> </w:t>
      </w:r>
      <w:r w:rsidRPr="00B76455">
        <w:rPr>
          <w:color w:val="000000" w:themeColor="text1"/>
          <w:sz w:val="28"/>
          <w:szCs w:val="28"/>
        </w:rPr>
        <w:t>граждан.</w:t>
      </w:r>
    </w:p>
    <w:p w14:paraId="27FC4671" w14:textId="77777777" w:rsidR="00193700" w:rsidRPr="00B76455" w:rsidRDefault="00193700" w:rsidP="003A0E7E">
      <w:pPr>
        <w:pStyle w:val="TableParagraph"/>
        <w:numPr>
          <w:ilvl w:val="0"/>
          <w:numId w:val="12"/>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Понимающий</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деятельно</w:t>
      </w:r>
      <w:r w:rsidRPr="00B76455">
        <w:rPr>
          <w:color w:val="000000" w:themeColor="text1"/>
          <w:spacing w:val="1"/>
          <w:sz w:val="28"/>
          <w:szCs w:val="28"/>
        </w:rPr>
        <w:t xml:space="preserve"> </w:t>
      </w:r>
      <w:r w:rsidRPr="00B76455">
        <w:rPr>
          <w:color w:val="000000" w:themeColor="text1"/>
          <w:sz w:val="28"/>
          <w:szCs w:val="28"/>
        </w:rPr>
        <w:t>выражающий</w:t>
      </w:r>
      <w:r w:rsidRPr="00B76455">
        <w:rPr>
          <w:color w:val="000000" w:themeColor="text1"/>
          <w:spacing w:val="1"/>
          <w:sz w:val="28"/>
          <w:szCs w:val="28"/>
        </w:rPr>
        <w:t xml:space="preserve"> </w:t>
      </w:r>
      <w:r w:rsidRPr="00B76455">
        <w:rPr>
          <w:color w:val="000000" w:themeColor="text1"/>
          <w:sz w:val="28"/>
          <w:szCs w:val="28"/>
        </w:rPr>
        <w:t>ценность</w:t>
      </w:r>
      <w:r w:rsidRPr="00B76455">
        <w:rPr>
          <w:color w:val="000000" w:themeColor="text1"/>
          <w:spacing w:val="1"/>
          <w:sz w:val="28"/>
          <w:szCs w:val="28"/>
        </w:rPr>
        <w:t xml:space="preserve"> </w:t>
      </w:r>
      <w:r w:rsidRPr="00B76455">
        <w:rPr>
          <w:color w:val="000000" w:themeColor="text1"/>
          <w:sz w:val="28"/>
          <w:szCs w:val="28"/>
        </w:rPr>
        <w:t>межрелигиозного,</w:t>
      </w:r>
      <w:r w:rsidRPr="00B76455">
        <w:rPr>
          <w:color w:val="000000" w:themeColor="text1"/>
          <w:spacing w:val="1"/>
          <w:sz w:val="28"/>
          <w:szCs w:val="28"/>
        </w:rPr>
        <w:t xml:space="preserve"> </w:t>
      </w:r>
      <w:r w:rsidRPr="00B76455">
        <w:rPr>
          <w:color w:val="000000" w:themeColor="text1"/>
          <w:sz w:val="28"/>
          <w:szCs w:val="28"/>
        </w:rPr>
        <w:t>межнационального</w:t>
      </w:r>
      <w:r w:rsidRPr="00B76455">
        <w:rPr>
          <w:color w:val="000000" w:themeColor="text1"/>
          <w:spacing w:val="1"/>
          <w:sz w:val="28"/>
          <w:szCs w:val="28"/>
        </w:rPr>
        <w:t xml:space="preserve"> </w:t>
      </w:r>
      <w:r w:rsidRPr="00B76455">
        <w:rPr>
          <w:color w:val="000000" w:themeColor="text1"/>
          <w:sz w:val="28"/>
          <w:szCs w:val="28"/>
        </w:rPr>
        <w:t>согласия</w:t>
      </w:r>
      <w:r w:rsidRPr="00B76455">
        <w:rPr>
          <w:color w:val="000000" w:themeColor="text1"/>
          <w:spacing w:val="1"/>
          <w:sz w:val="28"/>
          <w:szCs w:val="28"/>
        </w:rPr>
        <w:t xml:space="preserve"> </w:t>
      </w:r>
      <w:r w:rsidRPr="00B76455">
        <w:rPr>
          <w:color w:val="000000" w:themeColor="text1"/>
          <w:sz w:val="28"/>
          <w:szCs w:val="28"/>
        </w:rPr>
        <w:t>людей,</w:t>
      </w:r>
      <w:r w:rsidRPr="00B76455">
        <w:rPr>
          <w:color w:val="000000" w:themeColor="text1"/>
          <w:spacing w:val="1"/>
          <w:sz w:val="28"/>
          <w:szCs w:val="28"/>
        </w:rPr>
        <w:t xml:space="preserve"> </w:t>
      </w:r>
      <w:r w:rsidRPr="00B76455">
        <w:rPr>
          <w:color w:val="000000" w:themeColor="text1"/>
          <w:sz w:val="28"/>
          <w:szCs w:val="28"/>
        </w:rPr>
        <w:t>народов</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России,</w:t>
      </w:r>
      <w:r w:rsidRPr="00B76455">
        <w:rPr>
          <w:color w:val="000000" w:themeColor="text1"/>
          <w:spacing w:val="1"/>
          <w:sz w:val="28"/>
          <w:szCs w:val="28"/>
        </w:rPr>
        <w:t xml:space="preserve"> </w:t>
      </w:r>
      <w:r w:rsidRPr="00B76455">
        <w:rPr>
          <w:color w:val="000000" w:themeColor="text1"/>
          <w:sz w:val="28"/>
          <w:szCs w:val="28"/>
        </w:rPr>
        <w:t>способный</w:t>
      </w:r>
      <w:r w:rsidRPr="00B76455">
        <w:rPr>
          <w:color w:val="000000" w:themeColor="text1"/>
          <w:spacing w:val="1"/>
          <w:sz w:val="28"/>
          <w:szCs w:val="28"/>
        </w:rPr>
        <w:t xml:space="preserve"> </w:t>
      </w:r>
      <w:r w:rsidRPr="00B76455">
        <w:rPr>
          <w:color w:val="000000" w:themeColor="text1"/>
          <w:sz w:val="28"/>
          <w:szCs w:val="28"/>
        </w:rPr>
        <w:t>вести</w:t>
      </w:r>
      <w:r w:rsidRPr="00B76455">
        <w:rPr>
          <w:color w:val="000000" w:themeColor="text1"/>
          <w:spacing w:val="1"/>
          <w:sz w:val="28"/>
          <w:szCs w:val="28"/>
        </w:rPr>
        <w:t xml:space="preserve"> </w:t>
      </w:r>
      <w:r w:rsidRPr="00B76455">
        <w:rPr>
          <w:color w:val="000000" w:themeColor="text1"/>
          <w:sz w:val="28"/>
          <w:szCs w:val="28"/>
        </w:rPr>
        <w:t>диалог</w:t>
      </w:r>
      <w:r w:rsidRPr="00B76455">
        <w:rPr>
          <w:color w:val="000000" w:themeColor="text1"/>
          <w:spacing w:val="1"/>
          <w:sz w:val="28"/>
          <w:szCs w:val="28"/>
        </w:rPr>
        <w:t xml:space="preserve"> </w:t>
      </w:r>
      <w:r w:rsidRPr="00B76455">
        <w:rPr>
          <w:color w:val="000000" w:themeColor="text1"/>
          <w:sz w:val="28"/>
          <w:szCs w:val="28"/>
        </w:rPr>
        <w:t>с</w:t>
      </w:r>
      <w:r w:rsidRPr="00B76455">
        <w:rPr>
          <w:color w:val="000000" w:themeColor="text1"/>
          <w:spacing w:val="1"/>
          <w:sz w:val="28"/>
          <w:szCs w:val="28"/>
        </w:rPr>
        <w:t xml:space="preserve"> </w:t>
      </w:r>
      <w:r w:rsidRPr="00B76455">
        <w:rPr>
          <w:color w:val="000000" w:themeColor="text1"/>
          <w:sz w:val="28"/>
          <w:szCs w:val="28"/>
        </w:rPr>
        <w:t>людьми разных национальностей, религиозной принадлежности, находить общие цели и</w:t>
      </w:r>
      <w:r w:rsidRPr="00B76455">
        <w:rPr>
          <w:color w:val="000000" w:themeColor="text1"/>
          <w:spacing w:val="-57"/>
          <w:sz w:val="28"/>
          <w:szCs w:val="28"/>
        </w:rPr>
        <w:t xml:space="preserve"> </w:t>
      </w:r>
      <w:r w:rsidRPr="00B76455">
        <w:rPr>
          <w:color w:val="000000" w:themeColor="text1"/>
          <w:sz w:val="28"/>
          <w:szCs w:val="28"/>
        </w:rPr>
        <w:t>сотрудничать</w:t>
      </w:r>
      <w:r w:rsidRPr="00B76455">
        <w:rPr>
          <w:color w:val="000000" w:themeColor="text1"/>
          <w:spacing w:val="-1"/>
          <w:sz w:val="28"/>
          <w:szCs w:val="28"/>
        </w:rPr>
        <w:t xml:space="preserve"> </w:t>
      </w:r>
      <w:r w:rsidRPr="00B76455">
        <w:rPr>
          <w:color w:val="000000" w:themeColor="text1"/>
          <w:sz w:val="28"/>
          <w:szCs w:val="28"/>
        </w:rPr>
        <w:t>для их</w:t>
      </w:r>
      <w:r w:rsidRPr="00B76455">
        <w:rPr>
          <w:color w:val="000000" w:themeColor="text1"/>
          <w:spacing w:val="2"/>
          <w:sz w:val="28"/>
          <w:szCs w:val="28"/>
        </w:rPr>
        <w:t xml:space="preserve"> </w:t>
      </w:r>
      <w:r w:rsidRPr="00B76455">
        <w:rPr>
          <w:color w:val="000000" w:themeColor="text1"/>
          <w:sz w:val="28"/>
          <w:szCs w:val="28"/>
        </w:rPr>
        <w:t>достижения.</w:t>
      </w:r>
    </w:p>
    <w:p w14:paraId="1427347F" w14:textId="77777777" w:rsidR="00193700" w:rsidRPr="00B76455" w:rsidRDefault="00193700" w:rsidP="003A0E7E">
      <w:pPr>
        <w:pStyle w:val="TableParagraph"/>
        <w:numPr>
          <w:ilvl w:val="0"/>
          <w:numId w:val="12"/>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Ориентированный</w:t>
      </w:r>
      <w:proofErr w:type="gramEnd"/>
      <w:r w:rsidRPr="00B76455">
        <w:rPr>
          <w:color w:val="000000" w:themeColor="text1"/>
          <w:sz w:val="28"/>
          <w:szCs w:val="28"/>
        </w:rPr>
        <w:t xml:space="preserve"> на создание устойчивой семьи на основе российских традиционных</w:t>
      </w:r>
      <w:r w:rsidRPr="00B76455">
        <w:rPr>
          <w:color w:val="000000" w:themeColor="text1"/>
          <w:spacing w:val="-57"/>
          <w:sz w:val="28"/>
          <w:szCs w:val="28"/>
        </w:rPr>
        <w:t xml:space="preserve"> </w:t>
      </w:r>
      <w:r w:rsidRPr="00B76455">
        <w:rPr>
          <w:color w:val="000000" w:themeColor="text1"/>
          <w:sz w:val="28"/>
          <w:szCs w:val="28"/>
        </w:rPr>
        <w:t>семейных ценностей; понимания брака как союза мужчины и женщины для создания</w:t>
      </w:r>
      <w:r w:rsidRPr="00B76455">
        <w:rPr>
          <w:color w:val="000000" w:themeColor="text1"/>
          <w:spacing w:val="1"/>
          <w:sz w:val="28"/>
          <w:szCs w:val="28"/>
        </w:rPr>
        <w:t xml:space="preserve"> </w:t>
      </w:r>
      <w:r w:rsidRPr="00B76455">
        <w:rPr>
          <w:color w:val="000000" w:themeColor="text1"/>
          <w:sz w:val="28"/>
          <w:szCs w:val="28"/>
        </w:rPr>
        <w:t>семьи, рождения и воспитания в семье детей; неприятия насилия в семье,</w:t>
      </w:r>
      <w:r w:rsidRPr="00B76455">
        <w:rPr>
          <w:color w:val="000000" w:themeColor="text1"/>
          <w:spacing w:val="1"/>
          <w:sz w:val="28"/>
          <w:szCs w:val="28"/>
        </w:rPr>
        <w:t xml:space="preserve"> </w:t>
      </w:r>
      <w:r w:rsidRPr="00B76455">
        <w:rPr>
          <w:color w:val="000000" w:themeColor="text1"/>
          <w:sz w:val="28"/>
          <w:szCs w:val="28"/>
        </w:rPr>
        <w:t>ухода от</w:t>
      </w:r>
      <w:r w:rsidRPr="00B76455">
        <w:rPr>
          <w:color w:val="000000" w:themeColor="text1"/>
          <w:spacing w:val="1"/>
          <w:sz w:val="28"/>
          <w:szCs w:val="28"/>
        </w:rPr>
        <w:t xml:space="preserve"> </w:t>
      </w:r>
      <w:r w:rsidRPr="00B76455">
        <w:rPr>
          <w:color w:val="000000" w:themeColor="text1"/>
          <w:sz w:val="28"/>
          <w:szCs w:val="28"/>
        </w:rPr>
        <w:t>родительской</w:t>
      </w:r>
      <w:r w:rsidRPr="00B76455">
        <w:rPr>
          <w:color w:val="000000" w:themeColor="text1"/>
          <w:spacing w:val="-1"/>
          <w:sz w:val="28"/>
          <w:szCs w:val="28"/>
        </w:rPr>
        <w:t xml:space="preserve"> </w:t>
      </w:r>
      <w:r w:rsidRPr="00B76455">
        <w:rPr>
          <w:color w:val="000000" w:themeColor="text1"/>
          <w:sz w:val="28"/>
          <w:szCs w:val="28"/>
        </w:rPr>
        <w:t>ответственности.</w:t>
      </w:r>
    </w:p>
    <w:p w14:paraId="3F159EA4" w14:textId="77777777" w:rsidR="00193700" w:rsidRPr="00B76455" w:rsidRDefault="00193700" w:rsidP="003A0E7E">
      <w:pPr>
        <w:pStyle w:val="afe"/>
        <w:widowControl w:val="0"/>
        <w:numPr>
          <w:ilvl w:val="0"/>
          <w:numId w:val="12"/>
        </w:numPr>
        <w:tabs>
          <w:tab w:val="left" w:pos="993"/>
        </w:tabs>
        <w:autoSpaceDE w:val="0"/>
        <w:autoSpaceDN w:val="0"/>
        <w:spacing w:line="360" w:lineRule="auto"/>
        <w:ind w:left="0" w:right="-7" w:firstLine="709"/>
        <w:rPr>
          <w:rFonts w:ascii="Times New Roman" w:hAnsi="Times New Roman"/>
          <w:b/>
          <w:color w:val="000000" w:themeColor="text1"/>
          <w:sz w:val="28"/>
          <w:szCs w:val="28"/>
        </w:rPr>
      </w:pPr>
      <w:r w:rsidRPr="00B76455">
        <w:rPr>
          <w:rFonts w:ascii="Times New Roman" w:hAnsi="Times New Roman"/>
          <w:color w:val="000000" w:themeColor="text1"/>
          <w:sz w:val="28"/>
          <w:szCs w:val="28"/>
        </w:rPr>
        <w:t>Обладающий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сформированными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представлениями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о</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ценности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значении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отечественной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мировой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культуре</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языков</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литературы</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народов</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России,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демонстрирующий</w:t>
      </w:r>
      <w:r w:rsidRPr="00B76455">
        <w:rPr>
          <w:rFonts w:ascii="Times New Roman" w:hAnsi="Times New Roman"/>
          <w:color w:val="000000" w:themeColor="text1"/>
          <w:spacing w:val="12"/>
          <w:sz w:val="28"/>
          <w:szCs w:val="28"/>
        </w:rPr>
        <w:t xml:space="preserve"> </w:t>
      </w:r>
      <w:r w:rsidRPr="00B76455">
        <w:rPr>
          <w:rFonts w:ascii="Times New Roman" w:hAnsi="Times New Roman"/>
          <w:color w:val="000000" w:themeColor="text1"/>
          <w:sz w:val="28"/>
          <w:szCs w:val="28"/>
        </w:rPr>
        <w:t>устойчивый</w:t>
      </w:r>
      <w:r w:rsidRPr="00B76455">
        <w:rPr>
          <w:rFonts w:ascii="Times New Roman" w:hAnsi="Times New Roman"/>
          <w:color w:val="000000" w:themeColor="text1"/>
          <w:spacing w:val="11"/>
          <w:sz w:val="28"/>
          <w:szCs w:val="28"/>
        </w:rPr>
        <w:t xml:space="preserve"> </w:t>
      </w:r>
      <w:r w:rsidRPr="00B76455">
        <w:rPr>
          <w:rFonts w:ascii="Times New Roman" w:hAnsi="Times New Roman"/>
          <w:color w:val="000000" w:themeColor="text1"/>
          <w:sz w:val="28"/>
          <w:szCs w:val="28"/>
        </w:rPr>
        <w:t>интерес</w:t>
      </w:r>
      <w:r w:rsidRPr="00B76455">
        <w:rPr>
          <w:rFonts w:ascii="Times New Roman" w:hAnsi="Times New Roman"/>
          <w:color w:val="000000" w:themeColor="text1"/>
          <w:spacing w:val="9"/>
          <w:sz w:val="28"/>
          <w:szCs w:val="28"/>
        </w:rPr>
        <w:t xml:space="preserve"> </w:t>
      </w:r>
      <w:r w:rsidRPr="00B76455">
        <w:rPr>
          <w:rFonts w:ascii="Times New Roman" w:hAnsi="Times New Roman"/>
          <w:color w:val="000000" w:themeColor="text1"/>
          <w:sz w:val="28"/>
          <w:szCs w:val="28"/>
        </w:rPr>
        <w:t>к</w:t>
      </w:r>
      <w:r w:rsidRPr="00B76455">
        <w:rPr>
          <w:rFonts w:ascii="Times New Roman" w:hAnsi="Times New Roman"/>
          <w:color w:val="000000" w:themeColor="text1"/>
          <w:spacing w:val="10"/>
          <w:sz w:val="28"/>
          <w:szCs w:val="28"/>
        </w:rPr>
        <w:t xml:space="preserve"> </w:t>
      </w:r>
      <w:r w:rsidRPr="00B76455">
        <w:rPr>
          <w:rFonts w:ascii="Times New Roman" w:hAnsi="Times New Roman"/>
          <w:color w:val="000000" w:themeColor="text1"/>
          <w:sz w:val="28"/>
          <w:szCs w:val="28"/>
        </w:rPr>
        <w:t>чтению</w:t>
      </w:r>
      <w:r w:rsidRPr="00B76455">
        <w:rPr>
          <w:rFonts w:ascii="Times New Roman" w:hAnsi="Times New Roman"/>
          <w:color w:val="000000" w:themeColor="text1"/>
          <w:spacing w:val="8"/>
          <w:sz w:val="28"/>
          <w:szCs w:val="28"/>
        </w:rPr>
        <w:t xml:space="preserve"> </w:t>
      </w:r>
      <w:r w:rsidRPr="00B76455">
        <w:rPr>
          <w:rFonts w:ascii="Times New Roman" w:hAnsi="Times New Roman"/>
          <w:color w:val="000000" w:themeColor="text1"/>
          <w:sz w:val="28"/>
          <w:szCs w:val="28"/>
        </w:rPr>
        <w:t>как</w:t>
      </w:r>
      <w:r w:rsidRPr="00B76455">
        <w:rPr>
          <w:rFonts w:ascii="Times New Roman" w:hAnsi="Times New Roman"/>
          <w:color w:val="000000" w:themeColor="text1"/>
          <w:spacing w:val="10"/>
          <w:sz w:val="28"/>
          <w:szCs w:val="28"/>
        </w:rPr>
        <w:t xml:space="preserve"> </w:t>
      </w:r>
      <w:r w:rsidRPr="00B76455">
        <w:rPr>
          <w:rFonts w:ascii="Times New Roman" w:hAnsi="Times New Roman"/>
          <w:color w:val="000000" w:themeColor="text1"/>
          <w:sz w:val="28"/>
          <w:szCs w:val="28"/>
        </w:rPr>
        <w:t>средству</w:t>
      </w:r>
      <w:r w:rsidRPr="00B76455">
        <w:rPr>
          <w:rFonts w:ascii="Times New Roman" w:hAnsi="Times New Roman"/>
          <w:color w:val="000000" w:themeColor="text1"/>
          <w:spacing w:val="6"/>
          <w:sz w:val="28"/>
          <w:szCs w:val="28"/>
        </w:rPr>
        <w:t xml:space="preserve"> </w:t>
      </w:r>
      <w:r w:rsidRPr="00B76455">
        <w:rPr>
          <w:rFonts w:ascii="Times New Roman" w:hAnsi="Times New Roman"/>
          <w:color w:val="000000" w:themeColor="text1"/>
          <w:sz w:val="28"/>
          <w:szCs w:val="28"/>
        </w:rPr>
        <w:t>познания</w:t>
      </w:r>
      <w:r w:rsidRPr="00B76455">
        <w:rPr>
          <w:rFonts w:ascii="Times New Roman" w:hAnsi="Times New Roman"/>
          <w:color w:val="000000" w:themeColor="text1"/>
          <w:spacing w:val="10"/>
          <w:sz w:val="28"/>
          <w:szCs w:val="28"/>
        </w:rPr>
        <w:t xml:space="preserve"> </w:t>
      </w:r>
      <w:r w:rsidRPr="00B76455">
        <w:rPr>
          <w:rFonts w:ascii="Times New Roman" w:hAnsi="Times New Roman"/>
          <w:color w:val="000000" w:themeColor="text1"/>
          <w:sz w:val="28"/>
          <w:szCs w:val="28"/>
        </w:rPr>
        <w:t>отечественной и</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мировой</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духовной</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культуры.</w:t>
      </w:r>
    </w:p>
    <w:p w14:paraId="3B73BD64" w14:textId="77777777" w:rsidR="00193700" w:rsidRPr="00B76455" w:rsidRDefault="00193700" w:rsidP="00193700">
      <w:pPr>
        <w:pStyle w:val="afe"/>
        <w:tabs>
          <w:tab w:val="left" w:pos="993"/>
        </w:tabs>
        <w:spacing w:line="360" w:lineRule="auto"/>
        <w:ind w:left="0" w:firstLine="709"/>
        <w:rPr>
          <w:rFonts w:ascii="Times New Roman" w:hAnsi="Times New Roman"/>
          <w:b/>
          <w:color w:val="000000" w:themeColor="text1"/>
          <w:sz w:val="28"/>
          <w:szCs w:val="28"/>
        </w:rPr>
      </w:pPr>
      <w:r w:rsidRPr="00B76455">
        <w:rPr>
          <w:rFonts w:ascii="Times New Roman" w:hAnsi="Times New Roman"/>
          <w:b/>
          <w:color w:val="000000" w:themeColor="text1"/>
          <w:sz w:val="28"/>
          <w:szCs w:val="28"/>
        </w:rPr>
        <w:t>Эстетическое</w:t>
      </w:r>
      <w:r w:rsidRPr="00B76455">
        <w:rPr>
          <w:rFonts w:ascii="Times New Roman" w:hAnsi="Times New Roman"/>
          <w:b/>
          <w:color w:val="000000" w:themeColor="text1"/>
          <w:spacing w:val="-5"/>
          <w:sz w:val="28"/>
          <w:szCs w:val="28"/>
        </w:rPr>
        <w:t xml:space="preserve"> </w:t>
      </w:r>
      <w:r w:rsidRPr="00B76455">
        <w:rPr>
          <w:rFonts w:ascii="Times New Roman" w:hAnsi="Times New Roman"/>
          <w:b/>
          <w:color w:val="000000" w:themeColor="text1"/>
          <w:sz w:val="28"/>
          <w:szCs w:val="28"/>
        </w:rPr>
        <w:t>воспитание:</w:t>
      </w:r>
    </w:p>
    <w:p w14:paraId="62356790" w14:textId="77777777" w:rsidR="00193700" w:rsidRPr="00B76455" w:rsidRDefault="00193700" w:rsidP="003A0E7E">
      <w:pPr>
        <w:pStyle w:val="TableParagraph"/>
        <w:numPr>
          <w:ilvl w:val="0"/>
          <w:numId w:val="12"/>
        </w:numPr>
        <w:tabs>
          <w:tab w:val="left" w:pos="993"/>
          <w:tab w:val="left" w:pos="2004"/>
          <w:tab w:val="left" w:pos="3412"/>
          <w:tab w:val="left" w:pos="4647"/>
          <w:tab w:val="left" w:pos="6508"/>
          <w:tab w:val="left" w:pos="6918"/>
          <w:tab w:val="left" w:pos="8170"/>
        </w:tabs>
        <w:spacing w:line="360" w:lineRule="auto"/>
        <w:ind w:left="0" w:right="-7" w:firstLine="709"/>
        <w:jc w:val="both"/>
        <w:rPr>
          <w:color w:val="000000" w:themeColor="text1"/>
          <w:sz w:val="28"/>
          <w:szCs w:val="28"/>
        </w:rPr>
      </w:pPr>
      <w:proofErr w:type="gramStart"/>
      <w:r w:rsidRPr="00B76455">
        <w:rPr>
          <w:color w:val="000000" w:themeColor="text1"/>
          <w:sz w:val="28"/>
          <w:szCs w:val="28"/>
        </w:rPr>
        <w:t>Выражающий</w:t>
      </w:r>
      <w:proofErr w:type="gramEnd"/>
      <w:r w:rsidRPr="00B76455">
        <w:rPr>
          <w:color w:val="000000" w:themeColor="text1"/>
          <w:sz w:val="28"/>
          <w:szCs w:val="28"/>
        </w:rPr>
        <w:t xml:space="preserve"> понимание ценности отечественного и мирового искусства, российского</w:t>
      </w:r>
      <w:r w:rsidRPr="00B76455">
        <w:rPr>
          <w:color w:val="000000" w:themeColor="text1"/>
          <w:spacing w:val="-1"/>
          <w:sz w:val="28"/>
          <w:szCs w:val="28"/>
        </w:rPr>
        <w:t xml:space="preserve"> </w:t>
      </w:r>
      <w:r w:rsidRPr="00B76455">
        <w:rPr>
          <w:color w:val="000000" w:themeColor="text1"/>
          <w:sz w:val="28"/>
          <w:szCs w:val="28"/>
        </w:rPr>
        <w:t>и мирового художественного наследия.</w:t>
      </w:r>
    </w:p>
    <w:p w14:paraId="35D2EF08" w14:textId="77777777" w:rsidR="00193700" w:rsidRPr="00B76455" w:rsidRDefault="00193700" w:rsidP="003A0E7E">
      <w:pPr>
        <w:pStyle w:val="TableParagraph"/>
        <w:numPr>
          <w:ilvl w:val="0"/>
          <w:numId w:val="12"/>
        </w:numPr>
        <w:tabs>
          <w:tab w:val="left" w:pos="993"/>
          <w:tab w:val="left" w:pos="2101"/>
          <w:tab w:val="left" w:pos="4230"/>
          <w:tab w:val="left" w:pos="4676"/>
          <w:tab w:val="left" w:pos="5765"/>
          <w:tab w:val="left" w:pos="6715"/>
          <w:tab w:val="left" w:pos="8113"/>
        </w:tabs>
        <w:spacing w:line="360" w:lineRule="auto"/>
        <w:ind w:left="0" w:right="-7" w:firstLine="709"/>
        <w:jc w:val="both"/>
        <w:rPr>
          <w:color w:val="000000" w:themeColor="text1"/>
          <w:sz w:val="28"/>
          <w:szCs w:val="28"/>
        </w:rPr>
      </w:pPr>
      <w:r w:rsidRPr="00B76455">
        <w:rPr>
          <w:color w:val="000000" w:themeColor="text1"/>
          <w:sz w:val="28"/>
          <w:szCs w:val="28"/>
        </w:rPr>
        <w:lastRenderedPageBreak/>
        <w:t>Проявляющий восприимчивость</w:t>
      </w:r>
      <w:r w:rsidRPr="00B76455">
        <w:rPr>
          <w:color w:val="000000" w:themeColor="text1"/>
          <w:sz w:val="28"/>
          <w:szCs w:val="28"/>
        </w:rPr>
        <w:tab/>
        <w:t xml:space="preserve">к разным видам искусства, </w:t>
      </w:r>
      <w:r w:rsidRPr="00B76455">
        <w:rPr>
          <w:color w:val="000000" w:themeColor="text1"/>
          <w:spacing w:val="-1"/>
          <w:sz w:val="28"/>
          <w:szCs w:val="28"/>
        </w:rPr>
        <w:t>понимание</w:t>
      </w:r>
      <w:r w:rsidRPr="00B76455">
        <w:rPr>
          <w:color w:val="000000" w:themeColor="text1"/>
          <w:spacing w:val="-57"/>
          <w:sz w:val="28"/>
          <w:szCs w:val="28"/>
        </w:rPr>
        <w:t xml:space="preserve"> </w:t>
      </w:r>
      <w:r w:rsidRPr="00B76455">
        <w:rPr>
          <w:color w:val="000000" w:themeColor="text1"/>
          <w:sz w:val="28"/>
          <w:szCs w:val="28"/>
        </w:rPr>
        <w:t>эмоционального воздействия</w:t>
      </w:r>
      <w:r w:rsidRPr="00B76455">
        <w:rPr>
          <w:color w:val="000000" w:themeColor="text1"/>
          <w:spacing w:val="55"/>
          <w:sz w:val="28"/>
          <w:szCs w:val="28"/>
        </w:rPr>
        <w:t xml:space="preserve"> </w:t>
      </w:r>
      <w:r w:rsidRPr="00B76455">
        <w:rPr>
          <w:color w:val="000000" w:themeColor="text1"/>
          <w:sz w:val="28"/>
          <w:szCs w:val="28"/>
        </w:rPr>
        <w:t>искусства,</w:t>
      </w:r>
      <w:r w:rsidRPr="00B76455">
        <w:rPr>
          <w:color w:val="000000" w:themeColor="text1"/>
          <w:spacing w:val="58"/>
          <w:sz w:val="28"/>
          <w:szCs w:val="28"/>
        </w:rPr>
        <w:t xml:space="preserve"> </w:t>
      </w:r>
      <w:r w:rsidRPr="00B76455">
        <w:rPr>
          <w:color w:val="000000" w:themeColor="text1"/>
          <w:sz w:val="28"/>
          <w:szCs w:val="28"/>
        </w:rPr>
        <w:t>его</w:t>
      </w:r>
      <w:r w:rsidRPr="00B76455">
        <w:rPr>
          <w:color w:val="000000" w:themeColor="text1"/>
          <w:spacing w:val="57"/>
          <w:sz w:val="28"/>
          <w:szCs w:val="28"/>
        </w:rPr>
        <w:t xml:space="preserve"> </w:t>
      </w:r>
      <w:r w:rsidRPr="00B76455">
        <w:rPr>
          <w:color w:val="000000" w:themeColor="text1"/>
          <w:sz w:val="28"/>
          <w:szCs w:val="28"/>
        </w:rPr>
        <w:t>влияния</w:t>
      </w:r>
      <w:r w:rsidRPr="00B76455">
        <w:rPr>
          <w:color w:val="000000" w:themeColor="text1"/>
          <w:spacing w:val="53"/>
          <w:sz w:val="28"/>
          <w:szCs w:val="28"/>
        </w:rPr>
        <w:t xml:space="preserve"> </w:t>
      </w:r>
      <w:r w:rsidRPr="00B76455">
        <w:rPr>
          <w:color w:val="000000" w:themeColor="text1"/>
          <w:sz w:val="28"/>
          <w:szCs w:val="28"/>
        </w:rPr>
        <w:t>на</w:t>
      </w:r>
      <w:r w:rsidRPr="00B76455">
        <w:rPr>
          <w:color w:val="000000" w:themeColor="text1"/>
          <w:spacing w:val="54"/>
          <w:sz w:val="28"/>
          <w:szCs w:val="28"/>
        </w:rPr>
        <w:t xml:space="preserve"> </w:t>
      </w:r>
      <w:r w:rsidRPr="00B76455">
        <w:rPr>
          <w:color w:val="000000" w:themeColor="text1"/>
          <w:sz w:val="28"/>
          <w:szCs w:val="28"/>
        </w:rPr>
        <w:t>поведение</w:t>
      </w:r>
      <w:r w:rsidRPr="00B76455">
        <w:rPr>
          <w:color w:val="000000" w:themeColor="text1"/>
          <w:spacing w:val="53"/>
          <w:sz w:val="28"/>
          <w:szCs w:val="28"/>
        </w:rPr>
        <w:t xml:space="preserve"> </w:t>
      </w:r>
      <w:r w:rsidRPr="00B76455">
        <w:rPr>
          <w:color w:val="000000" w:themeColor="text1"/>
          <w:sz w:val="28"/>
          <w:szCs w:val="28"/>
        </w:rPr>
        <w:t>людей,</w:t>
      </w:r>
      <w:r w:rsidRPr="00B76455">
        <w:rPr>
          <w:color w:val="000000" w:themeColor="text1"/>
          <w:spacing w:val="58"/>
          <w:sz w:val="28"/>
          <w:szCs w:val="28"/>
        </w:rPr>
        <w:t xml:space="preserve"> </w:t>
      </w:r>
      <w:r w:rsidRPr="00B76455">
        <w:rPr>
          <w:color w:val="000000" w:themeColor="text1"/>
          <w:sz w:val="28"/>
          <w:szCs w:val="28"/>
        </w:rPr>
        <w:t>умеющий критически</w:t>
      </w:r>
      <w:r w:rsidRPr="00B76455">
        <w:rPr>
          <w:color w:val="000000" w:themeColor="text1"/>
          <w:spacing w:val="-5"/>
          <w:sz w:val="28"/>
          <w:szCs w:val="28"/>
        </w:rPr>
        <w:t xml:space="preserve"> </w:t>
      </w:r>
      <w:r w:rsidRPr="00B76455">
        <w:rPr>
          <w:color w:val="000000" w:themeColor="text1"/>
          <w:sz w:val="28"/>
          <w:szCs w:val="28"/>
        </w:rPr>
        <w:t>оценивать</w:t>
      </w:r>
      <w:r w:rsidRPr="00B76455">
        <w:rPr>
          <w:color w:val="000000" w:themeColor="text1"/>
          <w:spacing w:val="-4"/>
          <w:sz w:val="28"/>
          <w:szCs w:val="28"/>
        </w:rPr>
        <w:t xml:space="preserve"> </w:t>
      </w:r>
      <w:r w:rsidRPr="00B76455">
        <w:rPr>
          <w:color w:val="000000" w:themeColor="text1"/>
          <w:sz w:val="28"/>
          <w:szCs w:val="28"/>
        </w:rPr>
        <w:t>это</w:t>
      </w:r>
      <w:r w:rsidRPr="00B76455">
        <w:rPr>
          <w:color w:val="000000" w:themeColor="text1"/>
          <w:spacing w:val="-5"/>
          <w:sz w:val="28"/>
          <w:szCs w:val="28"/>
        </w:rPr>
        <w:t xml:space="preserve"> </w:t>
      </w:r>
      <w:r w:rsidRPr="00B76455">
        <w:rPr>
          <w:color w:val="000000" w:themeColor="text1"/>
          <w:sz w:val="28"/>
          <w:szCs w:val="28"/>
        </w:rPr>
        <w:t>влияние.</w:t>
      </w:r>
    </w:p>
    <w:p w14:paraId="7828D913" w14:textId="77777777" w:rsidR="00193700" w:rsidRPr="00B76455" w:rsidRDefault="00193700" w:rsidP="003A0E7E">
      <w:pPr>
        <w:pStyle w:val="TableParagraph"/>
        <w:numPr>
          <w:ilvl w:val="0"/>
          <w:numId w:val="12"/>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z w:val="28"/>
          <w:szCs w:val="28"/>
        </w:rPr>
        <w:t xml:space="preserve"> понимание художественной культуры как средства коммуникации и</w:t>
      </w:r>
      <w:r w:rsidRPr="00B76455">
        <w:rPr>
          <w:color w:val="000000" w:themeColor="text1"/>
          <w:spacing w:val="1"/>
          <w:sz w:val="28"/>
          <w:szCs w:val="28"/>
        </w:rPr>
        <w:t xml:space="preserve"> </w:t>
      </w:r>
      <w:r w:rsidRPr="00B76455">
        <w:rPr>
          <w:color w:val="000000" w:themeColor="text1"/>
          <w:sz w:val="28"/>
          <w:szCs w:val="28"/>
        </w:rPr>
        <w:t>самовыражения</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современном</w:t>
      </w:r>
      <w:r w:rsidRPr="00B76455">
        <w:rPr>
          <w:color w:val="000000" w:themeColor="text1"/>
          <w:spacing w:val="1"/>
          <w:sz w:val="28"/>
          <w:szCs w:val="28"/>
        </w:rPr>
        <w:t xml:space="preserve"> </w:t>
      </w:r>
      <w:r w:rsidRPr="00B76455">
        <w:rPr>
          <w:color w:val="000000" w:themeColor="text1"/>
          <w:sz w:val="28"/>
          <w:szCs w:val="28"/>
        </w:rPr>
        <w:t>обществе,</w:t>
      </w:r>
      <w:r w:rsidRPr="00B76455">
        <w:rPr>
          <w:color w:val="000000" w:themeColor="text1"/>
          <w:spacing w:val="1"/>
          <w:sz w:val="28"/>
          <w:szCs w:val="28"/>
        </w:rPr>
        <w:t xml:space="preserve"> </w:t>
      </w:r>
      <w:r w:rsidRPr="00B76455">
        <w:rPr>
          <w:color w:val="000000" w:themeColor="text1"/>
          <w:sz w:val="28"/>
          <w:szCs w:val="28"/>
        </w:rPr>
        <w:t>значения</w:t>
      </w:r>
      <w:r w:rsidRPr="00B76455">
        <w:rPr>
          <w:color w:val="000000" w:themeColor="text1"/>
          <w:spacing w:val="1"/>
          <w:sz w:val="28"/>
          <w:szCs w:val="28"/>
        </w:rPr>
        <w:t xml:space="preserve"> </w:t>
      </w:r>
      <w:r w:rsidRPr="00B76455">
        <w:rPr>
          <w:color w:val="000000" w:themeColor="text1"/>
          <w:sz w:val="28"/>
          <w:szCs w:val="28"/>
        </w:rPr>
        <w:t>нравственных</w:t>
      </w:r>
      <w:r w:rsidRPr="00B76455">
        <w:rPr>
          <w:color w:val="000000" w:themeColor="text1"/>
          <w:spacing w:val="1"/>
          <w:sz w:val="28"/>
          <w:szCs w:val="28"/>
        </w:rPr>
        <w:t xml:space="preserve"> </w:t>
      </w:r>
      <w:r w:rsidRPr="00B76455">
        <w:rPr>
          <w:color w:val="000000" w:themeColor="text1"/>
          <w:sz w:val="28"/>
          <w:szCs w:val="28"/>
        </w:rPr>
        <w:t>норм,</w:t>
      </w:r>
      <w:r w:rsidRPr="00B76455">
        <w:rPr>
          <w:color w:val="000000" w:themeColor="text1"/>
          <w:spacing w:val="1"/>
          <w:sz w:val="28"/>
          <w:szCs w:val="28"/>
        </w:rPr>
        <w:t xml:space="preserve"> </w:t>
      </w:r>
      <w:r w:rsidRPr="00B76455">
        <w:rPr>
          <w:color w:val="000000" w:themeColor="text1"/>
          <w:sz w:val="28"/>
          <w:szCs w:val="28"/>
        </w:rPr>
        <w:t>ценностей,</w:t>
      </w:r>
      <w:r w:rsidRPr="00B76455">
        <w:rPr>
          <w:color w:val="000000" w:themeColor="text1"/>
          <w:spacing w:val="1"/>
          <w:sz w:val="28"/>
          <w:szCs w:val="28"/>
        </w:rPr>
        <w:t xml:space="preserve"> </w:t>
      </w:r>
      <w:r w:rsidRPr="00B76455">
        <w:rPr>
          <w:color w:val="000000" w:themeColor="text1"/>
          <w:sz w:val="28"/>
          <w:szCs w:val="28"/>
        </w:rPr>
        <w:t>традиций</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искусстве.</w:t>
      </w:r>
    </w:p>
    <w:p w14:paraId="521C9F91" w14:textId="77777777" w:rsidR="00193700" w:rsidRPr="00B76455" w:rsidRDefault="00193700" w:rsidP="003A0E7E">
      <w:pPr>
        <w:pStyle w:val="afe"/>
        <w:widowControl w:val="0"/>
        <w:numPr>
          <w:ilvl w:val="0"/>
          <w:numId w:val="12"/>
        </w:numPr>
        <w:tabs>
          <w:tab w:val="left" w:pos="993"/>
        </w:tabs>
        <w:autoSpaceDE w:val="0"/>
        <w:autoSpaceDN w:val="0"/>
        <w:spacing w:line="360" w:lineRule="auto"/>
        <w:ind w:left="0" w:right="-7"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Ориентированный</w:t>
      </w:r>
      <w:proofErr w:type="gramEnd"/>
      <w:r w:rsidRPr="00B76455">
        <w:rPr>
          <w:rFonts w:ascii="Times New Roman" w:hAnsi="Times New Roman"/>
          <w:color w:val="000000" w:themeColor="text1"/>
          <w:spacing w:val="14"/>
          <w:sz w:val="28"/>
          <w:szCs w:val="28"/>
        </w:rPr>
        <w:t xml:space="preserve"> </w:t>
      </w:r>
      <w:r w:rsidRPr="00B76455">
        <w:rPr>
          <w:rFonts w:ascii="Times New Roman" w:hAnsi="Times New Roman"/>
          <w:color w:val="000000" w:themeColor="text1"/>
          <w:sz w:val="28"/>
          <w:szCs w:val="28"/>
        </w:rPr>
        <w:t>на</w:t>
      </w:r>
      <w:r w:rsidRPr="00B76455">
        <w:rPr>
          <w:rFonts w:ascii="Times New Roman" w:hAnsi="Times New Roman"/>
          <w:color w:val="000000" w:themeColor="text1"/>
          <w:spacing w:val="14"/>
          <w:sz w:val="28"/>
          <w:szCs w:val="28"/>
        </w:rPr>
        <w:t xml:space="preserve"> </w:t>
      </w:r>
      <w:r w:rsidRPr="00B76455">
        <w:rPr>
          <w:rFonts w:ascii="Times New Roman" w:hAnsi="Times New Roman"/>
          <w:color w:val="000000" w:themeColor="text1"/>
          <w:sz w:val="28"/>
          <w:szCs w:val="28"/>
        </w:rPr>
        <w:t>осознанное</w:t>
      </w:r>
      <w:r w:rsidRPr="00B76455">
        <w:rPr>
          <w:rFonts w:ascii="Times New Roman" w:hAnsi="Times New Roman"/>
          <w:color w:val="000000" w:themeColor="text1"/>
          <w:spacing w:val="14"/>
          <w:sz w:val="28"/>
          <w:szCs w:val="28"/>
        </w:rPr>
        <w:t xml:space="preserve"> </w:t>
      </w:r>
      <w:r w:rsidRPr="00B76455">
        <w:rPr>
          <w:rFonts w:ascii="Times New Roman" w:hAnsi="Times New Roman"/>
          <w:color w:val="000000" w:themeColor="text1"/>
          <w:sz w:val="28"/>
          <w:szCs w:val="28"/>
        </w:rPr>
        <w:t>творческое</w:t>
      </w:r>
      <w:r w:rsidRPr="00B76455">
        <w:rPr>
          <w:rFonts w:ascii="Times New Roman" w:hAnsi="Times New Roman"/>
          <w:color w:val="000000" w:themeColor="text1"/>
          <w:spacing w:val="13"/>
          <w:sz w:val="28"/>
          <w:szCs w:val="28"/>
        </w:rPr>
        <w:t xml:space="preserve"> </w:t>
      </w:r>
      <w:r w:rsidRPr="00B76455">
        <w:rPr>
          <w:rFonts w:ascii="Times New Roman" w:hAnsi="Times New Roman"/>
          <w:color w:val="000000" w:themeColor="text1"/>
          <w:sz w:val="28"/>
          <w:szCs w:val="28"/>
        </w:rPr>
        <w:t>самовыражение,</w:t>
      </w:r>
      <w:r w:rsidRPr="00B76455">
        <w:rPr>
          <w:rFonts w:ascii="Times New Roman" w:hAnsi="Times New Roman"/>
          <w:color w:val="000000" w:themeColor="text1"/>
          <w:spacing w:val="14"/>
          <w:sz w:val="28"/>
          <w:szCs w:val="28"/>
        </w:rPr>
        <w:t xml:space="preserve"> </w:t>
      </w:r>
      <w:r w:rsidRPr="00B76455">
        <w:rPr>
          <w:rFonts w:ascii="Times New Roman" w:hAnsi="Times New Roman"/>
          <w:color w:val="000000" w:themeColor="text1"/>
          <w:sz w:val="28"/>
          <w:szCs w:val="28"/>
        </w:rPr>
        <w:t>реализацию</w:t>
      </w:r>
      <w:r w:rsidRPr="00B76455">
        <w:rPr>
          <w:rFonts w:ascii="Times New Roman" w:hAnsi="Times New Roman"/>
          <w:color w:val="000000" w:themeColor="text1"/>
          <w:spacing w:val="15"/>
          <w:sz w:val="28"/>
          <w:szCs w:val="28"/>
        </w:rPr>
        <w:t xml:space="preserve"> </w:t>
      </w:r>
      <w:r w:rsidRPr="00B76455">
        <w:rPr>
          <w:rFonts w:ascii="Times New Roman" w:hAnsi="Times New Roman"/>
          <w:color w:val="000000" w:themeColor="text1"/>
          <w:sz w:val="28"/>
          <w:szCs w:val="28"/>
        </w:rPr>
        <w:t>творческих способностей в разных видах искусства с учётом российских традиционных духовных и</w:t>
      </w:r>
      <w:r w:rsidRPr="00B76455">
        <w:rPr>
          <w:rFonts w:ascii="Times New Roman" w:hAnsi="Times New Roman"/>
          <w:color w:val="000000" w:themeColor="text1"/>
          <w:spacing w:val="-57"/>
          <w:sz w:val="28"/>
          <w:szCs w:val="28"/>
        </w:rPr>
        <w:t xml:space="preserve"> </w:t>
      </w:r>
      <w:r w:rsidRPr="00B76455">
        <w:rPr>
          <w:rFonts w:ascii="Times New Roman" w:hAnsi="Times New Roman"/>
          <w:color w:val="000000" w:themeColor="text1"/>
          <w:sz w:val="28"/>
          <w:szCs w:val="28"/>
        </w:rPr>
        <w:t>нравственных ценностей,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на</w:t>
      </w:r>
      <w:r w:rsidRPr="00B76455">
        <w:rPr>
          <w:rFonts w:ascii="Times New Roman" w:hAnsi="Times New Roman"/>
          <w:color w:val="000000" w:themeColor="text1"/>
          <w:spacing w:val="-2"/>
          <w:sz w:val="28"/>
          <w:szCs w:val="28"/>
        </w:rPr>
        <w:t xml:space="preserve"> </w:t>
      </w:r>
      <w:r w:rsidRPr="00B76455">
        <w:rPr>
          <w:rFonts w:ascii="Times New Roman" w:hAnsi="Times New Roman"/>
          <w:color w:val="000000" w:themeColor="text1"/>
          <w:sz w:val="28"/>
          <w:szCs w:val="28"/>
        </w:rPr>
        <w:t>эстетическое</w:t>
      </w:r>
      <w:r w:rsidRPr="00B76455">
        <w:rPr>
          <w:rFonts w:ascii="Times New Roman" w:hAnsi="Times New Roman"/>
          <w:color w:val="000000" w:themeColor="text1"/>
          <w:spacing w:val="-2"/>
          <w:sz w:val="28"/>
          <w:szCs w:val="28"/>
        </w:rPr>
        <w:t xml:space="preserve"> </w:t>
      </w:r>
      <w:r w:rsidRPr="00B76455">
        <w:rPr>
          <w:rFonts w:ascii="Times New Roman" w:hAnsi="Times New Roman"/>
          <w:color w:val="000000" w:themeColor="text1"/>
          <w:sz w:val="28"/>
          <w:szCs w:val="28"/>
        </w:rPr>
        <w:t>обустройство</w:t>
      </w:r>
      <w:r w:rsidRPr="00B76455">
        <w:rPr>
          <w:rFonts w:ascii="Times New Roman" w:hAnsi="Times New Roman"/>
          <w:color w:val="000000" w:themeColor="text1"/>
          <w:spacing w:val="-2"/>
          <w:sz w:val="28"/>
          <w:szCs w:val="28"/>
        </w:rPr>
        <w:t xml:space="preserve"> </w:t>
      </w:r>
      <w:r w:rsidRPr="00B76455">
        <w:rPr>
          <w:rFonts w:ascii="Times New Roman" w:hAnsi="Times New Roman"/>
          <w:color w:val="000000" w:themeColor="text1"/>
          <w:sz w:val="28"/>
          <w:szCs w:val="28"/>
        </w:rPr>
        <w:t>собственного</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быта.</w:t>
      </w:r>
    </w:p>
    <w:p w14:paraId="2F226CA5" w14:textId="77777777" w:rsidR="00193700" w:rsidRPr="00B76455" w:rsidRDefault="00193700" w:rsidP="00193700">
      <w:pPr>
        <w:pStyle w:val="afe"/>
        <w:tabs>
          <w:tab w:val="left" w:pos="993"/>
        </w:tabs>
        <w:spacing w:line="360" w:lineRule="auto"/>
        <w:ind w:left="0" w:firstLine="709"/>
        <w:rPr>
          <w:rFonts w:ascii="Times New Roman" w:hAnsi="Times New Roman"/>
          <w:b/>
          <w:color w:val="000000" w:themeColor="text1"/>
          <w:sz w:val="28"/>
          <w:szCs w:val="28"/>
        </w:rPr>
      </w:pPr>
      <w:r w:rsidRPr="00B76455">
        <w:rPr>
          <w:rFonts w:ascii="Times New Roman" w:hAnsi="Times New Roman"/>
          <w:b/>
          <w:color w:val="000000" w:themeColor="text1"/>
          <w:sz w:val="28"/>
          <w:szCs w:val="28"/>
        </w:rPr>
        <w:t>Физическое</w:t>
      </w:r>
      <w:r w:rsidRPr="00B76455">
        <w:rPr>
          <w:rFonts w:ascii="Times New Roman" w:hAnsi="Times New Roman"/>
          <w:b/>
          <w:color w:val="000000" w:themeColor="text1"/>
          <w:spacing w:val="39"/>
          <w:sz w:val="28"/>
          <w:szCs w:val="28"/>
        </w:rPr>
        <w:t xml:space="preserve"> </w:t>
      </w:r>
      <w:r w:rsidRPr="00B76455">
        <w:rPr>
          <w:rFonts w:ascii="Times New Roman" w:hAnsi="Times New Roman"/>
          <w:b/>
          <w:color w:val="000000" w:themeColor="text1"/>
          <w:sz w:val="28"/>
          <w:szCs w:val="28"/>
        </w:rPr>
        <w:t>воспитание,</w:t>
      </w:r>
      <w:r w:rsidRPr="00B76455">
        <w:rPr>
          <w:rFonts w:ascii="Times New Roman" w:hAnsi="Times New Roman"/>
          <w:b/>
          <w:color w:val="000000" w:themeColor="text1"/>
          <w:spacing w:val="40"/>
          <w:sz w:val="28"/>
          <w:szCs w:val="28"/>
        </w:rPr>
        <w:t xml:space="preserve"> </w:t>
      </w:r>
      <w:r w:rsidRPr="00B76455">
        <w:rPr>
          <w:rFonts w:ascii="Times New Roman" w:hAnsi="Times New Roman"/>
          <w:b/>
          <w:color w:val="000000" w:themeColor="text1"/>
          <w:sz w:val="28"/>
          <w:szCs w:val="28"/>
        </w:rPr>
        <w:t>формирование</w:t>
      </w:r>
      <w:r w:rsidRPr="00B76455">
        <w:rPr>
          <w:rFonts w:ascii="Times New Roman" w:hAnsi="Times New Roman"/>
          <w:b/>
          <w:color w:val="000000" w:themeColor="text1"/>
          <w:spacing w:val="39"/>
          <w:sz w:val="28"/>
          <w:szCs w:val="28"/>
        </w:rPr>
        <w:t xml:space="preserve"> </w:t>
      </w:r>
      <w:r w:rsidRPr="00B76455">
        <w:rPr>
          <w:rFonts w:ascii="Times New Roman" w:hAnsi="Times New Roman"/>
          <w:b/>
          <w:color w:val="000000" w:themeColor="text1"/>
          <w:sz w:val="28"/>
          <w:szCs w:val="28"/>
        </w:rPr>
        <w:t>культуры</w:t>
      </w:r>
      <w:r w:rsidRPr="00B76455">
        <w:rPr>
          <w:rFonts w:ascii="Times New Roman" w:hAnsi="Times New Roman"/>
          <w:b/>
          <w:color w:val="000000" w:themeColor="text1"/>
          <w:spacing w:val="40"/>
          <w:sz w:val="28"/>
          <w:szCs w:val="28"/>
        </w:rPr>
        <w:t xml:space="preserve"> </w:t>
      </w:r>
      <w:r w:rsidRPr="00B76455">
        <w:rPr>
          <w:rFonts w:ascii="Times New Roman" w:hAnsi="Times New Roman"/>
          <w:b/>
          <w:color w:val="000000" w:themeColor="text1"/>
          <w:sz w:val="28"/>
          <w:szCs w:val="28"/>
        </w:rPr>
        <w:t>здоровья</w:t>
      </w:r>
      <w:r w:rsidRPr="00B76455">
        <w:rPr>
          <w:rFonts w:ascii="Times New Roman" w:hAnsi="Times New Roman"/>
          <w:b/>
          <w:color w:val="000000" w:themeColor="text1"/>
          <w:spacing w:val="39"/>
          <w:sz w:val="28"/>
          <w:szCs w:val="28"/>
        </w:rPr>
        <w:t xml:space="preserve"> </w:t>
      </w:r>
      <w:r w:rsidRPr="00B76455">
        <w:rPr>
          <w:rFonts w:ascii="Times New Roman" w:hAnsi="Times New Roman"/>
          <w:b/>
          <w:color w:val="000000" w:themeColor="text1"/>
          <w:sz w:val="28"/>
          <w:szCs w:val="28"/>
        </w:rPr>
        <w:t>и</w:t>
      </w:r>
      <w:r w:rsidRPr="00B76455">
        <w:rPr>
          <w:rFonts w:ascii="Times New Roman" w:hAnsi="Times New Roman"/>
          <w:b/>
          <w:color w:val="000000" w:themeColor="text1"/>
          <w:spacing w:val="40"/>
          <w:sz w:val="28"/>
          <w:szCs w:val="28"/>
        </w:rPr>
        <w:t xml:space="preserve"> </w:t>
      </w:r>
      <w:r w:rsidRPr="00B76455">
        <w:rPr>
          <w:rFonts w:ascii="Times New Roman" w:hAnsi="Times New Roman"/>
          <w:b/>
          <w:color w:val="000000" w:themeColor="text1"/>
          <w:sz w:val="28"/>
          <w:szCs w:val="28"/>
        </w:rPr>
        <w:t>эмоционального благополучия:</w:t>
      </w:r>
    </w:p>
    <w:p w14:paraId="56AED027" w14:textId="77777777" w:rsidR="00193700" w:rsidRPr="00B76455" w:rsidRDefault="00193700" w:rsidP="003A0E7E">
      <w:pPr>
        <w:pStyle w:val="TableParagraph"/>
        <w:numPr>
          <w:ilvl w:val="0"/>
          <w:numId w:val="13"/>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Понимающий</w:t>
      </w:r>
      <w:proofErr w:type="gramEnd"/>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выражающий</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практической</w:t>
      </w:r>
      <w:r w:rsidRPr="00B76455">
        <w:rPr>
          <w:color w:val="000000" w:themeColor="text1"/>
          <w:spacing w:val="1"/>
          <w:sz w:val="28"/>
          <w:szCs w:val="28"/>
        </w:rPr>
        <w:t xml:space="preserve"> </w:t>
      </w:r>
      <w:r w:rsidRPr="00B76455">
        <w:rPr>
          <w:color w:val="000000" w:themeColor="text1"/>
          <w:sz w:val="28"/>
          <w:szCs w:val="28"/>
        </w:rPr>
        <w:t>деятельности</w:t>
      </w:r>
      <w:r w:rsidRPr="00B76455">
        <w:rPr>
          <w:color w:val="000000" w:themeColor="text1"/>
          <w:spacing w:val="1"/>
          <w:sz w:val="28"/>
          <w:szCs w:val="28"/>
        </w:rPr>
        <w:t xml:space="preserve"> </w:t>
      </w:r>
      <w:r w:rsidRPr="00B76455">
        <w:rPr>
          <w:color w:val="000000" w:themeColor="text1"/>
          <w:sz w:val="28"/>
          <w:szCs w:val="28"/>
        </w:rPr>
        <w:t>ценность</w:t>
      </w:r>
      <w:r w:rsidRPr="00B76455">
        <w:rPr>
          <w:color w:val="000000" w:themeColor="text1"/>
          <w:spacing w:val="61"/>
          <w:sz w:val="28"/>
          <w:szCs w:val="28"/>
        </w:rPr>
        <w:t xml:space="preserve"> </w:t>
      </w:r>
      <w:r w:rsidRPr="00B76455">
        <w:rPr>
          <w:color w:val="000000" w:themeColor="text1"/>
          <w:sz w:val="28"/>
          <w:szCs w:val="28"/>
        </w:rPr>
        <w:t>жизни,</w:t>
      </w:r>
      <w:r w:rsidRPr="00B76455">
        <w:rPr>
          <w:color w:val="000000" w:themeColor="text1"/>
          <w:spacing w:val="1"/>
          <w:sz w:val="28"/>
          <w:szCs w:val="28"/>
        </w:rPr>
        <w:t xml:space="preserve"> </w:t>
      </w:r>
      <w:r w:rsidRPr="00B76455">
        <w:rPr>
          <w:color w:val="000000" w:themeColor="text1"/>
          <w:sz w:val="28"/>
          <w:szCs w:val="28"/>
        </w:rPr>
        <w:t>здоровья и безопасности, значение личных усилий в сохранении и укреплении своего</w:t>
      </w:r>
      <w:r w:rsidRPr="00B76455">
        <w:rPr>
          <w:color w:val="000000" w:themeColor="text1"/>
          <w:spacing w:val="1"/>
          <w:sz w:val="28"/>
          <w:szCs w:val="28"/>
        </w:rPr>
        <w:t xml:space="preserve"> </w:t>
      </w:r>
      <w:r w:rsidRPr="00B76455">
        <w:rPr>
          <w:color w:val="000000" w:themeColor="text1"/>
          <w:sz w:val="28"/>
          <w:szCs w:val="28"/>
        </w:rPr>
        <w:t>здоровья</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2"/>
          <w:sz w:val="28"/>
          <w:szCs w:val="28"/>
        </w:rPr>
        <w:t xml:space="preserve"> </w:t>
      </w:r>
      <w:r w:rsidRPr="00B76455">
        <w:rPr>
          <w:color w:val="000000" w:themeColor="text1"/>
          <w:sz w:val="28"/>
          <w:szCs w:val="28"/>
        </w:rPr>
        <w:t>здоровья других</w:t>
      </w:r>
      <w:r w:rsidRPr="00B76455">
        <w:rPr>
          <w:color w:val="000000" w:themeColor="text1"/>
          <w:spacing w:val="2"/>
          <w:sz w:val="28"/>
          <w:szCs w:val="28"/>
        </w:rPr>
        <w:t xml:space="preserve"> </w:t>
      </w:r>
      <w:r w:rsidRPr="00B76455">
        <w:rPr>
          <w:color w:val="000000" w:themeColor="text1"/>
          <w:sz w:val="28"/>
          <w:szCs w:val="28"/>
        </w:rPr>
        <w:t>людей.</w:t>
      </w:r>
    </w:p>
    <w:p w14:paraId="0B745CAF" w14:textId="77777777" w:rsidR="00193700" w:rsidRPr="00B76455" w:rsidRDefault="00193700" w:rsidP="003A0E7E">
      <w:pPr>
        <w:pStyle w:val="TableParagraph"/>
        <w:numPr>
          <w:ilvl w:val="0"/>
          <w:numId w:val="13"/>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Соблюдающий</w:t>
      </w:r>
      <w:r w:rsidRPr="00B76455">
        <w:rPr>
          <w:color w:val="000000" w:themeColor="text1"/>
          <w:spacing w:val="1"/>
          <w:sz w:val="28"/>
          <w:szCs w:val="28"/>
        </w:rPr>
        <w:t xml:space="preserve"> </w:t>
      </w:r>
      <w:r w:rsidRPr="00B76455">
        <w:rPr>
          <w:color w:val="000000" w:themeColor="text1"/>
          <w:sz w:val="28"/>
          <w:szCs w:val="28"/>
        </w:rPr>
        <w:t>правила</w:t>
      </w:r>
      <w:r w:rsidRPr="00B76455">
        <w:rPr>
          <w:color w:val="000000" w:themeColor="text1"/>
          <w:spacing w:val="1"/>
          <w:sz w:val="28"/>
          <w:szCs w:val="28"/>
        </w:rPr>
        <w:t xml:space="preserve"> </w:t>
      </w:r>
      <w:r w:rsidRPr="00B76455">
        <w:rPr>
          <w:color w:val="000000" w:themeColor="text1"/>
          <w:sz w:val="28"/>
          <w:szCs w:val="28"/>
        </w:rPr>
        <w:t>личной</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общественной</w:t>
      </w:r>
      <w:r w:rsidRPr="00B76455">
        <w:rPr>
          <w:color w:val="000000" w:themeColor="text1"/>
          <w:spacing w:val="1"/>
          <w:sz w:val="28"/>
          <w:szCs w:val="28"/>
        </w:rPr>
        <w:t xml:space="preserve"> </w:t>
      </w:r>
      <w:r w:rsidRPr="00B76455">
        <w:rPr>
          <w:color w:val="000000" w:themeColor="text1"/>
          <w:sz w:val="28"/>
          <w:szCs w:val="28"/>
        </w:rPr>
        <w:t>безопасности,</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том</w:t>
      </w:r>
      <w:r w:rsidRPr="00B76455">
        <w:rPr>
          <w:color w:val="000000" w:themeColor="text1"/>
          <w:spacing w:val="1"/>
          <w:sz w:val="28"/>
          <w:szCs w:val="28"/>
        </w:rPr>
        <w:t xml:space="preserve"> </w:t>
      </w:r>
      <w:r w:rsidRPr="00B76455">
        <w:rPr>
          <w:color w:val="000000" w:themeColor="text1"/>
          <w:sz w:val="28"/>
          <w:szCs w:val="28"/>
        </w:rPr>
        <w:t>числе</w:t>
      </w:r>
      <w:r w:rsidRPr="00B76455">
        <w:rPr>
          <w:color w:val="000000" w:themeColor="text1"/>
          <w:spacing w:val="1"/>
          <w:sz w:val="28"/>
          <w:szCs w:val="28"/>
        </w:rPr>
        <w:t xml:space="preserve"> </w:t>
      </w:r>
      <w:r w:rsidRPr="00B76455">
        <w:rPr>
          <w:color w:val="000000" w:themeColor="text1"/>
          <w:sz w:val="28"/>
          <w:szCs w:val="28"/>
        </w:rPr>
        <w:t>безопасного</w:t>
      </w:r>
      <w:r w:rsidRPr="00B76455">
        <w:rPr>
          <w:color w:val="000000" w:themeColor="text1"/>
          <w:spacing w:val="-1"/>
          <w:sz w:val="28"/>
          <w:szCs w:val="28"/>
        </w:rPr>
        <w:t xml:space="preserve"> </w:t>
      </w:r>
      <w:r w:rsidRPr="00B76455">
        <w:rPr>
          <w:color w:val="000000" w:themeColor="text1"/>
          <w:sz w:val="28"/>
          <w:szCs w:val="28"/>
        </w:rPr>
        <w:t>поведения</w:t>
      </w:r>
      <w:r w:rsidRPr="00B76455">
        <w:rPr>
          <w:color w:val="000000" w:themeColor="text1"/>
          <w:spacing w:val="-3"/>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информационной среде.</w:t>
      </w:r>
      <w:proofErr w:type="gramEnd"/>
    </w:p>
    <w:p w14:paraId="0A146A5D" w14:textId="77777777" w:rsidR="00193700" w:rsidRPr="00B76455" w:rsidRDefault="00193700" w:rsidP="003A0E7E">
      <w:pPr>
        <w:pStyle w:val="TableParagraph"/>
        <w:numPr>
          <w:ilvl w:val="0"/>
          <w:numId w:val="13"/>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Выражающий на практике установку на здоровый образ жизни (здоровое питание,</w:t>
      </w:r>
      <w:r w:rsidRPr="00B76455">
        <w:rPr>
          <w:color w:val="000000" w:themeColor="text1"/>
          <w:spacing w:val="1"/>
          <w:sz w:val="28"/>
          <w:szCs w:val="28"/>
        </w:rPr>
        <w:t xml:space="preserve"> </w:t>
      </w:r>
      <w:r w:rsidRPr="00B76455">
        <w:rPr>
          <w:color w:val="000000" w:themeColor="text1"/>
          <w:sz w:val="28"/>
          <w:szCs w:val="28"/>
        </w:rPr>
        <w:t>соблюдение гигиены, режим занятий и отдыха, физическую активность), стремление к</w:t>
      </w:r>
      <w:r w:rsidRPr="00B76455">
        <w:rPr>
          <w:color w:val="000000" w:themeColor="text1"/>
          <w:spacing w:val="1"/>
          <w:sz w:val="28"/>
          <w:szCs w:val="28"/>
        </w:rPr>
        <w:t xml:space="preserve"> </w:t>
      </w:r>
      <w:r w:rsidRPr="00B76455">
        <w:rPr>
          <w:color w:val="000000" w:themeColor="text1"/>
          <w:sz w:val="28"/>
          <w:szCs w:val="28"/>
        </w:rPr>
        <w:t>физическому совершенствованию, соблюдающий и пропагандирующий безопасный и</w:t>
      </w:r>
      <w:r w:rsidRPr="00B76455">
        <w:rPr>
          <w:color w:val="000000" w:themeColor="text1"/>
          <w:spacing w:val="1"/>
          <w:sz w:val="28"/>
          <w:szCs w:val="28"/>
        </w:rPr>
        <w:t xml:space="preserve"> </w:t>
      </w:r>
      <w:r w:rsidRPr="00B76455">
        <w:rPr>
          <w:color w:val="000000" w:themeColor="text1"/>
          <w:sz w:val="28"/>
          <w:szCs w:val="28"/>
        </w:rPr>
        <w:t>здоровый</w:t>
      </w:r>
      <w:r w:rsidRPr="00B76455">
        <w:rPr>
          <w:color w:val="000000" w:themeColor="text1"/>
          <w:spacing w:val="-1"/>
          <w:sz w:val="28"/>
          <w:szCs w:val="28"/>
        </w:rPr>
        <w:t xml:space="preserve"> </w:t>
      </w:r>
      <w:r w:rsidRPr="00B76455">
        <w:rPr>
          <w:color w:val="000000" w:themeColor="text1"/>
          <w:sz w:val="28"/>
          <w:szCs w:val="28"/>
        </w:rPr>
        <w:t>образ жизни.</w:t>
      </w:r>
    </w:p>
    <w:p w14:paraId="4C411B85" w14:textId="77777777" w:rsidR="00193700" w:rsidRPr="00B76455" w:rsidRDefault="00193700" w:rsidP="003A0E7E">
      <w:pPr>
        <w:pStyle w:val="TableParagraph"/>
        <w:numPr>
          <w:ilvl w:val="0"/>
          <w:numId w:val="13"/>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Проявляющий</w:t>
      </w:r>
      <w:proofErr w:type="gramEnd"/>
      <w:r w:rsidRPr="00B76455">
        <w:rPr>
          <w:color w:val="000000" w:themeColor="text1"/>
          <w:sz w:val="28"/>
          <w:szCs w:val="28"/>
        </w:rPr>
        <w:t xml:space="preserve"> сознательное и обоснованное неприятие вредных привычек (курения,</w:t>
      </w:r>
      <w:r w:rsidRPr="00B76455">
        <w:rPr>
          <w:color w:val="000000" w:themeColor="text1"/>
          <w:spacing w:val="1"/>
          <w:sz w:val="28"/>
          <w:szCs w:val="28"/>
        </w:rPr>
        <w:t xml:space="preserve"> </w:t>
      </w:r>
      <w:r w:rsidRPr="00B76455">
        <w:rPr>
          <w:color w:val="000000" w:themeColor="text1"/>
          <w:sz w:val="28"/>
          <w:szCs w:val="28"/>
        </w:rPr>
        <w:t>употребления</w:t>
      </w:r>
      <w:r w:rsidRPr="00B76455">
        <w:rPr>
          <w:color w:val="000000" w:themeColor="text1"/>
          <w:spacing w:val="1"/>
          <w:sz w:val="28"/>
          <w:szCs w:val="28"/>
        </w:rPr>
        <w:t xml:space="preserve"> </w:t>
      </w:r>
      <w:r w:rsidRPr="00B76455">
        <w:rPr>
          <w:color w:val="000000" w:themeColor="text1"/>
          <w:sz w:val="28"/>
          <w:szCs w:val="28"/>
        </w:rPr>
        <w:t>алкоголя,</w:t>
      </w:r>
      <w:r w:rsidRPr="00B76455">
        <w:rPr>
          <w:color w:val="000000" w:themeColor="text1"/>
          <w:spacing w:val="1"/>
          <w:sz w:val="28"/>
          <w:szCs w:val="28"/>
        </w:rPr>
        <w:t xml:space="preserve"> </w:t>
      </w:r>
      <w:r w:rsidRPr="00B76455">
        <w:rPr>
          <w:color w:val="000000" w:themeColor="text1"/>
          <w:sz w:val="28"/>
          <w:szCs w:val="28"/>
        </w:rPr>
        <w:t>наркотиков,</w:t>
      </w:r>
      <w:r w:rsidRPr="00B76455">
        <w:rPr>
          <w:color w:val="000000" w:themeColor="text1"/>
          <w:spacing w:val="1"/>
          <w:sz w:val="28"/>
          <w:szCs w:val="28"/>
        </w:rPr>
        <w:t xml:space="preserve"> </w:t>
      </w:r>
      <w:r w:rsidRPr="00B76455">
        <w:rPr>
          <w:color w:val="000000" w:themeColor="text1"/>
          <w:sz w:val="28"/>
          <w:szCs w:val="28"/>
        </w:rPr>
        <w:t>любых</w:t>
      </w:r>
      <w:r w:rsidRPr="00B76455">
        <w:rPr>
          <w:color w:val="000000" w:themeColor="text1"/>
          <w:spacing w:val="1"/>
          <w:sz w:val="28"/>
          <w:szCs w:val="28"/>
        </w:rPr>
        <w:t xml:space="preserve"> </w:t>
      </w:r>
      <w:r w:rsidRPr="00B76455">
        <w:rPr>
          <w:color w:val="000000" w:themeColor="text1"/>
          <w:sz w:val="28"/>
          <w:szCs w:val="28"/>
        </w:rPr>
        <w:t>форм</w:t>
      </w:r>
      <w:r w:rsidRPr="00B76455">
        <w:rPr>
          <w:color w:val="000000" w:themeColor="text1"/>
          <w:spacing w:val="1"/>
          <w:sz w:val="28"/>
          <w:szCs w:val="28"/>
        </w:rPr>
        <w:t xml:space="preserve"> </w:t>
      </w:r>
      <w:r w:rsidRPr="00B76455">
        <w:rPr>
          <w:color w:val="000000" w:themeColor="text1"/>
          <w:sz w:val="28"/>
          <w:szCs w:val="28"/>
        </w:rPr>
        <w:t>зависимостей),</w:t>
      </w:r>
      <w:r w:rsidRPr="00B76455">
        <w:rPr>
          <w:color w:val="000000" w:themeColor="text1"/>
          <w:spacing w:val="1"/>
          <w:sz w:val="28"/>
          <w:szCs w:val="28"/>
        </w:rPr>
        <w:t xml:space="preserve"> </w:t>
      </w:r>
      <w:r w:rsidRPr="00B76455">
        <w:rPr>
          <w:color w:val="000000" w:themeColor="text1"/>
          <w:sz w:val="28"/>
          <w:szCs w:val="28"/>
        </w:rPr>
        <w:t>деструктивного</w:t>
      </w:r>
      <w:r w:rsidRPr="00B76455">
        <w:rPr>
          <w:color w:val="000000" w:themeColor="text1"/>
          <w:spacing w:val="-57"/>
          <w:sz w:val="28"/>
          <w:szCs w:val="28"/>
        </w:rPr>
        <w:t xml:space="preserve"> </w:t>
      </w:r>
      <w:r w:rsidRPr="00B76455">
        <w:rPr>
          <w:color w:val="000000" w:themeColor="text1"/>
          <w:sz w:val="28"/>
          <w:szCs w:val="28"/>
        </w:rPr>
        <w:t>поведения</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обществе</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цифровой</w:t>
      </w:r>
      <w:r w:rsidRPr="00B76455">
        <w:rPr>
          <w:color w:val="000000" w:themeColor="text1"/>
          <w:spacing w:val="1"/>
          <w:sz w:val="28"/>
          <w:szCs w:val="28"/>
        </w:rPr>
        <w:t xml:space="preserve"> </w:t>
      </w:r>
      <w:r w:rsidRPr="00B76455">
        <w:rPr>
          <w:color w:val="000000" w:themeColor="text1"/>
          <w:sz w:val="28"/>
          <w:szCs w:val="28"/>
        </w:rPr>
        <w:t>среде,</w:t>
      </w:r>
      <w:r w:rsidRPr="00B76455">
        <w:rPr>
          <w:color w:val="000000" w:themeColor="text1"/>
          <w:spacing w:val="1"/>
          <w:sz w:val="28"/>
          <w:szCs w:val="28"/>
        </w:rPr>
        <w:t xml:space="preserve"> </w:t>
      </w:r>
      <w:r w:rsidRPr="00B76455">
        <w:rPr>
          <w:color w:val="000000" w:themeColor="text1"/>
          <w:sz w:val="28"/>
          <w:szCs w:val="28"/>
        </w:rPr>
        <w:t>понимание</w:t>
      </w:r>
      <w:r w:rsidRPr="00B76455">
        <w:rPr>
          <w:color w:val="000000" w:themeColor="text1"/>
          <w:spacing w:val="1"/>
          <w:sz w:val="28"/>
          <w:szCs w:val="28"/>
        </w:rPr>
        <w:t xml:space="preserve"> </w:t>
      </w:r>
      <w:r w:rsidRPr="00B76455">
        <w:rPr>
          <w:color w:val="000000" w:themeColor="text1"/>
          <w:sz w:val="28"/>
          <w:szCs w:val="28"/>
        </w:rPr>
        <w:t>их</w:t>
      </w:r>
      <w:r w:rsidRPr="00B76455">
        <w:rPr>
          <w:color w:val="000000" w:themeColor="text1"/>
          <w:spacing w:val="1"/>
          <w:sz w:val="28"/>
          <w:szCs w:val="28"/>
        </w:rPr>
        <w:t xml:space="preserve"> </w:t>
      </w:r>
      <w:r w:rsidRPr="00B76455">
        <w:rPr>
          <w:color w:val="000000" w:themeColor="text1"/>
          <w:sz w:val="28"/>
          <w:szCs w:val="28"/>
        </w:rPr>
        <w:t>вреда</w:t>
      </w:r>
      <w:r w:rsidRPr="00B76455">
        <w:rPr>
          <w:color w:val="000000" w:themeColor="text1"/>
          <w:spacing w:val="1"/>
          <w:sz w:val="28"/>
          <w:szCs w:val="28"/>
        </w:rPr>
        <w:t xml:space="preserve"> </w:t>
      </w:r>
      <w:r w:rsidRPr="00B76455">
        <w:rPr>
          <w:color w:val="000000" w:themeColor="text1"/>
          <w:sz w:val="28"/>
          <w:szCs w:val="28"/>
        </w:rPr>
        <w:t>для</w:t>
      </w:r>
      <w:r w:rsidRPr="00B76455">
        <w:rPr>
          <w:color w:val="000000" w:themeColor="text1"/>
          <w:spacing w:val="1"/>
          <w:sz w:val="28"/>
          <w:szCs w:val="28"/>
        </w:rPr>
        <w:t xml:space="preserve"> </w:t>
      </w:r>
      <w:r w:rsidRPr="00B76455">
        <w:rPr>
          <w:color w:val="000000" w:themeColor="text1"/>
          <w:sz w:val="28"/>
          <w:szCs w:val="28"/>
        </w:rPr>
        <w:t>физического</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психического</w:t>
      </w:r>
      <w:r w:rsidRPr="00B76455">
        <w:rPr>
          <w:color w:val="000000" w:themeColor="text1"/>
          <w:spacing w:val="-1"/>
          <w:sz w:val="28"/>
          <w:szCs w:val="28"/>
        </w:rPr>
        <w:t xml:space="preserve"> </w:t>
      </w:r>
      <w:r w:rsidRPr="00B76455">
        <w:rPr>
          <w:color w:val="000000" w:themeColor="text1"/>
          <w:sz w:val="28"/>
          <w:szCs w:val="28"/>
        </w:rPr>
        <w:t>здоровья.</w:t>
      </w:r>
    </w:p>
    <w:p w14:paraId="78C99DD2" w14:textId="77777777" w:rsidR="00193700" w:rsidRPr="00B76455" w:rsidRDefault="00193700" w:rsidP="003A0E7E">
      <w:pPr>
        <w:pStyle w:val="afe"/>
        <w:widowControl w:val="0"/>
        <w:numPr>
          <w:ilvl w:val="0"/>
          <w:numId w:val="13"/>
        </w:numPr>
        <w:tabs>
          <w:tab w:val="left" w:pos="993"/>
        </w:tabs>
        <w:autoSpaceDE w:val="0"/>
        <w:autoSpaceDN w:val="0"/>
        <w:spacing w:line="360" w:lineRule="auto"/>
        <w:ind w:left="0"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Демонстрирующий</w:t>
      </w:r>
      <w:proofErr w:type="gramEnd"/>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навыки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рефлексии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своего</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состояния</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(физического,</w:t>
      </w:r>
      <w:r w:rsidRPr="00B76455">
        <w:rPr>
          <w:rFonts w:ascii="Times New Roman" w:hAnsi="Times New Roman"/>
          <w:color w:val="000000" w:themeColor="text1"/>
          <w:spacing w:val="-57"/>
          <w:sz w:val="28"/>
          <w:szCs w:val="28"/>
        </w:rPr>
        <w:t xml:space="preserve"> </w:t>
      </w:r>
      <w:r w:rsidRPr="00B76455">
        <w:rPr>
          <w:rFonts w:ascii="Times New Roman" w:hAnsi="Times New Roman"/>
          <w:color w:val="000000" w:themeColor="text1"/>
          <w:sz w:val="28"/>
          <w:szCs w:val="28"/>
        </w:rPr>
        <w:t>эмоционального,</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психологического),</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состояния</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других</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людей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с</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точки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зрения</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безопасности,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сознательного</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управления</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своим</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эмоциональным</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состоянием,</w:t>
      </w:r>
      <w:r w:rsidRPr="00B76455">
        <w:rPr>
          <w:rFonts w:ascii="Times New Roman" w:hAnsi="Times New Roman"/>
          <w:color w:val="000000" w:themeColor="text1"/>
          <w:spacing w:val="-57"/>
          <w:sz w:val="28"/>
          <w:szCs w:val="28"/>
        </w:rPr>
        <w:t xml:space="preserve"> </w:t>
      </w:r>
      <w:r w:rsidRPr="00B76455">
        <w:rPr>
          <w:rFonts w:ascii="Times New Roman" w:hAnsi="Times New Roman"/>
          <w:color w:val="000000" w:themeColor="text1"/>
          <w:sz w:val="28"/>
          <w:szCs w:val="28"/>
        </w:rPr>
        <w:t>развивающий</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способности</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адаптироваться</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к</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стрессовым</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lastRenderedPageBreak/>
        <w:t>ситуациям</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общении,</w:t>
      </w:r>
      <w:r w:rsidRPr="00B76455">
        <w:rPr>
          <w:rFonts w:ascii="Times New Roman" w:hAnsi="Times New Roman"/>
          <w:color w:val="000000" w:themeColor="text1"/>
          <w:spacing w:val="60"/>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разных</w:t>
      </w:r>
      <w:r w:rsidRPr="00B76455">
        <w:rPr>
          <w:rFonts w:ascii="Times New Roman" w:hAnsi="Times New Roman"/>
          <w:color w:val="000000" w:themeColor="text1"/>
          <w:spacing w:val="34"/>
          <w:sz w:val="28"/>
          <w:szCs w:val="28"/>
        </w:rPr>
        <w:t xml:space="preserve"> </w:t>
      </w:r>
      <w:r w:rsidRPr="00B76455">
        <w:rPr>
          <w:rFonts w:ascii="Times New Roman" w:hAnsi="Times New Roman"/>
          <w:color w:val="000000" w:themeColor="text1"/>
          <w:sz w:val="28"/>
          <w:szCs w:val="28"/>
        </w:rPr>
        <w:t>коллективах,</w:t>
      </w:r>
      <w:r w:rsidRPr="00B76455">
        <w:rPr>
          <w:rFonts w:ascii="Times New Roman" w:hAnsi="Times New Roman"/>
          <w:color w:val="000000" w:themeColor="text1"/>
          <w:spacing w:val="32"/>
          <w:sz w:val="28"/>
          <w:szCs w:val="28"/>
        </w:rPr>
        <w:t xml:space="preserve"> </w:t>
      </w:r>
      <w:r w:rsidRPr="00B76455">
        <w:rPr>
          <w:rFonts w:ascii="Times New Roman" w:hAnsi="Times New Roman"/>
          <w:color w:val="000000" w:themeColor="text1"/>
          <w:sz w:val="28"/>
          <w:szCs w:val="28"/>
        </w:rPr>
        <w:t>к</w:t>
      </w:r>
      <w:r w:rsidRPr="00B76455">
        <w:rPr>
          <w:rFonts w:ascii="Times New Roman" w:hAnsi="Times New Roman"/>
          <w:color w:val="000000" w:themeColor="text1"/>
          <w:spacing w:val="35"/>
          <w:sz w:val="28"/>
          <w:szCs w:val="28"/>
        </w:rPr>
        <w:t xml:space="preserve"> </w:t>
      </w:r>
      <w:r w:rsidRPr="00B76455">
        <w:rPr>
          <w:rFonts w:ascii="Times New Roman" w:hAnsi="Times New Roman"/>
          <w:color w:val="000000" w:themeColor="text1"/>
          <w:sz w:val="28"/>
          <w:szCs w:val="28"/>
        </w:rPr>
        <w:t>меняющимся</w:t>
      </w:r>
      <w:r w:rsidRPr="00B76455">
        <w:rPr>
          <w:rFonts w:ascii="Times New Roman" w:hAnsi="Times New Roman"/>
          <w:color w:val="000000" w:themeColor="text1"/>
          <w:spacing w:val="37"/>
          <w:sz w:val="28"/>
          <w:szCs w:val="28"/>
        </w:rPr>
        <w:t xml:space="preserve"> </w:t>
      </w:r>
      <w:r w:rsidRPr="00B76455">
        <w:rPr>
          <w:rFonts w:ascii="Times New Roman" w:hAnsi="Times New Roman"/>
          <w:color w:val="000000" w:themeColor="text1"/>
          <w:sz w:val="28"/>
          <w:szCs w:val="28"/>
        </w:rPr>
        <w:t>условиям</w:t>
      </w:r>
      <w:r w:rsidRPr="00B76455">
        <w:rPr>
          <w:rFonts w:ascii="Times New Roman" w:hAnsi="Times New Roman"/>
          <w:color w:val="000000" w:themeColor="text1"/>
          <w:spacing w:val="34"/>
          <w:sz w:val="28"/>
          <w:szCs w:val="28"/>
        </w:rPr>
        <w:t xml:space="preserve"> </w:t>
      </w:r>
      <w:r w:rsidRPr="00B76455">
        <w:rPr>
          <w:rFonts w:ascii="Times New Roman" w:hAnsi="Times New Roman"/>
          <w:color w:val="000000" w:themeColor="text1"/>
          <w:sz w:val="28"/>
          <w:szCs w:val="28"/>
        </w:rPr>
        <w:t>(социальным,</w:t>
      </w:r>
      <w:r w:rsidRPr="00B76455">
        <w:rPr>
          <w:rFonts w:ascii="Times New Roman" w:hAnsi="Times New Roman"/>
          <w:color w:val="000000" w:themeColor="text1"/>
          <w:spacing w:val="35"/>
          <w:sz w:val="28"/>
          <w:szCs w:val="28"/>
        </w:rPr>
        <w:t xml:space="preserve"> </w:t>
      </w:r>
      <w:r w:rsidRPr="00B76455">
        <w:rPr>
          <w:rFonts w:ascii="Times New Roman" w:hAnsi="Times New Roman"/>
          <w:color w:val="000000" w:themeColor="text1"/>
          <w:sz w:val="28"/>
          <w:szCs w:val="28"/>
        </w:rPr>
        <w:t>информационным, природным).</w:t>
      </w:r>
    </w:p>
    <w:p w14:paraId="69B87FB1" w14:textId="77777777" w:rsidR="00193700" w:rsidRPr="00B76455" w:rsidRDefault="00193700" w:rsidP="00193700">
      <w:pPr>
        <w:pStyle w:val="afe"/>
        <w:tabs>
          <w:tab w:val="left" w:pos="993"/>
        </w:tabs>
        <w:spacing w:line="360" w:lineRule="auto"/>
        <w:ind w:left="0" w:firstLine="709"/>
        <w:rPr>
          <w:rFonts w:ascii="Times New Roman" w:hAnsi="Times New Roman"/>
          <w:b/>
          <w:color w:val="000000" w:themeColor="text1"/>
          <w:sz w:val="28"/>
          <w:szCs w:val="28"/>
        </w:rPr>
      </w:pPr>
      <w:r w:rsidRPr="00B76455">
        <w:rPr>
          <w:rFonts w:ascii="Times New Roman" w:hAnsi="Times New Roman"/>
          <w:b/>
          <w:color w:val="000000" w:themeColor="text1"/>
          <w:sz w:val="28"/>
          <w:szCs w:val="28"/>
        </w:rPr>
        <w:t>Трудовое</w:t>
      </w:r>
      <w:r w:rsidRPr="00B76455">
        <w:rPr>
          <w:rFonts w:ascii="Times New Roman" w:hAnsi="Times New Roman"/>
          <w:b/>
          <w:color w:val="000000" w:themeColor="text1"/>
          <w:spacing w:val="-2"/>
          <w:sz w:val="28"/>
          <w:szCs w:val="28"/>
        </w:rPr>
        <w:t xml:space="preserve"> </w:t>
      </w:r>
      <w:r w:rsidRPr="00B76455">
        <w:rPr>
          <w:rFonts w:ascii="Times New Roman" w:hAnsi="Times New Roman"/>
          <w:b/>
          <w:color w:val="000000" w:themeColor="text1"/>
          <w:sz w:val="28"/>
          <w:szCs w:val="28"/>
        </w:rPr>
        <w:t>воспитание:</w:t>
      </w:r>
    </w:p>
    <w:p w14:paraId="6607939F" w14:textId="77777777" w:rsidR="00193700" w:rsidRPr="00B76455" w:rsidRDefault="00193700" w:rsidP="003A0E7E">
      <w:pPr>
        <w:pStyle w:val="TableParagraph"/>
        <w:numPr>
          <w:ilvl w:val="0"/>
          <w:numId w:val="13"/>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Уважающий</w:t>
      </w:r>
      <w:r w:rsidRPr="00B76455">
        <w:rPr>
          <w:color w:val="000000" w:themeColor="text1"/>
          <w:spacing w:val="1"/>
          <w:sz w:val="28"/>
          <w:szCs w:val="28"/>
        </w:rPr>
        <w:t xml:space="preserve"> </w:t>
      </w:r>
      <w:r w:rsidRPr="00B76455">
        <w:rPr>
          <w:color w:val="000000" w:themeColor="text1"/>
          <w:sz w:val="28"/>
          <w:szCs w:val="28"/>
        </w:rPr>
        <w:t>труд,</w:t>
      </w:r>
      <w:r w:rsidRPr="00B76455">
        <w:rPr>
          <w:color w:val="000000" w:themeColor="text1"/>
          <w:spacing w:val="1"/>
          <w:sz w:val="28"/>
          <w:szCs w:val="28"/>
        </w:rPr>
        <w:t xml:space="preserve"> </w:t>
      </w:r>
      <w:r w:rsidRPr="00B76455">
        <w:rPr>
          <w:color w:val="000000" w:themeColor="text1"/>
          <w:sz w:val="28"/>
          <w:szCs w:val="28"/>
        </w:rPr>
        <w:t>результаты</w:t>
      </w:r>
      <w:r w:rsidRPr="00B76455">
        <w:rPr>
          <w:color w:val="000000" w:themeColor="text1"/>
          <w:spacing w:val="1"/>
          <w:sz w:val="28"/>
          <w:szCs w:val="28"/>
        </w:rPr>
        <w:t xml:space="preserve"> </w:t>
      </w:r>
      <w:r w:rsidRPr="00B76455">
        <w:rPr>
          <w:color w:val="000000" w:themeColor="text1"/>
          <w:sz w:val="28"/>
          <w:szCs w:val="28"/>
        </w:rPr>
        <w:t>труда,</w:t>
      </w:r>
      <w:r w:rsidRPr="00B76455">
        <w:rPr>
          <w:color w:val="000000" w:themeColor="text1"/>
          <w:spacing w:val="1"/>
          <w:sz w:val="28"/>
          <w:szCs w:val="28"/>
        </w:rPr>
        <w:t xml:space="preserve"> </w:t>
      </w:r>
      <w:r w:rsidRPr="00B76455">
        <w:rPr>
          <w:color w:val="000000" w:themeColor="text1"/>
          <w:sz w:val="28"/>
          <w:szCs w:val="28"/>
        </w:rPr>
        <w:t>трудовые</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профессиональные</w:t>
      </w:r>
      <w:r w:rsidRPr="00B76455">
        <w:rPr>
          <w:color w:val="000000" w:themeColor="text1"/>
          <w:spacing w:val="1"/>
          <w:sz w:val="28"/>
          <w:szCs w:val="28"/>
        </w:rPr>
        <w:t xml:space="preserve"> </w:t>
      </w:r>
      <w:r w:rsidRPr="00B76455">
        <w:rPr>
          <w:color w:val="000000" w:themeColor="text1"/>
          <w:sz w:val="28"/>
          <w:szCs w:val="28"/>
        </w:rPr>
        <w:t>достижения</w:t>
      </w:r>
      <w:r w:rsidRPr="00B76455">
        <w:rPr>
          <w:color w:val="000000" w:themeColor="text1"/>
          <w:spacing w:val="1"/>
          <w:sz w:val="28"/>
          <w:szCs w:val="28"/>
        </w:rPr>
        <w:t xml:space="preserve"> </w:t>
      </w:r>
      <w:r w:rsidRPr="00B76455">
        <w:rPr>
          <w:color w:val="000000" w:themeColor="text1"/>
          <w:sz w:val="28"/>
          <w:szCs w:val="28"/>
        </w:rPr>
        <w:t>своих</w:t>
      </w:r>
      <w:r w:rsidRPr="00B76455">
        <w:rPr>
          <w:color w:val="000000" w:themeColor="text1"/>
          <w:spacing w:val="1"/>
          <w:sz w:val="28"/>
          <w:szCs w:val="28"/>
        </w:rPr>
        <w:t xml:space="preserve"> </w:t>
      </w:r>
      <w:r w:rsidRPr="00B76455">
        <w:rPr>
          <w:color w:val="000000" w:themeColor="text1"/>
          <w:sz w:val="28"/>
          <w:szCs w:val="28"/>
        </w:rPr>
        <w:t>земляков,</w:t>
      </w:r>
      <w:r w:rsidRPr="00B76455">
        <w:rPr>
          <w:color w:val="000000" w:themeColor="text1"/>
          <w:spacing w:val="1"/>
          <w:sz w:val="28"/>
          <w:szCs w:val="28"/>
        </w:rPr>
        <w:t xml:space="preserve"> </w:t>
      </w:r>
      <w:r w:rsidRPr="00B76455">
        <w:rPr>
          <w:color w:val="000000" w:themeColor="text1"/>
          <w:sz w:val="28"/>
          <w:szCs w:val="28"/>
        </w:rPr>
        <w:t>их</w:t>
      </w:r>
      <w:r w:rsidRPr="00B76455">
        <w:rPr>
          <w:color w:val="000000" w:themeColor="text1"/>
          <w:spacing w:val="1"/>
          <w:sz w:val="28"/>
          <w:szCs w:val="28"/>
        </w:rPr>
        <w:t xml:space="preserve"> </w:t>
      </w:r>
      <w:r w:rsidRPr="00B76455">
        <w:rPr>
          <w:color w:val="000000" w:themeColor="text1"/>
          <w:sz w:val="28"/>
          <w:szCs w:val="28"/>
        </w:rPr>
        <w:t>вклад</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развитие</w:t>
      </w:r>
      <w:r w:rsidRPr="00B76455">
        <w:rPr>
          <w:color w:val="000000" w:themeColor="text1"/>
          <w:spacing w:val="1"/>
          <w:sz w:val="28"/>
          <w:szCs w:val="28"/>
        </w:rPr>
        <w:t xml:space="preserve"> </w:t>
      </w:r>
      <w:r w:rsidRPr="00B76455">
        <w:rPr>
          <w:color w:val="000000" w:themeColor="text1"/>
          <w:sz w:val="28"/>
          <w:szCs w:val="28"/>
        </w:rPr>
        <w:t>своего</w:t>
      </w:r>
      <w:r w:rsidRPr="00B76455">
        <w:rPr>
          <w:color w:val="000000" w:themeColor="text1"/>
          <w:spacing w:val="1"/>
          <w:sz w:val="28"/>
          <w:szCs w:val="28"/>
        </w:rPr>
        <w:t xml:space="preserve"> </w:t>
      </w:r>
      <w:r w:rsidRPr="00B76455">
        <w:rPr>
          <w:color w:val="000000" w:themeColor="text1"/>
          <w:sz w:val="28"/>
          <w:szCs w:val="28"/>
        </w:rPr>
        <w:t>поселения,</w:t>
      </w:r>
      <w:r w:rsidRPr="00B76455">
        <w:rPr>
          <w:color w:val="000000" w:themeColor="text1"/>
          <w:spacing w:val="1"/>
          <w:sz w:val="28"/>
          <w:szCs w:val="28"/>
        </w:rPr>
        <w:t xml:space="preserve"> </w:t>
      </w:r>
      <w:r w:rsidRPr="00B76455">
        <w:rPr>
          <w:color w:val="000000" w:themeColor="text1"/>
          <w:sz w:val="28"/>
          <w:szCs w:val="28"/>
        </w:rPr>
        <w:t>края,</w:t>
      </w:r>
      <w:r w:rsidRPr="00B76455">
        <w:rPr>
          <w:color w:val="000000" w:themeColor="text1"/>
          <w:spacing w:val="1"/>
          <w:sz w:val="28"/>
          <w:szCs w:val="28"/>
        </w:rPr>
        <w:t xml:space="preserve"> </w:t>
      </w:r>
      <w:r w:rsidRPr="00B76455">
        <w:rPr>
          <w:color w:val="000000" w:themeColor="text1"/>
          <w:sz w:val="28"/>
          <w:szCs w:val="28"/>
        </w:rPr>
        <w:t>страны,</w:t>
      </w:r>
      <w:r w:rsidRPr="00B76455">
        <w:rPr>
          <w:color w:val="000000" w:themeColor="text1"/>
          <w:spacing w:val="1"/>
          <w:sz w:val="28"/>
          <w:szCs w:val="28"/>
        </w:rPr>
        <w:t xml:space="preserve"> </w:t>
      </w:r>
      <w:r w:rsidRPr="00B76455">
        <w:rPr>
          <w:color w:val="000000" w:themeColor="text1"/>
          <w:sz w:val="28"/>
          <w:szCs w:val="28"/>
        </w:rPr>
        <w:t>трудовые</w:t>
      </w:r>
      <w:r w:rsidRPr="00B76455">
        <w:rPr>
          <w:color w:val="000000" w:themeColor="text1"/>
          <w:spacing w:val="1"/>
          <w:sz w:val="28"/>
          <w:szCs w:val="28"/>
        </w:rPr>
        <w:t xml:space="preserve"> </w:t>
      </w:r>
      <w:r w:rsidRPr="00B76455">
        <w:rPr>
          <w:color w:val="000000" w:themeColor="text1"/>
          <w:sz w:val="28"/>
          <w:szCs w:val="28"/>
        </w:rPr>
        <w:t>достижения</w:t>
      </w:r>
      <w:r w:rsidRPr="00B76455">
        <w:rPr>
          <w:color w:val="000000" w:themeColor="text1"/>
          <w:spacing w:val="-1"/>
          <w:sz w:val="28"/>
          <w:szCs w:val="28"/>
        </w:rPr>
        <w:t xml:space="preserve"> </w:t>
      </w:r>
      <w:r w:rsidRPr="00B76455">
        <w:rPr>
          <w:color w:val="000000" w:themeColor="text1"/>
          <w:sz w:val="28"/>
          <w:szCs w:val="28"/>
        </w:rPr>
        <w:t>российского народа.</w:t>
      </w:r>
    </w:p>
    <w:p w14:paraId="4BB7314C" w14:textId="77777777" w:rsidR="00193700" w:rsidRPr="00B76455" w:rsidRDefault="00193700" w:rsidP="003A0E7E">
      <w:pPr>
        <w:pStyle w:val="TableParagraph"/>
        <w:numPr>
          <w:ilvl w:val="0"/>
          <w:numId w:val="13"/>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Проявляющий</w:t>
      </w:r>
      <w:r w:rsidRPr="00B76455">
        <w:rPr>
          <w:color w:val="000000" w:themeColor="text1"/>
          <w:spacing w:val="1"/>
          <w:sz w:val="28"/>
          <w:szCs w:val="28"/>
        </w:rPr>
        <w:t xml:space="preserve"> </w:t>
      </w:r>
      <w:r w:rsidRPr="00B76455">
        <w:rPr>
          <w:color w:val="000000" w:themeColor="text1"/>
          <w:sz w:val="28"/>
          <w:szCs w:val="28"/>
        </w:rPr>
        <w:t>способность</w:t>
      </w:r>
      <w:r w:rsidRPr="00B76455">
        <w:rPr>
          <w:color w:val="000000" w:themeColor="text1"/>
          <w:spacing w:val="1"/>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творческому</w:t>
      </w:r>
      <w:r w:rsidRPr="00B76455">
        <w:rPr>
          <w:color w:val="000000" w:themeColor="text1"/>
          <w:spacing w:val="1"/>
          <w:sz w:val="28"/>
          <w:szCs w:val="28"/>
        </w:rPr>
        <w:t xml:space="preserve"> </w:t>
      </w:r>
      <w:r w:rsidRPr="00B76455">
        <w:rPr>
          <w:color w:val="000000" w:themeColor="text1"/>
          <w:sz w:val="28"/>
          <w:szCs w:val="28"/>
        </w:rPr>
        <w:t>созидательному</w:t>
      </w:r>
      <w:r w:rsidRPr="00B76455">
        <w:rPr>
          <w:color w:val="000000" w:themeColor="text1"/>
          <w:spacing w:val="1"/>
          <w:sz w:val="28"/>
          <w:szCs w:val="28"/>
        </w:rPr>
        <w:t xml:space="preserve"> </w:t>
      </w:r>
      <w:r w:rsidRPr="00B76455">
        <w:rPr>
          <w:color w:val="000000" w:themeColor="text1"/>
          <w:sz w:val="28"/>
          <w:szCs w:val="28"/>
        </w:rPr>
        <w:t>социально</w:t>
      </w:r>
      <w:r w:rsidRPr="00B76455">
        <w:rPr>
          <w:color w:val="000000" w:themeColor="text1"/>
          <w:spacing w:val="1"/>
          <w:sz w:val="28"/>
          <w:szCs w:val="28"/>
        </w:rPr>
        <w:t xml:space="preserve"> </w:t>
      </w:r>
      <w:r w:rsidRPr="00B76455">
        <w:rPr>
          <w:color w:val="000000" w:themeColor="text1"/>
          <w:sz w:val="28"/>
          <w:szCs w:val="28"/>
        </w:rPr>
        <w:t>значимому</w:t>
      </w:r>
      <w:r w:rsidRPr="00B76455">
        <w:rPr>
          <w:color w:val="000000" w:themeColor="text1"/>
          <w:spacing w:val="1"/>
          <w:sz w:val="28"/>
          <w:szCs w:val="28"/>
        </w:rPr>
        <w:t xml:space="preserve"> </w:t>
      </w:r>
      <w:r w:rsidRPr="00B76455">
        <w:rPr>
          <w:color w:val="000000" w:themeColor="text1"/>
          <w:sz w:val="28"/>
          <w:szCs w:val="28"/>
        </w:rPr>
        <w:t>труду</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доступных</w:t>
      </w:r>
      <w:r w:rsidRPr="00B76455">
        <w:rPr>
          <w:color w:val="000000" w:themeColor="text1"/>
          <w:spacing w:val="1"/>
          <w:sz w:val="28"/>
          <w:szCs w:val="28"/>
        </w:rPr>
        <w:t xml:space="preserve"> </w:t>
      </w:r>
      <w:r w:rsidRPr="00B76455">
        <w:rPr>
          <w:color w:val="000000" w:themeColor="text1"/>
          <w:sz w:val="28"/>
          <w:szCs w:val="28"/>
        </w:rPr>
        <w:t>по</w:t>
      </w:r>
      <w:r w:rsidRPr="00B76455">
        <w:rPr>
          <w:color w:val="000000" w:themeColor="text1"/>
          <w:spacing w:val="1"/>
          <w:sz w:val="28"/>
          <w:szCs w:val="28"/>
        </w:rPr>
        <w:t xml:space="preserve"> </w:t>
      </w:r>
      <w:r w:rsidRPr="00B76455">
        <w:rPr>
          <w:color w:val="000000" w:themeColor="text1"/>
          <w:sz w:val="28"/>
          <w:szCs w:val="28"/>
        </w:rPr>
        <w:t>возрасту</w:t>
      </w:r>
      <w:r w:rsidRPr="00B76455">
        <w:rPr>
          <w:color w:val="000000" w:themeColor="text1"/>
          <w:spacing w:val="1"/>
          <w:sz w:val="28"/>
          <w:szCs w:val="28"/>
        </w:rPr>
        <w:t xml:space="preserve"> </w:t>
      </w:r>
      <w:r w:rsidRPr="00B76455">
        <w:rPr>
          <w:color w:val="000000" w:themeColor="text1"/>
          <w:sz w:val="28"/>
          <w:szCs w:val="28"/>
        </w:rPr>
        <w:t>социально-трудовых</w:t>
      </w:r>
      <w:r w:rsidRPr="00B76455">
        <w:rPr>
          <w:color w:val="000000" w:themeColor="text1"/>
          <w:spacing w:val="1"/>
          <w:sz w:val="28"/>
          <w:szCs w:val="28"/>
        </w:rPr>
        <w:t xml:space="preserve"> </w:t>
      </w:r>
      <w:proofErr w:type="gramStart"/>
      <w:r w:rsidRPr="00B76455">
        <w:rPr>
          <w:color w:val="000000" w:themeColor="text1"/>
          <w:sz w:val="28"/>
          <w:szCs w:val="28"/>
        </w:rPr>
        <w:t>ролях</w:t>
      </w:r>
      <w:proofErr w:type="gramEnd"/>
      <w:r w:rsidRPr="00B76455">
        <w:rPr>
          <w:color w:val="000000" w:themeColor="text1"/>
          <w:sz w:val="28"/>
          <w:szCs w:val="28"/>
        </w:rPr>
        <w:t>,</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том</w:t>
      </w:r>
      <w:r w:rsidRPr="00B76455">
        <w:rPr>
          <w:color w:val="000000" w:themeColor="text1"/>
          <w:spacing w:val="1"/>
          <w:sz w:val="28"/>
          <w:szCs w:val="28"/>
        </w:rPr>
        <w:t xml:space="preserve"> </w:t>
      </w:r>
      <w:r w:rsidRPr="00B76455">
        <w:rPr>
          <w:color w:val="000000" w:themeColor="text1"/>
          <w:sz w:val="28"/>
          <w:szCs w:val="28"/>
        </w:rPr>
        <w:t>числе</w:t>
      </w:r>
      <w:r w:rsidRPr="00B76455">
        <w:rPr>
          <w:color w:val="000000" w:themeColor="text1"/>
          <w:spacing w:val="1"/>
          <w:sz w:val="28"/>
          <w:szCs w:val="28"/>
        </w:rPr>
        <w:t xml:space="preserve"> </w:t>
      </w:r>
      <w:r w:rsidRPr="00B76455">
        <w:rPr>
          <w:color w:val="000000" w:themeColor="text1"/>
          <w:sz w:val="28"/>
          <w:szCs w:val="28"/>
        </w:rPr>
        <w:t>предпринимательской</w:t>
      </w:r>
      <w:r w:rsidRPr="00B76455">
        <w:rPr>
          <w:color w:val="000000" w:themeColor="text1"/>
          <w:spacing w:val="-4"/>
          <w:sz w:val="28"/>
          <w:szCs w:val="28"/>
        </w:rPr>
        <w:t xml:space="preserve"> </w:t>
      </w:r>
      <w:r w:rsidRPr="00B76455">
        <w:rPr>
          <w:color w:val="000000" w:themeColor="text1"/>
          <w:sz w:val="28"/>
          <w:szCs w:val="28"/>
        </w:rPr>
        <w:t>деятельности</w:t>
      </w:r>
      <w:r w:rsidRPr="00B76455">
        <w:rPr>
          <w:color w:val="000000" w:themeColor="text1"/>
          <w:spacing w:val="-2"/>
          <w:sz w:val="28"/>
          <w:szCs w:val="28"/>
        </w:rPr>
        <w:t xml:space="preserve"> </w:t>
      </w:r>
      <w:r w:rsidRPr="00B76455">
        <w:rPr>
          <w:color w:val="000000" w:themeColor="text1"/>
          <w:sz w:val="28"/>
          <w:szCs w:val="28"/>
        </w:rPr>
        <w:t xml:space="preserve">в условиях </w:t>
      </w:r>
      <w:proofErr w:type="spellStart"/>
      <w:r w:rsidRPr="00B76455">
        <w:rPr>
          <w:color w:val="000000" w:themeColor="text1"/>
          <w:sz w:val="28"/>
          <w:szCs w:val="28"/>
        </w:rPr>
        <w:t>самозанятости</w:t>
      </w:r>
      <w:proofErr w:type="spellEnd"/>
      <w:r w:rsidRPr="00B76455">
        <w:rPr>
          <w:color w:val="000000" w:themeColor="text1"/>
          <w:spacing w:val="-3"/>
          <w:sz w:val="28"/>
          <w:szCs w:val="28"/>
        </w:rPr>
        <w:t xml:space="preserve"> </w:t>
      </w:r>
      <w:r w:rsidRPr="00B76455">
        <w:rPr>
          <w:color w:val="000000" w:themeColor="text1"/>
          <w:sz w:val="28"/>
          <w:szCs w:val="28"/>
        </w:rPr>
        <w:t>или</w:t>
      </w:r>
      <w:r w:rsidRPr="00B76455">
        <w:rPr>
          <w:color w:val="000000" w:themeColor="text1"/>
          <w:spacing w:val="-4"/>
          <w:sz w:val="28"/>
          <w:szCs w:val="28"/>
        </w:rPr>
        <w:t xml:space="preserve"> </w:t>
      </w:r>
      <w:r w:rsidRPr="00B76455">
        <w:rPr>
          <w:color w:val="000000" w:themeColor="text1"/>
          <w:sz w:val="28"/>
          <w:szCs w:val="28"/>
        </w:rPr>
        <w:t>наёмного</w:t>
      </w:r>
      <w:r w:rsidRPr="00B76455">
        <w:rPr>
          <w:color w:val="000000" w:themeColor="text1"/>
          <w:spacing w:val="-2"/>
          <w:sz w:val="28"/>
          <w:szCs w:val="28"/>
        </w:rPr>
        <w:t xml:space="preserve"> </w:t>
      </w:r>
      <w:r w:rsidRPr="00B76455">
        <w:rPr>
          <w:color w:val="000000" w:themeColor="text1"/>
          <w:sz w:val="28"/>
          <w:szCs w:val="28"/>
        </w:rPr>
        <w:t>труда.</w:t>
      </w:r>
    </w:p>
    <w:p w14:paraId="4DEB1816" w14:textId="77777777" w:rsidR="00193700" w:rsidRPr="00B76455" w:rsidRDefault="00193700" w:rsidP="003A0E7E">
      <w:pPr>
        <w:pStyle w:val="TableParagraph"/>
        <w:numPr>
          <w:ilvl w:val="0"/>
          <w:numId w:val="13"/>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Участвующий в социально значимой трудовой деятельности разного вида в семье,</w:t>
      </w:r>
      <w:r w:rsidRPr="00B76455">
        <w:rPr>
          <w:color w:val="000000" w:themeColor="text1"/>
          <w:spacing w:val="1"/>
          <w:sz w:val="28"/>
          <w:szCs w:val="28"/>
        </w:rPr>
        <w:t xml:space="preserve"> </w:t>
      </w:r>
      <w:r w:rsidRPr="00B76455">
        <w:rPr>
          <w:color w:val="000000" w:themeColor="text1"/>
          <w:sz w:val="28"/>
          <w:szCs w:val="28"/>
        </w:rPr>
        <w:t>общеобразовательной организации, своей местности, в том числе оплачиваемом труде в</w:t>
      </w:r>
      <w:r w:rsidRPr="00B76455">
        <w:rPr>
          <w:color w:val="000000" w:themeColor="text1"/>
          <w:spacing w:val="1"/>
          <w:sz w:val="28"/>
          <w:szCs w:val="28"/>
        </w:rPr>
        <w:t xml:space="preserve"> </w:t>
      </w:r>
      <w:r w:rsidRPr="00B76455">
        <w:rPr>
          <w:color w:val="000000" w:themeColor="text1"/>
          <w:sz w:val="28"/>
          <w:szCs w:val="28"/>
        </w:rPr>
        <w:t>каникулярные</w:t>
      </w:r>
      <w:r w:rsidRPr="00B76455">
        <w:rPr>
          <w:color w:val="000000" w:themeColor="text1"/>
          <w:spacing w:val="-3"/>
          <w:sz w:val="28"/>
          <w:szCs w:val="28"/>
        </w:rPr>
        <w:t xml:space="preserve"> </w:t>
      </w:r>
      <w:r w:rsidRPr="00B76455">
        <w:rPr>
          <w:color w:val="000000" w:themeColor="text1"/>
          <w:sz w:val="28"/>
          <w:szCs w:val="28"/>
        </w:rPr>
        <w:t>периоды, с учётом</w:t>
      </w:r>
      <w:r w:rsidRPr="00B76455">
        <w:rPr>
          <w:color w:val="000000" w:themeColor="text1"/>
          <w:spacing w:val="-1"/>
          <w:sz w:val="28"/>
          <w:szCs w:val="28"/>
        </w:rPr>
        <w:t xml:space="preserve"> </w:t>
      </w:r>
      <w:r w:rsidRPr="00B76455">
        <w:rPr>
          <w:color w:val="000000" w:themeColor="text1"/>
          <w:sz w:val="28"/>
          <w:szCs w:val="28"/>
        </w:rPr>
        <w:t>соблюдения</w:t>
      </w:r>
      <w:r w:rsidRPr="00B76455">
        <w:rPr>
          <w:color w:val="000000" w:themeColor="text1"/>
          <w:spacing w:val="-1"/>
          <w:sz w:val="28"/>
          <w:szCs w:val="28"/>
        </w:rPr>
        <w:t xml:space="preserve"> </w:t>
      </w:r>
      <w:r w:rsidRPr="00B76455">
        <w:rPr>
          <w:color w:val="000000" w:themeColor="text1"/>
          <w:sz w:val="28"/>
          <w:szCs w:val="28"/>
        </w:rPr>
        <w:t>законодательства.</w:t>
      </w:r>
    </w:p>
    <w:p w14:paraId="4F07D7E9" w14:textId="77777777" w:rsidR="00193700" w:rsidRPr="00B76455" w:rsidRDefault="00193700" w:rsidP="003A0E7E">
      <w:pPr>
        <w:pStyle w:val="TableParagraph"/>
        <w:numPr>
          <w:ilvl w:val="0"/>
          <w:numId w:val="13"/>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Выражающий</w:t>
      </w:r>
      <w:proofErr w:type="gramEnd"/>
      <w:r w:rsidRPr="00B76455">
        <w:rPr>
          <w:color w:val="000000" w:themeColor="text1"/>
          <w:sz w:val="28"/>
          <w:szCs w:val="28"/>
        </w:rPr>
        <w:t xml:space="preserve"> осознанную готовность к получению профессионального образования,</w:t>
      </w:r>
      <w:r w:rsidRPr="00B76455">
        <w:rPr>
          <w:color w:val="000000" w:themeColor="text1"/>
          <w:spacing w:val="-57"/>
          <w:sz w:val="28"/>
          <w:szCs w:val="28"/>
        </w:rPr>
        <w:t xml:space="preserve"> </w:t>
      </w:r>
      <w:r w:rsidRPr="00B76455">
        <w:rPr>
          <w:color w:val="000000" w:themeColor="text1"/>
          <w:sz w:val="28"/>
          <w:szCs w:val="28"/>
        </w:rPr>
        <w:t>к</w:t>
      </w:r>
      <w:r w:rsidRPr="00B76455">
        <w:rPr>
          <w:color w:val="000000" w:themeColor="text1"/>
          <w:spacing w:val="1"/>
          <w:sz w:val="28"/>
          <w:szCs w:val="28"/>
        </w:rPr>
        <w:t xml:space="preserve"> </w:t>
      </w:r>
      <w:r w:rsidRPr="00B76455">
        <w:rPr>
          <w:color w:val="000000" w:themeColor="text1"/>
          <w:sz w:val="28"/>
          <w:szCs w:val="28"/>
        </w:rPr>
        <w:t>непрерывному</w:t>
      </w:r>
      <w:r w:rsidRPr="00B76455">
        <w:rPr>
          <w:color w:val="000000" w:themeColor="text1"/>
          <w:spacing w:val="1"/>
          <w:sz w:val="28"/>
          <w:szCs w:val="28"/>
        </w:rPr>
        <w:t xml:space="preserve"> </w:t>
      </w:r>
      <w:r w:rsidRPr="00B76455">
        <w:rPr>
          <w:color w:val="000000" w:themeColor="text1"/>
          <w:sz w:val="28"/>
          <w:szCs w:val="28"/>
        </w:rPr>
        <w:t>образованию</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течение</w:t>
      </w:r>
      <w:r w:rsidRPr="00B76455">
        <w:rPr>
          <w:color w:val="000000" w:themeColor="text1"/>
          <w:spacing w:val="1"/>
          <w:sz w:val="28"/>
          <w:szCs w:val="28"/>
        </w:rPr>
        <w:t xml:space="preserve"> </w:t>
      </w:r>
      <w:r w:rsidRPr="00B76455">
        <w:rPr>
          <w:color w:val="000000" w:themeColor="text1"/>
          <w:sz w:val="28"/>
          <w:szCs w:val="28"/>
        </w:rPr>
        <w:t>жизни</w:t>
      </w:r>
      <w:r w:rsidRPr="00B76455">
        <w:rPr>
          <w:color w:val="000000" w:themeColor="text1"/>
          <w:spacing w:val="1"/>
          <w:sz w:val="28"/>
          <w:szCs w:val="28"/>
        </w:rPr>
        <w:t xml:space="preserve"> </w:t>
      </w:r>
      <w:r w:rsidRPr="00B76455">
        <w:rPr>
          <w:color w:val="000000" w:themeColor="text1"/>
          <w:sz w:val="28"/>
          <w:szCs w:val="28"/>
        </w:rPr>
        <w:t>как</w:t>
      </w:r>
      <w:r w:rsidRPr="00B76455">
        <w:rPr>
          <w:color w:val="000000" w:themeColor="text1"/>
          <w:spacing w:val="1"/>
          <w:sz w:val="28"/>
          <w:szCs w:val="28"/>
        </w:rPr>
        <w:t xml:space="preserve"> </w:t>
      </w:r>
      <w:r w:rsidRPr="00B76455">
        <w:rPr>
          <w:color w:val="000000" w:themeColor="text1"/>
          <w:sz w:val="28"/>
          <w:szCs w:val="28"/>
        </w:rPr>
        <w:t>условию</w:t>
      </w:r>
      <w:r w:rsidRPr="00B76455">
        <w:rPr>
          <w:color w:val="000000" w:themeColor="text1"/>
          <w:spacing w:val="1"/>
          <w:sz w:val="28"/>
          <w:szCs w:val="28"/>
        </w:rPr>
        <w:t xml:space="preserve"> </w:t>
      </w:r>
      <w:r w:rsidRPr="00B76455">
        <w:rPr>
          <w:color w:val="000000" w:themeColor="text1"/>
          <w:sz w:val="28"/>
          <w:szCs w:val="28"/>
        </w:rPr>
        <w:t>успешной</w:t>
      </w:r>
      <w:r w:rsidRPr="00B76455">
        <w:rPr>
          <w:color w:val="000000" w:themeColor="text1"/>
          <w:spacing w:val="1"/>
          <w:sz w:val="28"/>
          <w:szCs w:val="28"/>
        </w:rPr>
        <w:t xml:space="preserve"> </w:t>
      </w:r>
      <w:r w:rsidRPr="00B76455">
        <w:rPr>
          <w:color w:val="000000" w:themeColor="text1"/>
          <w:sz w:val="28"/>
          <w:szCs w:val="28"/>
        </w:rPr>
        <w:t>профессиональной</w:t>
      </w:r>
      <w:r w:rsidRPr="00B76455">
        <w:rPr>
          <w:color w:val="000000" w:themeColor="text1"/>
          <w:spacing w:val="-1"/>
          <w:sz w:val="28"/>
          <w:szCs w:val="28"/>
        </w:rPr>
        <w:t xml:space="preserve"> </w:t>
      </w:r>
      <w:r w:rsidRPr="00B76455">
        <w:rPr>
          <w:color w:val="000000" w:themeColor="text1"/>
          <w:sz w:val="28"/>
          <w:szCs w:val="28"/>
        </w:rPr>
        <w:t>и общественной деятельности.</w:t>
      </w:r>
    </w:p>
    <w:p w14:paraId="7AF2F044" w14:textId="77777777" w:rsidR="00193700" w:rsidRPr="00B76455" w:rsidRDefault="00193700" w:rsidP="003A0E7E">
      <w:pPr>
        <w:pStyle w:val="TableParagraph"/>
        <w:numPr>
          <w:ilvl w:val="0"/>
          <w:numId w:val="13"/>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Понимающий</w:t>
      </w:r>
      <w:proofErr w:type="gramEnd"/>
      <w:r w:rsidRPr="00B76455">
        <w:rPr>
          <w:color w:val="000000" w:themeColor="text1"/>
          <w:spacing w:val="1"/>
          <w:sz w:val="28"/>
          <w:szCs w:val="28"/>
        </w:rPr>
        <w:t xml:space="preserve"> </w:t>
      </w:r>
      <w:r w:rsidRPr="00B76455">
        <w:rPr>
          <w:color w:val="000000" w:themeColor="text1"/>
          <w:sz w:val="28"/>
          <w:szCs w:val="28"/>
        </w:rPr>
        <w:t>специфику</w:t>
      </w:r>
      <w:r w:rsidRPr="00B76455">
        <w:rPr>
          <w:color w:val="000000" w:themeColor="text1"/>
          <w:spacing w:val="1"/>
          <w:sz w:val="28"/>
          <w:szCs w:val="28"/>
        </w:rPr>
        <w:t xml:space="preserve"> </w:t>
      </w:r>
      <w:r w:rsidRPr="00B76455">
        <w:rPr>
          <w:color w:val="000000" w:themeColor="text1"/>
          <w:sz w:val="28"/>
          <w:szCs w:val="28"/>
        </w:rPr>
        <w:t>трудовой</w:t>
      </w:r>
      <w:r w:rsidRPr="00B76455">
        <w:rPr>
          <w:color w:val="000000" w:themeColor="text1"/>
          <w:spacing w:val="1"/>
          <w:sz w:val="28"/>
          <w:szCs w:val="28"/>
        </w:rPr>
        <w:t xml:space="preserve"> </w:t>
      </w:r>
      <w:r w:rsidRPr="00B76455">
        <w:rPr>
          <w:color w:val="000000" w:themeColor="text1"/>
          <w:sz w:val="28"/>
          <w:szCs w:val="28"/>
        </w:rPr>
        <w:t>деятельности,</w:t>
      </w:r>
      <w:r w:rsidRPr="00B76455">
        <w:rPr>
          <w:color w:val="000000" w:themeColor="text1"/>
          <w:spacing w:val="1"/>
          <w:sz w:val="28"/>
          <w:szCs w:val="28"/>
        </w:rPr>
        <w:t xml:space="preserve"> </w:t>
      </w:r>
      <w:r w:rsidRPr="00B76455">
        <w:rPr>
          <w:color w:val="000000" w:themeColor="text1"/>
          <w:sz w:val="28"/>
          <w:szCs w:val="28"/>
        </w:rPr>
        <w:t>регулирования</w:t>
      </w:r>
      <w:r w:rsidRPr="00B76455">
        <w:rPr>
          <w:color w:val="000000" w:themeColor="text1"/>
          <w:spacing w:val="1"/>
          <w:sz w:val="28"/>
          <w:szCs w:val="28"/>
        </w:rPr>
        <w:t xml:space="preserve"> </w:t>
      </w:r>
      <w:r w:rsidRPr="00B76455">
        <w:rPr>
          <w:color w:val="000000" w:themeColor="text1"/>
          <w:sz w:val="28"/>
          <w:szCs w:val="28"/>
        </w:rPr>
        <w:t>трудовых</w:t>
      </w:r>
      <w:r w:rsidRPr="00B76455">
        <w:rPr>
          <w:color w:val="000000" w:themeColor="text1"/>
          <w:spacing w:val="1"/>
          <w:sz w:val="28"/>
          <w:szCs w:val="28"/>
        </w:rPr>
        <w:t xml:space="preserve"> </w:t>
      </w:r>
      <w:r w:rsidRPr="00B76455">
        <w:rPr>
          <w:color w:val="000000" w:themeColor="text1"/>
          <w:sz w:val="28"/>
          <w:szCs w:val="28"/>
        </w:rPr>
        <w:t>отношений, самообразования и профессиональной самоподготовки в информационном</w:t>
      </w:r>
      <w:r w:rsidRPr="00B76455">
        <w:rPr>
          <w:color w:val="000000" w:themeColor="text1"/>
          <w:spacing w:val="1"/>
          <w:sz w:val="28"/>
          <w:szCs w:val="28"/>
        </w:rPr>
        <w:t xml:space="preserve"> </w:t>
      </w:r>
      <w:r w:rsidRPr="00B76455">
        <w:rPr>
          <w:color w:val="000000" w:themeColor="text1"/>
          <w:sz w:val="28"/>
          <w:szCs w:val="28"/>
        </w:rPr>
        <w:t>высокотехнологическом</w:t>
      </w:r>
      <w:r w:rsidRPr="00B76455">
        <w:rPr>
          <w:color w:val="000000" w:themeColor="text1"/>
          <w:spacing w:val="1"/>
          <w:sz w:val="28"/>
          <w:szCs w:val="28"/>
        </w:rPr>
        <w:t xml:space="preserve"> </w:t>
      </w:r>
      <w:r w:rsidRPr="00B76455">
        <w:rPr>
          <w:color w:val="000000" w:themeColor="text1"/>
          <w:sz w:val="28"/>
          <w:szCs w:val="28"/>
        </w:rPr>
        <w:t>обществе,</w:t>
      </w:r>
      <w:r w:rsidRPr="00B76455">
        <w:rPr>
          <w:color w:val="000000" w:themeColor="text1"/>
          <w:spacing w:val="1"/>
          <w:sz w:val="28"/>
          <w:szCs w:val="28"/>
        </w:rPr>
        <w:t xml:space="preserve"> </w:t>
      </w:r>
      <w:r w:rsidRPr="00B76455">
        <w:rPr>
          <w:color w:val="000000" w:themeColor="text1"/>
          <w:sz w:val="28"/>
          <w:szCs w:val="28"/>
        </w:rPr>
        <w:t>готовый</w:t>
      </w:r>
      <w:r w:rsidRPr="00B76455">
        <w:rPr>
          <w:color w:val="000000" w:themeColor="text1"/>
          <w:spacing w:val="1"/>
          <w:sz w:val="28"/>
          <w:szCs w:val="28"/>
        </w:rPr>
        <w:t xml:space="preserve"> </w:t>
      </w:r>
      <w:r w:rsidRPr="00B76455">
        <w:rPr>
          <w:color w:val="000000" w:themeColor="text1"/>
          <w:sz w:val="28"/>
          <w:szCs w:val="28"/>
        </w:rPr>
        <w:t>учиться</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1"/>
          <w:sz w:val="28"/>
          <w:szCs w:val="28"/>
        </w:rPr>
        <w:t xml:space="preserve"> </w:t>
      </w:r>
      <w:r w:rsidRPr="00B76455">
        <w:rPr>
          <w:color w:val="000000" w:themeColor="text1"/>
          <w:sz w:val="28"/>
          <w:szCs w:val="28"/>
        </w:rPr>
        <w:t>трудиться</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современном</w:t>
      </w:r>
      <w:r w:rsidRPr="00B76455">
        <w:rPr>
          <w:color w:val="000000" w:themeColor="text1"/>
          <w:spacing w:val="1"/>
          <w:sz w:val="28"/>
          <w:szCs w:val="28"/>
        </w:rPr>
        <w:t xml:space="preserve"> </w:t>
      </w:r>
      <w:r w:rsidRPr="00B76455">
        <w:rPr>
          <w:color w:val="000000" w:themeColor="text1"/>
          <w:sz w:val="28"/>
          <w:szCs w:val="28"/>
        </w:rPr>
        <w:t>обществе.</w:t>
      </w:r>
    </w:p>
    <w:p w14:paraId="54F84CC0" w14:textId="77777777" w:rsidR="00193700" w:rsidRPr="00B76455" w:rsidRDefault="00193700" w:rsidP="003A0E7E">
      <w:pPr>
        <w:pStyle w:val="afe"/>
        <w:widowControl w:val="0"/>
        <w:numPr>
          <w:ilvl w:val="0"/>
          <w:numId w:val="13"/>
        </w:numPr>
        <w:tabs>
          <w:tab w:val="left" w:pos="993"/>
        </w:tabs>
        <w:autoSpaceDE w:val="0"/>
        <w:autoSpaceDN w:val="0"/>
        <w:spacing w:line="360" w:lineRule="auto"/>
        <w:ind w:left="0" w:firstLine="709"/>
        <w:rPr>
          <w:rFonts w:ascii="Times New Roman" w:hAnsi="Times New Roman"/>
          <w:b/>
          <w:color w:val="000000" w:themeColor="text1"/>
          <w:sz w:val="28"/>
          <w:szCs w:val="28"/>
        </w:rPr>
      </w:pPr>
      <w:proofErr w:type="gramStart"/>
      <w:r w:rsidRPr="00B76455">
        <w:rPr>
          <w:rFonts w:ascii="Times New Roman" w:hAnsi="Times New Roman"/>
          <w:color w:val="000000" w:themeColor="text1"/>
          <w:sz w:val="28"/>
          <w:szCs w:val="28"/>
        </w:rPr>
        <w:t>Ориентированный</w:t>
      </w:r>
      <w:r w:rsidRPr="00B76455">
        <w:rPr>
          <w:rFonts w:ascii="Times New Roman" w:hAnsi="Times New Roman"/>
          <w:color w:val="000000" w:themeColor="text1"/>
          <w:spacing w:val="84"/>
          <w:sz w:val="28"/>
          <w:szCs w:val="28"/>
        </w:rPr>
        <w:t xml:space="preserve"> </w:t>
      </w:r>
      <w:r w:rsidRPr="00B76455">
        <w:rPr>
          <w:rFonts w:ascii="Times New Roman" w:hAnsi="Times New Roman"/>
          <w:color w:val="000000" w:themeColor="text1"/>
          <w:sz w:val="28"/>
          <w:szCs w:val="28"/>
        </w:rPr>
        <w:t xml:space="preserve">на  </w:t>
      </w:r>
      <w:r w:rsidRPr="00B76455">
        <w:rPr>
          <w:rFonts w:ascii="Times New Roman" w:hAnsi="Times New Roman"/>
          <w:color w:val="000000" w:themeColor="text1"/>
          <w:spacing w:val="18"/>
          <w:sz w:val="28"/>
          <w:szCs w:val="28"/>
        </w:rPr>
        <w:t xml:space="preserve"> </w:t>
      </w:r>
      <w:r w:rsidRPr="00B76455">
        <w:rPr>
          <w:rFonts w:ascii="Times New Roman" w:hAnsi="Times New Roman"/>
          <w:color w:val="000000" w:themeColor="text1"/>
          <w:sz w:val="28"/>
          <w:szCs w:val="28"/>
        </w:rPr>
        <w:t xml:space="preserve">осознанный  </w:t>
      </w:r>
      <w:r w:rsidRPr="00B76455">
        <w:rPr>
          <w:rFonts w:ascii="Times New Roman" w:hAnsi="Times New Roman"/>
          <w:color w:val="000000" w:themeColor="text1"/>
          <w:spacing w:val="22"/>
          <w:sz w:val="28"/>
          <w:szCs w:val="28"/>
        </w:rPr>
        <w:t xml:space="preserve"> </w:t>
      </w:r>
      <w:r w:rsidRPr="00B76455">
        <w:rPr>
          <w:rFonts w:ascii="Times New Roman" w:hAnsi="Times New Roman"/>
          <w:color w:val="000000" w:themeColor="text1"/>
          <w:sz w:val="28"/>
          <w:szCs w:val="28"/>
        </w:rPr>
        <w:t xml:space="preserve">выбор  </w:t>
      </w:r>
      <w:r w:rsidRPr="00B76455">
        <w:rPr>
          <w:rFonts w:ascii="Times New Roman" w:hAnsi="Times New Roman"/>
          <w:color w:val="000000" w:themeColor="text1"/>
          <w:spacing w:val="20"/>
          <w:sz w:val="28"/>
          <w:szCs w:val="28"/>
        </w:rPr>
        <w:t xml:space="preserve"> </w:t>
      </w:r>
      <w:r w:rsidRPr="00B76455">
        <w:rPr>
          <w:rFonts w:ascii="Times New Roman" w:hAnsi="Times New Roman"/>
          <w:color w:val="000000" w:themeColor="text1"/>
          <w:sz w:val="28"/>
          <w:szCs w:val="28"/>
        </w:rPr>
        <w:t xml:space="preserve">сферы  </w:t>
      </w:r>
      <w:r w:rsidRPr="00B76455">
        <w:rPr>
          <w:rFonts w:ascii="Times New Roman" w:hAnsi="Times New Roman"/>
          <w:color w:val="000000" w:themeColor="text1"/>
          <w:spacing w:val="22"/>
          <w:sz w:val="28"/>
          <w:szCs w:val="28"/>
        </w:rPr>
        <w:t xml:space="preserve"> </w:t>
      </w:r>
      <w:r w:rsidRPr="00B76455">
        <w:rPr>
          <w:rFonts w:ascii="Times New Roman" w:hAnsi="Times New Roman"/>
          <w:color w:val="000000" w:themeColor="text1"/>
          <w:sz w:val="28"/>
          <w:szCs w:val="28"/>
        </w:rPr>
        <w:t>трудовой, профессиональной деятельности</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в</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российском</w:t>
      </w:r>
      <w:r w:rsidRPr="00B76455">
        <w:rPr>
          <w:rFonts w:ascii="Times New Roman" w:hAnsi="Times New Roman"/>
          <w:color w:val="000000" w:themeColor="text1"/>
          <w:spacing w:val="-4"/>
          <w:sz w:val="28"/>
          <w:szCs w:val="28"/>
        </w:rPr>
        <w:t xml:space="preserve"> </w:t>
      </w:r>
      <w:r w:rsidRPr="00B76455">
        <w:rPr>
          <w:rFonts w:ascii="Times New Roman" w:hAnsi="Times New Roman"/>
          <w:color w:val="000000" w:themeColor="text1"/>
          <w:sz w:val="28"/>
          <w:szCs w:val="28"/>
        </w:rPr>
        <w:t>обществе</w:t>
      </w:r>
      <w:r w:rsidRPr="00B76455">
        <w:rPr>
          <w:rFonts w:ascii="Times New Roman" w:hAnsi="Times New Roman"/>
          <w:color w:val="000000" w:themeColor="text1"/>
          <w:spacing w:val="-2"/>
          <w:sz w:val="28"/>
          <w:szCs w:val="28"/>
        </w:rPr>
        <w:t xml:space="preserve"> </w:t>
      </w:r>
      <w:r w:rsidRPr="00B76455">
        <w:rPr>
          <w:rFonts w:ascii="Times New Roman" w:hAnsi="Times New Roman"/>
          <w:color w:val="000000" w:themeColor="text1"/>
          <w:sz w:val="28"/>
          <w:szCs w:val="28"/>
        </w:rPr>
        <w:t>с учётом</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личных жизненных</w:t>
      </w:r>
      <w:r w:rsidRPr="00B76455">
        <w:rPr>
          <w:rFonts w:ascii="Times New Roman" w:hAnsi="Times New Roman"/>
          <w:color w:val="000000" w:themeColor="text1"/>
          <w:spacing w:val="-1"/>
          <w:sz w:val="28"/>
          <w:szCs w:val="28"/>
        </w:rPr>
        <w:t xml:space="preserve"> </w:t>
      </w:r>
      <w:r w:rsidRPr="00B76455">
        <w:rPr>
          <w:rFonts w:ascii="Times New Roman" w:hAnsi="Times New Roman"/>
          <w:color w:val="000000" w:themeColor="text1"/>
          <w:sz w:val="28"/>
          <w:szCs w:val="28"/>
        </w:rPr>
        <w:t>планов, потребностей своей</w:t>
      </w:r>
      <w:r w:rsidRPr="00B76455">
        <w:rPr>
          <w:rFonts w:ascii="Times New Roman" w:hAnsi="Times New Roman"/>
          <w:color w:val="000000" w:themeColor="text1"/>
          <w:spacing w:val="-4"/>
          <w:sz w:val="28"/>
          <w:szCs w:val="28"/>
        </w:rPr>
        <w:t xml:space="preserve"> </w:t>
      </w:r>
      <w:r w:rsidRPr="00B76455">
        <w:rPr>
          <w:rFonts w:ascii="Times New Roman" w:hAnsi="Times New Roman"/>
          <w:color w:val="000000" w:themeColor="text1"/>
          <w:sz w:val="28"/>
          <w:szCs w:val="28"/>
        </w:rPr>
        <w:t>семьи,</w:t>
      </w:r>
      <w:r w:rsidRPr="00B76455">
        <w:rPr>
          <w:rFonts w:ascii="Times New Roman" w:hAnsi="Times New Roman"/>
          <w:color w:val="000000" w:themeColor="text1"/>
          <w:spacing w:val="-3"/>
          <w:sz w:val="28"/>
          <w:szCs w:val="28"/>
        </w:rPr>
        <w:t xml:space="preserve"> </w:t>
      </w:r>
      <w:r w:rsidRPr="00B76455">
        <w:rPr>
          <w:rFonts w:ascii="Times New Roman" w:hAnsi="Times New Roman"/>
          <w:color w:val="000000" w:themeColor="text1"/>
          <w:sz w:val="28"/>
          <w:szCs w:val="28"/>
        </w:rPr>
        <w:t>общества.</w:t>
      </w:r>
      <w:proofErr w:type="gramEnd"/>
    </w:p>
    <w:p w14:paraId="54A538E4" w14:textId="77777777" w:rsidR="00193700" w:rsidRPr="00B76455" w:rsidRDefault="00193700" w:rsidP="00193700">
      <w:pPr>
        <w:tabs>
          <w:tab w:val="left" w:pos="993"/>
        </w:tabs>
        <w:spacing w:line="360" w:lineRule="auto"/>
        <w:ind w:firstLine="709"/>
        <w:rPr>
          <w:b/>
          <w:color w:val="000000" w:themeColor="text1"/>
          <w:sz w:val="28"/>
          <w:szCs w:val="28"/>
        </w:rPr>
      </w:pPr>
      <w:r w:rsidRPr="00B76455">
        <w:rPr>
          <w:b/>
          <w:color w:val="000000" w:themeColor="text1"/>
          <w:sz w:val="28"/>
          <w:szCs w:val="28"/>
        </w:rPr>
        <w:t>Экологическое воспитание:</w:t>
      </w:r>
    </w:p>
    <w:p w14:paraId="6184662E" w14:textId="77777777" w:rsidR="00193700" w:rsidRPr="00B76455" w:rsidRDefault="00193700" w:rsidP="003A0E7E">
      <w:pPr>
        <w:pStyle w:val="TableParagraph"/>
        <w:numPr>
          <w:ilvl w:val="0"/>
          <w:numId w:val="14"/>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Демонстрирующий</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1"/>
          <w:sz w:val="28"/>
          <w:szCs w:val="28"/>
        </w:rPr>
        <w:t xml:space="preserve"> </w:t>
      </w:r>
      <w:r w:rsidRPr="00B76455">
        <w:rPr>
          <w:color w:val="000000" w:themeColor="text1"/>
          <w:sz w:val="28"/>
          <w:szCs w:val="28"/>
        </w:rPr>
        <w:t>поведении</w:t>
      </w:r>
      <w:r w:rsidRPr="00B76455">
        <w:rPr>
          <w:color w:val="000000" w:themeColor="text1"/>
          <w:spacing w:val="1"/>
          <w:sz w:val="28"/>
          <w:szCs w:val="28"/>
        </w:rPr>
        <w:t xml:space="preserve"> </w:t>
      </w:r>
      <w:proofErr w:type="spellStart"/>
      <w:r w:rsidRPr="00B76455">
        <w:rPr>
          <w:color w:val="000000" w:themeColor="text1"/>
          <w:sz w:val="28"/>
          <w:szCs w:val="28"/>
        </w:rPr>
        <w:t>сформированность</w:t>
      </w:r>
      <w:proofErr w:type="spellEnd"/>
      <w:r w:rsidRPr="00B76455">
        <w:rPr>
          <w:color w:val="000000" w:themeColor="text1"/>
          <w:spacing w:val="1"/>
          <w:sz w:val="28"/>
          <w:szCs w:val="28"/>
        </w:rPr>
        <w:t xml:space="preserve"> </w:t>
      </w:r>
      <w:r w:rsidRPr="00B76455">
        <w:rPr>
          <w:color w:val="000000" w:themeColor="text1"/>
          <w:sz w:val="28"/>
          <w:szCs w:val="28"/>
        </w:rPr>
        <w:t>экологической</w:t>
      </w:r>
      <w:r w:rsidRPr="00B76455">
        <w:rPr>
          <w:color w:val="000000" w:themeColor="text1"/>
          <w:spacing w:val="1"/>
          <w:sz w:val="28"/>
          <w:szCs w:val="28"/>
        </w:rPr>
        <w:t xml:space="preserve"> </w:t>
      </w:r>
      <w:r w:rsidRPr="00B76455">
        <w:rPr>
          <w:color w:val="000000" w:themeColor="text1"/>
          <w:sz w:val="28"/>
          <w:szCs w:val="28"/>
        </w:rPr>
        <w:t>культуры</w:t>
      </w:r>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основе</w:t>
      </w:r>
      <w:r w:rsidRPr="00B76455">
        <w:rPr>
          <w:color w:val="000000" w:themeColor="text1"/>
          <w:spacing w:val="1"/>
          <w:sz w:val="28"/>
          <w:szCs w:val="28"/>
        </w:rPr>
        <w:t xml:space="preserve"> </w:t>
      </w:r>
      <w:r w:rsidRPr="00B76455">
        <w:rPr>
          <w:color w:val="000000" w:themeColor="text1"/>
          <w:sz w:val="28"/>
          <w:szCs w:val="28"/>
        </w:rPr>
        <w:t>понимания</w:t>
      </w:r>
      <w:r w:rsidRPr="00B76455">
        <w:rPr>
          <w:color w:val="000000" w:themeColor="text1"/>
          <w:spacing w:val="1"/>
          <w:sz w:val="28"/>
          <w:szCs w:val="28"/>
        </w:rPr>
        <w:t xml:space="preserve"> </w:t>
      </w:r>
      <w:r w:rsidRPr="00B76455">
        <w:rPr>
          <w:color w:val="000000" w:themeColor="text1"/>
          <w:sz w:val="28"/>
          <w:szCs w:val="28"/>
        </w:rPr>
        <w:t>влияния</w:t>
      </w:r>
      <w:r w:rsidRPr="00B76455">
        <w:rPr>
          <w:color w:val="000000" w:themeColor="text1"/>
          <w:spacing w:val="1"/>
          <w:sz w:val="28"/>
          <w:szCs w:val="28"/>
        </w:rPr>
        <w:t xml:space="preserve"> </w:t>
      </w:r>
      <w:r w:rsidRPr="00B76455">
        <w:rPr>
          <w:color w:val="000000" w:themeColor="text1"/>
          <w:sz w:val="28"/>
          <w:szCs w:val="28"/>
        </w:rPr>
        <w:t>социально-экономических</w:t>
      </w:r>
      <w:r w:rsidRPr="00B76455">
        <w:rPr>
          <w:color w:val="000000" w:themeColor="text1"/>
          <w:spacing w:val="1"/>
          <w:sz w:val="28"/>
          <w:szCs w:val="28"/>
        </w:rPr>
        <w:t xml:space="preserve"> </w:t>
      </w:r>
      <w:r w:rsidRPr="00B76455">
        <w:rPr>
          <w:color w:val="000000" w:themeColor="text1"/>
          <w:sz w:val="28"/>
          <w:szCs w:val="28"/>
        </w:rPr>
        <w:t>процессов</w:t>
      </w:r>
      <w:r w:rsidRPr="00B76455">
        <w:rPr>
          <w:color w:val="000000" w:themeColor="text1"/>
          <w:spacing w:val="1"/>
          <w:sz w:val="28"/>
          <w:szCs w:val="28"/>
        </w:rPr>
        <w:t xml:space="preserve"> </w:t>
      </w:r>
      <w:r w:rsidRPr="00B76455">
        <w:rPr>
          <w:color w:val="000000" w:themeColor="text1"/>
          <w:sz w:val="28"/>
          <w:szCs w:val="28"/>
        </w:rPr>
        <w:t>на</w:t>
      </w:r>
      <w:r w:rsidRPr="00B76455">
        <w:rPr>
          <w:color w:val="000000" w:themeColor="text1"/>
          <w:spacing w:val="1"/>
          <w:sz w:val="28"/>
          <w:szCs w:val="28"/>
        </w:rPr>
        <w:t xml:space="preserve"> </w:t>
      </w:r>
      <w:r w:rsidRPr="00B76455">
        <w:rPr>
          <w:color w:val="000000" w:themeColor="text1"/>
          <w:sz w:val="28"/>
          <w:szCs w:val="28"/>
        </w:rPr>
        <w:t>природу,</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60"/>
          <w:sz w:val="28"/>
          <w:szCs w:val="28"/>
        </w:rPr>
        <w:t xml:space="preserve"> </w:t>
      </w:r>
      <w:r w:rsidRPr="00B76455">
        <w:rPr>
          <w:color w:val="000000" w:themeColor="text1"/>
          <w:sz w:val="28"/>
          <w:szCs w:val="28"/>
        </w:rPr>
        <w:t>том</w:t>
      </w:r>
      <w:r w:rsidRPr="00B76455">
        <w:rPr>
          <w:color w:val="000000" w:themeColor="text1"/>
          <w:spacing w:val="1"/>
          <w:sz w:val="28"/>
          <w:szCs w:val="28"/>
        </w:rPr>
        <w:t xml:space="preserve"> </w:t>
      </w:r>
      <w:r w:rsidRPr="00B76455">
        <w:rPr>
          <w:color w:val="000000" w:themeColor="text1"/>
          <w:sz w:val="28"/>
          <w:szCs w:val="28"/>
        </w:rPr>
        <w:t>числе</w:t>
      </w:r>
      <w:r w:rsidRPr="00B76455">
        <w:rPr>
          <w:color w:val="000000" w:themeColor="text1"/>
          <w:spacing w:val="-2"/>
          <w:sz w:val="28"/>
          <w:szCs w:val="28"/>
        </w:rPr>
        <w:t xml:space="preserve"> </w:t>
      </w:r>
      <w:r w:rsidRPr="00B76455">
        <w:rPr>
          <w:color w:val="000000" w:themeColor="text1"/>
          <w:sz w:val="28"/>
          <w:szCs w:val="28"/>
        </w:rPr>
        <w:t>на</w:t>
      </w:r>
      <w:r w:rsidRPr="00B76455">
        <w:rPr>
          <w:color w:val="000000" w:themeColor="text1"/>
          <w:spacing w:val="-2"/>
          <w:sz w:val="28"/>
          <w:szCs w:val="28"/>
        </w:rPr>
        <w:t xml:space="preserve"> </w:t>
      </w:r>
      <w:r w:rsidRPr="00B76455">
        <w:rPr>
          <w:color w:val="000000" w:themeColor="text1"/>
          <w:sz w:val="28"/>
          <w:szCs w:val="28"/>
        </w:rPr>
        <w:t>глобальном уровне,</w:t>
      </w:r>
      <w:r w:rsidRPr="00B76455">
        <w:rPr>
          <w:color w:val="000000" w:themeColor="text1"/>
          <w:spacing w:val="-1"/>
          <w:sz w:val="28"/>
          <w:szCs w:val="28"/>
        </w:rPr>
        <w:t xml:space="preserve"> </w:t>
      </w:r>
      <w:r w:rsidRPr="00B76455">
        <w:rPr>
          <w:color w:val="000000" w:themeColor="text1"/>
          <w:sz w:val="28"/>
          <w:szCs w:val="28"/>
        </w:rPr>
        <w:t>ответственность</w:t>
      </w:r>
      <w:r w:rsidRPr="00B76455">
        <w:rPr>
          <w:color w:val="000000" w:themeColor="text1"/>
          <w:spacing w:val="-1"/>
          <w:sz w:val="28"/>
          <w:szCs w:val="28"/>
        </w:rPr>
        <w:t xml:space="preserve"> </w:t>
      </w:r>
      <w:r w:rsidRPr="00B76455">
        <w:rPr>
          <w:color w:val="000000" w:themeColor="text1"/>
          <w:sz w:val="28"/>
          <w:szCs w:val="28"/>
        </w:rPr>
        <w:t>за</w:t>
      </w:r>
      <w:r w:rsidRPr="00B76455">
        <w:rPr>
          <w:color w:val="000000" w:themeColor="text1"/>
          <w:spacing w:val="-2"/>
          <w:sz w:val="28"/>
          <w:szCs w:val="28"/>
        </w:rPr>
        <w:t xml:space="preserve"> </w:t>
      </w:r>
      <w:r w:rsidRPr="00B76455">
        <w:rPr>
          <w:color w:val="000000" w:themeColor="text1"/>
          <w:sz w:val="28"/>
          <w:szCs w:val="28"/>
        </w:rPr>
        <w:t>действия</w:t>
      </w:r>
      <w:r w:rsidRPr="00B76455">
        <w:rPr>
          <w:color w:val="000000" w:themeColor="text1"/>
          <w:spacing w:val="-1"/>
          <w:sz w:val="28"/>
          <w:szCs w:val="28"/>
        </w:rPr>
        <w:t xml:space="preserve"> </w:t>
      </w:r>
      <w:r w:rsidRPr="00B76455">
        <w:rPr>
          <w:color w:val="000000" w:themeColor="text1"/>
          <w:sz w:val="28"/>
          <w:szCs w:val="28"/>
        </w:rPr>
        <w:lastRenderedPageBreak/>
        <w:t>в</w:t>
      </w:r>
      <w:r w:rsidRPr="00B76455">
        <w:rPr>
          <w:color w:val="000000" w:themeColor="text1"/>
          <w:spacing w:val="-1"/>
          <w:sz w:val="28"/>
          <w:szCs w:val="28"/>
        </w:rPr>
        <w:t xml:space="preserve"> </w:t>
      </w:r>
      <w:r w:rsidRPr="00B76455">
        <w:rPr>
          <w:color w:val="000000" w:themeColor="text1"/>
          <w:sz w:val="28"/>
          <w:szCs w:val="28"/>
        </w:rPr>
        <w:t>природной</w:t>
      </w:r>
      <w:r w:rsidRPr="00B76455">
        <w:rPr>
          <w:color w:val="000000" w:themeColor="text1"/>
          <w:spacing w:val="-3"/>
          <w:sz w:val="28"/>
          <w:szCs w:val="28"/>
        </w:rPr>
        <w:t xml:space="preserve"> </w:t>
      </w:r>
      <w:r w:rsidRPr="00B76455">
        <w:rPr>
          <w:color w:val="000000" w:themeColor="text1"/>
          <w:sz w:val="28"/>
          <w:szCs w:val="28"/>
        </w:rPr>
        <w:t>среде.</w:t>
      </w:r>
      <w:proofErr w:type="gramEnd"/>
    </w:p>
    <w:p w14:paraId="2F50ED5F" w14:textId="77777777" w:rsidR="00193700" w:rsidRPr="00B76455" w:rsidRDefault="00193700" w:rsidP="003A0E7E">
      <w:pPr>
        <w:pStyle w:val="TableParagraph"/>
        <w:numPr>
          <w:ilvl w:val="0"/>
          <w:numId w:val="14"/>
        </w:numPr>
        <w:tabs>
          <w:tab w:val="left" w:pos="993"/>
        </w:tabs>
        <w:spacing w:line="360" w:lineRule="auto"/>
        <w:ind w:left="0" w:firstLine="709"/>
        <w:jc w:val="both"/>
        <w:rPr>
          <w:color w:val="000000" w:themeColor="text1"/>
          <w:sz w:val="28"/>
          <w:szCs w:val="28"/>
        </w:rPr>
      </w:pPr>
      <w:r w:rsidRPr="00B76455">
        <w:rPr>
          <w:color w:val="000000" w:themeColor="text1"/>
          <w:sz w:val="28"/>
          <w:szCs w:val="28"/>
        </w:rPr>
        <w:t>Выражающий</w:t>
      </w:r>
      <w:r w:rsidRPr="00B76455">
        <w:rPr>
          <w:color w:val="000000" w:themeColor="text1"/>
          <w:spacing w:val="-5"/>
          <w:sz w:val="28"/>
          <w:szCs w:val="28"/>
        </w:rPr>
        <w:t xml:space="preserve"> </w:t>
      </w:r>
      <w:r w:rsidRPr="00B76455">
        <w:rPr>
          <w:color w:val="000000" w:themeColor="text1"/>
          <w:sz w:val="28"/>
          <w:szCs w:val="28"/>
        </w:rPr>
        <w:t>деятельное</w:t>
      </w:r>
      <w:r w:rsidRPr="00B76455">
        <w:rPr>
          <w:color w:val="000000" w:themeColor="text1"/>
          <w:spacing w:val="-5"/>
          <w:sz w:val="28"/>
          <w:szCs w:val="28"/>
        </w:rPr>
        <w:t xml:space="preserve"> </w:t>
      </w:r>
      <w:r w:rsidRPr="00B76455">
        <w:rPr>
          <w:color w:val="000000" w:themeColor="text1"/>
          <w:sz w:val="28"/>
          <w:szCs w:val="28"/>
        </w:rPr>
        <w:t>неприятие</w:t>
      </w:r>
      <w:r w:rsidRPr="00B76455">
        <w:rPr>
          <w:color w:val="000000" w:themeColor="text1"/>
          <w:spacing w:val="-6"/>
          <w:sz w:val="28"/>
          <w:szCs w:val="28"/>
        </w:rPr>
        <w:t xml:space="preserve"> </w:t>
      </w:r>
      <w:r w:rsidRPr="00B76455">
        <w:rPr>
          <w:color w:val="000000" w:themeColor="text1"/>
          <w:sz w:val="28"/>
          <w:szCs w:val="28"/>
        </w:rPr>
        <w:t>действий,</w:t>
      </w:r>
      <w:r w:rsidRPr="00B76455">
        <w:rPr>
          <w:color w:val="000000" w:themeColor="text1"/>
          <w:spacing w:val="-7"/>
          <w:sz w:val="28"/>
          <w:szCs w:val="28"/>
        </w:rPr>
        <w:t xml:space="preserve"> </w:t>
      </w:r>
      <w:r w:rsidRPr="00B76455">
        <w:rPr>
          <w:color w:val="000000" w:themeColor="text1"/>
          <w:sz w:val="28"/>
          <w:szCs w:val="28"/>
        </w:rPr>
        <w:t>приносящих</w:t>
      </w:r>
      <w:r w:rsidRPr="00B76455">
        <w:rPr>
          <w:color w:val="000000" w:themeColor="text1"/>
          <w:spacing w:val="-3"/>
          <w:sz w:val="28"/>
          <w:szCs w:val="28"/>
        </w:rPr>
        <w:t xml:space="preserve"> </w:t>
      </w:r>
      <w:r w:rsidRPr="00B76455">
        <w:rPr>
          <w:color w:val="000000" w:themeColor="text1"/>
          <w:sz w:val="28"/>
          <w:szCs w:val="28"/>
        </w:rPr>
        <w:t>вред</w:t>
      </w:r>
      <w:r w:rsidRPr="00B76455">
        <w:rPr>
          <w:color w:val="000000" w:themeColor="text1"/>
          <w:spacing w:val="-4"/>
          <w:sz w:val="28"/>
          <w:szCs w:val="28"/>
        </w:rPr>
        <w:t xml:space="preserve"> </w:t>
      </w:r>
      <w:r w:rsidRPr="00B76455">
        <w:rPr>
          <w:color w:val="000000" w:themeColor="text1"/>
          <w:sz w:val="28"/>
          <w:szCs w:val="28"/>
        </w:rPr>
        <w:t>природе.</w:t>
      </w:r>
    </w:p>
    <w:p w14:paraId="4EAF1640" w14:textId="77777777" w:rsidR="00193700" w:rsidRPr="00B76455" w:rsidRDefault="00193700" w:rsidP="003A0E7E">
      <w:pPr>
        <w:pStyle w:val="TableParagraph"/>
        <w:numPr>
          <w:ilvl w:val="0"/>
          <w:numId w:val="14"/>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Применяющий</w:t>
      </w:r>
      <w:proofErr w:type="gramEnd"/>
      <w:r w:rsidRPr="00B76455">
        <w:rPr>
          <w:color w:val="000000" w:themeColor="text1"/>
          <w:sz w:val="28"/>
          <w:szCs w:val="28"/>
        </w:rPr>
        <w:t xml:space="preserve"> знания естественных и социальных наук для разумного, бережливого</w:t>
      </w:r>
      <w:r w:rsidRPr="00B76455">
        <w:rPr>
          <w:color w:val="000000" w:themeColor="text1"/>
          <w:spacing w:val="1"/>
          <w:sz w:val="28"/>
          <w:szCs w:val="28"/>
        </w:rPr>
        <w:t xml:space="preserve"> </w:t>
      </w:r>
      <w:r w:rsidRPr="00B76455">
        <w:rPr>
          <w:color w:val="000000" w:themeColor="text1"/>
          <w:sz w:val="28"/>
          <w:szCs w:val="28"/>
        </w:rPr>
        <w:t>природопользования</w:t>
      </w:r>
      <w:r w:rsidRPr="00B76455">
        <w:rPr>
          <w:color w:val="000000" w:themeColor="text1"/>
          <w:spacing w:val="-1"/>
          <w:sz w:val="28"/>
          <w:szCs w:val="28"/>
        </w:rPr>
        <w:t xml:space="preserve"> </w:t>
      </w:r>
      <w:r w:rsidRPr="00B76455">
        <w:rPr>
          <w:color w:val="000000" w:themeColor="text1"/>
          <w:sz w:val="28"/>
          <w:szCs w:val="28"/>
        </w:rPr>
        <w:t>в</w:t>
      </w:r>
      <w:r w:rsidRPr="00B76455">
        <w:rPr>
          <w:color w:val="000000" w:themeColor="text1"/>
          <w:spacing w:val="-3"/>
          <w:sz w:val="28"/>
          <w:szCs w:val="28"/>
        </w:rPr>
        <w:t xml:space="preserve"> </w:t>
      </w:r>
      <w:r w:rsidRPr="00B76455">
        <w:rPr>
          <w:color w:val="000000" w:themeColor="text1"/>
          <w:sz w:val="28"/>
          <w:szCs w:val="28"/>
        </w:rPr>
        <w:t>быту, общественном</w:t>
      </w:r>
      <w:r w:rsidRPr="00B76455">
        <w:rPr>
          <w:color w:val="000000" w:themeColor="text1"/>
          <w:spacing w:val="-2"/>
          <w:sz w:val="28"/>
          <w:szCs w:val="28"/>
        </w:rPr>
        <w:t xml:space="preserve"> </w:t>
      </w:r>
      <w:r w:rsidRPr="00B76455">
        <w:rPr>
          <w:color w:val="000000" w:themeColor="text1"/>
          <w:sz w:val="28"/>
          <w:szCs w:val="28"/>
        </w:rPr>
        <w:t>пространстве.</w:t>
      </w:r>
    </w:p>
    <w:p w14:paraId="2DF56CB1" w14:textId="77777777" w:rsidR="00193700" w:rsidRPr="00B76455" w:rsidRDefault="00193700" w:rsidP="003A0E7E">
      <w:pPr>
        <w:pStyle w:val="TableParagraph"/>
        <w:numPr>
          <w:ilvl w:val="0"/>
          <w:numId w:val="14"/>
        </w:numPr>
        <w:tabs>
          <w:tab w:val="left" w:pos="993"/>
        </w:tabs>
        <w:spacing w:line="360" w:lineRule="auto"/>
        <w:ind w:left="0" w:right="105" w:firstLine="709"/>
        <w:jc w:val="both"/>
        <w:rPr>
          <w:color w:val="000000" w:themeColor="text1"/>
          <w:sz w:val="28"/>
          <w:szCs w:val="28"/>
        </w:rPr>
      </w:pPr>
      <w:r w:rsidRPr="00B76455">
        <w:rPr>
          <w:color w:val="000000" w:themeColor="text1"/>
          <w:sz w:val="28"/>
          <w:szCs w:val="28"/>
        </w:rPr>
        <w:t>Имеющий</w:t>
      </w:r>
      <w:r w:rsidRPr="00B76455">
        <w:rPr>
          <w:color w:val="000000" w:themeColor="text1"/>
          <w:spacing w:val="35"/>
          <w:sz w:val="28"/>
          <w:szCs w:val="28"/>
        </w:rPr>
        <w:t xml:space="preserve"> </w:t>
      </w:r>
      <w:r w:rsidRPr="00B76455">
        <w:rPr>
          <w:color w:val="000000" w:themeColor="text1"/>
          <w:sz w:val="28"/>
          <w:szCs w:val="28"/>
        </w:rPr>
        <w:t>и</w:t>
      </w:r>
      <w:r w:rsidRPr="00B76455">
        <w:rPr>
          <w:color w:val="000000" w:themeColor="text1"/>
          <w:spacing w:val="93"/>
          <w:sz w:val="28"/>
          <w:szCs w:val="28"/>
        </w:rPr>
        <w:t xml:space="preserve"> </w:t>
      </w:r>
      <w:r w:rsidRPr="00B76455">
        <w:rPr>
          <w:color w:val="000000" w:themeColor="text1"/>
          <w:sz w:val="28"/>
          <w:szCs w:val="28"/>
        </w:rPr>
        <w:t>развивающий</w:t>
      </w:r>
      <w:r w:rsidRPr="00B76455">
        <w:rPr>
          <w:color w:val="000000" w:themeColor="text1"/>
          <w:spacing w:val="94"/>
          <w:sz w:val="28"/>
          <w:szCs w:val="28"/>
        </w:rPr>
        <w:t xml:space="preserve"> </w:t>
      </w:r>
      <w:r w:rsidRPr="00B76455">
        <w:rPr>
          <w:color w:val="000000" w:themeColor="text1"/>
          <w:sz w:val="28"/>
          <w:szCs w:val="28"/>
        </w:rPr>
        <w:t>опыт</w:t>
      </w:r>
      <w:r w:rsidRPr="00B76455">
        <w:rPr>
          <w:color w:val="000000" w:themeColor="text1"/>
          <w:spacing w:val="93"/>
          <w:sz w:val="28"/>
          <w:szCs w:val="28"/>
        </w:rPr>
        <w:t xml:space="preserve"> </w:t>
      </w:r>
      <w:r w:rsidRPr="00B76455">
        <w:rPr>
          <w:color w:val="000000" w:themeColor="text1"/>
          <w:sz w:val="28"/>
          <w:szCs w:val="28"/>
        </w:rPr>
        <w:t>экологически</w:t>
      </w:r>
      <w:r w:rsidRPr="00B76455">
        <w:rPr>
          <w:color w:val="000000" w:themeColor="text1"/>
          <w:spacing w:val="94"/>
          <w:sz w:val="28"/>
          <w:szCs w:val="28"/>
        </w:rPr>
        <w:t xml:space="preserve"> </w:t>
      </w:r>
      <w:r w:rsidRPr="00B76455">
        <w:rPr>
          <w:color w:val="000000" w:themeColor="text1"/>
          <w:sz w:val="28"/>
          <w:szCs w:val="28"/>
        </w:rPr>
        <w:t>направленной,</w:t>
      </w:r>
      <w:r w:rsidRPr="00B76455">
        <w:rPr>
          <w:color w:val="000000" w:themeColor="text1"/>
          <w:spacing w:val="90"/>
          <w:sz w:val="28"/>
          <w:szCs w:val="28"/>
        </w:rPr>
        <w:t xml:space="preserve"> </w:t>
      </w:r>
      <w:r w:rsidRPr="00B76455">
        <w:rPr>
          <w:color w:val="000000" w:themeColor="text1"/>
          <w:sz w:val="28"/>
          <w:szCs w:val="28"/>
        </w:rPr>
        <w:t>природоохранной, ресурсосберегающей</w:t>
      </w:r>
      <w:r w:rsidRPr="00B76455">
        <w:rPr>
          <w:color w:val="000000" w:themeColor="text1"/>
          <w:spacing w:val="-4"/>
          <w:sz w:val="28"/>
          <w:szCs w:val="28"/>
        </w:rPr>
        <w:t xml:space="preserve"> </w:t>
      </w:r>
      <w:r w:rsidRPr="00B76455">
        <w:rPr>
          <w:color w:val="000000" w:themeColor="text1"/>
          <w:sz w:val="28"/>
          <w:szCs w:val="28"/>
        </w:rPr>
        <w:t>деятельности,</w:t>
      </w:r>
      <w:r w:rsidRPr="00B76455">
        <w:rPr>
          <w:color w:val="000000" w:themeColor="text1"/>
          <w:spacing w:val="-2"/>
          <w:sz w:val="28"/>
          <w:szCs w:val="28"/>
        </w:rPr>
        <w:t xml:space="preserve"> </w:t>
      </w:r>
      <w:r w:rsidRPr="00B76455">
        <w:rPr>
          <w:color w:val="000000" w:themeColor="text1"/>
          <w:sz w:val="28"/>
          <w:szCs w:val="28"/>
        </w:rPr>
        <w:t>участвующий</w:t>
      </w:r>
      <w:r w:rsidRPr="00B76455">
        <w:rPr>
          <w:color w:val="000000" w:themeColor="text1"/>
          <w:spacing w:val="-3"/>
          <w:sz w:val="28"/>
          <w:szCs w:val="28"/>
        </w:rPr>
        <w:t xml:space="preserve"> </w:t>
      </w:r>
      <w:r w:rsidRPr="00B76455">
        <w:rPr>
          <w:color w:val="000000" w:themeColor="text1"/>
          <w:sz w:val="28"/>
          <w:szCs w:val="28"/>
        </w:rPr>
        <w:t>в</w:t>
      </w:r>
      <w:r w:rsidRPr="00B76455">
        <w:rPr>
          <w:color w:val="000000" w:themeColor="text1"/>
          <w:spacing w:val="-5"/>
          <w:sz w:val="28"/>
          <w:szCs w:val="28"/>
        </w:rPr>
        <w:t xml:space="preserve"> </w:t>
      </w:r>
      <w:r w:rsidRPr="00B76455">
        <w:rPr>
          <w:color w:val="000000" w:themeColor="text1"/>
          <w:sz w:val="28"/>
          <w:szCs w:val="28"/>
        </w:rPr>
        <w:t>его</w:t>
      </w:r>
      <w:r w:rsidRPr="00B76455">
        <w:rPr>
          <w:color w:val="000000" w:themeColor="text1"/>
          <w:spacing w:val="-4"/>
          <w:sz w:val="28"/>
          <w:szCs w:val="28"/>
        </w:rPr>
        <w:t xml:space="preserve"> </w:t>
      </w:r>
      <w:r w:rsidRPr="00B76455">
        <w:rPr>
          <w:color w:val="000000" w:themeColor="text1"/>
          <w:sz w:val="28"/>
          <w:szCs w:val="28"/>
        </w:rPr>
        <w:t>приобретении</w:t>
      </w:r>
      <w:r w:rsidRPr="00B76455">
        <w:rPr>
          <w:color w:val="000000" w:themeColor="text1"/>
          <w:spacing w:val="-5"/>
          <w:sz w:val="28"/>
          <w:szCs w:val="28"/>
        </w:rPr>
        <w:t xml:space="preserve"> </w:t>
      </w:r>
      <w:r w:rsidRPr="00B76455">
        <w:rPr>
          <w:color w:val="000000" w:themeColor="text1"/>
          <w:sz w:val="28"/>
          <w:szCs w:val="28"/>
        </w:rPr>
        <w:t>другими</w:t>
      </w:r>
      <w:r w:rsidRPr="00B76455">
        <w:rPr>
          <w:color w:val="000000" w:themeColor="text1"/>
          <w:spacing w:val="-4"/>
          <w:sz w:val="28"/>
          <w:szCs w:val="28"/>
        </w:rPr>
        <w:t xml:space="preserve"> </w:t>
      </w:r>
      <w:r w:rsidRPr="00B76455">
        <w:rPr>
          <w:color w:val="000000" w:themeColor="text1"/>
          <w:sz w:val="28"/>
          <w:szCs w:val="28"/>
        </w:rPr>
        <w:t>людьми.</w:t>
      </w:r>
    </w:p>
    <w:p w14:paraId="3B579B2B" w14:textId="77777777" w:rsidR="00193700" w:rsidRPr="00B76455" w:rsidRDefault="00193700" w:rsidP="00193700">
      <w:pPr>
        <w:pStyle w:val="TableParagraph"/>
        <w:tabs>
          <w:tab w:val="left" w:pos="993"/>
        </w:tabs>
        <w:spacing w:line="360" w:lineRule="auto"/>
        <w:ind w:left="0" w:right="105" w:firstLine="709"/>
        <w:jc w:val="both"/>
        <w:rPr>
          <w:b/>
          <w:color w:val="000000" w:themeColor="text1"/>
          <w:sz w:val="28"/>
          <w:szCs w:val="28"/>
        </w:rPr>
      </w:pPr>
      <w:r w:rsidRPr="00B76455">
        <w:rPr>
          <w:b/>
          <w:color w:val="000000" w:themeColor="text1"/>
          <w:sz w:val="28"/>
          <w:szCs w:val="28"/>
        </w:rPr>
        <w:t>Ценности</w:t>
      </w:r>
      <w:r w:rsidRPr="00B76455">
        <w:rPr>
          <w:b/>
          <w:color w:val="000000" w:themeColor="text1"/>
          <w:spacing w:val="-3"/>
          <w:sz w:val="28"/>
          <w:szCs w:val="28"/>
        </w:rPr>
        <w:t xml:space="preserve"> </w:t>
      </w:r>
      <w:r w:rsidRPr="00B76455">
        <w:rPr>
          <w:b/>
          <w:color w:val="000000" w:themeColor="text1"/>
          <w:sz w:val="28"/>
          <w:szCs w:val="28"/>
        </w:rPr>
        <w:t>научного</w:t>
      </w:r>
      <w:r w:rsidRPr="00B76455">
        <w:rPr>
          <w:b/>
          <w:color w:val="000000" w:themeColor="text1"/>
          <w:spacing w:val="-1"/>
          <w:sz w:val="28"/>
          <w:szCs w:val="28"/>
        </w:rPr>
        <w:t xml:space="preserve"> </w:t>
      </w:r>
      <w:r w:rsidRPr="00B76455">
        <w:rPr>
          <w:b/>
          <w:color w:val="000000" w:themeColor="text1"/>
          <w:sz w:val="28"/>
          <w:szCs w:val="28"/>
        </w:rPr>
        <w:t>познания:</w:t>
      </w:r>
    </w:p>
    <w:p w14:paraId="2AE8846F" w14:textId="77777777" w:rsidR="00193700" w:rsidRPr="00B76455" w:rsidRDefault="00193700" w:rsidP="003A0E7E">
      <w:pPr>
        <w:pStyle w:val="TableParagraph"/>
        <w:numPr>
          <w:ilvl w:val="0"/>
          <w:numId w:val="14"/>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 xml:space="preserve">Деятельно </w:t>
      </w:r>
      <w:proofErr w:type="gramStart"/>
      <w:r w:rsidRPr="00B76455">
        <w:rPr>
          <w:color w:val="000000" w:themeColor="text1"/>
          <w:sz w:val="28"/>
          <w:szCs w:val="28"/>
        </w:rPr>
        <w:t>выражающий</w:t>
      </w:r>
      <w:proofErr w:type="gramEnd"/>
      <w:r w:rsidRPr="00B76455">
        <w:rPr>
          <w:color w:val="000000" w:themeColor="text1"/>
          <w:sz w:val="28"/>
          <w:szCs w:val="28"/>
        </w:rPr>
        <w:t xml:space="preserve"> познавательные интересы в разных предметных областях с</w:t>
      </w:r>
      <w:r w:rsidRPr="00B76455">
        <w:rPr>
          <w:color w:val="000000" w:themeColor="text1"/>
          <w:spacing w:val="1"/>
          <w:sz w:val="28"/>
          <w:szCs w:val="28"/>
        </w:rPr>
        <w:t xml:space="preserve"> </w:t>
      </w:r>
      <w:r w:rsidRPr="00B76455">
        <w:rPr>
          <w:color w:val="000000" w:themeColor="text1"/>
          <w:sz w:val="28"/>
          <w:szCs w:val="28"/>
        </w:rPr>
        <w:t>учётом</w:t>
      </w:r>
      <w:r w:rsidRPr="00B76455">
        <w:rPr>
          <w:color w:val="000000" w:themeColor="text1"/>
          <w:spacing w:val="-2"/>
          <w:sz w:val="28"/>
          <w:szCs w:val="28"/>
        </w:rPr>
        <w:t xml:space="preserve"> </w:t>
      </w:r>
      <w:r w:rsidRPr="00B76455">
        <w:rPr>
          <w:color w:val="000000" w:themeColor="text1"/>
          <w:sz w:val="28"/>
          <w:szCs w:val="28"/>
        </w:rPr>
        <w:t>своих</w:t>
      </w:r>
      <w:r w:rsidRPr="00B76455">
        <w:rPr>
          <w:color w:val="000000" w:themeColor="text1"/>
          <w:spacing w:val="2"/>
          <w:sz w:val="28"/>
          <w:szCs w:val="28"/>
        </w:rPr>
        <w:t xml:space="preserve"> </w:t>
      </w:r>
      <w:r w:rsidRPr="00B76455">
        <w:rPr>
          <w:color w:val="000000" w:themeColor="text1"/>
          <w:sz w:val="28"/>
          <w:szCs w:val="28"/>
        </w:rPr>
        <w:t>интересов, способностей, достижений.</w:t>
      </w:r>
    </w:p>
    <w:p w14:paraId="352D5890" w14:textId="77777777" w:rsidR="00193700" w:rsidRPr="00B76455" w:rsidRDefault="00193700" w:rsidP="003A0E7E">
      <w:pPr>
        <w:pStyle w:val="TableParagraph"/>
        <w:numPr>
          <w:ilvl w:val="0"/>
          <w:numId w:val="14"/>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Обладающий представлением о современной научной картине мира, достижениях</w:t>
      </w:r>
      <w:r w:rsidRPr="00B76455">
        <w:rPr>
          <w:color w:val="000000" w:themeColor="text1"/>
          <w:spacing w:val="1"/>
          <w:sz w:val="28"/>
          <w:szCs w:val="28"/>
        </w:rPr>
        <w:t xml:space="preserve"> </w:t>
      </w:r>
      <w:r w:rsidRPr="00B76455">
        <w:rPr>
          <w:color w:val="000000" w:themeColor="text1"/>
          <w:sz w:val="28"/>
          <w:szCs w:val="28"/>
        </w:rPr>
        <w:t>науки и техники, аргументированно выражающий понимание значения науки в жизни</w:t>
      </w:r>
      <w:r w:rsidRPr="00B76455">
        <w:rPr>
          <w:color w:val="000000" w:themeColor="text1"/>
          <w:spacing w:val="1"/>
          <w:sz w:val="28"/>
          <w:szCs w:val="28"/>
        </w:rPr>
        <w:t xml:space="preserve"> </w:t>
      </w:r>
      <w:r w:rsidRPr="00B76455">
        <w:rPr>
          <w:color w:val="000000" w:themeColor="text1"/>
          <w:sz w:val="28"/>
          <w:szCs w:val="28"/>
        </w:rPr>
        <w:t>российского</w:t>
      </w:r>
      <w:r w:rsidRPr="00B76455">
        <w:rPr>
          <w:color w:val="000000" w:themeColor="text1"/>
          <w:spacing w:val="1"/>
          <w:sz w:val="28"/>
          <w:szCs w:val="28"/>
        </w:rPr>
        <w:t xml:space="preserve"> </w:t>
      </w:r>
      <w:r w:rsidRPr="00B76455">
        <w:rPr>
          <w:color w:val="000000" w:themeColor="text1"/>
          <w:sz w:val="28"/>
          <w:szCs w:val="28"/>
        </w:rPr>
        <w:t>общества,</w:t>
      </w:r>
      <w:r w:rsidRPr="00B76455">
        <w:rPr>
          <w:color w:val="000000" w:themeColor="text1"/>
          <w:spacing w:val="1"/>
          <w:sz w:val="28"/>
          <w:szCs w:val="28"/>
        </w:rPr>
        <w:t xml:space="preserve"> </w:t>
      </w:r>
      <w:r w:rsidRPr="00B76455">
        <w:rPr>
          <w:color w:val="000000" w:themeColor="text1"/>
          <w:sz w:val="28"/>
          <w:szCs w:val="28"/>
        </w:rPr>
        <w:t>обеспечении</w:t>
      </w:r>
      <w:r w:rsidRPr="00B76455">
        <w:rPr>
          <w:color w:val="000000" w:themeColor="text1"/>
          <w:spacing w:val="1"/>
          <w:sz w:val="28"/>
          <w:szCs w:val="28"/>
        </w:rPr>
        <w:t xml:space="preserve"> </w:t>
      </w:r>
      <w:r w:rsidRPr="00B76455">
        <w:rPr>
          <w:color w:val="000000" w:themeColor="text1"/>
          <w:sz w:val="28"/>
          <w:szCs w:val="28"/>
        </w:rPr>
        <w:t>его</w:t>
      </w:r>
      <w:r w:rsidRPr="00B76455">
        <w:rPr>
          <w:color w:val="000000" w:themeColor="text1"/>
          <w:spacing w:val="1"/>
          <w:sz w:val="28"/>
          <w:szCs w:val="28"/>
        </w:rPr>
        <w:t xml:space="preserve"> </w:t>
      </w:r>
      <w:r w:rsidRPr="00B76455">
        <w:rPr>
          <w:color w:val="000000" w:themeColor="text1"/>
          <w:sz w:val="28"/>
          <w:szCs w:val="28"/>
        </w:rPr>
        <w:t>безопасности,</w:t>
      </w:r>
      <w:r w:rsidRPr="00B76455">
        <w:rPr>
          <w:color w:val="000000" w:themeColor="text1"/>
          <w:spacing w:val="1"/>
          <w:sz w:val="28"/>
          <w:szCs w:val="28"/>
        </w:rPr>
        <w:t xml:space="preserve"> </w:t>
      </w:r>
      <w:r w:rsidRPr="00B76455">
        <w:rPr>
          <w:color w:val="000000" w:themeColor="text1"/>
          <w:sz w:val="28"/>
          <w:szCs w:val="28"/>
        </w:rPr>
        <w:t>гуманитарном,</w:t>
      </w:r>
      <w:r w:rsidRPr="00B76455">
        <w:rPr>
          <w:color w:val="000000" w:themeColor="text1"/>
          <w:spacing w:val="1"/>
          <w:sz w:val="28"/>
          <w:szCs w:val="28"/>
        </w:rPr>
        <w:t xml:space="preserve"> </w:t>
      </w:r>
      <w:r w:rsidRPr="00B76455">
        <w:rPr>
          <w:color w:val="000000" w:themeColor="text1"/>
          <w:sz w:val="28"/>
          <w:szCs w:val="28"/>
        </w:rPr>
        <w:t>социально-</w:t>
      </w:r>
      <w:r w:rsidRPr="00B76455">
        <w:rPr>
          <w:color w:val="000000" w:themeColor="text1"/>
          <w:spacing w:val="-57"/>
          <w:sz w:val="28"/>
          <w:szCs w:val="28"/>
        </w:rPr>
        <w:t xml:space="preserve"> </w:t>
      </w:r>
      <w:r w:rsidRPr="00B76455">
        <w:rPr>
          <w:color w:val="000000" w:themeColor="text1"/>
          <w:sz w:val="28"/>
          <w:szCs w:val="28"/>
        </w:rPr>
        <w:t>экономическом</w:t>
      </w:r>
      <w:r w:rsidRPr="00B76455">
        <w:rPr>
          <w:color w:val="000000" w:themeColor="text1"/>
          <w:spacing w:val="-2"/>
          <w:sz w:val="28"/>
          <w:szCs w:val="28"/>
        </w:rPr>
        <w:t xml:space="preserve"> </w:t>
      </w:r>
      <w:r w:rsidRPr="00B76455">
        <w:rPr>
          <w:color w:val="000000" w:themeColor="text1"/>
          <w:sz w:val="28"/>
          <w:szCs w:val="28"/>
        </w:rPr>
        <w:t>развитии России.</w:t>
      </w:r>
    </w:p>
    <w:p w14:paraId="27AB55AB" w14:textId="77777777" w:rsidR="00193700" w:rsidRPr="00B76455" w:rsidRDefault="00193700" w:rsidP="003A0E7E">
      <w:pPr>
        <w:pStyle w:val="TableParagraph"/>
        <w:numPr>
          <w:ilvl w:val="0"/>
          <w:numId w:val="14"/>
        </w:numPr>
        <w:tabs>
          <w:tab w:val="left" w:pos="993"/>
        </w:tabs>
        <w:spacing w:line="360" w:lineRule="auto"/>
        <w:ind w:left="0" w:right="-7" w:firstLine="709"/>
        <w:jc w:val="both"/>
        <w:rPr>
          <w:color w:val="000000" w:themeColor="text1"/>
          <w:sz w:val="28"/>
          <w:szCs w:val="28"/>
        </w:rPr>
      </w:pPr>
      <w:proofErr w:type="gramStart"/>
      <w:r w:rsidRPr="00B76455">
        <w:rPr>
          <w:color w:val="000000" w:themeColor="text1"/>
          <w:sz w:val="28"/>
          <w:szCs w:val="28"/>
        </w:rPr>
        <w:t>Демонстрирующий</w:t>
      </w:r>
      <w:proofErr w:type="gramEnd"/>
      <w:r w:rsidRPr="00B76455">
        <w:rPr>
          <w:color w:val="000000" w:themeColor="text1"/>
          <w:spacing w:val="1"/>
          <w:sz w:val="28"/>
          <w:szCs w:val="28"/>
        </w:rPr>
        <w:t xml:space="preserve"> </w:t>
      </w:r>
      <w:r w:rsidRPr="00B76455">
        <w:rPr>
          <w:color w:val="000000" w:themeColor="text1"/>
          <w:sz w:val="28"/>
          <w:szCs w:val="28"/>
        </w:rPr>
        <w:t>навыки</w:t>
      </w:r>
      <w:r w:rsidRPr="00B76455">
        <w:rPr>
          <w:color w:val="000000" w:themeColor="text1"/>
          <w:spacing w:val="1"/>
          <w:sz w:val="28"/>
          <w:szCs w:val="28"/>
        </w:rPr>
        <w:t xml:space="preserve"> </w:t>
      </w:r>
      <w:r w:rsidRPr="00B76455">
        <w:rPr>
          <w:color w:val="000000" w:themeColor="text1"/>
          <w:sz w:val="28"/>
          <w:szCs w:val="28"/>
        </w:rPr>
        <w:t>критического</w:t>
      </w:r>
      <w:r w:rsidRPr="00B76455">
        <w:rPr>
          <w:color w:val="000000" w:themeColor="text1"/>
          <w:spacing w:val="1"/>
          <w:sz w:val="28"/>
          <w:szCs w:val="28"/>
        </w:rPr>
        <w:t xml:space="preserve"> </w:t>
      </w:r>
      <w:r w:rsidRPr="00B76455">
        <w:rPr>
          <w:color w:val="000000" w:themeColor="text1"/>
          <w:sz w:val="28"/>
          <w:szCs w:val="28"/>
        </w:rPr>
        <w:t>мышления,</w:t>
      </w:r>
      <w:r w:rsidRPr="00B76455">
        <w:rPr>
          <w:color w:val="000000" w:themeColor="text1"/>
          <w:spacing w:val="1"/>
          <w:sz w:val="28"/>
          <w:szCs w:val="28"/>
        </w:rPr>
        <w:t xml:space="preserve"> </w:t>
      </w:r>
      <w:r w:rsidRPr="00B76455">
        <w:rPr>
          <w:color w:val="000000" w:themeColor="text1"/>
          <w:sz w:val="28"/>
          <w:szCs w:val="28"/>
        </w:rPr>
        <w:t>определения</w:t>
      </w:r>
      <w:r w:rsidRPr="00B76455">
        <w:rPr>
          <w:color w:val="000000" w:themeColor="text1"/>
          <w:spacing w:val="1"/>
          <w:sz w:val="28"/>
          <w:szCs w:val="28"/>
        </w:rPr>
        <w:t xml:space="preserve"> </w:t>
      </w:r>
      <w:r w:rsidRPr="00B76455">
        <w:rPr>
          <w:color w:val="000000" w:themeColor="text1"/>
          <w:sz w:val="28"/>
          <w:szCs w:val="28"/>
        </w:rPr>
        <w:t>достоверной</w:t>
      </w:r>
      <w:r w:rsidRPr="00B76455">
        <w:rPr>
          <w:color w:val="000000" w:themeColor="text1"/>
          <w:spacing w:val="-57"/>
          <w:sz w:val="28"/>
          <w:szCs w:val="28"/>
        </w:rPr>
        <w:t xml:space="preserve"> </w:t>
      </w:r>
      <w:r w:rsidRPr="00B76455">
        <w:rPr>
          <w:color w:val="000000" w:themeColor="text1"/>
          <w:sz w:val="28"/>
          <w:szCs w:val="28"/>
        </w:rPr>
        <w:t>научной</w:t>
      </w:r>
      <w:r w:rsidRPr="00B76455">
        <w:rPr>
          <w:color w:val="000000" w:themeColor="text1"/>
          <w:spacing w:val="-1"/>
          <w:sz w:val="28"/>
          <w:szCs w:val="28"/>
        </w:rPr>
        <w:t xml:space="preserve"> </w:t>
      </w:r>
      <w:r w:rsidRPr="00B76455">
        <w:rPr>
          <w:color w:val="000000" w:themeColor="text1"/>
          <w:sz w:val="28"/>
          <w:szCs w:val="28"/>
        </w:rPr>
        <w:t>информации</w:t>
      </w:r>
      <w:r w:rsidRPr="00B76455">
        <w:rPr>
          <w:color w:val="000000" w:themeColor="text1"/>
          <w:spacing w:val="-1"/>
          <w:sz w:val="28"/>
          <w:szCs w:val="28"/>
        </w:rPr>
        <w:t xml:space="preserve"> </w:t>
      </w:r>
      <w:r w:rsidRPr="00B76455">
        <w:rPr>
          <w:color w:val="000000" w:themeColor="text1"/>
          <w:sz w:val="28"/>
          <w:szCs w:val="28"/>
        </w:rPr>
        <w:t>и</w:t>
      </w:r>
      <w:r w:rsidRPr="00B76455">
        <w:rPr>
          <w:color w:val="000000" w:themeColor="text1"/>
          <w:spacing w:val="-2"/>
          <w:sz w:val="28"/>
          <w:szCs w:val="28"/>
        </w:rPr>
        <w:t xml:space="preserve"> </w:t>
      </w:r>
      <w:r w:rsidRPr="00B76455">
        <w:rPr>
          <w:color w:val="000000" w:themeColor="text1"/>
          <w:sz w:val="28"/>
          <w:szCs w:val="28"/>
        </w:rPr>
        <w:t>критики</w:t>
      </w:r>
      <w:r w:rsidRPr="00B76455">
        <w:rPr>
          <w:color w:val="000000" w:themeColor="text1"/>
          <w:spacing w:val="-1"/>
          <w:sz w:val="28"/>
          <w:szCs w:val="28"/>
        </w:rPr>
        <w:t xml:space="preserve"> </w:t>
      </w:r>
      <w:r w:rsidRPr="00B76455">
        <w:rPr>
          <w:color w:val="000000" w:themeColor="text1"/>
          <w:sz w:val="28"/>
          <w:szCs w:val="28"/>
        </w:rPr>
        <w:t>антинаучных</w:t>
      </w:r>
      <w:r w:rsidRPr="00B76455">
        <w:rPr>
          <w:color w:val="000000" w:themeColor="text1"/>
          <w:spacing w:val="1"/>
          <w:sz w:val="28"/>
          <w:szCs w:val="28"/>
        </w:rPr>
        <w:t xml:space="preserve"> </w:t>
      </w:r>
      <w:r w:rsidRPr="00B76455">
        <w:rPr>
          <w:color w:val="000000" w:themeColor="text1"/>
          <w:sz w:val="28"/>
          <w:szCs w:val="28"/>
        </w:rPr>
        <w:t>представлений.</w:t>
      </w:r>
    </w:p>
    <w:p w14:paraId="7302544A" w14:textId="77777777" w:rsidR="00193700" w:rsidRPr="00B76455" w:rsidRDefault="00193700" w:rsidP="003A0E7E">
      <w:pPr>
        <w:pStyle w:val="TableParagraph"/>
        <w:numPr>
          <w:ilvl w:val="0"/>
          <w:numId w:val="14"/>
        </w:numPr>
        <w:tabs>
          <w:tab w:val="left" w:pos="993"/>
        </w:tabs>
        <w:spacing w:line="360" w:lineRule="auto"/>
        <w:ind w:left="0" w:right="-7" w:firstLine="709"/>
        <w:jc w:val="both"/>
        <w:rPr>
          <w:color w:val="000000" w:themeColor="text1"/>
          <w:sz w:val="28"/>
          <w:szCs w:val="28"/>
        </w:rPr>
      </w:pPr>
      <w:r w:rsidRPr="00B76455">
        <w:rPr>
          <w:color w:val="000000" w:themeColor="text1"/>
          <w:sz w:val="28"/>
          <w:szCs w:val="28"/>
        </w:rPr>
        <w:t>Развивающий и применяющий навыки наблюдения, накопления и систематизации</w:t>
      </w:r>
      <w:r w:rsidRPr="00B76455">
        <w:rPr>
          <w:color w:val="000000" w:themeColor="text1"/>
          <w:spacing w:val="1"/>
          <w:sz w:val="28"/>
          <w:szCs w:val="28"/>
        </w:rPr>
        <w:t xml:space="preserve"> </w:t>
      </w:r>
      <w:r w:rsidRPr="00B76455">
        <w:rPr>
          <w:color w:val="000000" w:themeColor="text1"/>
          <w:sz w:val="28"/>
          <w:szCs w:val="28"/>
        </w:rPr>
        <w:t>фактов,</w:t>
      </w:r>
      <w:r w:rsidRPr="00B76455">
        <w:rPr>
          <w:color w:val="000000" w:themeColor="text1"/>
          <w:spacing w:val="38"/>
          <w:sz w:val="28"/>
          <w:szCs w:val="28"/>
        </w:rPr>
        <w:t xml:space="preserve"> </w:t>
      </w:r>
      <w:r w:rsidRPr="00B76455">
        <w:rPr>
          <w:color w:val="000000" w:themeColor="text1"/>
          <w:sz w:val="28"/>
          <w:szCs w:val="28"/>
        </w:rPr>
        <w:t>осмысления</w:t>
      </w:r>
      <w:r w:rsidRPr="00B76455">
        <w:rPr>
          <w:color w:val="000000" w:themeColor="text1"/>
          <w:spacing w:val="38"/>
          <w:sz w:val="28"/>
          <w:szCs w:val="28"/>
        </w:rPr>
        <w:t xml:space="preserve"> </w:t>
      </w:r>
      <w:r w:rsidRPr="00B76455">
        <w:rPr>
          <w:color w:val="000000" w:themeColor="text1"/>
          <w:sz w:val="28"/>
          <w:szCs w:val="28"/>
        </w:rPr>
        <w:t>опыта</w:t>
      </w:r>
      <w:r w:rsidRPr="00B76455">
        <w:rPr>
          <w:color w:val="000000" w:themeColor="text1"/>
          <w:spacing w:val="38"/>
          <w:sz w:val="28"/>
          <w:szCs w:val="28"/>
        </w:rPr>
        <w:t xml:space="preserve"> </w:t>
      </w:r>
      <w:r w:rsidRPr="00B76455">
        <w:rPr>
          <w:color w:val="000000" w:themeColor="text1"/>
          <w:sz w:val="28"/>
          <w:szCs w:val="28"/>
        </w:rPr>
        <w:t>в</w:t>
      </w:r>
      <w:r w:rsidRPr="00B76455">
        <w:rPr>
          <w:color w:val="000000" w:themeColor="text1"/>
          <w:spacing w:val="40"/>
          <w:sz w:val="28"/>
          <w:szCs w:val="28"/>
        </w:rPr>
        <w:t xml:space="preserve"> </w:t>
      </w:r>
      <w:r w:rsidRPr="00B76455">
        <w:rPr>
          <w:color w:val="000000" w:themeColor="text1"/>
          <w:sz w:val="28"/>
          <w:szCs w:val="28"/>
        </w:rPr>
        <w:t>естественнонаучной</w:t>
      </w:r>
      <w:r w:rsidRPr="00B76455">
        <w:rPr>
          <w:color w:val="000000" w:themeColor="text1"/>
          <w:spacing w:val="37"/>
          <w:sz w:val="28"/>
          <w:szCs w:val="28"/>
        </w:rPr>
        <w:t xml:space="preserve"> </w:t>
      </w:r>
      <w:r w:rsidRPr="00B76455">
        <w:rPr>
          <w:color w:val="000000" w:themeColor="text1"/>
          <w:sz w:val="28"/>
          <w:szCs w:val="28"/>
        </w:rPr>
        <w:t>и</w:t>
      </w:r>
      <w:r w:rsidRPr="00B76455">
        <w:rPr>
          <w:color w:val="000000" w:themeColor="text1"/>
          <w:spacing w:val="39"/>
          <w:sz w:val="28"/>
          <w:szCs w:val="28"/>
        </w:rPr>
        <w:t xml:space="preserve"> </w:t>
      </w:r>
      <w:r w:rsidRPr="00B76455">
        <w:rPr>
          <w:color w:val="000000" w:themeColor="text1"/>
          <w:sz w:val="28"/>
          <w:szCs w:val="28"/>
        </w:rPr>
        <w:t>гуманитарной</w:t>
      </w:r>
      <w:r w:rsidRPr="00B76455">
        <w:rPr>
          <w:color w:val="000000" w:themeColor="text1"/>
          <w:spacing w:val="37"/>
          <w:sz w:val="28"/>
          <w:szCs w:val="28"/>
        </w:rPr>
        <w:t xml:space="preserve"> </w:t>
      </w:r>
      <w:r w:rsidRPr="00B76455">
        <w:rPr>
          <w:color w:val="000000" w:themeColor="text1"/>
          <w:sz w:val="28"/>
          <w:szCs w:val="28"/>
        </w:rPr>
        <w:t>областях</w:t>
      </w:r>
      <w:r w:rsidRPr="00B76455">
        <w:rPr>
          <w:color w:val="000000" w:themeColor="text1"/>
          <w:spacing w:val="38"/>
          <w:sz w:val="28"/>
          <w:szCs w:val="28"/>
        </w:rPr>
        <w:t xml:space="preserve"> </w:t>
      </w:r>
      <w:r w:rsidRPr="00B76455">
        <w:rPr>
          <w:color w:val="000000" w:themeColor="text1"/>
          <w:sz w:val="28"/>
          <w:szCs w:val="28"/>
        </w:rPr>
        <w:t>познания, исследовательской</w:t>
      </w:r>
      <w:r w:rsidRPr="00B76455">
        <w:rPr>
          <w:color w:val="000000" w:themeColor="text1"/>
          <w:spacing w:val="-5"/>
          <w:sz w:val="28"/>
          <w:szCs w:val="28"/>
        </w:rPr>
        <w:t xml:space="preserve"> </w:t>
      </w:r>
      <w:r w:rsidRPr="00B76455">
        <w:rPr>
          <w:color w:val="000000" w:themeColor="text1"/>
          <w:sz w:val="28"/>
          <w:szCs w:val="28"/>
        </w:rPr>
        <w:t>деятельности.</w:t>
      </w:r>
    </w:p>
    <w:p w14:paraId="6AF037A2" w14:textId="77777777" w:rsidR="00EC7630" w:rsidRPr="00B76455" w:rsidRDefault="0040263E">
      <w:pPr>
        <w:pStyle w:val="10"/>
        <w:pageBreakBefore/>
        <w:spacing w:before="0" w:line="360" w:lineRule="auto"/>
        <w:rPr>
          <w:rFonts w:ascii="Times New Roman" w:hAnsi="Times New Roman"/>
          <w:b/>
          <w:color w:val="000000" w:themeColor="text1"/>
          <w:sz w:val="28"/>
          <w:szCs w:val="28"/>
        </w:rPr>
      </w:pPr>
      <w:r w:rsidRPr="00B76455">
        <w:rPr>
          <w:rFonts w:ascii="Times New Roman" w:hAnsi="Times New Roman"/>
          <w:b/>
          <w:color w:val="000000" w:themeColor="text1"/>
          <w:sz w:val="28"/>
          <w:szCs w:val="28"/>
        </w:rPr>
        <w:lastRenderedPageBreak/>
        <w:t>РАЗДЕЛ 2</w:t>
      </w:r>
      <w:r w:rsidR="00EE09F1" w:rsidRPr="00B76455">
        <w:rPr>
          <w:rFonts w:ascii="Times New Roman" w:hAnsi="Times New Roman"/>
          <w:b/>
          <w:color w:val="000000" w:themeColor="text1"/>
          <w:sz w:val="28"/>
          <w:szCs w:val="28"/>
        </w:rPr>
        <w:t>.</w:t>
      </w:r>
      <w:r w:rsidRPr="00B76455">
        <w:rPr>
          <w:rFonts w:ascii="Times New Roman" w:hAnsi="Times New Roman"/>
          <w:b/>
          <w:color w:val="000000" w:themeColor="text1"/>
          <w:sz w:val="28"/>
          <w:szCs w:val="28"/>
        </w:rPr>
        <w:t xml:space="preserve"> СОДЕРЖАТЕЛЬНЫЙ</w:t>
      </w:r>
    </w:p>
    <w:p w14:paraId="1C93413B" w14:textId="77777777" w:rsidR="00EC7630" w:rsidRPr="00B76455" w:rsidRDefault="00EC7630">
      <w:pPr>
        <w:rPr>
          <w:color w:val="000000" w:themeColor="text1"/>
          <w:sz w:val="28"/>
          <w:szCs w:val="28"/>
        </w:rPr>
      </w:pPr>
    </w:p>
    <w:p w14:paraId="583A462E" w14:textId="77777777" w:rsidR="00EC7630" w:rsidRPr="00B76455" w:rsidRDefault="0040263E">
      <w:pPr>
        <w:pStyle w:val="10"/>
        <w:spacing w:before="0" w:line="360" w:lineRule="auto"/>
        <w:rPr>
          <w:rFonts w:ascii="Times New Roman" w:hAnsi="Times New Roman"/>
          <w:b/>
          <w:color w:val="000000" w:themeColor="text1"/>
          <w:sz w:val="28"/>
          <w:szCs w:val="28"/>
        </w:rPr>
      </w:pPr>
      <w:bookmarkStart w:id="7" w:name="__RefHeading___6"/>
      <w:bookmarkEnd w:id="7"/>
      <w:r w:rsidRPr="00B76455">
        <w:rPr>
          <w:rFonts w:ascii="Times New Roman" w:hAnsi="Times New Roman"/>
          <w:b/>
          <w:color w:val="000000" w:themeColor="text1"/>
          <w:sz w:val="28"/>
          <w:szCs w:val="28"/>
        </w:rPr>
        <w:t>2.1 Уклад общеобразовательной организации</w:t>
      </w:r>
    </w:p>
    <w:p w14:paraId="364B507C" w14:textId="77777777" w:rsidR="006834E4" w:rsidRPr="00B76455" w:rsidRDefault="006834E4" w:rsidP="006834E4">
      <w:pPr>
        <w:spacing w:line="360" w:lineRule="auto"/>
        <w:ind w:firstLine="644"/>
        <w:rPr>
          <w:color w:val="000000" w:themeColor="text1"/>
          <w:sz w:val="28"/>
          <w:szCs w:val="28"/>
        </w:rPr>
      </w:pPr>
      <w:r w:rsidRPr="00B76455">
        <w:rPr>
          <w:color w:val="000000" w:themeColor="text1"/>
          <w:sz w:val="28"/>
          <w:szCs w:val="28"/>
        </w:rPr>
        <w:t xml:space="preserve">МКОУ «СОШ с. Аян»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w:t>
      </w:r>
    </w:p>
    <w:p w14:paraId="6B968C45" w14:textId="688B7837" w:rsidR="006834E4" w:rsidRPr="00B76455" w:rsidRDefault="006834E4" w:rsidP="006834E4">
      <w:pPr>
        <w:tabs>
          <w:tab w:val="left" w:pos="825"/>
        </w:tabs>
        <w:spacing w:line="360" w:lineRule="auto"/>
        <w:rPr>
          <w:b/>
          <w:iCs/>
          <w:color w:val="000000" w:themeColor="text1"/>
          <w:sz w:val="28"/>
          <w:szCs w:val="28"/>
        </w:rPr>
      </w:pPr>
      <w:r w:rsidRPr="00B76455">
        <w:rPr>
          <w:color w:val="000000" w:themeColor="text1"/>
          <w:sz w:val="28"/>
          <w:szCs w:val="28"/>
        </w:rPr>
        <w:tab/>
      </w:r>
      <w:r w:rsidRPr="00B76455">
        <w:rPr>
          <w:b/>
          <w:iCs/>
          <w:color w:val="000000" w:themeColor="text1"/>
          <w:sz w:val="28"/>
          <w:szCs w:val="28"/>
        </w:rPr>
        <w:t xml:space="preserve">Особенности социального окружения. </w:t>
      </w:r>
    </w:p>
    <w:p w14:paraId="13BC50E8" w14:textId="09901FA4" w:rsidR="006834E4" w:rsidRPr="00B76455" w:rsidRDefault="006834E4" w:rsidP="006834E4">
      <w:pPr>
        <w:spacing w:line="360" w:lineRule="auto"/>
        <w:ind w:firstLine="709"/>
        <w:rPr>
          <w:color w:val="000000" w:themeColor="text1"/>
          <w:sz w:val="28"/>
          <w:szCs w:val="28"/>
          <w:shd w:val="clear" w:color="auto" w:fill="FFFFFF"/>
        </w:rPr>
      </w:pPr>
      <w:r w:rsidRPr="00B76455">
        <w:rPr>
          <w:color w:val="000000" w:themeColor="text1"/>
          <w:sz w:val="28"/>
          <w:szCs w:val="28"/>
          <w:shd w:val="clear" w:color="auto" w:fill="FFFFFF"/>
        </w:rPr>
        <w:t>Социальное окружение школы – это учреждения культуры, активного отдыха и спорта, здравоохранения, правовых структур.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14:paraId="26F6B8B6" w14:textId="1526AE19" w:rsidR="006834E4" w:rsidRPr="00B76455" w:rsidRDefault="00D16FC4" w:rsidP="006834E4">
      <w:pPr>
        <w:tabs>
          <w:tab w:val="left" w:pos="825"/>
        </w:tabs>
        <w:spacing w:line="360" w:lineRule="auto"/>
        <w:rPr>
          <w:b/>
          <w:iCs/>
          <w:color w:val="000000" w:themeColor="text1"/>
          <w:sz w:val="28"/>
          <w:szCs w:val="28"/>
        </w:rPr>
      </w:pPr>
      <w:r>
        <w:rPr>
          <w:b/>
          <w:iCs/>
          <w:color w:val="000000" w:themeColor="text1"/>
          <w:sz w:val="28"/>
          <w:szCs w:val="28"/>
        </w:rPr>
        <w:tab/>
      </w:r>
      <w:r w:rsidR="006834E4" w:rsidRPr="00B76455">
        <w:rPr>
          <w:b/>
          <w:iCs/>
          <w:color w:val="000000" w:themeColor="text1"/>
          <w:sz w:val="28"/>
          <w:szCs w:val="28"/>
        </w:rPr>
        <w:t xml:space="preserve">Особенности контингента учащихся. </w:t>
      </w:r>
    </w:p>
    <w:p w14:paraId="5C7218CF" w14:textId="77777777" w:rsidR="006834E4" w:rsidRPr="00B76455" w:rsidRDefault="006834E4" w:rsidP="006834E4">
      <w:pPr>
        <w:tabs>
          <w:tab w:val="left" w:pos="825"/>
        </w:tabs>
        <w:spacing w:line="360" w:lineRule="auto"/>
        <w:rPr>
          <w:color w:val="000000" w:themeColor="text1"/>
          <w:sz w:val="28"/>
          <w:szCs w:val="28"/>
        </w:rPr>
      </w:pPr>
      <w:r w:rsidRPr="00B76455">
        <w:rPr>
          <w:color w:val="000000" w:themeColor="text1"/>
          <w:sz w:val="28"/>
          <w:szCs w:val="28"/>
        </w:rPr>
        <w:t xml:space="preserve">Состав </w:t>
      </w:r>
      <w:proofErr w:type="gramStart"/>
      <w:r w:rsidRPr="00B76455">
        <w:rPr>
          <w:color w:val="000000" w:themeColor="text1"/>
          <w:sz w:val="28"/>
          <w:szCs w:val="28"/>
        </w:rPr>
        <w:t>обучающихся</w:t>
      </w:r>
      <w:proofErr w:type="gramEnd"/>
      <w:r w:rsidRPr="00B76455">
        <w:rPr>
          <w:color w:val="000000" w:themeColor="text1"/>
          <w:sz w:val="28"/>
          <w:szCs w:val="28"/>
        </w:rPr>
        <w:t xml:space="preserve"> школы неоднороден и различается:</w:t>
      </w:r>
    </w:p>
    <w:p w14:paraId="202EA2CE" w14:textId="5C7DCC5E" w:rsidR="006834E4" w:rsidRPr="00B76455" w:rsidRDefault="006834E4" w:rsidP="006834E4">
      <w:pPr>
        <w:tabs>
          <w:tab w:val="left" w:pos="825"/>
        </w:tabs>
        <w:spacing w:line="360" w:lineRule="auto"/>
        <w:rPr>
          <w:color w:val="000000" w:themeColor="text1"/>
          <w:sz w:val="28"/>
          <w:szCs w:val="28"/>
        </w:rPr>
      </w:pPr>
      <w:r w:rsidRPr="00B76455">
        <w:rPr>
          <w:color w:val="000000" w:themeColor="text1"/>
          <w:sz w:val="28"/>
          <w:szCs w:val="28"/>
        </w:rPr>
        <w:tab/>
        <w:t>- по учебным возможностям, которые зависят от общег</w:t>
      </w:r>
      <w:r w:rsidR="00B76455" w:rsidRPr="00B76455">
        <w:rPr>
          <w:color w:val="000000" w:themeColor="text1"/>
          <w:sz w:val="28"/>
          <w:szCs w:val="28"/>
        </w:rPr>
        <w:t xml:space="preserve">о развития ребёнка и его уровня </w:t>
      </w:r>
      <w:r w:rsidRPr="00B76455">
        <w:rPr>
          <w:color w:val="000000" w:themeColor="text1"/>
          <w:sz w:val="28"/>
          <w:szCs w:val="28"/>
        </w:rPr>
        <w:t>подготовки к обучению в школе. Наряду с Основной образова</w:t>
      </w:r>
      <w:r w:rsidR="00B76455" w:rsidRPr="00B76455">
        <w:rPr>
          <w:color w:val="000000" w:themeColor="text1"/>
          <w:sz w:val="28"/>
          <w:szCs w:val="28"/>
        </w:rPr>
        <w:t xml:space="preserve">тельной программой начального и </w:t>
      </w:r>
      <w:r w:rsidRPr="00B76455">
        <w:rPr>
          <w:color w:val="000000" w:themeColor="text1"/>
          <w:sz w:val="28"/>
          <w:szCs w:val="28"/>
        </w:rPr>
        <w:t>основного общего образования в школе реал</w:t>
      </w:r>
      <w:r w:rsidR="00B76455" w:rsidRPr="00B76455">
        <w:rPr>
          <w:color w:val="000000" w:themeColor="text1"/>
          <w:sz w:val="28"/>
          <w:szCs w:val="28"/>
        </w:rPr>
        <w:t xml:space="preserve">изуются адаптированные основные </w:t>
      </w:r>
      <w:r w:rsidRPr="00B76455">
        <w:rPr>
          <w:color w:val="000000" w:themeColor="text1"/>
          <w:sz w:val="28"/>
          <w:szCs w:val="28"/>
        </w:rPr>
        <w:t>общеобразовательные программы различных нозологий. Кроме</w:t>
      </w:r>
      <w:r w:rsidR="00B76455" w:rsidRPr="00B76455">
        <w:rPr>
          <w:color w:val="000000" w:themeColor="text1"/>
          <w:sz w:val="28"/>
          <w:szCs w:val="28"/>
        </w:rPr>
        <w:t xml:space="preserve"> того, ежегодно разрабатываются </w:t>
      </w:r>
      <w:r w:rsidRPr="00B76455">
        <w:rPr>
          <w:color w:val="000000" w:themeColor="text1"/>
          <w:sz w:val="28"/>
          <w:szCs w:val="28"/>
        </w:rPr>
        <w:t xml:space="preserve">рабочие программы по курсам внеурочной деятельности, функционируют группы </w:t>
      </w:r>
      <w:proofErr w:type="gramStart"/>
      <w:r w:rsidRPr="00B76455">
        <w:rPr>
          <w:color w:val="000000" w:themeColor="text1"/>
          <w:sz w:val="28"/>
          <w:szCs w:val="28"/>
        </w:rPr>
        <w:t>обучающихся</w:t>
      </w:r>
      <w:proofErr w:type="gramEnd"/>
      <w:r w:rsidRPr="00B76455">
        <w:rPr>
          <w:color w:val="000000" w:themeColor="text1"/>
          <w:sz w:val="28"/>
          <w:szCs w:val="28"/>
        </w:rPr>
        <w:t xml:space="preserve"> по дополнительным общеразвивающим программам; </w:t>
      </w:r>
    </w:p>
    <w:p w14:paraId="38287800" w14:textId="77777777" w:rsidR="006834E4" w:rsidRPr="00B76455" w:rsidRDefault="006834E4" w:rsidP="006834E4">
      <w:pPr>
        <w:tabs>
          <w:tab w:val="left" w:pos="825"/>
        </w:tabs>
        <w:spacing w:line="360" w:lineRule="auto"/>
        <w:rPr>
          <w:color w:val="000000" w:themeColor="text1"/>
          <w:sz w:val="28"/>
          <w:szCs w:val="28"/>
        </w:rPr>
      </w:pPr>
      <w:r w:rsidRPr="00B76455">
        <w:rPr>
          <w:color w:val="000000" w:themeColor="text1"/>
          <w:sz w:val="28"/>
          <w:szCs w:val="28"/>
        </w:rPr>
        <w:tab/>
        <w:t>- 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w:t>
      </w:r>
    </w:p>
    <w:p w14:paraId="03907690" w14:textId="77777777" w:rsidR="006834E4" w:rsidRPr="00B76455" w:rsidRDefault="006834E4" w:rsidP="006834E4">
      <w:pPr>
        <w:tabs>
          <w:tab w:val="left" w:pos="825"/>
        </w:tabs>
        <w:spacing w:line="360" w:lineRule="auto"/>
        <w:rPr>
          <w:color w:val="000000" w:themeColor="text1"/>
          <w:sz w:val="28"/>
          <w:szCs w:val="28"/>
        </w:rPr>
      </w:pPr>
      <w:r w:rsidRPr="00B76455">
        <w:rPr>
          <w:color w:val="000000" w:themeColor="text1"/>
          <w:sz w:val="28"/>
          <w:szCs w:val="28"/>
        </w:rPr>
        <w:tab/>
        <w:t>- по национальной принадлежности, которая определяется многонациональностью</w:t>
      </w:r>
      <w:r w:rsidRPr="00B76455">
        <w:rPr>
          <w:color w:val="000000" w:themeColor="text1"/>
          <w:sz w:val="28"/>
          <w:szCs w:val="28"/>
        </w:rPr>
        <w:br/>
      </w:r>
      <w:r w:rsidRPr="00B76455">
        <w:rPr>
          <w:color w:val="000000" w:themeColor="text1"/>
          <w:sz w:val="28"/>
          <w:szCs w:val="28"/>
        </w:rPr>
        <w:lastRenderedPageBreak/>
        <w:t>жителей села. Среди учащихся большой процент детей разных национальностей.</w:t>
      </w:r>
    </w:p>
    <w:p w14:paraId="29F9AA36" w14:textId="58212EA1" w:rsidR="006834E4" w:rsidRPr="00B76455" w:rsidRDefault="006834E4" w:rsidP="006834E4">
      <w:pPr>
        <w:spacing w:line="360" w:lineRule="auto"/>
        <w:ind w:firstLine="709"/>
        <w:rPr>
          <w:color w:val="000000" w:themeColor="text1"/>
          <w:sz w:val="28"/>
          <w:szCs w:val="28"/>
          <w:shd w:val="clear" w:color="auto" w:fill="FFFFFF"/>
        </w:rPr>
      </w:pPr>
      <w:r w:rsidRPr="00B76455">
        <w:rPr>
          <w:color w:val="000000" w:themeColor="text1"/>
          <w:sz w:val="28"/>
          <w:szCs w:val="28"/>
          <w:shd w:val="clear" w:color="auto" w:fill="FFFFFF"/>
        </w:rPr>
        <w:t xml:space="preserve">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w:t>
      </w:r>
    </w:p>
    <w:p w14:paraId="67D33EFA" w14:textId="77777777" w:rsidR="006834E4" w:rsidRPr="00B76455" w:rsidRDefault="006834E4" w:rsidP="006834E4">
      <w:pPr>
        <w:tabs>
          <w:tab w:val="left" w:pos="825"/>
        </w:tabs>
        <w:spacing w:line="360" w:lineRule="auto"/>
        <w:rPr>
          <w:i/>
          <w:iCs/>
          <w:color w:val="000000" w:themeColor="text1"/>
          <w:sz w:val="28"/>
          <w:szCs w:val="28"/>
        </w:rPr>
      </w:pPr>
      <w:r w:rsidRPr="00B76455">
        <w:rPr>
          <w:color w:val="000000" w:themeColor="text1"/>
          <w:sz w:val="28"/>
          <w:szCs w:val="28"/>
        </w:rPr>
        <w:tab/>
      </w:r>
      <w:r w:rsidRPr="00B76455">
        <w:rPr>
          <w:i/>
          <w:iCs/>
          <w:color w:val="000000" w:themeColor="text1"/>
          <w:sz w:val="28"/>
          <w:szCs w:val="28"/>
        </w:rPr>
        <w:t xml:space="preserve">Источники положительного или отрицательного влияния на детей. </w:t>
      </w:r>
    </w:p>
    <w:p w14:paraId="34139359" w14:textId="77777777" w:rsidR="006834E4" w:rsidRPr="00B76455" w:rsidRDefault="006834E4" w:rsidP="006834E4">
      <w:pPr>
        <w:spacing w:line="360" w:lineRule="auto"/>
        <w:ind w:firstLine="709"/>
        <w:rPr>
          <w:color w:val="000000" w:themeColor="text1"/>
          <w:sz w:val="28"/>
          <w:szCs w:val="28"/>
          <w:shd w:val="clear" w:color="auto" w:fill="FFFFFF"/>
        </w:rPr>
      </w:pPr>
      <w:r w:rsidRPr="00B76455">
        <w:rPr>
          <w:color w:val="000000" w:themeColor="text1"/>
          <w:sz w:val="28"/>
          <w:szCs w:val="28"/>
          <w:shd w:val="clear" w:color="auto" w:fill="FFFFFF"/>
        </w:rPr>
        <w:t>Источниками, оказывающими положительное влияние на воспитательный проце</w:t>
      </w:r>
      <w:proofErr w:type="gramStart"/>
      <w:r w:rsidRPr="00B76455">
        <w:rPr>
          <w:color w:val="000000" w:themeColor="text1"/>
          <w:sz w:val="28"/>
          <w:szCs w:val="28"/>
          <w:shd w:val="clear" w:color="auto" w:fill="FFFFFF"/>
        </w:rPr>
        <w:t>сс в шк</w:t>
      </w:r>
      <w:proofErr w:type="gramEnd"/>
      <w:r w:rsidRPr="00B76455">
        <w:rPr>
          <w:color w:val="000000" w:themeColor="text1"/>
          <w:sz w:val="28"/>
          <w:szCs w:val="28"/>
          <w:shd w:val="clear" w:color="auto" w:fill="FFFFFF"/>
        </w:rPr>
        <w:t>оле, являются педагоги:</w:t>
      </w:r>
    </w:p>
    <w:p w14:paraId="6E087E38" w14:textId="77777777" w:rsidR="006834E4" w:rsidRPr="00B76455" w:rsidRDefault="006834E4" w:rsidP="003A0E7E">
      <w:pPr>
        <w:pStyle w:val="afe"/>
        <w:widowControl w:val="0"/>
        <w:numPr>
          <w:ilvl w:val="0"/>
          <w:numId w:val="21"/>
        </w:numPr>
        <w:autoSpaceDE w:val="0"/>
        <w:autoSpaceDN w:val="0"/>
        <w:spacing w:line="360" w:lineRule="auto"/>
        <w:ind w:left="0" w:firstLine="360"/>
        <w:rPr>
          <w:rFonts w:ascii="Times New Roman" w:hAnsi="Times New Roman"/>
          <w:color w:val="000000" w:themeColor="text1"/>
          <w:sz w:val="28"/>
          <w:szCs w:val="28"/>
          <w:shd w:val="clear" w:color="auto" w:fill="FFFFFF"/>
        </w:rPr>
      </w:pPr>
      <w:r w:rsidRPr="00B76455">
        <w:rPr>
          <w:rFonts w:ascii="Times New Roman" w:hAnsi="Times New Roman"/>
          <w:color w:val="000000" w:themeColor="text1"/>
          <w:sz w:val="28"/>
          <w:szCs w:val="28"/>
          <w:shd w:val="clear" w:color="auto" w:fill="FFFFFF"/>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14:paraId="56DF0FB8" w14:textId="77777777" w:rsidR="006834E4" w:rsidRPr="00B76455" w:rsidRDefault="006834E4" w:rsidP="003A0E7E">
      <w:pPr>
        <w:pStyle w:val="afe"/>
        <w:widowControl w:val="0"/>
        <w:numPr>
          <w:ilvl w:val="0"/>
          <w:numId w:val="21"/>
        </w:numPr>
        <w:autoSpaceDE w:val="0"/>
        <w:autoSpaceDN w:val="0"/>
        <w:spacing w:line="360" w:lineRule="auto"/>
        <w:ind w:left="0" w:firstLine="360"/>
        <w:rPr>
          <w:rFonts w:ascii="Times New Roman" w:hAnsi="Times New Roman"/>
          <w:color w:val="000000" w:themeColor="text1"/>
          <w:sz w:val="28"/>
          <w:szCs w:val="28"/>
          <w:shd w:val="clear" w:color="auto" w:fill="FFFFFF"/>
        </w:rPr>
      </w:pPr>
      <w:r w:rsidRPr="00B76455">
        <w:rPr>
          <w:rFonts w:ascii="Times New Roman" w:hAnsi="Times New Roman"/>
          <w:color w:val="000000" w:themeColor="text1"/>
          <w:sz w:val="28"/>
          <w:szCs w:val="28"/>
          <w:shd w:val="clear" w:color="auto" w:fill="FFFFFF"/>
        </w:rPr>
        <w:t xml:space="preserve">специалисты социально-психологической службы школы, обеспечивающие педагогическую поддержку особым категориям </w:t>
      </w:r>
      <w:proofErr w:type="gramStart"/>
      <w:r w:rsidRPr="00B76455">
        <w:rPr>
          <w:rFonts w:ascii="Times New Roman" w:hAnsi="Times New Roman"/>
          <w:color w:val="000000" w:themeColor="text1"/>
          <w:sz w:val="28"/>
          <w:szCs w:val="28"/>
          <w:shd w:val="clear" w:color="auto" w:fill="FFFFFF"/>
        </w:rPr>
        <w:t>обучающихся</w:t>
      </w:r>
      <w:proofErr w:type="gramEnd"/>
      <w:r w:rsidRPr="00B76455">
        <w:rPr>
          <w:rFonts w:ascii="Times New Roman" w:hAnsi="Times New Roman"/>
          <w:color w:val="000000" w:themeColor="text1"/>
          <w:sz w:val="28"/>
          <w:szCs w:val="28"/>
          <w:shd w:val="clear" w:color="auto" w:fill="FFFFFF"/>
        </w:rPr>
        <w:t>;</w:t>
      </w:r>
    </w:p>
    <w:p w14:paraId="466AFCE8" w14:textId="77777777" w:rsidR="006834E4" w:rsidRPr="00B76455" w:rsidRDefault="006834E4" w:rsidP="003A0E7E">
      <w:pPr>
        <w:pStyle w:val="afe"/>
        <w:widowControl w:val="0"/>
        <w:numPr>
          <w:ilvl w:val="0"/>
          <w:numId w:val="21"/>
        </w:numPr>
        <w:autoSpaceDE w:val="0"/>
        <w:autoSpaceDN w:val="0"/>
        <w:spacing w:line="360" w:lineRule="auto"/>
        <w:ind w:left="0" w:firstLine="360"/>
        <w:rPr>
          <w:rFonts w:ascii="Times New Roman" w:hAnsi="Times New Roman"/>
          <w:color w:val="000000" w:themeColor="text1"/>
          <w:sz w:val="28"/>
          <w:szCs w:val="28"/>
          <w:shd w:val="clear" w:color="auto" w:fill="FFFFFF"/>
        </w:rPr>
      </w:pPr>
      <w:r w:rsidRPr="00B76455">
        <w:rPr>
          <w:rFonts w:ascii="Times New Roman" w:hAnsi="Times New Roman"/>
          <w:color w:val="000000" w:themeColor="text1"/>
          <w:sz w:val="28"/>
          <w:szCs w:val="28"/>
          <w:shd w:val="clear" w:color="auto" w:fill="FFFFFF"/>
        </w:rPr>
        <w:t>педагоги-организаторы, использующие в работе с учащимися современные формы и виды деятельности, собственным примером демонстрирующие активную гражданскую позицию.</w:t>
      </w:r>
    </w:p>
    <w:p w14:paraId="11751BD0" w14:textId="77777777" w:rsidR="006834E4" w:rsidRPr="00B76455" w:rsidRDefault="006834E4" w:rsidP="006834E4">
      <w:pPr>
        <w:spacing w:line="360" w:lineRule="auto"/>
        <w:ind w:firstLine="709"/>
        <w:rPr>
          <w:color w:val="000000" w:themeColor="text1"/>
          <w:sz w:val="28"/>
          <w:szCs w:val="28"/>
          <w:shd w:val="clear" w:color="auto" w:fill="FFFFFF"/>
        </w:rPr>
      </w:pPr>
      <w:r w:rsidRPr="00B76455">
        <w:rPr>
          <w:color w:val="000000" w:themeColor="text1"/>
          <w:sz w:val="28"/>
          <w:szCs w:val="28"/>
          <w:shd w:val="clear" w:color="auto" w:fill="FFFFFF"/>
        </w:rPr>
        <w:t xml:space="preserve">Источниками отрицательного влияния являются учащиеся «группы риска», демонстрирующие асоциальное поведение в коллективе сверстников. </w:t>
      </w:r>
    </w:p>
    <w:p w14:paraId="5C756B41" w14:textId="4B1BE292" w:rsidR="006834E4" w:rsidRPr="00B76455" w:rsidRDefault="006834E4" w:rsidP="006834E4">
      <w:pPr>
        <w:spacing w:line="360" w:lineRule="auto"/>
        <w:ind w:firstLine="709"/>
        <w:rPr>
          <w:iCs/>
          <w:color w:val="000000" w:themeColor="text1"/>
          <w:w w:val="0"/>
          <w:sz w:val="28"/>
          <w:szCs w:val="28"/>
        </w:rPr>
      </w:pPr>
      <w:r w:rsidRPr="00B76455">
        <w:rPr>
          <w:iCs/>
          <w:color w:val="000000" w:themeColor="text1"/>
          <w:w w:val="0"/>
          <w:sz w:val="28"/>
          <w:szCs w:val="28"/>
        </w:rPr>
        <w:t>Социальными партнерами школы в решении задач воспитания являются:</w:t>
      </w:r>
    </w:p>
    <w:p w14:paraId="1FA08BBC" w14:textId="4D21D2E3" w:rsidR="006834E4" w:rsidRPr="00B76455" w:rsidRDefault="006834E4" w:rsidP="003A0E7E">
      <w:pPr>
        <w:pStyle w:val="afe"/>
        <w:widowControl w:val="0"/>
        <w:numPr>
          <w:ilvl w:val="0"/>
          <w:numId w:val="20"/>
        </w:numPr>
        <w:autoSpaceDE w:val="0"/>
        <w:autoSpaceDN w:val="0"/>
        <w:spacing w:line="360" w:lineRule="auto"/>
        <w:rPr>
          <w:rFonts w:ascii="Times New Roman" w:hAnsi="Times New Roman"/>
          <w:iCs/>
          <w:color w:val="000000" w:themeColor="text1"/>
          <w:w w:val="0"/>
          <w:sz w:val="28"/>
          <w:szCs w:val="28"/>
        </w:rPr>
      </w:pPr>
      <w:proofErr w:type="spellStart"/>
      <w:r w:rsidRPr="00B76455">
        <w:rPr>
          <w:rFonts w:ascii="Times New Roman" w:hAnsi="Times New Roman"/>
          <w:iCs/>
          <w:color w:val="000000" w:themeColor="text1"/>
          <w:w w:val="0"/>
          <w:sz w:val="28"/>
          <w:szCs w:val="28"/>
        </w:rPr>
        <w:t>Межпоселенческий</w:t>
      </w:r>
      <w:proofErr w:type="spellEnd"/>
      <w:r w:rsidRPr="00B76455">
        <w:rPr>
          <w:rFonts w:ascii="Times New Roman" w:hAnsi="Times New Roman"/>
          <w:iCs/>
          <w:color w:val="000000" w:themeColor="text1"/>
          <w:w w:val="0"/>
          <w:sz w:val="28"/>
          <w:szCs w:val="28"/>
        </w:rPr>
        <w:t xml:space="preserve"> социально-культурный центр;</w:t>
      </w:r>
    </w:p>
    <w:p w14:paraId="6D1D6D15" w14:textId="289C2820" w:rsidR="006834E4" w:rsidRPr="00B76455" w:rsidRDefault="006834E4" w:rsidP="003A0E7E">
      <w:pPr>
        <w:pStyle w:val="afe"/>
        <w:widowControl w:val="0"/>
        <w:numPr>
          <w:ilvl w:val="0"/>
          <w:numId w:val="20"/>
        </w:numPr>
        <w:tabs>
          <w:tab w:val="left" w:pos="709"/>
        </w:tabs>
        <w:autoSpaceDE w:val="0"/>
        <w:autoSpaceDN w:val="0"/>
        <w:spacing w:line="360" w:lineRule="auto"/>
        <w:ind w:right="-7"/>
        <w:rPr>
          <w:rFonts w:ascii="Times New Roman" w:hAnsi="Times New Roman"/>
          <w:color w:val="000000" w:themeColor="text1"/>
          <w:sz w:val="28"/>
          <w:szCs w:val="28"/>
        </w:rPr>
      </w:pPr>
      <w:r w:rsidRPr="00B76455">
        <w:rPr>
          <w:rFonts w:ascii="Times New Roman" w:hAnsi="Times New Roman"/>
          <w:color w:val="000000" w:themeColor="text1"/>
          <w:sz w:val="28"/>
          <w:szCs w:val="28"/>
          <w:shd w:val="clear" w:color="auto" w:fill="FFFFFF"/>
        </w:rPr>
        <w:t>Районная библиотека;</w:t>
      </w:r>
    </w:p>
    <w:p w14:paraId="1CEEAAE7" w14:textId="12430A40" w:rsidR="006834E4" w:rsidRPr="00B76455" w:rsidRDefault="006834E4" w:rsidP="003A0E7E">
      <w:pPr>
        <w:pStyle w:val="afe"/>
        <w:widowControl w:val="0"/>
        <w:numPr>
          <w:ilvl w:val="0"/>
          <w:numId w:val="20"/>
        </w:numPr>
        <w:tabs>
          <w:tab w:val="left" w:pos="709"/>
        </w:tabs>
        <w:autoSpaceDE w:val="0"/>
        <w:autoSpaceDN w:val="0"/>
        <w:spacing w:line="360" w:lineRule="auto"/>
        <w:ind w:right="-7"/>
        <w:rPr>
          <w:rFonts w:ascii="Times New Roman" w:hAnsi="Times New Roman"/>
          <w:color w:val="000000" w:themeColor="text1"/>
          <w:sz w:val="28"/>
          <w:szCs w:val="28"/>
        </w:rPr>
      </w:pPr>
      <w:r w:rsidRPr="00B76455">
        <w:rPr>
          <w:rFonts w:ascii="Times New Roman" w:hAnsi="Times New Roman"/>
          <w:color w:val="000000" w:themeColor="text1"/>
          <w:sz w:val="28"/>
          <w:szCs w:val="28"/>
          <w:shd w:val="clear" w:color="auto" w:fill="FFFFFF"/>
        </w:rPr>
        <w:t>Детская библиотека;</w:t>
      </w:r>
    </w:p>
    <w:p w14:paraId="0B1F2588" w14:textId="6FC6BC82" w:rsidR="006834E4" w:rsidRPr="00B76455" w:rsidRDefault="00B76455" w:rsidP="003A0E7E">
      <w:pPr>
        <w:pStyle w:val="afe"/>
        <w:widowControl w:val="0"/>
        <w:numPr>
          <w:ilvl w:val="0"/>
          <w:numId w:val="20"/>
        </w:numPr>
        <w:tabs>
          <w:tab w:val="left" w:pos="709"/>
        </w:tabs>
        <w:autoSpaceDE w:val="0"/>
        <w:autoSpaceDN w:val="0"/>
        <w:spacing w:line="360" w:lineRule="auto"/>
        <w:ind w:right="-7"/>
        <w:rPr>
          <w:rFonts w:ascii="Times New Roman" w:hAnsi="Times New Roman"/>
          <w:color w:val="000000" w:themeColor="text1"/>
          <w:sz w:val="28"/>
          <w:szCs w:val="28"/>
        </w:rPr>
      </w:pPr>
      <w:r w:rsidRPr="00B76455">
        <w:rPr>
          <w:rFonts w:ascii="Times New Roman" w:hAnsi="Times New Roman"/>
          <w:color w:val="000000" w:themeColor="text1"/>
          <w:sz w:val="28"/>
          <w:szCs w:val="28"/>
          <w:shd w:val="clear" w:color="auto" w:fill="FFFFFF"/>
        </w:rPr>
        <w:t>Центральная районная больница</w:t>
      </w:r>
      <w:r w:rsidR="006834E4" w:rsidRPr="00B76455">
        <w:rPr>
          <w:rFonts w:ascii="Times New Roman" w:hAnsi="Times New Roman"/>
          <w:color w:val="000000" w:themeColor="text1"/>
          <w:sz w:val="28"/>
          <w:szCs w:val="28"/>
          <w:shd w:val="clear" w:color="auto" w:fill="FFFFFF"/>
        </w:rPr>
        <w:t>;</w:t>
      </w:r>
    </w:p>
    <w:p w14:paraId="44EF7C11" w14:textId="0718C343" w:rsidR="006834E4" w:rsidRPr="00B76455" w:rsidRDefault="00B76455" w:rsidP="003A0E7E">
      <w:pPr>
        <w:pStyle w:val="afe"/>
        <w:widowControl w:val="0"/>
        <w:numPr>
          <w:ilvl w:val="0"/>
          <w:numId w:val="20"/>
        </w:numPr>
        <w:tabs>
          <w:tab w:val="left" w:pos="709"/>
        </w:tabs>
        <w:autoSpaceDE w:val="0"/>
        <w:autoSpaceDN w:val="0"/>
        <w:spacing w:line="360" w:lineRule="auto"/>
        <w:ind w:right="-7"/>
        <w:rPr>
          <w:rFonts w:ascii="Times New Roman" w:hAnsi="Times New Roman"/>
          <w:color w:val="000000" w:themeColor="text1"/>
          <w:sz w:val="28"/>
          <w:szCs w:val="28"/>
        </w:rPr>
      </w:pPr>
      <w:r w:rsidRPr="00B76455">
        <w:rPr>
          <w:rFonts w:ascii="Times New Roman" w:hAnsi="Times New Roman"/>
          <w:color w:val="000000" w:themeColor="text1"/>
          <w:sz w:val="28"/>
          <w:szCs w:val="28"/>
          <w:shd w:val="clear" w:color="auto" w:fill="FFFFFF"/>
        </w:rPr>
        <w:t>Пожарная часть</w:t>
      </w:r>
      <w:r w:rsidR="006834E4" w:rsidRPr="00B76455">
        <w:rPr>
          <w:rFonts w:ascii="Times New Roman" w:hAnsi="Times New Roman"/>
          <w:color w:val="000000" w:themeColor="text1"/>
          <w:sz w:val="28"/>
          <w:szCs w:val="28"/>
          <w:shd w:val="clear" w:color="auto" w:fill="FFFFFF"/>
        </w:rPr>
        <w:t>;</w:t>
      </w:r>
    </w:p>
    <w:p w14:paraId="7593B538" w14:textId="27C4545D" w:rsidR="006834E4" w:rsidRPr="00B76455" w:rsidRDefault="00B76455" w:rsidP="003A0E7E">
      <w:pPr>
        <w:pStyle w:val="afe"/>
        <w:widowControl w:val="0"/>
        <w:numPr>
          <w:ilvl w:val="0"/>
          <w:numId w:val="20"/>
        </w:numPr>
        <w:tabs>
          <w:tab w:val="left" w:pos="709"/>
        </w:tabs>
        <w:autoSpaceDE w:val="0"/>
        <w:autoSpaceDN w:val="0"/>
        <w:spacing w:line="360" w:lineRule="auto"/>
        <w:ind w:right="-7"/>
        <w:rPr>
          <w:rFonts w:ascii="Times New Roman" w:hAnsi="Times New Roman"/>
          <w:color w:val="000000" w:themeColor="text1"/>
          <w:sz w:val="28"/>
          <w:szCs w:val="28"/>
        </w:rPr>
      </w:pPr>
      <w:r w:rsidRPr="00B76455">
        <w:rPr>
          <w:rFonts w:ascii="Times New Roman" w:hAnsi="Times New Roman"/>
          <w:color w:val="000000" w:themeColor="text1"/>
          <w:sz w:val="28"/>
          <w:szCs w:val="28"/>
          <w:shd w:val="clear" w:color="auto" w:fill="FFFFFF"/>
        </w:rPr>
        <w:t>Метеостанция с. Аян</w:t>
      </w:r>
      <w:r w:rsidR="006834E4" w:rsidRPr="00B76455">
        <w:rPr>
          <w:rFonts w:ascii="Times New Roman" w:hAnsi="Times New Roman"/>
          <w:color w:val="000000" w:themeColor="text1"/>
          <w:sz w:val="28"/>
          <w:szCs w:val="28"/>
          <w:shd w:val="clear" w:color="auto" w:fill="FFFFFF"/>
        </w:rPr>
        <w:t>;</w:t>
      </w:r>
    </w:p>
    <w:p w14:paraId="689D0ACB" w14:textId="77777777" w:rsidR="00B76455" w:rsidRPr="00B76455" w:rsidRDefault="00B76455" w:rsidP="00B76455">
      <w:pPr>
        <w:spacing w:line="360" w:lineRule="auto"/>
        <w:ind w:firstLine="720"/>
        <w:rPr>
          <w:b/>
          <w:color w:val="000000" w:themeColor="text1"/>
          <w:w w:val="0"/>
          <w:sz w:val="28"/>
          <w:szCs w:val="28"/>
        </w:rPr>
      </w:pPr>
      <w:r w:rsidRPr="00B76455">
        <w:rPr>
          <w:b/>
          <w:color w:val="000000" w:themeColor="text1"/>
          <w:w w:val="0"/>
          <w:sz w:val="28"/>
          <w:szCs w:val="28"/>
        </w:rPr>
        <w:t xml:space="preserve">Процесс воспитания в Школе основывается на следующих </w:t>
      </w:r>
      <w:r w:rsidRPr="00B76455">
        <w:rPr>
          <w:b/>
          <w:color w:val="000000" w:themeColor="text1"/>
          <w:w w:val="0"/>
          <w:sz w:val="28"/>
          <w:szCs w:val="28"/>
        </w:rPr>
        <w:lastRenderedPageBreak/>
        <w:t>принципах взаимодействия педагогов и школьников:</w:t>
      </w:r>
    </w:p>
    <w:p w14:paraId="6BB407CD" w14:textId="77777777" w:rsidR="00B76455" w:rsidRPr="00B76455" w:rsidRDefault="00B76455" w:rsidP="003A0E7E">
      <w:pPr>
        <w:pStyle w:val="afe"/>
        <w:numPr>
          <w:ilvl w:val="0"/>
          <w:numId w:val="19"/>
        </w:numPr>
        <w:spacing w:line="360" w:lineRule="auto"/>
        <w:ind w:left="0" w:firstLine="284"/>
        <w:rPr>
          <w:rFonts w:ascii="Times New Roman" w:hAnsi="Times New Roman"/>
          <w:iCs/>
          <w:color w:val="000000" w:themeColor="text1"/>
          <w:w w:val="0"/>
          <w:sz w:val="28"/>
          <w:szCs w:val="28"/>
        </w:rPr>
      </w:pPr>
      <w:r w:rsidRPr="00B76455">
        <w:rPr>
          <w:rFonts w:ascii="Times New Roman" w:hAnsi="Times New Roman"/>
          <w:color w:val="000000" w:themeColor="text1"/>
          <w:sz w:val="28"/>
          <w:szCs w:val="28"/>
        </w:rPr>
        <w:t>принцип уважения к личности ребенка, веры в способности и возможности любого ребенка к совершенствованию;</w:t>
      </w:r>
    </w:p>
    <w:p w14:paraId="749C3F8D" w14:textId="77777777" w:rsidR="00B76455" w:rsidRPr="00B76455" w:rsidRDefault="00B76455" w:rsidP="003A0E7E">
      <w:pPr>
        <w:pStyle w:val="afe"/>
        <w:widowControl w:val="0"/>
        <w:numPr>
          <w:ilvl w:val="0"/>
          <w:numId w:val="19"/>
        </w:numPr>
        <w:autoSpaceDE w:val="0"/>
        <w:autoSpaceDN w:val="0"/>
        <w:spacing w:line="360" w:lineRule="auto"/>
        <w:ind w:left="0" w:firstLine="284"/>
        <w:rPr>
          <w:rFonts w:ascii="Times New Roman" w:hAnsi="Times New Roman"/>
          <w:iCs/>
          <w:color w:val="000000" w:themeColor="text1"/>
          <w:w w:val="0"/>
          <w:sz w:val="28"/>
          <w:szCs w:val="28"/>
        </w:rPr>
      </w:pPr>
      <w:r w:rsidRPr="00B76455">
        <w:rPr>
          <w:rFonts w:ascii="Times New Roman" w:hAnsi="Times New Roman"/>
          <w:iCs/>
          <w:color w:val="000000" w:themeColor="text1"/>
          <w:w w:val="0"/>
          <w:sz w:val="28"/>
          <w:szCs w:val="28"/>
        </w:rPr>
        <w:t xml:space="preserve">принцип доверия </w:t>
      </w:r>
      <w:proofErr w:type="gramStart"/>
      <w:r w:rsidRPr="00B76455">
        <w:rPr>
          <w:rFonts w:ascii="Times New Roman" w:hAnsi="Times New Roman"/>
          <w:iCs/>
          <w:color w:val="000000" w:themeColor="text1"/>
          <w:w w:val="0"/>
          <w:sz w:val="28"/>
          <w:szCs w:val="28"/>
        </w:rPr>
        <w:t>обучающимся</w:t>
      </w:r>
      <w:proofErr w:type="gramEnd"/>
      <w:r w:rsidRPr="00B76455">
        <w:rPr>
          <w:rFonts w:ascii="Times New Roman" w:hAnsi="Times New Roman"/>
          <w:iCs/>
          <w:color w:val="000000" w:themeColor="text1"/>
          <w:w w:val="0"/>
          <w:sz w:val="28"/>
          <w:szCs w:val="28"/>
        </w:rPr>
        <w:t xml:space="preserve"> при принятии решений, реализации дел, отнесенных к их зоне ответственности;</w:t>
      </w:r>
    </w:p>
    <w:p w14:paraId="293EFCA2" w14:textId="77777777" w:rsidR="00B76455" w:rsidRPr="00B76455" w:rsidRDefault="00B76455" w:rsidP="003A0E7E">
      <w:pPr>
        <w:pStyle w:val="afe"/>
        <w:widowControl w:val="0"/>
        <w:numPr>
          <w:ilvl w:val="0"/>
          <w:numId w:val="19"/>
        </w:numPr>
        <w:autoSpaceDE w:val="0"/>
        <w:autoSpaceDN w:val="0"/>
        <w:spacing w:line="360" w:lineRule="auto"/>
        <w:ind w:left="0" w:firstLine="284"/>
        <w:rPr>
          <w:rFonts w:ascii="Times New Roman" w:hAnsi="Times New Roman"/>
          <w:color w:val="000000" w:themeColor="text1"/>
          <w:sz w:val="28"/>
          <w:szCs w:val="28"/>
        </w:rPr>
      </w:pPr>
      <w:r w:rsidRPr="00B76455">
        <w:rPr>
          <w:rFonts w:ascii="Times New Roman" w:hAnsi="Times New Roman"/>
          <w:color w:val="000000" w:themeColor="text1"/>
          <w:sz w:val="28"/>
          <w:szCs w:val="28"/>
        </w:rPr>
        <w:t xml:space="preserve">принцип </w:t>
      </w:r>
      <w:proofErr w:type="spellStart"/>
      <w:r w:rsidRPr="00B76455">
        <w:rPr>
          <w:rFonts w:ascii="Times New Roman" w:hAnsi="Times New Roman"/>
          <w:color w:val="000000" w:themeColor="text1"/>
          <w:sz w:val="28"/>
          <w:szCs w:val="28"/>
        </w:rPr>
        <w:t>гуманизации</w:t>
      </w:r>
      <w:proofErr w:type="spellEnd"/>
      <w:r w:rsidRPr="00B76455">
        <w:rPr>
          <w:rFonts w:ascii="Times New Roman" w:hAnsi="Times New Roman"/>
          <w:color w:val="000000" w:themeColor="text1"/>
          <w:sz w:val="28"/>
          <w:szCs w:val="28"/>
        </w:rPr>
        <w:t xml:space="preserve"> межличностных отношений, недопустимости любых форм и видов травли, насилия, проявления жестокости;</w:t>
      </w:r>
    </w:p>
    <w:p w14:paraId="706EA8CB" w14:textId="77777777" w:rsidR="00B76455" w:rsidRPr="00B76455" w:rsidRDefault="00B76455" w:rsidP="003A0E7E">
      <w:pPr>
        <w:pStyle w:val="afe"/>
        <w:numPr>
          <w:ilvl w:val="0"/>
          <w:numId w:val="19"/>
        </w:numPr>
        <w:spacing w:line="360" w:lineRule="auto"/>
        <w:ind w:left="0" w:firstLine="284"/>
        <w:rPr>
          <w:rFonts w:ascii="Times New Roman" w:hAnsi="Times New Roman"/>
          <w:iCs/>
          <w:color w:val="000000" w:themeColor="text1"/>
          <w:w w:val="0"/>
          <w:sz w:val="28"/>
          <w:szCs w:val="28"/>
        </w:rPr>
      </w:pPr>
      <w:r w:rsidRPr="00B76455">
        <w:rPr>
          <w:rFonts w:ascii="Times New Roman" w:hAnsi="Times New Roman"/>
          <w:color w:val="000000" w:themeColor="text1"/>
          <w:sz w:val="28"/>
          <w:szCs w:val="28"/>
        </w:rPr>
        <w:t>принцип</w:t>
      </w:r>
      <w:r w:rsidRPr="00B76455">
        <w:rPr>
          <w:rFonts w:ascii="Times New Roman" w:hAnsi="Times New Roman"/>
          <w:iCs/>
          <w:color w:val="000000" w:themeColor="text1"/>
          <w:w w:val="0"/>
          <w:sz w:val="28"/>
          <w:szCs w:val="28"/>
        </w:rPr>
        <w:t xml:space="preserve"> взаимоуважения и сотрудничества взрослых и детей;</w:t>
      </w:r>
    </w:p>
    <w:p w14:paraId="604E5AB2" w14:textId="77777777" w:rsidR="00B76455" w:rsidRPr="00B76455" w:rsidRDefault="00B76455" w:rsidP="003A0E7E">
      <w:pPr>
        <w:pStyle w:val="afe"/>
        <w:widowControl w:val="0"/>
        <w:numPr>
          <w:ilvl w:val="0"/>
          <w:numId w:val="19"/>
        </w:numPr>
        <w:autoSpaceDE w:val="0"/>
        <w:autoSpaceDN w:val="0"/>
        <w:spacing w:line="360" w:lineRule="auto"/>
        <w:ind w:left="0" w:firstLine="284"/>
        <w:rPr>
          <w:rFonts w:ascii="Times New Roman" w:hAnsi="Times New Roman"/>
          <w:iCs/>
          <w:color w:val="000000" w:themeColor="text1"/>
          <w:w w:val="0"/>
          <w:sz w:val="28"/>
          <w:szCs w:val="28"/>
        </w:rPr>
      </w:pPr>
      <w:r w:rsidRPr="00B76455">
        <w:rPr>
          <w:rFonts w:ascii="Times New Roman" w:hAnsi="Times New Roman"/>
          <w:color w:val="000000" w:themeColor="text1"/>
          <w:sz w:val="28"/>
          <w:szCs w:val="28"/>
        </w:rPr>
        <w:t>принцип</w:t>
      </w:r>
      <w:r w:rsidRPr="00B76455">
        <w:rPr>
          <w:rFonts w:ascii="Times New Roman" w:hAnsi="Times New Roman"/>
          <w:iCs/>
          <w:color w:val="000000" w:themeColor="text1"/>
          <w:w w:val="0"/>
          <w:sz w:val="28"/>
          <w:szCs w:val="28"/>
        </w:rPr>
        <w:t xml:space="preserve"> соблюдения прав и защиты интересов обучающихся;</w:t>
      </w:r>
    </w:p>
    <w:p w14:paraId="38FA4EAF" w14:textId="77777777" w:rsidR="00B76455" w:rsidRPr="00B76455" w:rsidRDefault="00B76455" w:rsidP="003A0E7E">
      <w:pPr>
        <w:pStyle w:val="afe"/>
        <w:widowControl w:val="0"/>
        <w:numPr>
          <w:ilvl w:val="0"/>
          <w:numId w:val="19"/>
        </w:numPr>
        <w:autoSpaceDE w:val="0"/>
        <w:autoSpaceDN w:val="0"/>
        <w:spacing w:line="360" w:lineRule="auto"/>
        <w:ind w:left="0" w:firstLine="284"/>
        <w:rPr>
          <w:rFonts w:ascii="Times New Roman" w:hAnsi="Times New Roman"/>
          <w:iCs/>
          <w:color w:val="000000" w:themeColor="text1"/>
          <w:w w:val="0"/>
          <w:sz w:val="28"/>
          <w:szCs w:val="28"/>
        </w:rPr>
      </w:pPr>
      <w:r w:rsidRPr="00B76455">
        <w:rPr>
          <w:rFonts w:ascii="Times New Roman" w:hAnsi="Times New Roman"/>
          <w:color w:val="000000" w:themeColor="text1"/>
          <w:sz w:val="28"/>
          <w:szCs w:val="28"/>
        </w:rPr>
        <w:t>принцип</w:t>
      </w:r>
      <w:r w:rsidRPr="00B76455">
        <w:rPr>
          <w:rFonts w:ascii="Times New Roman" w:hAnsi="Times New Roman"/>
          <w:iCs/>
          <w:color w:val="000000" w:themeColor="text1"/>
          <w:w w:val="0"/>
          <w:sz w:val="28"/>
          <w:szCs w:val="28"/>
        </w:rPr>
        <w:t xml:space="preserve"> учета интересов, запросов и мнения обучающихся, родителей при принятии управленческих решений.</w:t>
      </w:r>
    </w:p>
    <w:p w14:paraId="75A95840" w14:textId="77777777" w:rsidR="00B76455" w:rsidRPr="00B76455" w:rsidRDefault="00B76455" w:rsidP="00B76455">
      <w:pPr>
        <w:spacing w:line="360" w:lineRule="auto"/>
        <w:ind w:firstLine="719"/>
        <w:rPr>
          <w:b/>
          <w:iCs/>
          <w:color w:val="000000" w:themeColor="text1"/>
          <w:w w:val="0"/>
          <w:sz w:val="28"/>
          <w:szCs w:val="28"/>
        </w:rPr>
      </w:pPr>
      <w:r w:rsidRPr="00B76455">
        <w:rPr>
          <w:b/>
          <w:color w:val="000000" w:themeColor="text1"/>
          <w:sz w:val="28"/>
          <w:szCs w:val="28"/>
        </w:rPr>
        <w:t>Основными традициями воспитания в Школе являются</w:t>
      </w:r>
      <w:r w:rsidRPr="00B76455">
        <w:rPr>
          <w:b/>
          <w:iCs/>
          <w:color w:val="000000" w:themeColor="text1"/>
          <w:w w:val="0"/>
          <w:sz w:val="28"/>
          <w:szCs w:val="28"/>
        </w:rPr>
        <w:t xml:space="preserve">: </w:t>
      </w:r>
    </w:p>
    <w:p w14:paraId="7CAB96CB" w14:textId="77777777" w:rsidR="00B76455" w:rsidRPr="00B76455" w:rsidRDefault="00B76455" w:rsidP="003A0E7E">
      <w:pPr>
        <w:numPr>
          <w:ilvl w:val="0"/>
          <w:numId w:val="15"/>
        </w:numPr>
        <w:autoSpaceDE w:val="0"/>
        <w:autoSpaceDN w:val="0"/>
        <w:spacing w:line="360" w:lineRule="auto"/>
        <w:ind w:left="0" w:firstLine="426"/>
        <w:rPr>
          <w:iCs/>
          <w:color w:val="000000" w:themeColor="text1"/>
          <w:w w:val="0"/>
          <w:sz w:val="28"/>
          <w:szCs w:val="28"/>
        </w:rPr>
      </w:pPr>
      <w:r w:rsidRPr="00B76455">
        <w:rPr>
          <w:iCs/>
          <w:color w:val="000000" w:themeColor="text1"/>
          <w:w w:val="0"/>
          <w:sz w:val="28"/>
          <w:szCs w:val="28"/>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14:paraId="5DC4DA36" w14:textId="77777777" w:rsidR="00B76455" w:rsidRPr="00B76455" w:rsidRDefault="00B76455" w:rsidP="003A0E7E">
      <w:pPr>
        <w:numPr>
          <w:ilvl w:val="0"/>
          <w:numId w:val="15"/>
        </w:numPr>
        <w:autoSpaceDE w:val="0"/>
        <w:autoSpaceDN w:val="0"/>
        <w:spacing w:line="360" w:lineRule="auto"/>
        <w:ind w:left="0" w:firstLine="426"/>
        <w:rPr>
          <w:iCs/>
          <w:color w:val="000000" w:themeColor="text1"/>
          <w:w w:val="0"/>
          <w:sz w:val="28"/>
          <w:szCs w:val="28"/>
        </w:rPr>
      </w:pPr>
      <w:r w:rsidRPr="00B76455">
        <w:rPr>
          <w:iCs/>
          <w:color w:val="000000" w:themeColor="text1"/>
          <w:w w:val="0"/>
          <w:sz w:val="28"/>
          <w:szCs w:val="28"/>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РДШ;</w:t>
      </w:r>
    </w:p>
    <w:p w14:paraId="63F43C2E" w14:textId="77777777" w:rsidR="00B76455" w:rsidRPr="00B76455" w:rsidRDefault="00B76455" w:rsidP="003A0E7E">
      <w:pPr>
        <w:numPr>
          <w:ilvl w:val="0"/>
          <w:numId w:val="15"/>
        </w:numPr>
        <w:autoSpaceDE w:val="0"/>
        <w:autoSpaceDN w:val="0"/>
        <w:spacing w:line="360" w:lineRule="auto"/>
        <w:ind w:left="0" w:firstLine="426"/>
        <w:rPr>
          <w:iCs/>
          <w:color w:val="000000" w:themeColor="text1"/>
          <w:w w:val="0"/>
          <w:sz w:val="28"/>
          <w:szCs w:val="28"/>
        </w:rPr>
      </w:pPr>
      <w:r w:rsidRPr="00B76455">
        <w:rPr>
          <w:color w:val="000000" w:themeColor="text1"/>
          <w:sz w:val="28"/>
          <w:szCs w:val="28"/>
        </w:rPr>
        <w:t>реализация процессов воспитания и социализации обучающихся с использованием ресурсов социально-педагогического партнёрства.</w:t>
      </w:r>
    </w:p>
    <w:p w14:paraId="2BB5A680" w14:textId="77777777" w:rsidR="00B76455" w:rsidRPr="00B76455" w:rsidRDefault="00B76455" w:rsidP="00B76455">
      <w:pPr>
        <w:spacing w:line="360" w:lineRule="auto"/>
        <w:ind w:firstLine="851"/>
        <w:rPr>
          <w:b/>
          <w:color w:val="000000" w:themeColor="text1"/>
          <w:sz w:val="28"/>
          <w:szCs w:val="28"/>
        </w:rPr>
      </w:pPr>
      <w:r w:rsidRPr="00B76455">
        <w:rPr>
          <w:b/>
          <w:color w:val="000000" w:themeColor="text1"/>
          <w:sz w:val="28"/>
          <w:szCs w:val="28"/>
        </w:rPr>
        <w:t>Наиболее   значимые   традиционные   дела, события, мероприятия, составляющие основу воспитательной</w:t>
      </w:r>
      <w:r w:rsidRPr="00B76455">
        <w:rPr>
          <w:b/>
          <w:color w:val="000000" w:themeColor="text1"/>
          <w:spacing w:val="1"/>
          <w:sz w:val="28"/>
          <w:szCs w:val="28"/>
        </w:rPr>
        <w:t xml:space="preserve"> </w:t>
      </w:r>
      <w:r w:rsidRPr="00B76455">
        <w:rPr>
          <w:b/>
          <w:color w:val="000000" w:themeColor="text1"/>
          <w:sz w:val="28"/>
          <w:szCs w:val="28"/>
        </w:rPr>
        <w:t>системы Школы:</w:t>
      </w:r>
    </w:p>
    <w:p w14:paraId="35B7F99B"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t>Акции, посвящённые значимым датам страны.</w:t>
      </w:r>
    </w:p>
    <w:p w14:paraId="6DEF8B51"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t>Ритуалы посвящения в первоклассники, пятиклассники, старшеклассники.</w:t>
      </w:r>
    </w:p>
    <w:p w14:paraId="19C0A4BB"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Style w:val="CharAttribute5010"/>
          <w:rFonts w:eastAsia="№Е"/>
          <w:i w:val="0"/>
          <w:szCs w:val="28"/>
          <w:u w:val="none"/>
        </w:rPr>
        <w:t>Мероприятия с использованием интерактивных локаций и тематических активностей: «Неделя толерантности», «</w:t>
      </w:r>
      <w:r w:rsidRPr="00B76455">
        <w:rPr>
          <w:rFonts w:ascii="Times New Roman" w:hAnsi="Times New Roman"/>
          <w:sz w:val="28"/>
          <w:szCs w:val="28"/>
        </w:rPr>
        <w:t xml:space="preserve">Неделя профориентации», «Неделя позитива», «Неделя российской науки», «Декада «Мы – за ЗОЖ!»», </w:t>
      </w:r>
      <w:r w:rsidRPr="00B76455">
        <w:rPr>
          <w:rStyle w:val="CharAttribute5010"/>
          <w:rFonts w:eastAsia="№Е"/>
          <w:i w:val="0"/>
          <w:szCs w:val="28"/>
          <w:u w:val="none"/>
        </w:rPr>
        <w:t>«Марафон добрых дел».</w:t>
      </w:r>
    </w:p>
    <w:p w14:paraId="0E7C489E" w14:textId="77777777" w:rsidR="00B76455" w:rsidRPr="00B76455" w:rsidRDefault="00B76455" w:rsidP="003A0E7E">
      <w:pPr>
        <w:pStyle w:val="afe"/>
        <w:widowControl w:val="0"/>
        <w:numPr>
          <w:ilvl w:val="0"/>
          <w:numId w:val="16"/>
        </w:numPr>
        <w:autoSpaceDE w:val="0"/>
        <w:autoSpaceDN w:val="0"/>
        <w:spacing w:line="360" w:lineRule="auto"/>
        <w:ind w:left="426" w:firstLine="0"/>
        <w:rPr>
          <w:rStyle w:val="CharAttribute5010"/>
          <w:i w:val="0"/>
          <w:szCs w:val="28"/>
          <w:u w:val="none"/>
        </w:rPr>
      </w:pPr>
      <w:r w:rsidRPr="00B76455">
        <w:rPr>
          <w:rStyle w:val="CharAttribute5010"/>
          <w:rFonts w:eastAsia="№Е"/>
          <w:i w:val="0"/>
          <w:szCs w:val="28"/>
          <w:u w:val="none"/>
        </w:rPr>
        <w:t>КТД «Новогодний переполох».</w:t>
      </w:r>
    </w:p>
    <w:p w14:paraId="50FA8F18"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lastRenderedPageBreak/>
        <w:t>День школьного самоуправления (проф. пробы).</w:t>
      </w:r>
    </w:p>
    <w:p w14:paraId="37506050"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t>Деловая игра «Выборы Президента школы» (5-11 кл.).</w:t>
      </w:r>
    </w:p>
    <w:p w14:paraId="218BB9AD"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t>Интерактивная игра «Космический бум».</w:t>
      </w:r>
    </w:p>
    <w:p w14:paraId="085EE8CF" w14:textId="4530E899"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t>Фестиваль патриотической песни «</w:t>
      </w:r>
      <w:r>
        <w:rPr>
          <w:rFonts w:ascii="Times New Roman" w:hAnsi="Times New Roman"/>
          <w:sz w:val="28"/>
          <w:szCs w:val="28"/>
        </w:rPr>
        <w:t>Красная гвоздика</w:t>
      </w:r>
      <w:r w:rsidRPr="00B76455">
        <w:rPr>
          <w:rFonts w:ascii="Times New Roman" w:hAnsi="Times New Roman"/>
          <w:sz w:val="28"/>
          <w:szCs w:val="28"/>
        </w:rPr>
        <w:t>».</w:t>
      </w:r>
    </w:p>
    <w:p w14:paraId="3C160133"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t>Дни «школьного непослушания».</w:t>
      </w:r>
    </w:p>
    <w:p w14:paraId="279AB2F1"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t>Праздник «Прощание с начальной школой».</w:t>
      </w:r>
    </w:p>
    <w:p w14:paraId="74CF9865"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t>Праздники Последнего звонка.</w:t>
      </w:r>
    </w:p>
    <w:p w14:paraId="5B165A85"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t>Фестиваль «Созвездие талантов».</w:t>
      </w:r>
    </w:p>
    <w:p w14:paraId="039B75AA" w14:textId="77777777" w:rsidR="00B76455" w:rsidRPr="00B76455" w:rsidRDefault="00B76455" w:rsidP="003A0E7E">
      <w:pPr>
        <w:pStyle w:val="afe"/>
        <w:widowControl w:val="0"/>
        <w:numPr>
          <w:ilvl w:val="0"/>
          <w:numId w:val="16"/>
        </w:numPr>
        <w:autoSpaceDE w:val="0"/>
        <w:autoSpaceDN w:val="0"/>
        <w:spacing w:line="360" w:lineRule="auto"/>
        <w:ind w:left="426" w:firstLine="0"/>
        <w:rPr>
          <w:rFonts w:ascii="Times New Roman" w:hAnsi="Times New Roman"/>
          <w:sz w:val="28"/>
          <w:szCs w:val="28"/>
        </w:rPr>
      </w:pPr>
      <w:r w:rsidRPr="00B76455">
        <w:rPr>
          <w:rFonts w:ascii="Times New Roman" w:hAnsi="Times New Roman"/>
          <w:sz w:val="28"/>
          <w:szCs w:val="28"/>
        </w:rPr>
        <w:t>Торжественная церемония вручения аттестатов.</w:t>
      </w:r>
    </w:p>
    <w:p w14:paraId="7DFDA9F6" w14:textId="77777777" w:rsidR="00B76455" w:rsidRPr="00B76455" w:rsidRDefault="00B76455" w:rsidP="003A0E7E">
      <w:pPr>
        <w:pStyle w:val="afe"/>
        <w:widowControl w:val="0"/>
        <w:numPr>
          <w:ilvl w:val="0"/>
          <w:numId w:val="16"/>
        </w:numPr>
        <w:autoSpaceDE w:val="0"/>
        <w:autoSpaceDN w:val="0"/>
        <w:spacing w:line="360" w:lineRule="auto"/>
        <w:ind w:left="0" w:firstLine="426"/>
        <w:rPr>
          <w:rFonts w:ascii="Times New Roman" w:hAnsi="Times New Roman"/>
          <w:sz w:val="28"/>
          <w:szCs w:val="28"/>
        </w:rPr>
      </w:pPr>
      <w:r w:rsidRPr="00B76455">
        <w:rPr>
          <w:rFonts w:ascii="Times New Roman" w:hAnsi="Times New Roman"/>
          <w:sz w:val="28"/>
          <w:szCs w:val="28"/>
        </w:rPr>
        <w:t>Спортивные мероприятия в рамках деятельности школьного спортивного клуба.</w:t>
      </w:r>
    </w:p>
    <w:p w14:paraId="5A79BD16" w14:textId="77777777" w:rsidR="00B76455" w:rsidRPr="00B76455" w:rsidRDefault="00B76455" w:rsidP="00B76455">
      <w:pPr>
        <w:spacing w:line="360" w:lineRule="auto"/>
        <w:ind w:firstLine="720"/>
        <w:rPr>
          <w:sz w:val="28"/>
          <w:szCs w:val="28"/>
        </w:rPr>
      </w:pPr>
      <w:r w:rsidRPr="00B76455">
        <w:rPr>
          <w:sz w:val="28"/>
          <w:szCs w:val="28"/>
        </w:rPr>
        <w:t>В школе реализуются следующие инновационные воспитательные практики:</w:t>
      </w:r>
    </w:p>
    <w:p w14:paraId="0B57DAAC" w14:textId="77777777" w:rsidR="00B76455" w:rsidRPr="00B76455" w:rsidRDefault="00B76455" w:rsidP="003A0E7E">
      <w:pPr>
        <w:pStyle w:val="afe"/>
        <w:widowControl w:val="0"/>
        <w:numPr>
          <w:ilvl w:val="0"/>
          <w:numId w:val="18"/>
        </w:numPr>
        <w:tabs>
          <w:tab w:val="left" w:pos="284"/>
        </w:tabs>
        <w:autoSpaceDE w:val="0"/>
        <w:autoSpaceDN w:val="0"/>
        <w:spacing w:line="360" w:lineRule="auto"/>
        <w:ind w:left="0" w:firstLine="426"/>
        <w:rPr>
          <w:rFonts w:ascii="Times New Roman" w:hAnsi="Times New Roman"/>
          <w:sz w:val="28"/>
          <w:szCs w:val="28"/>
        </w:rPr>
      </w:pPr>
      <w:r w:rsidRPr="00B76455">
        <w:rPr>
          <w:rFonts w:ascii="Times New Roman" w:hAnsi="Times New Roman"/>
          <w:sz w:val="28"/>
          <w:szCs w:val="28"/>
        </w:rPr>
        <w:t xml:space="preserve">Проект «Школьные медиа против деструктивных сообществ», цель которого - наполнение новостных лент учащихся в соц. сети </w:t>
      </w:r>
      <w:r w:rsidRPr="00B76455">
        <w:rPr>
          <w:rFonts w:ascii="Times New Roman" w:hAnsi="Times New Roman"/>
          <w:sz w:val="28"/>
          <w:szCs w:val="28"/>
          <w:lang w:val="en-US"/>
        </w:rPr>
        <w:t>Telegram</w:t>
      </w:r>
      <w:r w:rsidRPr="00B76455">
        <w:rPr>
          <w:rFonts w:ascii="Times New Roman" w:hAnsi="Times New Roman"/>
          <w:sz w:val="28"/>
          <w:szCs w:val="28"/>
        </w:rPr>
        <w:t xml:space="preserve"> </w:t>
      </w:r>
      <w:proofErr w:type="gramStart"/>
      <w:r w:rsidRPr="00B76455">
        <w:rPr>
          <w:rFonts w:ascii="Times New Roman" w:hAnsi="Times New Roman"/>
          <w:sz w:val="28"/>
          <w:szCs w:val="28"/>
        </w:rPr>
        <w:t>позитивным</w:t>
      </w:r>
      <w:proofErr w:type="gramEnd"/>
      <w:r w:rsidRPr="00B76455">
        <w:rPr>
          <w:rFonts w:ascii="Times New Roman" w:hAnsi="Times New Roman"/>
          <w:sz w:val="28"/>
          <w:szCs w:val="28"/>
        </w:rPr>
        <w:t xml:space="preserve">, социально-приемлемым контентом через публикацию постов в сообществах/группах школы. Результаты проекта: уменьшение негативного контента в новостных лентах учащихся, снижение степени его негативного воздействия на личность подростков. </w:t>
      </w:r>
    </w:p>
    <w:p w14:paraId="446CBE9E" w14:textId="77777777" w:rsidR="00B76455" w:rsidRPr="00B76455" w:rsidRDefault="00B76455" w:rsidP="003A0E7E">
      <w:pPr>
        <w:pStyle w:val="afe"/>
        <w:numPr>
          <w:ilvl w:val="0"/>
          <w:numId w:val="18"/>
        </w:numPr>
        <w:tabs>
          <w:tab w:val="left" w:pos="284"/>
        </w:tabs>
        <w:spacing w:after="200" w:line="360" w:lineRule="auto"/>
        <w:ind w:left="0" w:firstLine="426"/>
        <w:contextualSpacing/>
        <w:rPr>
          <w:rFonts w:ascii="Times New Roman" w:hAnsi="Times New Roman"/>
          <w:sz w:val="28"/>
          <w:szCs w:val="28"/>
        </w:rPr>
      </w:pPr>
      <w:r w:rsidRPr="00B76455">
        <w:rPr>
          <w:rFonts w:ascii="Times New Roman" w:hAnsi="Times New Roman"/>
          <w:sz w:val="28"/>
          <w:szCs w:val="28"/>
        </w:rPr>
        <w:t>Проведение общешкольных мероприятий в формате интерактивных локаций, когда учащиеся в свободном режиме самостоятельно либо с 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w:t>
      </w:r>
    </w:p>
    <w:p w14:paraId="1AD98DD7" w14:textId="77777777" w:rsidR="00B76455" w:rsidRPr="00B76455" w:rsidRDefault="00B76455" w:rsidP="003A0E7E">
      <w:pPr>
        <w:pStyle w:val="afe"/>
        <w:widowControl w:val="0"/>
        <w:numPr>
          <w:ilvl w:val="0"/>
          <w:numId w:val="17"/>
        </w:numPr>
        <w:tabs>
          <w:tab w:val="left" w:pos="284"/>
        </w:tabs>
        <w:autoSpaceDE w:val="0"/>
        <w:autoSpaceDN w:val="0"/>
        <w:spacing w:line="360" w:lineRule="auto"/>
        <w:ind w:left="0" w:firstLine="426"/>
        <w:rPr>
          <w:rFonts w:ascii="Times New Roman" w:hAnsi="Times New Roman"/>
          <w:sz w:val="28"/>
          <w:szCs w:val="28"/>
        </w:rPr>
      </w:pPr>
      <w:r w:rsidRPr="00B76455">
        <w:rPr>
          <w:rFonts w:ascii="Times New Roman" w:hAnsi="Times New Roman"/>
          <w:sz w:val="28"/>
          <w:szCs w:val="28"/>
        </w:rPr>
        <w:t>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14:paraId="27232DCD" w14:textId="77777777" w:rsidR="00B76455" w:rsidRPr="00B76455" w:rsidRDefault="00B76455" w:rsidP="00B76455">
      <w:pPr>
        <w:spacing w:line="360" w:lineRule="auto"/>
        <w:ind w:firstLine="709"/>
        <w:rPr>
          <w:sz w:val="28"/>
          <w:szCs w:val="28"/>
        </w:rPr>
      </w:pPr>
      <w:r w:rsidRPr="00B76455">
        <w:rPr>
          <w:sz w:val="28"/>
          <w:szCs w:val="28"/>
        </w:rPr>
        <w:t xml:space="preserve">Проблемные зоны, дефициты по достижению эффективных </w:t>
      </w:r>
      <w:r w:rsidRPr="00B76455">
        <w:rPr>
          <w:sz w:val="28"/>
          <w:szCs w:val="28"/>
        </w:rPr>
        <w:lastRenderedPageBreak/>
        <w:t>результатов в воспитательной деятельности:</w:t>
      </w:r>
    </w:p>
    <w:p w14:paraId="0BA0C9E6" w14:textId="77777777" w:rsidR="00B76455" w:rsidRPr="00B76455" w:rsidRDefault="00B76455" w:rsidP="003A0E7E">
      <w:pPr>
        <w:pStyle w:val="afe"/>
        <w:widowControl w:val="0"/>
        <w:numPr>
          <w:ilvl w:val="0"/>
          <w:numId w:val="17"/>
        </w:numPr>
        <w:autoSpaceDE w:val="0"/>
        <w:autoSpaceDN w:val="0"/>
        <w:spacing w:line="360" w:lineRule="auto"/>
        <w:ind w:left="0" w:firstLine="426"/>
        <w:rPr>
          <w:rFonts w:ascii="Times New Roman" w:hAnsi="Times New Roman"/>
          <w:bCs/>
          <w:sz w:val="28"/>
          <w:szCs w:val="28"/>
        </w:rPr>
      </w:pPr>
      <w:r w:rsidRPr="00B76455">
        <w:rPr>
          <w:rFonts w:ascii="Times New Roman" w:hAnsi="Times New Roman"/>
          <w:bCs/>
          <w:sz w:val="28"/>
          <w:szCs w:val="28"/>
        </w:rPr>
        <w:t xml:space="preserve">Несогласованность действий различных субъектов образовательного процесса при осуществлении работы с </w:t>
      </w:r>
      <w:proofErr w:type="gramStart"/>
      <w:r w:rsidRPr="00B76455">
        <w:rPr>
          <w:rFonts w:ascii="Times New Roman" w:hAnsi="Times New Roman"/>
          <w:bCs/>
          <w:sz w:val="28"/>
          <w:szCs w:val="28"/>
        </w:rPr>
        <w:t>неуспевающими</w:t>
      </w:r>
      <w:proofErr w:type="gramEnd"/>
      <w:r w:rsidRPr="00B76455">
        <w:rPr>
          <w:rFonts w:ascii="Times New Roman" w:hAnsi="Times New Roman"/>
          <w:bCs/>
          <w:sz w:val="28"/>
          <w:szCs w:val="28"/>
        </w:rPr>
        <w:t xml:space="preserve"> обучающимися и как следствие – работа в режиме «скорой помощи», невозможность планирования качественной профилактической и коррекционной работы.</w:t>
      </w:r>
    </w:p>
    <w:p w14:paraId="326E276A" w14:textId="77777777" w:rsidR="00B76455" w:rsidRPr="00B76455" w:rsidRDefault="00B76455" w:rsidP="003A0E7E">
      <w:pPr>
        <w:pStyle w:val="afe"/>
        <w:widowControl w:val="0"/>
        <w:numPr>
          <w:ilvl w:val="0"/>
          <w:numId w:val="17"/>
        </w:numPr>
        <w:autoSpaceDE w:val="0"/>
        <w:autoSpaceDN w:val="0"/>
        <w:spacing w:line="360" w:lineRule="auto"/>
        <w:ind w:left="0" w:firstLine="426"/>
        <w:rPr>
          <w:rFonts w:ascii="Times New Roman" w:hAnsi="Times New Roman"/>
          <w:bCs/>
          <w:sz w:val="28"/>
          <w:szCs w:val="28"/>
        </w:rPr>
      </w:pPr>
      <w:r w:rsidRPr="00B76455">
        <w:rPr>
          <w:rFonts w:ascii="Times New Roman" w:hAnsi="Times New Roman"/>
          <w:sz w:val="28"/>
          <w:szCs w:val="28"/>
        </w:rPr>
        <w:t xml:space="preserve">Проблемы применения современных методик и технологий воспитания в деятельности классных руководителей, преобладания </w:t>
      </w:r>
      <w:proofErr w:type="spellStart"/>
      <w:r w:rsidRPr="00B76455">
        <w:rPr>
          <w:rFonts w:ascii="Times New Roman" w:hAnsi="Times New Roman"/>
          <w:sz w:val="28"/>
          <w:szCs w:val="28"/>
        </w:rPr>
        <w:t>мероприятийного</w:t>
      </w:r>
      <w:proofErr w:type="spellEnd"/>
      <w:r w:rsidRPr="00B76455">
        <w:rPr>
          <w:rFonts w:ascii="Times New Roman" w:hAnsi="Times New Roman"/>
          <w:sz w:val="28"/>
          <w:szCs w:val="28"/>
        </w:rPr>
        <w:t xml:space="preserve">, а не </w:t>
      </w:r>
      <w:proofErr w:type="spellStart"/>
      <w:r w:rsidRPr="00B76455">
        <w:rPr>
          <w:rFonts w:ascii="Times New Roman" w:hAnsi="Times New Roman"/>
          <w:sz w:val="28"/>
          <w:szCs w:val="28"/>
        </w:rPr>
        <w:t>деятельностного</w:t>
      </w:r>
      <w:proofErr w:type="spellEnd"/>
      <w:r w:rsidRPr="00B76455">
        <w:rPr>
          <w:rFonts w:ascii="Times New Roman" w:hAnsi="Times New Roman"/>
          <w:sz w:val="28"/>
          <w:szCs w:val="28"/>
        </w:rPr>
        <w:t xml:space="preserve"> подхода.</w:t>
      </w:r>
    </w:p>
    <w:p w14:paraId="46EAE373" w14:textId="77777777" w:rsidR="00B76455" w:rsidRPr="00B76455" w:rsidRDefault="00B76455" w:rsidP="00B76455">
      <w:pPr>
        <w:spacing w:line="360" w:lineRule="auto"/>
        <w:ind w:firstLine="709"/>
        <w:rPr>
          <w:sz w:val="28"/>
          <w:szCs w:val="28"/>
        </w:rPr>
      </w:pPr>
      <w:r w:rsidRPr="00B76455">
        <w:rPr>
          <w:sz w:val="28"/>
          <w:szCs w:val="28"/>
        </w:rPr>
        <w:t>Для решения обозначенных проблем реализованы следующие мероприятия:</w:t>
      </w:r>
    </w:p>
    <w:p w14:paraId="3C2499BB" w14:textId="77777777" w:rsidR="00B76455" w:rsidRPr="00B76455" w:rsidRDefault="00B76455" w:rsidP="003A0E7E">
      <w:pPr>
        <w:pStyle w:val="afe"/>
        <w:widowControl w:val="0"/>
        <w:numPr>
          <w:ilvl w:val="0"/>
          <w:numId w:val="17"/>
        </w:numPr>
        <w:autoSpaceDE w:val="0"/>
        <w:autoSpaceDN w:val="0"/>
        <w:spacing w:line="360" w:lineRule="auto"/>
        <w:ind w:left="0" w:firstLine="426"/>
        <w:rPr>
          <w:rFonts w:ascii="Times New Roman" w:hAnsi="Times New Roman"/>
          <w:sz w:val="28"/>
          <w:szCs w:val="28"/>
        </w:rPr>
      </w:pPr>
      <w:r w:rsidRPr="00B76455">
        <w:rPr>
          <w:rFonts w:ascii="Times New Roman" w:hAnsi="Times New Roman"/>
          <w:sz w:val="28"/>
          <w:szCs w:val="28"/>
        </w:rPr>
        <w:t>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14:paraId="632A6470" w14:textId="77777777" w:rsidR="00B76455" w:rsidRPr="00D16FC4" w:rsidRDefault="00B76455" w:rsidP="003A0E7E">
      <w:pPr>
        <w:pStyle w:val="afe"/>
        <w:widowControl w:val="0"/>
        <w:numPr>
          <w:ilvl w:val="0"/>
          <w:numId w:val="17"/>
        </w:numPr>
        <w:autoSpaceDE w:val="0"/>
        <w:autoSpaceDN w:val="0"/>
        <w:spacing w:line="360" w:lineRule="auto"/>
        <w:ind w:left="0" w:firstLine="426"/>
        <w:rPr>
          <w:rFonts w:ascii="Times New Roman" w:hAnsi="Times New Roman"/>
          <w:sz w:val="28"/>
          <w:szCs w:val="28"/>
        </w:rPr>
      </w:pPr>
      <w:r w:rsidRPr="00B76455">
        <w:rPr>
          <w:rFonts w:ascii="Times New Roman" w:hAnsi="Times New Roman"/>
          <w:bCs/>
          <w:sz w:val="28"/>
          <w:szCs w:val="28"/>
        </w:rPr>
        <w:t>Разработан алгоритм действий администрации, педагогов-предметников, классных руководителей по профилактике неуспеваемости обучающихся, работе с неуспевающими учащимися.</w:t>
      </w:r>
    </w:p>
    <w:p w14:paraId="02C0757B" w14:textId="77777777" w:rsidR="00D16FC4" w:rsidRPr="00D16FC4" w:rsidRDefault="00D16FC4" w:rsidP="00D16FC4">
      <w:pPr>
        <w:pStyle w:val="afe"/>
        <w:widowControl w:val="0"/>
        <w:autoSpaceDE w:val="0"/>
        <w:autoSpaceDN w:val="0"/>
        <w:spacing w:line="360" w:lineRule="auto"/>
        <w:ind w:left="426"/>
        <w:rPr>
          <w:rFonts w:ascii="Times New Roman" w:hAnsi="Times New Roman"/>
          <w:b/>
          <w:sz w:val="28"/>
          <w:szCs w:val="28"/>
        </w:rPr>
      </w:pPr>
      <w:r w:rsidRPr="00D16FC4">
        <w:rPr>
          <w:rFonts w:ascii="Times New Roman" w:hAnsi="Times New Roman"/>
          <w:b/>
          <w:sz w:val="28"/>
          <w:szCs w:val="28"/>
        </w:rPr>
        <w:t xml:space="preserve">2.2 Виды, формы и содержание воспитательной деятельности </w:t>
      </w:r>
    </w:p>
    <w:p w14:paraId="1D89B479" w14:textId="77777777" w:rsidR="00D16FC4" w:rsidRPr="00D16FC4" w:rsidRDefault="00D16FC4" w:rsidP="00D16FC4">
      <w:pPr>
        <w:autoSpaceDE w:val="0"/>
        <w:autoSpaceDN w:val="0"/>
        <w:spacing w:line="360" w:lineRule="auto"/>
        <w:ind w:firstLine="426"/>
        <w:rPr>
          <w:sz w:val="28"/>
          <w:szCs w:val="28"/>
        </w:rPr>
      </w:pPr>
      <w:r w:rsidRPr="00D16FC4">
        <w:rPr>
          <w:sz w:val="28"/>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соответствующих модулях воспитания и реализуется через план воспитательных мероприятий: </w:t>
      </w:r>
    </w:p>
    <w:p w14:paraId="2B1A54B3" w14:textId="1045B876" w:rsidR="00936994" w:rsidRDefault="00D16FC4" w:rsidP="00936994">
      <w:pPr>
        <w:autoSpaceDE w:val="0"/>
        <w:autoSpaceDN w:val="0"/>
        <w:spacing w:line="360" w:lineRule="auto"/>
        <w:ind w:firstLine="426"/>
        <w:rPr>
          <w:sz w:val="28"/>
          <w:szCs w:val="28"/>
        </w:rPr>
      </w:pPr>
      <w:r w:rsidRPr="00AD4260">
        <w:rPr>
          <w:sz w:val="28"/>
          <w:szCs w:val="28"/>
        </w:rPr>
        <w:t xml:space="preserve">• </w:t>
      </w:r>
      <w:r w:rsidRPr="00936994">
        <w:rPr>
          <w:sz w:val="28"/>
          <w:szCs w:val="28"/>
          <w:u w:val="single"/>
        </w:rPr>
        <w:t>Инвариантные модули</w:t>
      </w:r>
      <w:r w:rsidRPr="00AD4260">
        <w:rPr>
          <w:sz w:val="28"/>
          <w:szCs w:val="28"/>
        </w:rPr>
        <w:t xml:space="preserve"> </w:t>
      </w:r>
      <w:r w:rsidR="00936994">
        <w:rPr>
          <w:bCs/>
          <w:sz w:val="28"/>
          <w:szCs w:val="28"/>
        </w:rPr>
        <w:t>«</w:t>
      </w:r>
      <w:r w:rsidR="00936994" w:rsidRPr="00936994">
        <w:rPr>
          <w:bCs/>
          <w:sz w:val="28"/>
          <w:szCs w:val="28"/>
        </w:rPr>
        <w:t>Урочная деятельность</w:t>
      </w:r>
      <w:r w:rsidR="00936994">
        <w:rPr>
          <w:bCs/>
          <w:sz w:val="28"/>
          <w:szCs w:val="28"/>
        </w:rPr>
        <w:t>», «</w:t>
      </w:r>
      <w:r w:rsidR="00936994" w:rsidRPr="00936994">
        <w:rPr>
          <w:bCs/>
          <w:sz w:val="28"/>
          <w:szCs w:val="28"/>
        </w:rPr>
        <w:t>Внеурочная деятельность</w:t>
      </w:r>
      <w:r w:rsidR="00936994">
        <w:rPr>
          <w:bCs/>
          <w:sz w:val="28"/>
          <w:szCs w:val="28"/>
        </w:rPr>
        <w:t>»,</w:t>
      </w:r>
      <w:r w:rsidR="00936994" w:rsidRPr="00936994">
        <w:rPr>
          <w:bCs/>
          <w:sz w:val="28"/>
          <w:szCs w:val="28"/>
        </w:rPr>
        <w:t xml:space="preserve"> </w:t>
      </w:r>
      <w:r w:rsidR="00936994">
        <w:rPr>
          <w:bCs/>
          <w:sz w:val="28"/>
          <w:szCs w:val="28"/>
        </w:rPr>
        <w:t>«</w:t>
      </w:r>
      <w:r w:rsidR="00936994" w:rsidRPr="00936994">
        <w:rPr>
          <w:bCs/>
          <w:sz w:val="28"/>
          <w:szCs w:val="28"/>
        </w:rPr>
        <w:t>Классное  руководство</w:t>
      </w:r>
      <w:r w:rsidR="00936994">
        <w:rPr>
          <w:bCs/>
          <w:sz w:val="28"/>
          <w:szCs w:val="28"/>
        </w:rPr>
        <w:t>», «</w:t>
      </w:r>
      <w:r w:rsidR="00936994" w:rsidRPr="00936994">
        <w:rPr>
          <w:bCs/>
          <w:sz w:val="28"/>
          <w:szCs w:val="28"/>
        </w:rPr>
        <w:t>Основные школьные дела</w:t>
      </w:r>
      <w:r w:rsidR="00936994">
        <w:rPr>
          <w:bCs/>
          <w:sz w:val="28"/>
          <w:szCs w:val="28"/>
        </w:rPr>
        <w:t>», «</w:t>
      </w:r>
      <w:r w:rsidR="00936994" w:rsidRPr="00936994">
        <w:rPr>
          <w:bCs/>
          <w:sz w:val="28"/>
          <w:szCs w:val="28"/>
        </w:rPr>
        <w:t>Внешкольные мероприятия</w:t>
      </w:r>
      <w:r w:rsidR="00936994">
        <w:rPr>
          <w:bCs/>
          <w:sz w:val="28"/>
          <w:szCs w:val="28"/>
        </w:rPr>
        <w:t>», «</w:t>
      </w:r>
      <w:r w:rsidR="00936994" w:rsidRPr="00936994">
        <w:rPr>
          <w:bCs/>
          <w:sz w:val="28"/>
          <w:szCs w:val="28"/>
        </w:rPr>
        <w:t>Организация предметно-пространственной среды</w:t>
      </w:r>
      <w:r w:rsidR="00936994">
        <w:rPr>
          <w:bCs/>
          <w:sz w:val="28"/>
          <w:szCs w:val="28"/>
        </w:rPr>
        <w:t>», «</w:t>
      </w:r>
      <w:r w:rsidR="00936994" w:rsidRPr="00936994">
        <w:rPr>
          <w:bCs/>
          <w:sz w:val="28"/>
          <w:szCs w:val="28"/>
        </w:rPr>
        <w:t>Взаимодействие с родителями</w:t>
      </w:r>
      <w:r w:rsidR="00936994">
        <w:rPr>
          <w:bCs/>
          <w:sz w:val="28"/>
          <w:szCs w:val="28"/>
        </w:rPr>
        <w:t xml:space="preserve"> </w:t>
      </w:r>
      <w:r w:rsidR="00936994" w:rsidRPr="00AD4260">
        <w:rPr>
          <w:sz w:val="28"/>
          <w:szCs w:val="28"/>
        </w:rPr>
        <w:t>(законными представителями</w:t>
      </w:r>
      <w:r w:rsidR="00936994">
        <w:rPr>
          <w:sz w:val="28"/>
          <w:szCs w:val="28"/>
        </w:rPr>
        <w:t>)</w:t>
      </w:r>
      <w:r w:rsidR="00936994">
        <w:rPr>
          <w:bCs/>
          <w:sz w:val="28"/>
          <w:szCs w:val="28"/>
        </w:rPr>
        <w:t>», «</w:t>
      </w:r>
      <w:r w:rsidR="00936994" w:rsidRPr="00936994">
        <w:rPr>
          <w:bCs/>
          <w:sz w:val="28"/>
          <w:szCs w:val="28"/>
        </w:rPr>
        <w:t>Самоуправление</w:t>
      </w:r>
      <w:r w:rsidR="00936994">
        <w:rPr>
          <w:bCs/>
          <w:sz w:val="28"/>
          <w:szCs w:val="28"/>
        </w:rPr>
        <w:t>», «</w:t>
      </w:r>
      <w:r w:rsidR="00936994" w:rsidRPr="00936994">
        <w:rPr>
          <w:bCs/>
          <w:sz w:val="28"/>
          <w:szCs w:val="28"/>
        </w:rPr>
        <w:t>Профилактика и безопасность</w:t>
      </w:r>
      <w:r w:rsidR="00936994">
        <w:rPr>
          <w:bCs/>
          <w:sz w:val="28"/>
          <w:szCs w:val="28"/>
        </w:rPr>
        <w:t>», «</w:t>
      </w:r>
      <w:r w:rsidR="00936994" w:rsidRPr="00936994">
        <w:rPr>
          <w:bCs/>
          <w:sz w:val="28"/>
          <w:szCs w:val="28"/>
        </w:rPr>
        <w:t>Социальное партн</w:t>
      </w:r>
      <w:r w:rsidR="00936994">
        <w:rPr>
          <w:bCs/>
          <w:sz w:val="28"/>
          <w:szCs w:val="28"/>
        </w:rPr>
        <w:t>е</w:t>
      </w:r>
      <w:r w:rsidR="00936994" w:rsidRPr="00936994">
        <w:rPr>
          <w:bCs/>
          <w:sz w:val="28"/>
          <w:szCs w:val="28"/>
        </w:rPr>
        <w:t>рство</w:t>
      </w:r>
      <w:r w:rsidR="00936994">
        <w:rPr>
          <w:bCs/>
          <w:sz w:val="28"/>
          <w:szCs w:val="28"/>
        </w:rPr>
        <w:t>», «</w:t>
      </w:r>
      <w:r w:rsidR="00936994" w:rsidRPr="00936994">
        <w:rPr>
          <w:bCs/>
          <w:sz w:val="28"/>
          <w:szCs w:val="28"/>
        </w:rPr>
        <w:t>Профориентация</w:t>
      </w:r>
      <w:r w:rsidR="00936994">
        <w:rPr>
          <w:bCs/>
          <w:sz w:val="28"/>
          <w:szCs w:val="28"/>
        </w:rPr>
        <w:t xml:space="preserve">», </w:t>
      </w:r>
      <w:r w:rsidR="00936994" w:rsidRPr="00936994">
        <w:rPr>
          <w:sz w:val="28"/>
          <w:szCs w:val="28"/>
        </w:rPr>
        <w:t xml:space="preserve"> </w:t>
      </w:r>
      <w:r w:rsidRPr="00AD4260">
        <w:rPr>
          <w:sz w:val="28"/>
          <w:szCs w:val="28"/>
        </w:rPr>
        <w:t xml:space="preserve">«Ключевые общешкольные дела»; </w:t>
      </w:r>
    </w:p>
    <w:p w14:paraId="5DC2528B" w14:textId="3820E5B5" w:rsidR="00936994" w:rsidRDefault="00D16FC4" w:rsidP="00936994">
      <w:pPr>
        <w:autoSpaceDE w:val="0"/>
        <w:autoSpaceDN w:val="0"/>
        <w:spacing w:line="360" w:lineRule="auto"/>
        <w:ind w:firstLine="426"/>
        <w:rPr>
          <w:sz w:val="28"/>
          <w:szCs w:val="28"/>
        </w:rPr>
      </w:pPr>
      <w:r w:rsidRPr="00AD4260">
        <w:rPr>
          <w:sz w:val="28"/>
          <w:szCs w:val="28"/>
        </w:rPr>
        <w:t xml:space="preserve">• </w:t>
      </w:r>
      <w:r w:rsidRPr="00936994">
        <w:rPr>
          <w:sz w:val="28"/>
          <w:szCs w:val="28"/>
          <w:u w:val="single"/>
        </w:rPr>
        <w:t>Вариативные модули</w:t>
      </w:r>
      <w:r w:rsidRPr="00AD4260">
        <w:rPr>
          <w:sz w:val="28"/>
          <w:szCs w:val="28"/>
        </w:rPr>
        <w:t xml:space="preserve"> </w:t>
      </w:r>
      <w:r w:rsidR="00936994">
        <w:rPr>
          <w:sz w:val="28"/>
          <w:szCs w:val="28"/>
        </w:rPr>
        <w:t>«</w:t>
      </w:r>
      <w:r w:rsidR="00936994" w:rsidRPr="00936994">
        <w:rPr>
          <w:sz w:val="28"/>
          <w:szCs w:val="28"/>
        </w:rPr>
        <w:t>Детские общественные объединения</w:t>
      </w:r>
      <w:r w:rsidR="00936994">
        <w:rPr>
          <w:sz w:val="28"/>
          <w:szCs w:val="28"/>
        </w:rPr>
        <w:t>», «</w:t>
      </w:r>
      <w:r w:rsidR="00936994" w:rsidRPr="00936994">
        <w:rPr>
          <w:sz w:val="28"/>
          <w:szCs w:val="28"/>
        </w:rPr>
        <w:t>Школьный музей</w:t>
      </w:r>
      <w:r w:rsidR="00936994">
        <w:rPr>
          <w:sz w:val="28"/>
          <w:szCs w:val="28"/>
        </w:rPr>
        <w:t>», «</w:t>
      </w:r>
      <w:r w:rsidR="00936994" w:rsidRPr="00936994">
        <w:rPr>
          <w:sz w:val="28"/>
          <w:szCs w:val="28"/>
        </w:rPr>
        <w:t>Школьные медиа</w:t>
      </w:r>
      <w:r w:rsidR="00936994">
        <w:rPr>
          <w:sz w:val="28"/>
          <w:szCs w:val="28"/>
        </w:rPr>
        <w:t>», «</w:t>
      </w:r>
      <w:r w:rsidR="00936994" w:rsidRPr="00936994">
        <w:rPr>
          <w:sz w:val="28"/>
          <w:szCs w:val="28"/>
        </w:rPr>
        <w:t>Школьные спортивные клубы</w:t>
      </w:r>
      <w:r w:rsidR="00936994">
        <w:rPr>
          <w:sz w:val="28"/>
          <w:szCs w:val="28"/>
        </w:rPr>
        <w:t>», «</w:t>
      </w:r>
      <w:r w:rsidR="00936994" w:rsidRPr="00936994">
        <w:rPr>
          <w:sz w:val="28"/>
          <w:szCs w:val="28"/>
        </w:rPr>
        <w:t>Добровольческая деятельность</w:t>
      </w:r>
      <w:r w:rsidR="00936994">
        <w:rPr>
          <w:sz w:val="28"/>
          <w:szCs w:val="28"/>
        </w:rPr>
        <w:t>», «</w:t>
      </w:r>
      <w:r w:rsidR="00936994" w:rsidRPr="00936994">
        <w:rPr>
          <w:sz w:val="28"/>
          <w:szCs w:val="28"/>
        </w:rPr>
        <w:t>Школьные театры</w:t>
      </w:r>
      <w:r w:rsidR="00936994">
        <w:rPr>
          <w:sz w:val="28"/>
          <w:szCs w:val="28"/>
        </w:rPr>
        <w:t>».</w:t>
      </w:r>
    </w:p>
    <w:p w14:paraId="22DCDCBC" w14:textId="30668AEF" w:rsidR="00AD4260" w:rsidRPr="00AD4260" w:rsidRDefault="00AD4260" w:rsidP="00AD4260">
      <w:pPr>
        <w:autoSpaceDE w:val="0"/>
        <w:autoSpaceDN w:val="0"/>
        <w:spacing w:line="360" w:lineRule="auto"/>
        <w:ind w:firstLine="426"/>
        <w:jc w:val="center"/>
        <w:rPr>
          <w:b/>
          <w:sz w:val="28"/>
          <w:szCs w:val="28"/>
        </w:rPr>
      </w:pPr>
      <w:r w:rsidRPr="00AD4260">
        <w:rPr>
          <w:b/>
          <w:sz w:val="28"/>
          <w:szCs w:val="28"/>
        </w:rPr>
        <w:lastRenderedPageBreak/>
        <w:t>ИНВАРИАНТНЫЕ МОДУЛИ</w:t>
      </w:r>
    </w:p>
    <w:p w14:paraId="1E1FE384" w14:textId="5470FC4C" w:rsidR="00AD4260" w:rsidRPr="00AD4260" w:rsidRDefault="00AD4260" w:rsidP="00AD4260">
      <w:pPr>
        <w:autoSpaceDE w:val="0"/>
        <w:autoSpaceDN w:val="0"/>
        <w:spacing w:line="360" w:lineRule="auto"/>
        <w:ind w:firstLine="426"/>
        <w:rPr>
          <w:b/>
          <w:sz w:val="28"/>
          <w:szCs w:val="28"/>
        </w:rPr>
      </w:pPr>
      <w:r w:rsidRPr="00AD4260">
        <w:rPr>
          <w:b/>
          <w:sz w:val="28"/>
          <w:szCs w:val="28"/>
        </w:rPr>
        <w:t>2.2.1. Модуль «</w:t>
      </w:r>
      <w:r w:rsidR="00AC1DCA">
        <w:rPr>
          <w:b/>
          <w:sz w:val="28"/>
          <w:szCs w:val="28"/>
        </w:rPr>
        <w:t>Основные школьные</w:t>
      </w:r>
      <w:r w:rsidRPr="00AD4260">
        <w:rPr>
          <w:b/>
          <w:sz w:val="28"/>
          <w:szCs w:val="28"/>
        </w:rPr>
        <w:t xml:space="preserve"> дела»</w:t>
      </w:r>
    </w:p>
    <w:p w14:paraId="4359D8AC" w14:textId="4677158E" w:rsidR="00AD4260" w:rsidRPr="00AD4260" w:rsidRDefault="00AD4260" w:rsidP="00AD4260">
      <w:pPr>
        <w:autoSpaceDE w:val="0"/>
        <w:autoSpaceDN w:val="0"/>
        <w:spacing w:line="360" w:lineRule="auto"/>
        <w:ind w:firstLine="426"/>
        <w:rPr>
          <w:sz w:val="28"/>
          <w:szCs w:val="28"/>
        </w:rPr>
      </w:pPr>
      <w:r w:rsidRPr="00AD4260">
        <w:rPr>
          <w:sz w:val="28"/>
          <w:szCs w:val="28"/>
        </w:rPr>
        <w:t xml:space="preserve"> </w:t>
      </w:r>
      <w:r w:rsidR="00AC1DCA">
        <w:rPr>
          <w:sz w:val="28"/>
          <w:szCs w:val="28"/>
        </w:rPr>
        <w:t>Основные школьные</w:t>
      </w:r>
      <w:r w:rsidRPr="00AD4260">
        <w:rPr>
          <w:sz w:val="28"/>
          <w:szCs w:val="28"/>
        </w:rPr>
        <w:t xml:space="preserve">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w:t>
      </w:r>
      <w:r w:rsidRPr="00AD4260">
        <w:rPr>
          <w:sz w:val="28"/>
          <w:szCs w:val="28"/>
        </w:rPr>
        <w:softHyphen/>
        <w:t>ную позицию к происходящему в школе. Введение ключевых дел в жизнь школы помогает преодолеть мероприятийный</w:t>
      </w:r>
      <w:r w:rsidR="008A26A0">
        <w:rPr>
          <w:sz w:val="28"/>
          <w:szCs w:val="28"/>
        </w:rPr>
        <w:t xml:space="preserve"> </w:t>
      </w:r>
      <w:r w:rsidRPr="00AD4260">
        <w:rPr>
          <w:sz w:val="28"/>
          <w:szCs w:val="28"/>
        </w:rPr>
        <w:t xml:space="preserve"> характер воспитания, сводящийся к набо</w:t>
      </w:r>
      <w:r w:rsidRPr="00AD4260">
        <w:rPr>
          <w:sz w:val="28"/>
          <w:szCs w:val="28"/>
        </w:rPr>
        <w:softHyphen/>
        <w:t>ру мероприятий, организуемых педагогами для детей.</w:t>
      </w:r>
    </w:p>
    <w:p w14:paraId="68DA0AAF" w14:textId="77777777" w:rsidR="00AD4260" w:rsidRPr="00AD4260" w:rsidRDefault="00AD4260" w:rsidP="00AD4260">
      <w:pPr>
        <w:autoSpaceDE w:val="0"/>
        <w:autoSpaceDN w:val="0"/>
        <w:spacing w:line="360" w:lineRule="auto"/>
        <w:ind w:firstLine="426"/>
        <w:rPr>
          <w:sz w:val="28"/>
          <w:szCs w:val="28"/>
        </w:rPr>
      </w:pPr>
      <w:r w:rsidRPr="00AD4260">
        <w:rPr>
          <w:sz w:val="28"/>
          <w:szCs w:val="28"/>
        </w:rPr>
        <w:t>Для этого в образовательной организации используются следующие формы работы</w:t>
      </w:r>
    </w:p>
    <w:p w14:paraId="0FD8D15D" w14:textId="77777777" w:rsidR="00AD4260" w:rsidRPr="00AD4260" w:rsidRDefault="00AD4260" w:rsidP="00AD4260">
      <w:pPr>
        <w:autoSpaceDE w:val="0"/>
        <w:autoSpaceDN w:val="0"/>
        <w:spacing w:line="360" w:lineRule="auto"/>
        <w:ind w:firstLine="426"/>
        <w:rPr>
          <w:b/>
          <w:sz w:val="28"/>
          <w:szCs w:val="28"/>
        </w:rPr>
      </w:pPr>
      <w:r w:rsidRPr="00AD4260">
        <w:rPr>
          <w:b/>
          <w:sz w:val="28"/>
          <w:szCs w:val="28"/>
        </w:rPr>
        <w:t>На внешкольном уровне:</w:t>
      </w:r>
    </w:p>
    <w:p w14:paraId="0BE4A4F2" w14:textId="77777777" w:rsidR="00AD4260" w:rsidRPr="00AD4260" w:rsidRDefault="00AD4260" w:rsidP="003A0E7E">
      <w:pPr>
        <w:numPr>
          <w:ilvl w:val="0"/>
          <w:numId w:val="22"/>
        </w:numPr>
        <w:autoSpaceDE w:val="0"/>
        <w:autoSpaceDN w:val="0"/>
        <w:spacing w:line="360" w:lineRule="auto"/>
        <w:rPr>
          <w:sz w:val="28"/>
          <w:szCs w:val="28"/>
        </w:rPr>
      </w:pPr>
      <w:r w:rsidRPr="00AD4260">
        <w:rPr>
          <w:sz w:val="28"/>
          <w:szCs w:val="28"/>
        </w:rPr>
        <w:t>социальные проекты-акции «Чистый двор» (экологическая, трудовая направленность), Декада пожилого человека акция «Забота», декада инвалидов «Ветеран живет рядом» (патриотическая направленность), «Твори добро» (благотворительная направленность) - ежегодные совместно раз</w:t>
      </w:r>
      <w:r w:rsidRPr="00AD4260">
        <w:rPr>
          <w:sz w:val="28"/>
          <w:szCs w:val="28"/>
        </w:rPr>
        <w:softHyphen/>
        <w:t>рабатываемые и реализуемые школьниками и педагогами комплексы дел, ориен</w:t>
      </w:r>
      <w:r w:rsidRPr="00AD4260">
        <w:rPr>
          <w:sz w:val="28"/>
          <w:szCs w:val="28"/>
        </w:rPr>
        <w:softHyphen/>
        <w:t>тированные на преобразование окружающего школу социума.</w:t>
      </w:r>
    </w:p>
    <w:p w14:paraId="5D988851" w14:textId="77777777" w:rsidR="00AD4260" w:rsidRPr="00AD4260" w:rsidRDefault="00AD4260" w:rsidP="003A0E7E">
      <w:pPr>
        <w:numPr>
          <w:ilvl w:val="0"/>
          <w:numId w:val="22"/>
        </w:numPr>
        <w:autoSpaceDE w:val="0"/>
        <w:autoSpaceDN w:val="0"/>
        <w:spacing w:line="360" w:lineRule="auto"/>
        <w:rPr>
          <w:sz w:val="28"/>
          <w:szCs w:val="28"/>
        </w:rPr>
      </w:pPr>
      <w:r w:rsidRPr="00AD4260">
        <w:rPr>
          <w:sz w:val="28"/>
          <w:szCs w:val="28"/>
        </w:rPr>
        <w:t xml:space="preserve">Фестивали детского творчества, проводимые для жителей с. Аян и организуемые совместно с семьями учащихся </w:t>
      </w:r>
    </w:p>
    <w:p w14:paraId="3FB2724D" w14:textId="77777777" w:rsidR="00AD4260" w:rsidRPr="00AD4260" w:rsidRDefault="00AD4260" w:rsidP="003A0E7E">
      <w:pPr>
        <w:numPr>
          <w:ilvl w:val="0"/>
          <w:numId w:val="22"/>
        </w:numPr>
        <w:autoSpaceDE w:val="0"/>
        <w:autoSpaceDN w:val="0"/>
        <w:spacing w:line="360" w:lineRule="auto"/>
        <w:rPr>
          <w:sz w:val="28"/>
          <w:szCs w:val="28"/>
        </w:rPr>
      </w:pPr>
      <w:r w:rsidRPr="00AD4260">
        <w:rPr>
          <w:sz w:val="28"/>
          <w:szCs w:val="28"/>
        </w:rPr>
        <w:t>спортивные состязания «Достойная смена» среди команд села и района, «Безопасное колесо».</w:t>
      </w:r>
    </w:p>
    <w:p w14:paraId="3BD7DCDF" w14:textId="77777777" w:rsidR="00AD4260" w:rsidRPr="00AD4260" w:rsidRDefault="00AD4260" w:rsidP="00AD4260">
      <w:pPr>
        <w:autoSpaceDE w:val="0"/>
        <w:autoSpaceDN w:val="0"/>
        <w:spacing w:line="360" w:lineRule="auto"/>
        <w:ind w:firstLine="426"/>
        <w:rPr>
          <w:sz w:val="28"/>
          <w:szCs w:val="28"/>
        </w:rPr>
      </w:pPr>
      <w:r w:rsidRPr="00AD4260">
        <w:rPr>
          <w:sz w:val="28"/>
          <w:szCs w:val="28"/>
        </w:rPr>
        <w:t>Эти ключевые дела открывают возможности для творческой самореали</w:t>
      </w:r>
      <w:r w:rsidRPr="00AD4260">
        <w:rPr>
          <w:sz w:val="28"/>
          <w:szCs w:val="28"/>
        </w:rPr>
        <w:softHyphen/>
        <w:t>зации школьников и включают их в деятельную заботу об окружающих.</w:t>
      </w:r>
    </w:p>
    <w:p w14:paraId="63413C3D" w14:textId="77777777" w:rsidR="00AD4260" w:rsidRPr="00AD4260" w:rsidRDefault="00AD4260" w:rsidP="00AD4260">
      <w:pPr>
        <w:autoSpaceDE w:val="0"/>
        <w:autoSpaceDN w:val="0"/>
        <w:spacing w:line="360" w:lineRule="auto"/>
        <w:ind w:firstLine="426"/>
        <w:rPr>
          <w:b/>
          <w:sz w:val="28"/>
          <w:szCs w:val="28"/>
        </w:rPr>
      </w:pPr>
      <w:r w:rsidRPr="00AD4260">
        <w:rPr>
          <w:b/>
          <w:sz w:val="28"/>
          <w:szCs w:val="28"/>
        </w:rPr>
        <w:t>На школьном уровне:</w:t>
      </w:r>
    </w:p>
    <w:p w14:paraId="58B0D935" w14:textId="77777777" w:rsidR="00AD4260" w:rsidRPr="00AD4260" w:rsidRDefault="00AD4260" w:rsidP="003A0E7E">
      <w:pPr>
        <w:numPr>
          <w:ilvl w:val="0"/>
          <w:numId w:val="23"/>
        </w:numPr>
        <w:autoSpaceDE w:val="0"/>
        <w:autoSpaceDN w:val="0"/>
        <w:spacing w:line="360" w:lineRule="auto"/>
        <w:rPr>
          <w:sz w:val="28"/>
          <w:szCs w:val="28"/>
        </w:rPr>
      </w:pPr>
      <w:r w:rsidRPr="00AD4260">
        <w:rPr>
          <w:sz w:val="28"/>
          <w:szCs w:val="28"/>
        </w:rPr>
        <w:t>Линейка "Первый звонок". День Знаний.</w:t>
      </w:r>
    </w:p>
    <w:p w14:paraId="1389B96C" w14:textId="77777777" w:rsidR="00AD4260" w:rsidRPr="00AD4260" w:rsidRDefault="00AD4260" w:rsidP="003A0E7E">
      <w:pPr>
        <w:numPr>
          <w:ilvl w:val="0"/>
          <w:numId w:val="23"/>
        </w:numPr>
        <w:autoSpaceDE w:val="0"/>
        <w:autoSpaceDN w:val="0"/>
        <w:spacing w:line="360" w:lineRule="auto"/>
        <w:rPr>
          <w:sz w:val="28"/>
          <w:szCs w:val="28"/>
        </w:rPr>
      </w:pPr>
      <w:r w:rsidRPr="00AD4260">
        <w:rPr>
          <w:sz w:val="28"/>
          <w:szCs w:val="28"/>
        </w:rPr>
        <w:t>Общешкольные концерты ко Дню учителя, Дню матери, 8 Марта, организуемые на основе прин</w:t>
      </w:r>
      <w:r w:rsidRPr="00AD4260">
        <w:rPr>
          <w:sz w:val="28"/>
          <w:szCs w:val="28"/>
        </w:rPr>
        <w:softHyphen/>
        <w:t xml:space="preserve">ципов коллективной подготовки, </w:t>
      </w:r>
      <w:r w:rsidRPr="00AD4260">
        <w:rPr>
          <w:sz w:val="28"/>
          <w:szCs w:val="28"/>
        </w:rPr>
        <w:lastRenderedPageBreak/>
        <w:t>коллективной реализации и коллективного анализа выступления класса.</w:t>
      </w:r>
    </w:p>
    <w:p w14:paraId="259B1EAE" w14:textId="77777777" w:rsidR="00AD4260" w:rsidRPr="00AD4260" w:rsidRDefault="00AD4260" w:rsidP="003A0E7E">
      <w:pPr>
        <w:numPr>
          <w:ilvl w:val="0"/>
          <w:numId w:val="23"/>
        </w:numPr>
        <w:autoSpaceDE w:val="0"/>
        <w:autoSpaceDN w:val="0"/>
        <w:spacing w:line="360" w:lineRule="auto"/>
        <w:rPr>
          <w:sz w:val="28"/>
          <w:szCs w:val="28"/>
        </w:rPr>
      </w:pPr>
      <w:r w:rsidRPr="00AD4260">
        <w:rPr>
          <w:sz w:val="28"/>
          <w:szCs w:val="28"/>
        </w:rPr>
        <w:t xml:space="preserve">КТД "Здравствуй, Новый год!". </w:t>
      </w:r>
    </w:p>
    <w:p w14:paraId="4AF4C6C3" w14:textId="189E0644" w:rsidR="00AD4260" w:rsidRPr="00AD4260" w:rsidRDefault="00AD4260" w:rsidP="003A0E7E">
      <w:pPr>
        <w:numPr>
          <w:ilvl w:val="0"/>
          <w:numId w:val="23"/>
        </w:numPr>
        <w:autoSpaceDE w:val="0"/>
        <w:autoSpaceDN w:val="0"/>
        <w:spacing w:line="360" w:lineRule="auto"/>
        <w:rPr>
          <w:sz w:val="28"/>
          <w:szCs w:val="28"/>
        </w:rPr>
      </w:pPr>
      <w:r w:rsidRPr="00AD4260">
        <w:rPr>
          <w:sz w:val="28"/>
          <w:szCs w:val="28"/>
        </w:rPr>
        <w:t xml:space="preserve">Литературно-музыкальная композиция «День Победы», конкурс военно-патриотической песни, линейка-митинг, посвященный Дню </w:t>
      </w:r>
      <w:r w:rsidR="00241269" w:rsidRPr="00AD4260">
        <w:rPr>
          <w:sz w:val="28"/>
          <w:szCs w:val="28"/>
        </w:rPr>
        <w:t>Победе</w:t>
      </w:r>
      <w:r w:rsidRPr="00AD4260">
        <w:rPr>
          <w:sz w:val="28"/>
          <w:szCs w:val="28"/>
        </w:rPr>
        <w:t>, игра-эстафета «Вперед, мальчишки!», военно-спортивный конкурс « А, ну-ка, парни!» - способствует формированию рос</w:t>
      </w:r>
      <w:r w:rsidRPr="00AD4260">
        <w:rPr>
          <w:sz w:val="28"/>
          <w:szCs w:val="28"/>
        </w:rPr>
        <w:softHyphen/>
        <w:t>сийской гражданской идентичности школьников, развитию ценностных отноше</w:t>
      </w:r>
      <w:r w:rsidRPr="00AD4260">
        <w:rPr>
          <w:sz w:val="28"/>
          <w:szCs w:val="28"/>
        </w:rPr>
        <w:softHyphen/>
        <w:t>ний подростков к вкладу советского народа в Победу над фашизмом, к историче</w:t>
      </w:r>
      <w:r w:rsidRPr="00AD4260">
        <w:rPr>
          <w:sz w:val="28"/>
          <w:szCs w:val="28"/>
        </w:rPr>
        <w:softHyphen/>
        <w:t>ской памяти о событиях тех трагических лет.</w:t>
      </w:r>
    </w:p>
    <w:p w14:paraId="2B7A009B" w14:textId="77777777" w:rsidR="00AD4260" w:rsidRPr="00AD4260" w:rsidRDefault="00AD4260" w:rsidP="003A0E7E">
      <w:pPr>
        <w:numPr>
          <w:ilvl w:val="0"/>
          <w:numId w:val="23"/>
        </w:numPr>
        <w:autoSpaceDE w:val="0"/>
        <w:autoSpaceDN w:val="0"/>
        <w:spacing w:line="360" w:lineRule="auto"/>
        <w:rPr>
          <w:sz w:val="28"/>
          <w:szCs w:val="28"/>
        </w:rPr>
      </w:pPr>
      <w:r w:rsidRPr="00AD4260">
        <w:rPr>
          <w:sz w:val="28"/>
          <w:szCs w:val="28"/>
        </w:rPr>
        <w:t>Конкурс-выставка «Дары щедрой осени».</w:t>
      </w:r>
    </w:p>
    <w:p w14:paraId="02760504" w14:textId="77777777" w:rsidR="00AD4260" w:rsidRPr="00AD4260" w:rsidRDefault="00AD4260" w:rsidP="003A0E7E">
      <w:pPr>
        <w:numPr>
          <w:ilvl w:val="0"/>
          <w:numId w:val="23"/>
        </w:numPr>
        <w:autoSpaceDE w:val="0"/>
        <w:autoSpaceDN w:val="0"/>
        <w:spacing w:line="360" w:lineRule="auto"/>
        <w:rPr>
          <w:sz w:val="28"/>
          <w:szCs w:val="28"/>
        </w:rPr>
      </w:pPr>
      <w:r w:rsidRPr="00AD4260">
        <w:rPr>
          <w:sz w:val="28"/>
          <w:szCs w:val="28"/>
        </w:rPr>
        <w:t>Дни здоровья.</w:t>
      </w:r>
    </w:p>
    <w:p w14:paraId="04AB219B" w14:textId="77777777" w:rsidR="00AD4260" w:rsidRPr="00AD4260" w:rsidRDefault="00AD4260" w:rsidP="003A0E7E">
      <w:pPr>
        <w:numPr>
          <w:ilvl w:val="0"/>
          <w:numId w:val="23"/>
        </w:numPr>
        <w:autoSpaceDE w:val="0"/>
        <w:autoSpaceDN w:val="0"/>
        <w:spacing w:line="360" w:lineRule="auto"/>
        <w:rPr>
          <w:sz w:val="28"/>
          <w:szCs w:val="28"/>
        </w:rPr>
      </w:pPr>
      <w:r w:rsidRPr="00AD4260">
        <w:rPr>
          <w:sz w:val="28"/>
          <w:szCs w:val="28"/>
        </w:rPr>
        <w:t>Праздник русских традиций «Масленица».</w:t>
      </w:r>
    </w:p>
    <w:p w14:paraId="3434DECD" w14:textId="77777777" w:rsidR="00AD4260" w:rsidRPr="00AD4260" w:rsidRDefault="00AD4260" w:rsidP="003A0E7E">
      <w:pPr>
        <w:numPr>
          <w:ilvl w:val="0"/>
          <w:numId w:val="23"/>
        </w:numPr>
        <w:autoSpaceDE w:val="0"/>
        <w:autoSpaceDN w:val="0"/>
        <w:spacing w:line="360" w:lineRule="auto"/>
        <w:rPr>
          <w:sz w:val="28"/>
          <w:szCs w:val="28"/>
        </w:rPr>
      </w:pPr>
      <w:proofErr w:type="gramStart"/>
      <w:r w:rsidRPr="00AD4260">
        <w:rPr>
          <w:sz w:val="28"/>
          <w:szCs w:val="28"/>
        </w:rPr>
        <w:t>«Праздник прощания с начальной школой» для обучающихся 4 класса, связанный с переходом учащихся на следующую ступень образования, ежегодно в последний день занятий.</w:t>
      </w:r>
      <w:proofErr w:type="gramEnd"/>
    </w:p>
    <w:p w14:paraId="6B541E60" w14:textId="77777777" w:rsidR="00AD4260" w:rsidRPr="00AD4260" w:rsidRDefault="00AD4260" w:rsidP="003A0E7E">
      <w:pPr>
        <w:numPr>
          <w:ilvl w:val="0"/>
          <w:numId w:val="23"/>
        </w:numPr>
        <w:autoSpaceDE w:val="0"/>
        <w:autoSpaceDN w:val="0"/>
        <w:spacing w:line="360" w:lineRule="auto"/>
        <w:rPr>
          <w:sz w:val="28"/>
          <w:szCs w:val="28"/>
        </w:rPr>
      </w:pPr>
      <w:r w:rsidRPr="00AD4260">
        <w:rPr>
          <w:sz w:val="28"/>
          <w:szCs w:val="28"/>
        </w:rPr>
        <w:t>«Праздник последнего звонка» - создаёт в школе атмосферу творчества и неформального общения, способствует сплочению детского, педагогического и родительского сообще</w:t>
      </w:r>
      <w:proofErr w:type="gramStart"/>
      <w:r w:rsidRPr="00AD4260">
        <w:rPr>
          <w:sz w:val="28"/>
          <w:szCs w:val="28"/>
        </w:rPr>
        <w:t>ств шк</w:t>
      </w:r>
      <w:proofErr w:type="gramEnd"/>
      <w:r w:rsidRPr="00AD4260">
        <w:rPr>
          <w:sz w:val="28"/>
          <w:szCs w:val="28"/>
        </w:rPr>
        <w:t>олы.</w:t>
      </w:r>
    </w:p>
    <w:p w14:paraId="151E3782" w14:textId="77777777" w:rsidR="00AD4260" w:rsidRPr="00AD4260" w:rsidRDefault="00AD4260" w:rsidP="00AD4260">
      <w:pPr>
        <w:autoSpaceDE w:val="0"/>
        <w:autoSpaceDN w:val="0"/>
        <w:spacing w:line="360" w:lineRule="auto"/>
        <w:ind w:firstLine="426"/>
        <w:rPr>
          <w:b/>
          <w:sz w:val="28"/>
          <w:szCs w:val="28"/>
        </w:rPr>
      </w:pPr>
      <w:r w:rsidRPr="00AD4260">
        <w:rPr>
          <w:b/>
          <w:sz w:val="28"/>
          <w:szCs w:val="28"/>
        </w:rPr>
        <w:t>На уровне классов:</w:t>
      </w:r>
    </w:p>
    <w:p w14:paraId="43444460" w14:textId="77777777" w:rsidR="00AD4260" w:rsidRPr="00AD4260" w:rsidRDefault="00AD4260" w:rsidP="003A0E7E">
      <w:pPr>
        <w:numPr>
          <w:ilvl w:val="0"/>
          <w:numId w:val="22"/>
        </w:numPr>
        <w:autoSpaceDE w:val="0"/>
        <w:autoSpaceDN w:val="0"/>
        <w:spacing w:line="360" w:lineRule="auto"/>
        <w:rPr>
          <w:sz w:val="28"/>
          <w:szCs w:val="28"/>
        </w:rPr>
      </w:pPr>
      <w:r w:rsidRPr="00AD4260">
        <w:rPr>
          <w:sz w:val="28"/>
          <w:szCs w:val="28"/>
        </w:rPr>
        <w:t xml:space="preserve">выбор и делегирование представителей </w:t>
      </w:r>
      <w:proofErr w:type="gramStart"/>
      <w:r w:rsidRPr="00AD4260">
        <w:rPr>
          <w:sz w:val="28"/>
          <w:szCs w:val="28"/>
        </w:rPr>
        <w:t>классов</w:t>
      </w:r>
      <w:proofErr w:type="gramEnd"/>
      <w:r w:rsidRPr="00AD4260">
        <w:rPr>
          <w:sz w:val="28"/>
          <w:szCs w:val="28"/>
        </w:rPr>
        <w:t xml:space="preserve"> в общешкольный Совет обучающихся и актив детского объединения, ответственных за подготовку об</w:t>
      </w:r>
      <w:r w:rsidRPr="00AD4260">
        <w:rPr>
          <w:sz w:val="28"/>
          <w:szCs w:val="28"/>
        </w:rPr>
        <w:softHyphen/>
        <w:t>щешкольных ключевых дел;</w:t>
      </w:r>
    </w:p>
    <w:p w14:paraId="2D000206" w14:textId="77777777" w:rsidR="00AD4260" w:rsidRPr="00AD4260" w:rsidRDefault="00AD4260" w:rsidP="003A0E7E">
      <w:pPr>
        <w:numPr>
          <w:ilvl w:val="0"/>
          <w:numId w:val="22"/>
        </w:numPr>
        <w:autoSpaceDE w:val="0"/>
        <w:autoSpaceDN w:val="0"/>
        <w:spacing w:line="360" w:lineRule="auto"/>
        <w:rPr>
          <w:sz w:val="28"/>
          <w:szCs w:val="28"/>
        </w:rPr>
      </w:pPr>
      <w:r w:rsidRPr="00AD4260">
        <w:rPr>
          <w:sz w:val="28"/>
          <w:szCs w:val="28"/>
        </w:rPr>
        <w:t>участие школьных классов в реализации общешкольных ключевых дел;</w:t>
      </w:r>
    </w:p>
    <w:p w14:paraId="745A7046" w14:textId="77777777" w:rsidR="00AD4260" w:rsidRPr="00AD4260" w:rsidRDefault="00AD4260" w:rsidP="003A0E7E">
      <w:pPr>
        <w:numPr>
          <w:ilvl w:val="0"/>
          <w:numId w:val="22"/>
        </w:numPr>
        <w:autoSpaceDE w:val="0"/>
        <w:autoSpaceDN w:val="0"/>
        <w:spacing w:line="360" w:lineRule="auto"/>
        <w:rPr>
          <w:sz w:val="28"/>
          <w:szCs w:val="28"/>
        </w:rPr>
      </w:pPr>
      <w:r w:rsidRPr="00AD4260">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Совета обучающихся и актива детского объедине</w:t>
      </w:r>
      <w:r w:rsidRPr="00AD4260">
        <w:rPr>
          <w:sz w:val="28"/>
          <w:szCs w:val="28"/>
        </w:rPr>
        <w:softHyphen/>
        <w:t>ния.</w:t>
      </w:r>
    </w:p>
    <w:p w14:paraId="4C92344D" w14:textId="77777777" w:rsidR="00AD4260" w:rsidRPr="00AD4260" w:rsidRDefault="00AD4260" w:rsidP="00AD4260">
      <w:pPr>
        <w:autoSpaceDE w:val="0"/>
        <w:autoSpaceDN w:val="0"/>
        <w:spacing w:line="360" w:lineRule="auto"/>
        <w:ind w:firstLine="426"/>
        <w:rPr>
          <w:b/>
          <w:sz w:val="28"/>
          <w:szCs w:val="28"/>
        </w:rPr>
      </w:pPr>
      <w:r w:rsidRPr="00AD4260">
        <w:rPr>
          <w:b/>
          <w:sz w:val="28"/>
          <w:szCs w:val="28"/>
        </w:rPr>
        <w:t>На индивидуальном уровне:</w:t>
      </w:r>
    </w:p>
    <w:p w14:paraId="1FED4604" w14:textId="77777777" w:rsidR="00AD4260" w:rsidRPr="00AD4260" w:rsidRDefault="00AD4260" w:rsidP="003A0E7E">
      <w:pPr>
        <w:numPr>
          <w:ilvl w:val="0"/>
          <w:numId w:val="22"/>
        </w:numPr>
        <w:autoSpaceDE w:val="0"/>
        <w:autoSpaceDN w:val="0"/>
        <w:spacing w:line="360" w:lineRule="auto"/>
        <w:rPr>
          <w:sz w:val="28"/>
          <w:szCs w:val="28"/>
        </w:rPr>
      </w:pPr>
      <w:r w:rsidRPr="00AD4260">
        <w:rPr>
          <w:sz w:val="28"/>
          <w:szCs w:val="28"/>
        </w:rPr>
        <w:lastRenderedPageBreak/>
        <w:t xml:space="preserve">вовлечение </w:t>
      </w:r>
      <w:proofErr w:type="gramStart"/>
      <w:r w:rsidRPr="00AD4260">
        <w:rPr>
          <w:sz w:val="28"/>
          <w:szCs w:val="28"/>
        </w:rPr>
        <w:t>по возможности каждого ребенка в ключевые дела школы в одной из возможных для них ролей</w:t>
      </w:r>
      <w:proofErr w:type="gramEnd"/>
      <w:r w:rsidRPr="00AD4260">
        <w:rPr>
          <w:sz w:val="28"/>
          <w:szCs w:val="28"/>
        </w:rPr>
        <w:t>: сценаристов, постановщиков, исполнителей, ведущих, декораторов, музыкальных редакторов, корреспондентов, ответствен</w:t>
      </w:r>
      <w:r w:rsidRPr="00AD4260">
        <w:rPr>
          <w:sz w:val="28"/>
          <w:szCs w:val="28"/>
        </w:rPr>
        <w:softHyphen/>
        <w:t>ных за костюмы и оборудование, ответственных за приглашение и встречу гостей и т.п.;</w:t>
      </w:r>
    </w:p>
    <w:p w14:paraId="6CA3CB56" w14:textId="77777777" w:rsidR="00AD4260" w:rsidRPr="00AD4260" w:rsidRDefault="00AD4260" w:rsidP="003A0E7E">
      <w:pPr>
        <w:numPr>
          <w:ilvl w:val="0"/>
          <w:numId w:val="22"/>
        </w:numPr>
        <w:autoSpaceDE w:val="0"/>
        <w:autoSpaceDN w:val="0"/>
        <w:spacing w:line="360" w:lineRule="auto"/>
        <w:rPr>
          <w:sz w:val="28"/>
          <w:szCs w:val="28"/>
        </w:rPr>
      </w:pPr>
      <w:r w:rsidRPr="00AD4260">
        <w:rPr>
          <w:sz w:val="28"/>
          <w:szCs w:val="28"/>
        </w:rPr>
        <w:t>индивидуальная помощь ребенку (при необходимости) в освоении навы</w:t>
      </w:r>
      <w:r w:rsidRPr="00AD4260">
        <w:rPr>
          <w:sz w:val="28"/>
          <w:szCs w:val="28"/>
        </w:rPr>
        <w:softHyphen/>
        <w:t>ков подготовки, проведения и анализа ключевых дел;</w:t>
      </w:r>
    </w:p>
    <w:p w14:paraId="62BC91CF" w14:textId="77777777" w:rsidR="00AD4260" w:rsidRPr="00AD4260" w:rsidRDefault="00AD4260" w:rsidP="003A0E7E">
      <w:pPr>
        <w:numPr>
          <w:ilvl w:val="0"/>
          <w:numId w:val="22"/>
        </w:numPr>
        <w:autoSpaceDE w:val="0"/>
        <w:autoSpaceDN w:val="0"/>
        <w:spacing w:line="360" w:lineRule="auto"/>
        <w:rPr>
          <w:sz w:val="28"/>
          <w:szCs w:val="28"/>
        </w:rPr>
      </w:pPr>
      <w:r w:rsidRPr="00AD4260">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w:t>
      </w:r>
      <w:r w:rsidRPr="00AD4260">
        <w:rPr>
          <w:sz w:val="28"/>
          <w:szCs w:val="28"/>
        </w:rPr>
        <w:softHyphen/>
        <w:t>шими школьниками, с педагогами и другими взрослыми;</w:t>
      </w:r>
    </w:p>
    <w:p w14:paraId="77329DDE" w14:textId="77777777" w:rsidR="00AD4260" w:rsidRPr="00AD4260" w:rsidRDefault="00AD4260" w:rsidP="003A0E7E">
      <w:pPr>
        <w:numPr>
          <w:ilvl w:val="0"/>
          <w:numId w:val="22"/>
        </w:numPr>
        <w:autoSpaceDE w:val="0"/>
        <w:autoSpaceDN w:val="0"/>
        <w:spacing w:line="360" w:lineRule="auto"/>
        <w:rPr>
          <w:sz w:val="28"/>
          <w:szCs w:val="28"/>
        </w:rPr>
      </w:pPr>
      <w:r w:rsidRPr="00AD4260">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w:t>
      </w:r>
      <w:r w:rsidRPr="00AD4260">
        <w:rPr>
          <w:sz w:val="28"/>
          <w:szCs w:val="28"/>
        </w:rPr>
        <w:softHyphen/>
        <w:t>боты.</w:t>
      </w:r>
    </w:p>
    <w:p w14:paraId="20DBC39E" w14:textId="77777777" w:rsidR="008A26A0" w:rsidRDefault="008A26A0" w:rsidP="00AD4260">
      <w:pPr>
        <w:autoSpaceDE w:val="0"/>
        <w:autoSpaceDN w:val="0"/>
        <w:spacing w:line="360" w:lineRule="auto"/>
        <w:ind w:firstLine="426"/>
        <w:rPr>
          <w:b/>
          <w:bCs/>
          <w:sz w:val="28"/>
          <w:szCs w:val="28"/>
          <w:lang w:bidi="ru-RU"/>
        </w:rPr>
      </w:pPr>
      <w:bookmarkStart w:id="8" w:name="bookmark9"/>
      <w:r w:rsidRPr="008A26A0">
        <w:rPr>
          <w:b/>
          <w:bCs/>
          <w:sz w:val="28"/>
          <w:szCs w:val="28"/>
          <w:lang w:bidi="ru-RU"/>
        </w:rPr>
        <w:t xml:space="preserve">2.2.2. Модуль «Классное руководство» </w:t>
      </w:r>
    </w:p>
    <w:bookmarkEnd w:id="8"/>
    <w:p w14:paraId="495341FD" w14:textId="77777777" w:rsidR="008A26A0" w:rsidRDefault="008A26A0" w:rsidP="00AD4260">
      <w:pPr>
        <w:autoSpaceDE w:val="0"/>
        <w:autoSpaceDN w:val="0"/>
        <w:spacing w:line="360" w:lineRule="auto"/>
        <w:ind w:firstLine="426"/>
        <w:rPr>
          <w:sz w:val="28"/>
          <w:szCs w:val="28"/>
        </w:rPr>
      </w:pPr>
      <w:r w:rsidRPr="008A26A0">
        <w:rPr>
          <w:sz w:val="28"/>
          <w:szCs w:val="28"/>
        </w:rPr>
        <w:t xml:space="preserve">Ребенок - росток человеческий. В нем изначально заложено неуемное стремление к развитию. Цель становящейся личности - утвердить свое уникальное «я», выявить свое неповторимое предназначение. А цель педагога – помочь ему в этом. </w:t>
      </w:r>
      <w:proofErr w:type="gramStart"/>
      <w:r w:rsidRPr="008A26A0">
        <w:rPr>
          <w:sz w:val="28"/>
          <w:szCs w:val="28"/>
        </w:rPr>
        <w:t>Деятельность классного руководителя - целенаправленный, системный, планируемый процесс, строящийся на основе Устава образовательного учреждения и иных локальных актов, анализа предыдущей деятельности, позитивных и негативных тенденций общественной жизни, на основе личностно ориентированного подхода к обучающимся с учетом актуальных задач, стоящих перед педагогическим коллективом образовательного учреждения, и ситуации в коллективе класса.</w:t>
      </w:r>
      <w:proofErr w:type="gramEnd"/>
      <w:r w:rsidRPr="008A26A0">
        <w:rPr>
          <w:sz w:val="28"/>
          <w:szCs w:val="28"/>
        </w:rPr>
        <w:t xml:space="preserve"> Классному руководителю необходимо: </w:t>
      </w:r>
    </w:p>
    <w:p w14:paraId="0DAB3125" w14:textId="77777777" w:rsidR="008A26A0" w:rsidRDefault="008A26A0" w:rsidP="00AD4260">
      <w:pPr>
        <w:autoSpaceDE w:val="0"/>
        <w:autoSpaceDN w:val="0"/>
        <w:spacing w:line="360" w:lineRule="auto"/>
        <w:ind w:firstLine="426"/>
        <w:rPr>
          <w:sz w:val="28"/>
          <w:szCs w:val="28"/>
        </w:rPr>
      </w:pPr>
      <w:r w:rsidRPr="008A26A0">
        <w:rPr>
          <w:sz w:val="28"/>
          <w:szCs w:val="28"/>
        </w:rPr>
        <w:t xml:space="preserve"> • хорошо знать психолого-педагогические основы работы с детьми конкретного возраста; </w:t>
      </w:r>
    </w:p>
    <w:p w14:paraId="53A68786" w14:textId="77777777" w:rsidR="008A26A0" w:rsidRDefault="008A26A0" w:rsidP="00AD4260">
      <w:pPr>
        <w:autoSpaceDE w:val="0"/>
        <w:autoSpaceDN w:val="0"/>
        <w:spacing w:line="360" w:lineRule="auto"/>
        <w:ind w:firstLine="426"/>
        <w:rPr>
          <w:sz w:val="28"/>
          <w:szCs w:val="28"/>
        </w:rPr>
      </w:pPr>
      <w:r w:rsidRPr="008A26A0">
        <w:rPr>
          <w:sz w:val="28"/>
          <w:szCs w:val="28"/>
        </w:rPr>
        <w:t xml:space="preserve">• быть информированным о новейших тенденциях, способах и формах </w:t>
      </w:r>
      <w:r w:rsidRPr="008A26A0">
        <w:rPr>
          <w:sz w:val="28"/>
          <w:szCs w:val="28"/>
        </w:rPr>
        <w:lastRenderedPageBreak/>
        <w:t xml:space="preserve">воспитательной деятельности; </w:t>
      </w:r>
    </w:p>
    <w:p w14:paraId="35120FBE" w14:textId="77777777" w:rsidR="008A26A0" w:rsidRDefault="008A26A0" w:rsidP="00AD4260">
      <w:pPr>
        <w:autoSpaceDE w:val="0"/>
        <w:autoSpaceDN w:val="0"/>
        <w:spacing w:line="360" w:lineRule="auto"/>
        <w:ind w:firstLine="426"/>
        <w:rPr>
          <w:sz w:val="28"/>
          <w:szCs w:val="28"/>
        </w:rPr>
      </w:pPr>
      <w:r w:rsidRPr="008A26A0">
        <w:rPr>
          <w:sz w:val="28"/>
          <w:szCs w:val="28"/>
        </w:rPr>
        <w:t xml:space="preserve">• владеть современными технологиями воспитания; </w:t>
      </w:r>
    </w:p>
    <w:p w14:paraId="4CE83D98" w14:textId="77777777" w:rsidR="008A26A0" w:rsidRDefault="008A26A0" w:rsidP="00AD4260">
      <w:pPr>
        <w:autoSpaceDE w:val="0"/>
        <w:autoSpaceDN w:val="0"/>
        <w:spacing w:line="360" w:lineRule="auto"/>
        <w:ind w:firstLine="426"/>
        <w:rPr>
          <w:sz w:val="28"/>
          <w:szCs w:val="28"/>
        </w:rPr>
      </w:pPr>
      <w:r w:rsidRPr="008A26A0">
        <w:rPr>
          <w:sz w:val="28"/>
          <w:szCs w:val="28"/>
        </w:rPr>
        <w:t xml:space="preserve">• необходимо учитывать уровень воспитанности </w:t>
      </w:r>
      <w:proofErr w:type="gramStart"/>
      <w:r w:rsidRPr="008A26A0">
        <w:rPr>
          <w:sz w:val="28"/>
          <w:szCs w:val="28"/>
        </w:rPr>
        <w:t>обучающихся</w:t>
      </w:r>
      <w:proofErr w:type="gramEnd"/>
      <w:r w:rsidRPr="008A26A0">
        <w:rPr>
          <w:sz w:val="28"/>
          <w:szCs w:val="28"/>
        </w:rPr>
        <w:t xml:space="preserve">; </w:t>
      </w:r>
    </w:p>
    <w:p w14:paraId="1C66E631" w14:textId="77777777" w:rsidR="008A26A0" w:rsidRDefault="008A26A0" w:rsidP="00AD4260">
      <w:pPr>
        <w:autoSpaceDE w:val="0"/>
        <w:autoSpaceDN w:val="0"/>
        <w:spacing w:line="360" w:lineRule="auto"/>
        <w:ind w:firstLine="426"/>
        <w:rPr>
          <w:sz w:val="28"/>
          <w:szCs w:val="28"/>
        </w:rPr>
      </w:pPr>
      <w:r w:rsidRPr="008A26A0">
        <w:rPr>
          <w:sz w:val="28"/>
          <w:szCs w:val="28"/>
        </w:rPr>
        <w:t xml:space="preserve">• социальные и материальные условия их жизни. </w:t>
      </w:r>
    </w:p>
    <w:p w14:paraId="4B043A2B" w14:textId="77777777" w:rsidR="008A26A0" w:rsidRDefault="008A26A0" w:rsidP="00AD4260">
      <w:pPr>
        <w:autoSpaceDE w:val="0"/>
        <w:autoSpaceDN w:val="0"/>
        <w:spacing w:line="360" w:lineRule="auto"/>
        <w:ind w:firstLine="426"/>
        <w:rPr>
          <w:sz w:val="28"/>
          <w:szCs w:val="28"/>
        </w:rPr>
      </w:pPr>
      <w:r w:rsidRPr="008A26A0">
        <w:rPr>
          <w:sz w:val="28"/>
          <w:szCs w:val="28"/>
        </w:rPr>
        <w:t xml:space="preserve">Перед классным руководителем стоят следующие задачи: </w:t>
      </w:r>
    </w:p>
    <w:p w14:paraId="1C012B8A" w14:textId="77777777" w:rsidR="008A26A0" w:rsidRDefault="008A26A0" w:rsidP="00AD4260">
      <w:pPr>
        <w:autoSpaceDE w:val="0"/>
        <w:autoSpaceDN w:val="0"/>
        <w:spacing w:line="360" w:lineRule="auto"/>
        <w:ind w:firstLine="426"/>
        <w:rPr>
          <w:sz w:val="28"/>
          <w:szCs w:val="28"/>
        </w:rPr>
      </w:pPr>
      <w:r w:rsidRPr="008A26A0">
        <w:rPr>
          <w:sz w:val="28"/>
          <w:szCs w:val="28"/>
        </w:rPr>
        <w:t xml:space="preserve">1. формирование и развитие коллектива класса; </w:t>
      </w:r>
    </w:p>
    <w:p w14:paraId="59BBADB0" w14:textId="77777777" w:rsidR="008A26A0" w:rsidRDefault="008A26A0" w:rsidP="00AD4260">
      <w:pPr>
        <w:autoSpaceDE w:val="0"/>
        <w:autoSpaceDN w:val="0"/>
        <w:spacing w:line="360" w:lineRule="auto"/>
        <w:ind w:firstLine="426"/>
        <w:rPr>
          <w:sz w:val="28"/>
          <w:szCs w:val="28"/>
        </w:rPr>
      </w:pPr>
      <w:r w:rsidRPr="008A26A0">
        <w:rPr>
          <w:sz w:val="28"/>
          <w:szCs w:val="28"/>
        </w:rPr>
        <w:t xml:space="preserve">2.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 </w:t>
      </w:r>
    </w:p>
    <w:p w14:paraId="61AC25B0" w14:textId="77777777" w:rsidR="008A26A0" w:rsidRDefault="008A26A0" w:rsidP="00AD4260">
      <w:pPr>
        <w:autoSpaceDE w:val="0"/>
        <w:autoSpaceDN w:val="0"/>
        <w:spacing w:line="360" w:lineRule="auto"/>
        <w:ind w:firstLine="426"/>
        <w:rPr>
          <w:sz w:val="28"/>
          <w:szCs w:val="28"/>
        </w:rPr>
      </w:pPr>
      <w:r w:rsidRPr="008A26A0">
        <w:rPr>
          <w:sz w:val="28"/>
          <w:szCs w:val="28"/>
        </w:rPr>
        <w:t>3. формирование здорового образа жизни;</w:t>
      </w:r>
    </w:p>
    <w:p w14:paraId="7BFA8BC6" w14:textId="77777777" w:rsidR="008A26A0" w:rsidRDefault="008A26A0" w:rsidP="008A26A0">
      <w:pPr>
        <w:autoSpaceDE w:val="0"/>
        <w:autoSpaceDN w:val="0"/>
        <w:spacing w:line="360" w:lineRule="auto"/>
        <w:ind w:firstLine="426"/>
        <w:rPr>
          <w:sz w:val="28"/>
          <w:szCs w:val="28"/>
        </w:rPr>
      </w:pPr>
      <w:r w:rsidRPr="008A26A0">
        <w:rPr>
          <w:sz w:val="28"/>
          <w:szCs w:val="28"/>
        </w:rPr>
        <w:t xml:space="preserve">4. организация системы отношений через разнообразные формы воспитывающей деятельности коллектива класса. </w:t>
      </w:r>
    </w:p>
    <w:p w14:paraId="306C9205" w14:textId="77777777" w:rsidR="0012462F" w:rsidRDefault="008A26A0" w:rsidP="008A26A0">
      <w:pPr>
        <w:autoSpaceDE w:val="0"/>
        <w:autoSpaceDN w:val="0"/>
        <w:spacing w:line="360" w:lineRule="auto"/>
        <w:ind w:firstLine="426"/>
        <w:rPr>
          <w:sz w:val="28"/>
          <w:szCs w:val="28"/>
        </w:rPr>
      </w:pPr>
      <w:r w:rsidRPr="008A26A0">
        <w:rPr>
          <w:sz w:val="28"/>
          <w:szCs w:val="28"/>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0EFD73E5" w14:textId="42EF6777" w:rsidR="0012462F" w:rsidRPr="0012462F" w:rsidRDefault="008A26A0" w:rsidP="00262501">
      <w:pPr>
        <w:autoSpaceDE w:val="0"/>
        <w:autoSpaceDN w:val="0"/>
        <w:spacing w:line="360" w:lineRule="auto"/>
        <w:ind w:firstLine="426"/>
        <w:jc w:val="center"/>
        <w:rPr>
          <w:sz w:val="28"/>
          <w:szCs w:val="28"/>
          <w:u w:val="single"/>
        </w:rPr>
      </w:pPr>
      <w:r w:rsidRPr="0012462F">
        <w:rPr>
          <w:sz w:val="28"/>
          <w:szCs w:val="28"/>
          <w:u w:val="single"/>
        </w:rPr>
        <w:t>Работа с классным коллективом:</w:t>
      </w:r>
    </w:p>
    <w:p w14:paraId="75610E61" w14:textId="77777777" w:rsidR="00262501" w:rsidRDefault="008A26A0" w:rsidP="008A26A0">
      <w:pPr>
        <w:autoSpaceDE w:val="0"/>
        <w:autoSpaceDN w:val="0"/>
        <w:spacing w:line="360" w:lineRule="auto"/>
        <w:ind w:firstLine="426"/>
        <w:rPr>
          <w:sz w:val="28"/>
          <w:szCs w:val="28"/>
        </w:rPr>
      </w:pPr>
      <w:proofErr w:type="gramStart"/>
      <w:r w:rsidRPr="008A26A0">
        <w:rPr>
          <w:sz w:val="28"/>
          <w:szCs w:val="28"/>
        </w:rPr>
        <w:t>• инициирование и поддержка участия класса в общешкольных делах и событиях, оказание необходимой помощи детям в их подготовке, проведении и анализе (через Рейтинг участия классов в воспитательных мероприятиях класса, школы и города; через конкурс «Лучший ученик класса», «Лучший класс четверти», «Лучший класс года»; через церемонию награждения за особые успехи и достижения «Ученик года»;</w:t>
      </w:r>
      <w:proofErr w:type="gramEnd"/>
      <w:r w:rsidRPr="008A26A0">
        <w:rPr>
          <w:sz w:val="28"/>
          <w:szCs w:val="28"/>
        </w:rPr>
        <w:t xml:space="preserve"> через ведение Портфолио достижений классного коллектива за месяц). Разработка совместно с </w:t>
      </w:r>
      <w:proofErr w:type="gramStart"/>
      <w:r w:rsidRPr="008A26A0">
        <w:rPr>
          <w:sz w:val="28"/>
          <w:szCs w:val="28"/>
        </w:rPr>
        <w:t>обучающимися</w:t>
      </w:r>
      <w:proofErr w:type="gramEnd"/>
      <w:r w:rsidRPr="008A26A0">
        <w:rPr>
          <w:sz w:val="28"/>
          <w:szCs w:val="28"/>
        </w:rPr>
        <w:t xml:space="preserve"> законов класса, помогающих детям освоить нормы и правила общения, которым они должны следовать в школе. Организация совместных и полезных дел с учащимися, позволяющих вовлечь детей и дать им возможность </w:t>
      </w:r>
      <w:proofErr w:type="spellStart"/>
      <w:r w:rsidRPr="008A26A0">
        <w:rPr>
          <w:sz w:val="28"/>
          <w:szCs w:val="28"/>
        </w:rPr>
        <w:t>самореализоваться</w:t>
      </w:r>
      <w:proofErr w:type="spellEnd"/>
      <w:r w:rsidRPr="008A26A0">
        <w:rPr>
          <w:sz w:val="28"/>
          <w:szCs w:val="28"/>
        </w:rPr>
        <w:t xml:space="preserve">, тем самым, установить доверительные отношения с учащимися, стать для них значимым взрослым, задающим образцы поведения в обществе. </w:t>
      </w:r>
    </w:p>
    <w:p w14:paraId="53E16B9C" w14:textId="77777777" w:rsidR="00262501" w:rsidRDefault="008A26A0" w:rsidP="008A26A0">
      <w:pPr>
        <w:autoSpaceDE w:val="0"/>
        <w:autoSpaceDN w:val="0"/>
        <w:spacing w:line="360" w:lineRule="auto"/>
        <w:ind w:firstLine="426"/>
        <w:rPr>
          <w:sz w:val="28"/>
          <w:szCs w:val="28"/>
        </w:rPr>
      </w:pPr>
      <w:r w:rsidRPr="008A26A0">
        <w:rPr>
          <w:sz w:val="28"/>
          <w:szCs w:val="28"/>
        </w:rPr>
        <w:lastRenderedPageBreak/>
        <w:t>• организация и проведение на уровень интересных и полезных для личностного развития ребенка совместных коллективно</w:t>
      </w:r>
      <w:r w:rsidR="00262501">
        <w:rPr>
          <w:sz w:val="28"/>
          <w:szCs w:val="28"/>
        </w:rPr>
        <w:t>-</w:t>
      </w:r>
      <w:r w:rsidRPr="008A26A0">
        <w:rPr>
          <w:sz w:val="28"/>
          <w:szCs w:val="28"/>
        </w:rPr>
        <w:t xml:space="preserve">творческих дел с учащимися вверенного ему класса (познавательной, трудовой, спортивно-оздоровительной, духовно-нравственной, творческой, </w:t>
      </w:r>
      <w:proofErr w:type="spellStart"/>
      <w:r w:rsidRPr="008A26A0">
        <w:rPr>
          <w:sz w:val="28"/>
          <w:szCs w:val="28"/>
        </w:rPr>
        <w:t>профориентационной</w:t>
      </w:r>
      <w:proofErr w:type="spellEnd"/>
      <w:r w:rsidRPr="008A26A0">
        <w:rPr>
          <w:sz w:val="28"/>
          <w:szCs w:val="28"/>
        </w:rPr>
        <w:t xml:space="preserve"> направленности), инициатором и главным организатором которых является классный руководитель при поддержке родителей обучающихся. </w:t>
      </w:r>
    </w:p>
    <w:p w14:paraId="303204B1" w14:textId="77777777" w:rsidR="00262501" w:rsidRDefault="008A26A0" w:rsidP="008A26A0">
      <w:pPr>
        <w:autoSpaceDE w:val="0"/>
        <w:autoSpaceDN w:val="0"/>
        <w:spacing w:line="360" w:lineRule="auto"/>
        <w:ind w:firstLine="426"/>
        <w:rPr>
          <w:sz w:val="28"/>
          <w:szCs w:val="28"/>
        </w:rPr>
      </w:pPr>
      <w:r w:rsidRPr="008A26A0">
        <w:rPr>
          <w:sz w:val="28"/>
          <w:szCs w:val="28"/>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Классные часы: </w:t>
      </w:r>
      <w:proofErr w:type="gramStart"/>
      <w:r w:rsidRPr="00262501">
        <w:rPr>
          <w:sz w:val="28"/>
          <w:szCs w:val="28"/>
          <w:u w:val="single"/>
        </w:rPr>
        <w:t>Тематические</w:t>
      </w:r>
      <w:proofErr w:type="gramEnd"/>
      <w:r w:rsidRPr="008A26A0">
        <w:rPr>
          <w:sz w:val="28"/>
          <w:szCs w:val="28"/>
        </w:rPr>
        <w:t xml:space="preserve"> (согласно плану классного руководителя), способствующие расширению кругозора детей, формированию эстетического вкуса, позволяющие узнать и полюбить свою Родину. </w:t>
      </w:r>
      <w:r w:rsidRPr="00262501">
        <w:rPr>
          <w:sz w:val="28"/>
          <w:szCs w:val="28"/>
          <w:u w:val="single"/>
        </w:rPr>
        <w:t>Игровые</w:t>
      </w:r>
      <w:r w:rsidRPr="008A26A0">
        <w:rPr>
          <w:sz w:val="28"/>
          <w:szCs w:val="28"/>
        </w:rPr>
        <w:t xml:space="preserve">, способствующие сплочению коллектива, поднятию настроения, предупреждающие стрессовые ситуации. </w:t>
      </w:r>
      <w:proofErr w:type="gramStart"/>
      <w:r w:rsidRPr="00262501">
        <w:rPr>
          <w:sz w:val="28"/>
          <w:szCs w:val="28"/>
          <w:u w:val="single"/>
        </w:rPr>
        <w:t>Проблемные</w:t>
      </w:r>
      <w:proofErr w:type="gramEnd"/>
      <w:r w:rsidRPr="008A26A0">
        <w:rPr>
          <w:sz w:val="28"/>
          <w:szCs w:val="28"/>
        </w:rPr>
        <w:t xml:space="preserve">, направлены на устранение конфликтных ситуаций в классе и школе. </w:t>
      </w:r>
      <w:proofErr w:type="gramStart"/>
      <w:r w:rsidRPr="00262501">
        <w:rPr>
          <w:sz w:val="28"/>
          <w:szCs w:val="28"/>
          <w:u w:val="single"/>
        </w:rPr>
        <w:t>Организационные</w:t>
      </w:r>
      <w:proofErr w:type="gramEnd"/>
      <w:r w:rsidRPr="008A26A0">
        <w:rPr>
          <w:sz w:val="28"/>
          <w:szCs w:val="28"/>
        </w:rPr>
        <w:t xml:space="preserve">, связанные с подготовкой класса к общему делу. </w:t>
      </w:r>
      <w:proofErr w:type="spellStart"/>
      <w:proofErr w:type="gramStart"/>
      <w:r w:rsidRPr="00262501">
        <w:rPr>
          <w:sz w:val="28"/>
          <w:szCs w:val="28"/>
          <w:u w:val="single"/>
        </w:rPr>
        <w:t>Здоровьесберегающие</w:t>
      </w:r>
      <w:proofErr w:type="spellEnd"/>
      <w:r w:rsidRPr="008A26A0">
        <w:rPr>
          <w:sz w:val="28"/>
          <w:szCs w:val="28"/>
        </w:rPr>
        <w:t xml:space="preserve">, позволяющие получить опыт безопасного поведения в социуме. </w:t>
      </w:r>
      <w:proofErr w:type="gramEnd"/>
    </w:p>
    <w:p w14:paraId="107D3EE4" w14:textId="77777777" w:rsidR="00262501" w:rsidRDefault="008A26A0" w:rsidP="008A26A0">
      <w:pPr>
        <w:autoSpaceDE w:val="0"/>
        <w:autoSpaceDN w:val="0"/>
        <w:spacing w:line="360" w:lineRule="auto"/>
        <w:ind w:firstLine="426"/>
        <w:rPr>
          <w:sz w:val="28"/>
          <w:szCs w:val="28"/>
        </w:rPr>
      </w:pPr>
      <w:r w:rsidRPr="008A26A0">
        <w:rPr>
          <w:sz w:val="28"/>
          <w:szCs w:val="28"/>
        </w:rPr>
        <w:t xml:space="preserve">• сплочение коллектива класса через: игры и тренинги на сплочение и </w:t>
      </w:r>
      <w:proofErr w:type="spellStart"/>
      <w:r w:rsidRPr="008A26A0">
        <w:rPr>
          <w:sz w:val="28"/>
          <w:szCs w:val="28"/>
        </w:rPr>
        <w:t>командообразование</w:t>
      </w:r>
      <w:proofErr w:type="spellEnd"/>
      <w:r w:rsidRPr="008A26A0">
        <w:rPr>
          <w:sz w:val="28"/>
          <w:szCs w:val="28"/>
        </w:rPr>
        <w:t xml:space="preserve">; походы и экскурсии, организуемые классными руководителями и родителями; </w:t>
      </w:r>
      <w:proofErr w:type="spellStart"/>
      <w:r w:rsidRPr="008A26A0">
        <w:rPr>
          <w:sz w:val="28"/>
          <w:szCs w:val="28"/>
        </w:rPr>
        <w:t>внутриклассные</w:t>
      </w:r>
      <w:proofErr w:type="spellEnd"/>
      <w:r w:rsidRPr="008A26A0">
        <w:rPr>
          <w:sz w:val="28"/>
          <w:szCs w:val="28"/>
        </w:rPr>
        <w:t xml:space="preserve"> праздники. </w:t>
      </w:r>
    </w:p>
    <w:p w14:paraId="6C3DBE66" w14:textId="77777777" w:rsidR="00262501" w:rsidRDefault="008A26A0" w:rsidP="008A26A0">
      <w:pPr>
        <w:autoSpaceDE w:val="0"/>
        <w:autoSpaceDN w:val="0"/>
        <w:spacing w:line="360" w:lineRule="auto"/>
        <w:ind w:firstLine="426"/>
        <w:rPr>
          <w:sz w:val="28"/>
          <w:szCs w:val="28"/>
        </w:rPr>
      </w:pPr>
      <w:r w:rsidRPr="008A26A0">
        <w:rPr>
          <w:sz w:val="28"/>
          <w:szCs w:val="28"/>
        </w:rPr>
        <w:t xml:space="preserve">• выработка совместно со школьниками </w:t>
      </w:r>
      <w:r w:rsidR="00262501">
        <w:rPr>
          <w:sz w:val="28"/>
          <w:szCs w:val="28"/>
        </w:rPr>
        <w:t>«</w:t>
      </w:r>
      <w:r w:rsidRPr="008A26A0">
        <w:rPr>
          <w:sz w:val="28"/>
          <w:szCs w:val="28"/>
        </w:rPr>
        <w:t>Правил класса</w:t>
      </w:r>
      <w:r w:rsidR="00262501">
        <w:rPr>
          <w:sz w:val="28"/>
          <w:szCs w:val="28"/>
        </w:rPr>
        <w:t>»</w:t>
      </w:r>
      <w:r w:rsidRPr="008A26A0">
        <w:rPr>
          <w:sz w:val="28"/>
          <w:szCs w:val="28"/>
        </w:rPr>
        <w:t xml:space="preserve">, помогающих детям освоить нормы и правила общения, которым они должны следовать в школе. Классные руководители в работе над сплочением коллектива используют разнообразные формы, организуемые совместно с родителями: экскурсии, организованные выходы </w:t>
      </w:r>
      <w:r w:rsidR="00262501">
        <w:rPr>
          <w:sz w:val="28"/>
          <w:szCs w:val="28"/>
        </w:rPr>
        <w:t>МСКЦ (Дом культуры)</w:t>
      </w:r>
      <w:r w:rsidRPr="008A26A0">
        <w:rPr>
          <w:sz w:val="28"/>
          <w:szCs w:val="28"/>
        </w:rPr>
        <w:t xml:space="preserve">, празднования дней рождения детей, регулярные </w:t>
      </w:r>
      <w:proofErr w:type="spellStart"/>
      <w:r w:rsidRPr="008A26A0">
        <w:rPr>
          <w:sz w:val="28"/>
          <w:szCs w:val="28"/>
        </w:rPr>
        <w:t>внутриклассные</w:t>
      </w:r>
      <w:proofErr w:type="spellEnd"/>
      <w:r w:rsidRPr="008A26A0">
        <w:rPr>
          <w:sz w:val="28"/>
          <w:szCs w:val="28"/>
        </w:rPr>
        <w:t xml:space="preserve"> вечера, дающие каждому школьнику возможность рефлексии собственного участия в жизни </w:t>
      </w:r>
      <w:r w:rsidRPr="008A26A0">
        <w:rPr>
          <w:sz w:val="28"/>
          <w:szCs w:val="28"/>
        </w:rPr>
        <w:lastRenderedPageBreak/>
        <w:t xml:space="preserve">коллектива. </w:t>
      </w:r>
    </w:p>
    <w:p w14:paraId="7949FBDC" w14:textId="6C5E63EB" w:rsidR="00262501" w:rsidRPr="00262501" w:rsidRDefault="008A26A0" w:rsidP="00262501">
      <w:pPr>
        <w:autoSpaceDE w:val="0"/>
        <w:autoSpaceDN w:val="0"/>
        <w:spacing w:line="360" w:lineRule="auto"/>
        <w:ind w:firstLine="426"/>
        <w:jc w:val="center"/>
        <w:rPr>
          <w:sz w:val="28"/>
          <w:szCs w:val="28"/>
          <w:u w:val="single"/>
        </w:rPr>
      </w:pPr>
      <w:r w:rsidRPr="00262501">
        <w:rPr>
          <w:sz w:val="28"/>
          <w:szCs w:val="28"/>
          <w:u w:val="single"/>
        </w:rPr>
        <w:t>Индивидуальная работа с учащимися:</w:t>
      </w:r>
    </w:p>
    <w:p w14:paraId="7C2C1EE9" w14:textId="77777777" w:rsidR="00262501" w:rsidRDefault="008A26A0" w:rsidP="008A26A0">
      <w:pPr>
        <w:autoSpaceDE w:val="0"/>
        <w:autoSpaceDN w:val="0"/>
        <w:spacing w:line="360" w:lineRule="auto"/>
        <w:ind w:firstLine="426"/>
        <w:rPr>
          <w:sz w:val="28"/>
          <w:szCs w:val="28"/>
        </w:rPr>
      </w:pPr>
      <w:r w:rsidRPr="008A26A0">
        <w:rPr>
          <w:sz w:val="28"/>
          <w:szCs w:val="28"/>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 со школьным психологом, с социальными педагогами школы. </w:t>
      </w:r>
    </w:p>
    <w:p w14:paraId="0A1DF1F7" w14:textId="77777777" w:rsidR="00262501" w:rsidRDefault="008A26A0" w:rsidP="008A26A0">
      <w:pPr>
        <w:autoSpaceDE w:val="0"/>
        <w:autoSpaceDN w:val="0"/>
        <w:spacing w:line="360" w:lineRule="auto"/>
        <w:ind w:firstLine="426"/>
        <w:rPr>
          <w:sz w:val="28"/>
          <w:szCs w:val="28"/>
        </w:rPr>
      </w:pPr>
      <w:r w:rsidRPr="008A26A0">
        <w:rPr>
          <w:sz w:val="28"/>
          <w:szCs w:val="28"/>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 п.). </w:t>
      </w:r>
    </w:p>
    <w:p w14:paraId="3692AFE3" w14:textId="77777777" w:rsidR="00262501" w:rsidRDefault="008A26A0" w:rsidP="008A26A0">
      <w:pPr>
        <w:autoSpaceDE w:val="0"/>
        <w:autoSpaceDN w:val="0"/>
        <w:spacing w:line="360" w:lineRule="auto"/>
        <w:ind w:firstLine="426"/>
        <w:rPr>
          <w:sz w:val="28"/>
          <w:szCs w:val="28"/>
        </w:rPr>
      </w:pPr>
      <w:r w:rsidRPr="008A26A0">
        <w:rPr>
          <w:sz w:val="28"/>
          <w:szCs w:val="28"/>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7732F2C0" w14:textId="77777777" w:rsidR="00262501" w:rsidRDefault="008A26A0" w:rsidP="008A26A0">
      <w:pPr>
        <w:autoSpaceDE w:val="0"/>
        <w:autoSpaceDN w:val="0"/>
        <w:spacing w:line="360" w:lineRule="auto"/>
        <w:ind w:firstLine="426"/>
        <w:rPr>
          <w:sz w:val="28"/>
          <w:szCs w:val="28"/>
        </w:rPr>
      </w:pPr>
      <w:r w:rsidRPr="008A26A0">
        <w:rPr>
          <w:sz w:val="28"/>
          <w:szCs w:val="28"/>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14:paraId="6A40E3AF" w14:textId="3B62B9ED" w:rsidR="00262501" w:rsidRPr="00262501" w:rsidRDefault="008A26A0" w:rsidP="00262501">
      <w:pPr>
        <w:autoSpaceDE w:val="0"/>
        <w:autoSpaceDN w:val="0"/>
        <w:spacing w:line="360" w:lineRule="auto"/>
        <w:ind w:firstLine="426"/>
        <w:jc w:val="center"/>
        <w:rPr>
          <w:sz w:val="28"/>
          <w:szCs w:val="28"/>
          <w:u w:val="single"/>
        </w:rPr>
      </w:pPr>
      <w:r w:rsidRPr="00262501">
        <w:rPr>
          <w:sz w:val="28"/>
          <w:szCs w:val="28"/>
          <w:u w:val="single"/>
        </w:rPr>
        <w:t xml:space="preserve">Работа со </w:t>
      </w:r>
      <w:proofErr w:type="gramStart"/>
      <w:r w:rsidRPr="00262501">
        <w:rPr>
          <w:sz w:val="28"/>
          <w:szCs w:val="28"/>
          <w:u w:val="single"/>
        </w:rPr>
        <w:t>слабоуспевающими</w:t>
      </w:r>
      <w:proofErr w:type="gramEnd"/>
      <w:r w:rsidRPr="00262501">
        <w:rPr>
          <w:sz w:val="28"/>
          <w:szCs w:val="28"/>
          <w:u w:val="single"/>
        </w:rPr>
        <w:t>:</w:t>
      </w:r>
    </w:p>
    <w:p w14:paraId="558382E7" w14:textId="77777777" w:rsidR="00262501" w:rsidRDefault="008A26A0" w:rsidP="008A26A0">
      <w:pPr>
        <w:autoSpaceDE w:val="0"/>
        <w:autoSpaceDN w:val="0"/>
        <w:spacing w:line="360" w:lineRule="auto"/>
        <w:ind w:firstLine="426"/>
        <w:rPr>
          <w:sz w:val="28"/>
          <w:szCs w:val="28"/>
        </w:rPr>
      </w:pPr>
      <w:r w:rsidRPr="008A26A0">
        <w:rPr>
          <w:sz w:val="28"/>
          <w:szCs w:val="28"/>
        </w:rPr>
        <w:t xml:space="preserve">- Создание и работа шефских пар. </w:t>
      </w:r>
    </w:p>
    <w:p w14:paraId="3FD196B6" w14:textId="77777777" w:rsidR="00262501" w:rsidRDefault="008A26A0" w:rsidP="008A26A0">
      <w:pPr>
        <w:autoSpaceDE w:val="0"/>
        <w:autoSpaceDN w:val="0"/>
        <w:spacing w:line="360" w:lineRule="auto"/>
        <w:ind w:firstLine="426"/>
        <w:rPr>
          <w:sz w:val="28"/>
          <w:szCs w:val="28"/>
        </w:rPr>
      </w:pPr>
      <w:r w:rsidRPr="008A26A0">
        <w:rPr>
          <w:sz w:val="28"/>
          <w:szCs w:val="28"/>
        </w:rPr>
        <w:t xml:space="preserve">- Выполнение заданий, развивающих творческие способности учащихся. </w:t>
      </w:r>
    </w:p>
    <w:p w14:paraId="2C69CBAC" w14:textId="77777777" w:rsidR="00262501" w:rsidRDefault="008A26A0" w:rsidP="008A26A0">
      <w:pPr>
        <w:autoSpaceDE w:val="0"/>
        <w:autoSpaceDN w:val="0"/>
        <w:spacing w:line="360" w:lineRule="auto"/>
        <w:ind w:firstLine="426"/>
        <w:rPr>
          <w:sz w:val="28"/>
          <w:szCs w:val="28"/>
        </w:rPr>
      </w:pPr>
      <w:r w:rsidRPr="008A26A0">
        <w:rPr>
          <w:sz w:val="28"/>
          <w:szCs w:val="28"/>
        </w:rPr>
        <w:t xml:space="preserve">- Консультации родителей по подготовке дополнительных заданий. </w:t>
      </w:r>
    </w:p>
    <w:p w14:paraId="2066C0A2" w14:textId="77777777" w:rsidR="00262501" w:rsidRDefault="008A26A0" w:rsidP="008A26A0">
      <w:pPr>
        <w:autoSpaceDE w:val="0"/>
        <w:autoSpaceDN w:val="0"/>
        <w:spacing w:line="360" w:lineRule="auto"/>
        <w:ind w:firstLine="426"/>
        <w:rPr>
          <w:sz w:val="28"/>
          <w:szCs w:val="28"/>
        </w:rPr>
      </w:pPr>
      <w:r w:rsidRPr="008A26A0">
        <w:rPr>
          <w:sz w:val="28"/>
          <w:szCs w:val="28"/>
        </w:rPr>
        <w:t xml:space="preserve">- Контроль посещения учащимися кружков в школе, проведения свободного времени. </w:t>
      </w:r>
    </w:p>
    <w:p w14:paraId="018F7480" w14:textId="77777777" w:rsidR="00262501" w:rsidRDefault="008A26A0" w:rsidP="008A26A0">
      <w:pPr>
        <w:autoSpaceDE w:val="0"/>
        <w:autoSpaceDN w:val="0"/>
        <w:spacing w:line="360" w:lineRule="auto"/>
        <w:ind w:firstLine="426"/>
        <w:rPr>
          <w:sz w:val="28"/>
          <w:szCs w:val="28"/>
        </w:rPr>
      </w:pPr>
      <w:r w:rsidRPr="008A26A0">
        <w:rPr>
          <w:sz w:val="28"/>
          <w:szCs w:val="28"/>
        </w:rPr>
        <w:lastRenderedPageBreak/>
        <w:t xml:space="preserve">- Вовлечение детей в общественную работу в коллективе, выполнении ими поручений. </w:t>
      </w:r>
    </w:p>
    <w:p w14:paraId="60F44829" w14:textId="77777777" w:rsidR="00262501" w:rsidRDefault="008A26A0" w:rsidP="008A26A0">
      <w:pPr>
        <w:autoSpaceDE w:val="0"/>
        <w:autoSpaceDN w:val="0"/>
        <w:spacing w:line="360" w:lineRule="auto"/>
        <w:ind w:firstLine="426"/>
        <w:rPr>
          <w:sz w:val="28"/>
          <w:szCs w:val="28"/>
        </w:rPr>
      </w:pPr>
      <w:r w:rsidRPr="008A26A0">
        <w:rPr>
          <w:sz w:val="28"/>
          <w:szCs w:val="28"/>
        </w:rPr>
        <w:t xml:space="preserve">- Исследование интересов детей и предоставление заданий в соответствии с их интересами. </w:t>
      </w:r>
    </w:p>
    <w:p w14:paraId="37123468" w14:textId="0EC29CC2" w:rsidR="00262501" w:rsidRPr="00262501" w:rsidRDefault="008A26A0" w:rsidP="00262501">
      <w:pPr>
        <w:autoSpaceDE w:val="0"/>
        <w:autoSpaceDN w:val="0"/>
        <w:spacing w:line="360" w:lineRule="auto"/>
        <w:ind w:firstLine="426"/>
        <w:jc w:val="center"/>
        <w:rPr>
          <w:sz w:val="28"/>
          <w:szCs w:val="28"/>
          <w:u w:val="single"/>
        </w:rPr>
      </w:pPr>
      <w:r w:rsidRPr="00262501">
        <w:rPr>
          <w:sz w:val="28"/>
          <w:szCs w:val="28"/>
          <w:u w:val="single"/>
        </w:rPr>
        <w:t xml:space="preserve">Работа с </w:t>
      </w:r>
      <w:proofErr w:type="gramStart"/>
      <w:r w:rsidRPr="00262501">
        <w:rPr>
          <w:sz w:val="28"/>
          <w:szCs w:val="28"/>
          <w:u w:val="single"/>
        </w:rPr>
        <w:t>неуспевающими</w:t>
      </w:r>
      <w:proofErr w:type="gramEnd"/>
      <w:r w:rsidRPr="00262501">
        <w:rPr>
          <w:sz w:val="28"/>
          <w:szCs w:val="28"/>
          <w:u w:val="single"/>
        </w:rPr>
        <w:t>:</w:t>
      </w:r>
    </w:p>
    <w:p w14:paraId="5B0468A9" w14:textId="77777777" w:rsidR="00262501" w:rsidRDefault="008A26A0" w:rsidP="008A26A0">
      <w:pPr>
        <w:autoSpaceDE w:val="0"/>
        <w:autoSpaceDN w:val="0"/>
        <w:spacing w:line="360" w:lineRule="auto"/>
        <w:ind w:firstLine="426"/>
        <w:rPr>
          <w:sz w:val="28"/>
          <w:szCs w:val="28"/>
        </w:rPr>
      </w:pPr>
      <w:r w:rsidRPr="008A26A0">
        <w:rPr>
          <w:sz w:val="28"/>
          <w:szCs w:val="28"/>
        </w:rPr>
        <w:t>- Исследование жилищно-бытовых условий учащихся.</w:t>
      </w:r>
    </w:p>
    <w:p w14:paraId="7363DF02" w14:textId="77777777" w:rsidR="00262501" w:rsidRDefault="008A26A0" w:rsidP="008A26A0">
      <w:pPr>
        <w:autoSpaceDE w:val="0"/>
        <w:autoSpaceDN w:val="0"/>
        <w:spacing w:line="360" w:lineRule="auto"/>
        <w:ind w:firstLine="426"/>
        <w:rPr>
          <w:sz w:val="28"/>
          <w:szCs w:val="28"/>
        </w:rPr>
      </w:pPr>
      <w:r w:rsidRPr="008A26A0">
        <w:rPr>
          <w:sz w:val="28"/>
          <w:szCs w:val="28"/>
        </w:rPr>
        <w:t xml:space="preserve"> - Консультации и беседы с родителями по воспитанию детей. </w:t>
      </w:r>
    </w:p>
    <w:p w14:paraId="1B663126" w14:textId="77777777" w:rsidR="00262501" w:rsidRDefault="008A26A0" w:rsidP="008A26A0">
      <w:pPr>
        <w:autoSpaceDE w:val="0"/>
        <w:autoSpaceDN w:val="0"/>
        <w:spacing w:line="360" w:lineRule="auto"/>
        <w:ind w:firstLine="426"/>
        <w:rPr>
          <w:sz w:val="28"/>
          <w:szCs w:val="28"/>
        </w:rPr>
      </w:pPr>
      <w:r w:rsidRPr="008A26A0">
        <w:rPr>
          <w:sz w:val="28"/>
          <w:szCs w:val="28"/>
        </w:rPr>
        <w:t xml:space="preserve">- Организация досугового времени путём вовлечения учащихся в кружки, секции и другие внешкольные учреждения. </w:t>
      </w:r>
    </w:p>
    <w:p w14:paraId="318F55EC" w14:textId="77777777" w:rsidR="00262501" w:rsidRDefault="008A26A0" w:rsidP="008A26A0">
      <w:pPr>
        <w:autoSpaceDE w:val="0"/>
        <w:autoSpaceDN w:val="0"/>
        <w:spacing w:line="360" w:lineRule="auto"/>
        <w:ind w:firstLine="426"/>
        <w:rPr>
          <w:sz w:val="28"/>
          <w:szCs w:val="28"/>
        </w:rPr>
      </w:pPr>
      <w:r w:rsidRPr="008A26A0">
        <w:rPr>
          <w:sz w:val="28"/>
          <w:szCs w:val="28"/>
        </w:rPr>
        <w:t xml:space="preserve">- </w:t>
      </w:r>
      <w:proofErr w:type="gramStart"/>
      <w:r w:rsidRPr="008A26A0">
        <w:rPr>
          <w:sz w:val="28"/>
          <w:szCs w:val="28"/>
        </w:rPr>
        <w:t>Контроль за</w:t>
      </w:r>
      <w:proofErr w:type="gramEnd"/>
      <w:r w:rsidRPr="008A26A0">
        <w:rPr>
          <w:sz w:val="28"/>
          <w:szCs w:val="28"/>
        </w:rPr>
        <w:t xml:space="preserve"> выполнением поручений, которые учащиеся выбрали по своему желанию.</w:t>
      </w:r>
    </w:p>
    <w:p w14:paraId="48D0FFF2" w14:textId="77777777" w:rsidR="00262501" w:rsidRDefault="008A26A0" w:rsidP="008A26A0">
      <w:pPr>
        <w:autoSpaceDE w:val="0"/>
        <w:autoSpaceDN w:val="0"/>
        <w:spacing w:line="360" w:lineRule="auto"/>
        <w:ind w:firstLine="426"/>
        <w:rPr>
          <w:sz w:val="28"/>
          <w:szCs w:val="28"/>
        </w:rPr>
      </w:pPr>
      <w:r w:rsidRPr="008A26A0">
        <w:rPr>
          <w:sz w:val="28"/>
          <w:szCs w:val="28"/>
        </w:rPr>
        <w:t xml:space="preserve"> - Повышение интереса к учению, путём предоставления им посильных дополнительных заданий по предметам. </w:t>
      </w:r>
    </w:p>
    <w:p w14:paraId="01A18728" w14:textId="374FF447" w:rsidR="00262501" w:rsidRPr="00262501" w:rsidRDefault="008A26A0" w:rsidP="00262501">
      <w:pPr>
        <w:autoSpaceDE w:val="0"/>
        <w:autoSpaceDN w:val="0"/>
        <w:spacing w:line="360" w:lineRule="auto"/>
        <w:ind w:firstLine="426"/>
        <w:jc w:val="center"/>
        <w:rPr>
          <w:sz w:val="28"/>
          <w:szCs w:val="28"/>
          <w:u w:val="single"/>
        </w:rPr>
      </w:pPr>
      <w:r w:rsidRPr="00262501">
        <w:rPr>
          <w:sz w:val="28"/>
          <w:szCs w:val="28"/>
          <w:u w:val="single"/>
        </w:rPr>
        <w:t>Работа с одаренными детьми:</w:t>
      </w:r>
    </w:p>
    <w:p w14:paraId="115B0DDB" w14:textId="77777777" w:rsidR="00262501" w:rsidRDefault="008A26A0" w:rsidP="008A26A0">
      <w:pPr>
        <w:autoSpaceDE w:val="0"/>
        <w:autoSpaceDN w:val="0"/>
        <w:spacing w:line="360" w:lineRule="auto"/>
        <w:ind w:firstLine="426"/>
        <w:rPr>
          <w:sz w:val="28"/>
          <w:szCs w:val="28"/>
        </w:rPr>
      </w:pPr>
      <w:r w:rsidRPr="008A26A0">
        <w:rPr>
          <w:sz w:val="28"/>
          <w:szCs w:val="28"/>
        </w:rPr>
        <w:t xml:space="preserve">Создание условий для выявления, поддержки, обучения, воспитания и развития индивидуальных задатков одаренных детей </w:t>
      </w:r>
      <w:proofErr w:type="gramStart"/>
      <w:r w:rsidRPr="008A26A0">
        <w:rPr>
          <w:sz w:val="28"/>
          <w:szCs w:val="28"/>
        </w:rPr>
        <w:t>через</w:t>
      </w:r>
      <w:proofErr w:type="gramEnd"/>
      <w:r w:rsidRPr="008A26A0">
        <w:rPr>
          <w:sz w:val="28"/>
          <w:szCs w:val="28"/>
        </w:rPr>
        <w:t xml:space="preserve">: </w:t>
      </w:r>
    </w:p>
    <w:p w14:paraId="47775BEF" w14:textId="77777777" w:rsidR="00262501" w:rsidRDefault="008A26A0" w:rsidP="008A26A0">
      <w:pPr>
        <w:autoSpaceDE w:val="0"/>
        <w:autoSpaceDN w:val="0"/>
        <w:spacing w:line="360" w:lineRule="auto"/>
        <w:ind w:firstLine="426"/>
        <w:rPr>
          <w:sz w:val="28"/>
          <w:szCs w:val="28"/>
        </w:rPr>
      </w:pPr>
      <w:r w:rsidRPr="008A26A0">
        <w:rPr>
          <w:sz w:val="28"/>
          <w:szCs w:val="28"/>
        </w:rPr>
        <w:t xml:space="preserve">- организацию условий одаренным учащимся для реализации их личных творческих способностей в процессе поисковой, творческой деятельности, для их морально-физического и интеллектуального развития; </w:t>
      </w:r>
    </w:p>
    <w:p w14:paraId="55A7B869" w14:textId="77777777" w:rsidR="00262501" w:rsidRDefault="008A26A0" w:rsidP="008A26A0">
      <w:pPr>
        <w:autoSpaceDE w:val="0"/>
        <w:autoSpaceDN w:val="0"/>
        <w:spacing w:line="360" w:lineRule="auto"/>
        <w:ind w:firstLine="426"/>
        <w:rPr>
          <w:sz w:val="28"/>
          <w:szCs w:val="28"/>
        </w:rPr>
      </w:pPr>
      <w:r w:rsidRPr="008A26A0">
        <w:rPr>
          <w:sz w:val="28"/>
          <w:szCs w:val="28"/>
        </w:rPr>
        <w:t xml:space="preserve">- развитие исследовательской позиции учащегося, поддержку его активности в совместной работе с родителями. </w:t>
      </w:r>
    </w:p>
    <w:p w14:paraId="101D187F" w14:textId="558E9FCE" w:rsidR="00262501" w:rsidRPr="00262501" w:rsidRDefault="008A26A0" w:rsidP="00262501">
      <w:pPr>
        <w:autoSpaceDE w:val="0"/>
        <w:autoSpaceDN w:val="0"/>
        <w:spacing w:line="360" w:lineRule="auto"/>
        <w:ind w:firstLine="426"/>
        <w:jc w:val="center"/>
        <w:rPr>
          <w:sz w:val="28"/>
          <w:szCs w:val="28"/>
          <w:u w:val="single"/>
        </w:rPr>
      </w:pPr>
      <w:r w:rsidRPr="00262501">
        <w:rPr>
          <w:sz w:val="28"/>
          <w:szCs w:val="28"/>
          <w:u w:val="single"/>
        </w:rPr>
        <w:t>Работа с детьми группы риска:</w:t>
      </w:r>
    </w:p>
    <w:p w14:paraId="5B957DA9" w14:textId="77777777" w:rsidR="00262501" w:rsidRDefault="008A26A0" w:rsidP="008A26A0">
      <w:pPr>
        <w:autoSpaceDE w:val="0"/>
        <w:autoSpaceDN w:val="0"/>
        <w:spacing w:line="360" w:lineRule="auto"/>
        <w:ind w:firstLine="426"/>
        <w:rPr>
          <w:sz w:val="28"/>
          <w:szCs w:val="28"/>
        </w:rPr>
      </w:pPr>
      <w:r w:rsidRPr="008A26A0">
        <w:rPr>
          <w:sz w:val="28"/>
          <w:szCs w:val="28"/>
        </w:rPr>
        <w:t xml:space="preserve">Обеспечение социальной и педагогической поддержки детей и подростков «группы риска», направленной на решение проблем детской и подростковой безнадзорности и преступности </w:t>
      </w:r>
      <w:proofErr w:type="gramStart"/>
      <w:r w:rsidRPr="008A26A0">
        <w:rPr>
          <w:sz w:val="28"/>
          <w:szCs w:val="28"/>
        </w:rPr>
        <w:t>через</w:t>
      </w:r>
      <w:proofErr w:type="gramEnd"/>
      <w:r w:rsidRPr="008A26A0">
        <w:rPr>
          <w:sz w:val="28"/>
          <w:szCs w:val="28"/>
        </w:rPr>
        <w:t xml:space="preserve">: </w:t>
      </w:r>
    </w:p>
    <w:p w14:paraId="2BDCE6E0" w14:textId="77777777" w:rsidR="00262501" w:rsidRDefault="008A26A0" w:rsidP="008A26A0">
      <w:pPr>
        <w:autoSpaceDE w:val="0"/>
        <w:autoSpaceDN w:val="0"/>
        <w:spacing w:line="360" w:lineRule="auto"/>
        <w:ind w:firstLine="426"/>
        <w:rPr>
          <w:sz w:val="28"/>
          <w:szCs w:val="28"/>
        </w:rPr>
      </w:pPr>
      <w:r w:rsidRPr="008A26A0">
        <w:rPr>
          <w:sz w:val="28"/>
          <w:szCs w:val="28"/>
        </w:rPr>
        <w:t xml:space="preserve">- организацию профилактической работы по выявлению и устранению причин и условий, способствующих совершению преступлений, правонарушений, антиобщественных действий обучающихся; </w:t>
      </w:r>
    </w:p>
    <w:p w14:paraId="7C41051C" w14:textId="77777777" w:rsidR="00262501" w:rsidRDefault="008A26A0" w:rsidP="008A26A0">
      <w:pPr>
        <w:autoSpaceDE w:val="0"/>
        <w:autoSpaceDN w:val="0"/>
        <w:spacing w:line="360" w:lineRule="auto"/>
        <w:ind w:firstLine="426"/>
        <w:rPr>
          <w:sz w:val="28"/>
          <w:szCs w:val="28"/>
        </w:rPr>
      </w:pPr>
      <w:r w:rsidRPr="008A26A0">
        <w:rPr>
          <w:sz w:val="28"/>
          <w:szCs w:val="28"/>
        </w:rPr>
        <w:t xml:space="preserve">- повышение правовой культуры и социально-педагогической компетентности </w:t>
      </w:r>
      <w:proofErr w:type="gramStart"/>
      <w:r w:rsidRPr="008A26A0">
        <w:rPr>
          <w:sz w:val="28"/>
          <w:szCs w:val="28"/>
        </w:rPr>
        <w:t>обучающихся</w:t>
      </w:r>
      <w:proofErr w:type="gramEnd"/>
      <w:r w:rsidRPr="008A26A0">
        <w:rPr>
          <w:sz w:val="28"/>
          <w:szCs w:val="28"/>
        </w:rPr>
        <w:t xml:space="preserve">; </w:t>
      </w:r>
    </w:p>
    <w:p w14:paraId="483C6EEE" w14:textId="264B2DAF" w:rsidR="00262501" w:rsidRDefault="008A26A0" w:rsidP="008A26A0">
      <w:pPr>
        <w:autoSpaceDE w:val="0"/>
        <w:autoSpaceDN w:val="0"/>
        <w:spacing w:line="360" w:lineRule="auto"/>
        <w:ind w:firstLine="426"/>
        <w:rPr>
          <w:sz w:val="28"/>
          <w:szCs w:val="28"/>
        </w:rPr>
      </w:pPr>
      <w:r w:rsidRPr="008A26A0">
        <w:rPr>
          <w:sz w:val="28"/>
          <w:szCs w:val="28"/>
        </w:rPr>
        <w:lastRenderedPageBreak/>
        <w:t>- осуществление мероприятий по оказанию комплексной социально</w:t>
      </w:r>
      <w:r w:rsidR="00262501">
        <w:rPr>
          <w:sz w:val="28"/>
          <w:szCs w:val="28"/>
        </w:rPr>
        <w:t>-</w:t>
      </w:r>
      <w:r w:rsidRPr="008A26A0">
        <w:rPr>
          <w:sz w:val="28"/>
          <w:szCs w:val="28"/>
        </w:rPr>
        <w:t>психолого-педагогической поддержки, обеспечению досуга и отдыха детей и подростков, находящихся в социально опасном положении;</w:t>
      </w:r>
    </w:p>
    <w:p w14:paraId="162F4B31" w14:textId="77777777" w:rsidR="00262501" w:rsidRDefault="008A26A0" w:rsidP="008A26A0">
      <w:pPr>
        <w:autoSpaceDE w:val="0"/>
        <w:autoSpaceDN w:val="0"/>
        <w:spacing w:line="360" w:lineRule="auto"/>
        <w:ind w:firstLine="426"/>
        <w:rPr>
          <w:sz w:val="28"/>
          <w:szCs w:val="28"/>
        </w:rPr>
      </w:pPr>
      <w:r w:rsidRPr="008A26A0">
        <w:rPr>
          <w:sz w:val="28"/>
          <w:szCs w:val="28"/>
        </w:rPr>
        <w:t xml:space="preserve"> - обеспечение защиты прав и законных интересов несовершеннолетних;</w:t>
      </w:r>
    </w:p>
    <w:p w14:paraId="3534BAF5" w14:textId="77777777" w:rsidR="00262501" w:rsidRDefault="008A26A0" w:rsidP="008A26A0">
      <w:pPr>
        <w:autoSpaceDE w:val="0"/>
        <w:autoSpaceDN w:val="0"/>
        <w:spacing w:line="360" w:lineRule="auto"/>
        <w:ind w:firstLine="426"/>
        <w:rPr>
          <w:sz w:val="28"/>
          <w:szCs w:val="28"/>
        </w:rPr>
      </w:pPr>
      <w:r w:rsidRPr="008A26A0">
        <w:rPr>
          <w:sz w:val="28"/>
          <w:szCs w:val="28"/>
        </w:rPr>
        <w:t xml:space="preserve"> - формирование потребности ведения здорового образа жизни. </w:t>
      </w:r>
    </w:p>
    <w:p w14:paraId="50A2B183" w14:textId="4439CE43" w:rsidR="00262501" w:rsidRPr="00262501" w:rsidRDefault="008A26A0" w:rsidP="00262501">
      <w:pPr>
        <w:autoSpaceDE w:val="0"/>
        <w:autoSpaceDN w:val="0"/>
        <w:spacing w:line="360" w:lineRule="auto"/>
        <w:ind w:firstLine="426"/>
        <w:jc w:val="center"/>
        <w:rPr>
          <w:sz w:val="28"/>
          <w:szCs w:val="28"/>
          <w:u w:val="single"/>
        </w:rPr>
      </w:pPr>
      <w:r w:rsidRPr="00262501">
        <w:rPr>
          <w:sz w:val="28"/>
          <w:szCs w:val="28"/>
          <w:u w:val="single"/>
        </w:rPr>
        <w:t>Работа с учителями, преподающими в классе:</w:t>
      </w:r>
    </w:p>
    <w:p w14:paraId="67B3A372" w14:textId="6FEDC8DB" w:rsidR="00262501" w:rsidRDefault="00262501" w:rsidP="008A26A0">
      <w:pPr>
        <w:autoSpaceDE w:val="0"/>
        <w:autoSpaceDN w:val="0"/>
        <w:spacing w:line="360" w:lineRule="auto"/>
        <w:ind w:firstLine="426"/>
        <w:rPr>
          <w:sz w:val="28"/>
          <w:szCs w:val="28"/>
        </w:rPr>
      </w:pPr>
      <w:r w:rsidRPr="008A26A0">
        <w:rPr>
          <w:sz w:val="28"/>
          <w:szCs w:val="28"/>
        </w:rPr>
        <w:t>•</w:t>
      </w:r>
      <w:r>
        <w:rPr>
          <w:sz w:val="28"/>
          <w:szCs w:val="28"/>
        </w:rPr>
        <w:t xml:space="preserve"> </w:t>
      </w:r>
      <w:r w:rsidR="008A26A0" w:rsidRPr="008A26A0">
        <w:rPr>
          <w:sz w:val="28"/>
          <w:szCs w:val="28"/>
        </w:rPr>
        <w:t>Регулярные консультации классного руководителя с учителями</w:t>
      </w:r>
      <w:r>
        <w:rPr>
          <w:sz w:val="28"/>
          <w:szCs w:val="28"/>
        </w:rPr>
        <w:t>-</w:t>
      </w:r>
      <w:r w:rsidR="008A26A0" w:rsidRPr="008A26A0">
        <w:rPr>
          <w:sz w:val="28"/>
          <w:szCs w:val="28"/>
        </w:rP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участие в заседаниях школьной Службы медиации; </w:t>
      </w:r>
    </w:p>
    <w:p w14:paraId="295B0B5E" w14:textId="77777777" w:rsidR="00262501" w:rsidRDefault="00262501" w:rsidP="008A26A0">
      <w:pPr>
        <w:autoSpaceDE w:val="0"/>
        <w:autoSpaceDN w:val="0"/>
        <w:spacing w:line="360" w:lineRule="auto"/>
        <w:ind w:firstLine="426"/>
        <w:rPr>
          <w:sz w:val="28"/>
          <w:szCs w:val="28"/>
        </w:rPr>
      </w:pPr>
      <w:r w:rsidRPr="008A26A0">
        <w:rPr>
          <w:sz w:val="28"/>
          <w:szCs w:val="28"/>
        </w:rPr>
        <w:t>•</w:t>
      </w:r>
      <w:r>
        <w:rPr>
          <w:sz w:val="28"/>
          <w:szCs w:val="28"/>
        </w:rPr>
        <w:t xml:space="preserve"> </w:t>
      </w:r>
      <w:r w:rsidR="008A26A0" w:rsidRPr="008A26A0">
        <w:rPr>
          <w:sz w:val="28"/>
          <w:szCs w:val="28"/>
        </w:rPr>
        <w:t xml:space="preserve">Проведение МО классных руководителей, направленных на решение конкретных проблем класса и интеграцию воспитательных влияний на школьников; </w:t>
      </w:r>
    </w:p>
    <w:p w14:paraId="54E2B62E" w14:textId="77777777" w:rsidR="00262501" w:rsidRDefault="008A26A0" w:rsidP="008A26A0">
      <w:pPr>
        <w:autoSpaceDE w:val="0"/>
        <w:autoSpaceDN w:val="0"/>
        <w:spacing w:line="360" w:lineRule="auto"/>
        <w:ind w:firstLine="426"/>
        <w:rPr>
          <w:sz w:val="28"/>
          <w:szCs w:val="28"/>
        </w:rPr>
      </w:pPr>
      <w:r w:rsidRPr="008A26A0">
        <w:rPr>
          <w:sz w:val="28"/>
          <w:szCs w:val="28"/>
        </w:rPr>
        <w:t xml:space="preserve">• Привлечение учителей к участию во </w:t>
      </w:r>
      <w:proofErr w:type="spellStart"/>
      <w:r w:rsidRPr="008A26A0">
        <w:rPr>
          <w:sz w:val="28"/>
          <w:szCs w:val="28"/>
        </w:rPr>
        <w:t>внутриклассных</w:t>
      </w:r>
      <w:proofErr w:type="spellEnd"/>
      <w:r w:rsidRPr="008A26A0">
        <w:rPr>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8A26A0">
        <w:rPr>
          <w:sz w:val="28"/>
          <w:szCs w:val="28"/>
        </w:rPr>
        <w:t>от</w:t>
      </w:r>
      <w:proofErr w:type="gramEnd"/>
      <w:r w:rsidRPr="008A26A0">
        <w:rPr>
          <w:sz w:val="28"/>
          <w:szCs w:val="28"/>
        </w:rPr>
        <w:t xml:space="preserve"> учебной, обстановке; </w:t>
      </w:r>
    </w:p>
    <w:p w14:paraId="321CE529" w14:textId="77777777" w:rsidR="00262501" w:rsidRDefault="008A26A0" w:rsidP="008A26A0">
      <w:pPr>
        <w:autoSpaceDE w:val="0"/>
        <w:autoSpaceDN w:val="0"/>
        <w:spacing w:line="360" w:lineRule="auto"/>
        <w:ind w:firstLine="426"/>
        <w:rPr>
          <w:sz w:val="28"/>
          <w:szCs w:val="28"/>
        </w:rPr>
      </w:pPr>
      <w:r w:rsidRPr="008A26A0">
        <w:rPr>
          <w:sz w:val="28"/>
          <w:szCs w:val="28"/>
        </w:rPr>
        <w:t xml:space="preserve">• Привлечение учителей к участию в родительских собраниях класса для объединения усилий в деле обучения и воспитания детей. </w:t>
      </w:r>
    </w:p>
    <w:p w14:paraId="49480AB4" w14:textId="77777777" w:rsidR="00262501" w:rsidRPr="00262501" w:rsidRDefault="008A26A0" w:rsidP="00262501">
      <w:pPr>
        <w:autoSpaceDE w:val="0"/>
        <w:autoSpaceDN w:val="0"/>
        <w:spacing w:line="360" w:lineRule="auto"/>
        <w:ind w:firstLine="426"/>
        <w:jc w:val="center"/>
        <w:rPr>
          <w:sz w:val="28"/>
          <w:szCs w:val="28"/>
          <w:u w:val="single"/>
        </w:rPr>
      </w:pPr>
      <w:r w:rsidRPr="00262501">
        <w:rPr>
          <w:sz w:val="28"/>
          <w:szCs w:val="28"/>
          <w:u w:val="single"/>
        </w:rPr>
        <w:t>Работа с родителями учащихся или их законными представителями:</w:t>
      </w:r>
    </w:p>
    <w:p w14:paraId="12EAB1ED" w14:textId="77777777" w:rsidR="00262501" w:rsidRDefault="008A26A0" w:rsidP="008A26A0">
      <w:pPr>
        <w:autoSpaceDE w:val="0"/>
        <w:autoSpaceDN w:val="0"/>
        <w:spacing w:line="360" w:lineRule="auto"/>
        <w:ind w:firstLine="426"/>
        <w:rPr>
          <w:sz w:val="28"/>
          <w:szCs w:val="28"/>
        </w:rPr>
      </w:pPr>
      <w:r w:rsidRPr="008A26A0">
        <w:rPr>
          <w:sz w:val="28"/>
          <w:szCs w:val="28"/>
        </w:rPr>
        <w:t xml:space="preserve"> • Регулярное информирование родителей о школьных успехах и проблемах их детей, о жизни класса в целом; </w:t>
      </w:r>
    </w:p>
    <w:p w14:paraId="5133138A" w14:textId="77777777" w:rsidR="00262501" w:rsidRDefault="008A26A0" w:rsidP="008A26A0">
      <w:pPr>
        <w:autoSpaceDE w:val="0"/>
        <w:autoSpaceDN w:val="0"/>
        <w:spacing w:line="360" w:lineRule="auto"/>
        <w:ind w:firstLine="426"/>
        <w:rPr>
          <w:sz w:val="28"/>
          <w:szCs w:val="28"/>
        </w:rPr>
      </w:pPr>
      <w:r w:rsidRPr="008A26A0">
        <w:rPr>
          <w:sz w:val="28"/>
          <w:szCs w:val="28"/>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159C0056" w14:textId="77777777" w:rsidR="00262501" w:rsidRDefault="008A26A0" w:rsidP="008A26A0">
      <w:pPr>
        <w:autoSpaceDE w:val="0"/>
        <w:autoSpaceDN w:val="0"/>
        <w:spacing w:line="360" w:lineRule="auto"/>
        <w:ind w:firstLine="426"/>
        <w:rPr>
          <w:sz w:val="28"/>
          <w:szCs w:val="28"/>
        </w:rPr>
      </w:pPr>
      <w:r w:rsidRPr="008A26A0">
        <w:rPr>
          <w:sz w:val="28"/>
          <w:szCs w:val="28"/>
        </w:rPr>
        <w:t xml:space="preserve">• Организация родительских собраний, происходящих в режиме обсуждения наиболее острых проблем обучения и воспитания школьников; </w:t>
      </w:r>
    </w:p>
    <w:p w14:paraId="647B93C5" w14:textId="77777777" w:rsidR="00262501" w:rsidRDefault="008A26A0" w:rsidP="008A26A0">
      <w:pPr>
        <w:autoSpaceDE w:val="0"/>
        <w:autoSpaceDN w:val="0"/>
        <w:spacing w:line="360" w:lineRule="auto"/>
        <w:ind w:firstLine="426"/>
        <w:rPr>
          <w:sz w:val="28"/>
          <w:szCs w:val="28"/>
        </w:rPr>
      </w:pPr>
      <w:r w:rsidRPr="008A26A0">
        <w:rPr>
          <w:sz w:val="28"/>
          <w:szCs w:val="28"/>
        </w:rPr>
        <w:t xml:space="preserve">• Организация психолого-педагогического просвещения родителей через систему родительских собраний, тематических и индивидуальных консультаций и собеседований. </w:t>
      </w:r>
    </w:p>
    <w:p w14:paraId="156CA450" w14:textId="77777777" w:rsidR="00262501" w:rsidRDefault="008A26A0" w:rsidP="008A26A0">
      <w:pPr>
        <w:autoSpaceDE w:val="0"/>
        <w:autoSpaceDN w:val="0"/>
        <w:spacing w:line="360" w:lineRule="auto"/>
        <w:ind w:firstLine="426"/>
        <w:rPr>
          <w:sz w:val="28"/>
          <w:szCs w:val="28"/>
        </w:rPr>
      </w:pPr>
      <w:r w:rsidRPr="008A26A0">
        <w:rPr>
          <w:sz w:val="28"/>
          <w:szCs w:val="28"/>
        </w:rPr>
        <w:lastRenderedPageBreak/>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14:paraId="0197286E" w14:textId="77777777" w:rsidR="00262501" w:rsidRDefault="008A26A0" w:rsidP="008A26A0">
      <w:pPr>
        <w:autoSpaceDE w:val="0"/>
        <w:autoSpaceDN w:val="0"/>
        <w:spacing w:line="360" w:lineRule="auto"/>
        <w:ind w:firstLine="426"/>
        <w:rPr>
          <w:sz w:val="28"/>
          <w:szCs w:val="28"/>
        </w:rPr>
      </w:pPr>
      <w:r w:rsidRPr="008A26A0">
        <w:rPr>
          <w:sz w:val="28"/>
          <w:szCs w:val="28"/>
        </w:rPr>
        <w:t xml:space="preserve">• Привлечение членов семей школьников к организации и проведению дел класса; </w:t>
      </w:r>
    </w:p>
    <w:p w14:paraId="773BF423" w14:textId="77777777" w:rsidR="00262501" w:rsidRDefault="008A26A0" w:rsidP="008A26A0">
      <w:pPr>
        <w:autoSpaceDE w:val="0"/>
        <w:autoSpaceDN w:val="0"/>
        <w:spacing w:line="360" w:lineRule="auto"/>
        <w:ind w:firstLine="426"/>
        <w:rPr>
          <w:sz w:val="28"/>
          <w:szCs w:val="28"/>
        </w:rPr>
      </w:pPr>
      <w:r w:rsidRPr="008A26A0">
        <w:rPr>
          <w:sz w:val="28"/>
          <w:szCs w:val="28"/>
        </w:rPr>
        <w:t xml:space="preserve">• Организация на базе класса семейных праздников, конкурсов, соревнований, направленных на сплочение семьи и школы. </w:t>
      </w:r>
    </w:p>
    <w:p w14:paraId="15CCFD4C" w14:textId="41F84F7F" w:rsidR="000F267A" w:rsidRPr="000F267A" w:rsidRDefault="000F267A" w:rsidP="000F267A">
      <w:pPr>
        <w:autoSpaceDE w:val="0"/>
        <w:autoSpaceDN w:val="0"/>
        <w:spacing w:line="360" w:lineRule="auto"/>
        <w:ind w:firstLine="426"/>
        <w:jc w:val="center"/>
        <w:rPr>
          <w:b/>
          <w:sz w:val="28"/>
          <w:szCs w:val="28"/>
        </w:rPr>
      </w:pPr>
      <w:r w:rsidRPr="000F267A">
        <w:rPr>
          <w:b/>
          <w:sz w:val="28"/>
          <w:szCs w:val="28"/>
        </w:rPr>
        <w:t>2.2.3. Модуль «Урочная деятельность»</w:t>
      </w:r>
    </w:p>
    <w:p w14:paraId="6E0E8730" w14:textId="2DA01350" w:rsidR="000F267A" w:rsidRDefault="000F267A" w:rsidP="00AD4260">
      <w:pPr>
        <w:autoSpaceDE w:val="0"/>
        <w:autoSpaceDN w:val="0"/>
        <w:spacing w:line="360" w:lineRule="auto"/>
        <w:ind w:firstLine="426"/>
        <w:rPr>
          <w:sz w:val="28"/>
          <w:szCs w:val="28"/>
        </w:rPr>
      </w:pPr>
      <w:r w:rsidRPr="000F267A">
        <w:rPr>
          <w:sz w:val="28"/>
          <w:szCs w:val="28"/>
        </w:rPr>
        <w:t>Воспитательная задача урока – формирование навыков, убеждений, чувств, профессионально-значимых психологических и социально</w:t>
      </w:r>
      <w:r w:rsidR="00AF455B">
        <w:rPr>
          <w:sz w:val="28"/>
          <w:szCs w:val="28"/>
        </w:rPr>
        <w:t>-</w:t>
      </w:r>
      <w:r w:rsidRPr="000F267A">
        <w:rPr>
          <w:sz w:val="28"/>
          <w:szCs w:val="28"/>
        </w:rPr>
        <w:t xml:space="preserve">психологических качеств личности (интеллектуальных, нравственных, эмоционально-волевых). </w:t>
      </w:r>
    </w:p>
    <w:p w14:paraId="04138EEB" w14:textId="77777777" w:rsidR="000F267A" w:rsidRDefault="000F267A" w:rsidP="00AD4260">
      <w:pPr>
        <w:autoSpaceDE w:val="0"/>
        <w:autoSpaceDN w:val="0"/>
        <w:spacing w:line="360" w:lineRule="auto"/>
        <w:ind w:firstLine="426"/>
        <w:rPr>
          <w:sz w:val="28"/>
          <w:szCs w:val="28"/>
        </w:rPr>
      </w:pPr>
      <w:r w:rsidRPr="000F267A">
        <w:rPr>
          <w:sz w:val="28"/>
          <w:szCs w:val="28"/>
        </w:rPr>
        <w:t xml:space="preserve">Требования к воспитательной задаче: воспитание должно осуществляться в наибольшей степени средствами соответствующего учебного предмета; воспитательная цель урока должна быть не формальной, а вытекающей из содержания предмета; основа воспитания в процессе обучения – собственные суждения учащихся, их отношение к фактам и явлениям и т. д. </w:t>
      </w:r>
    </w:p>
    <w:p w14:paraId="2F480212" w14:textId="77777777" w:rsidR="000F267A" w:rsidRDefault="000F267A" w:rsidP="00AD4260">
      <w:pPr>
        <w:autoSpaceDE w:val="0"/>
        <w:autoSpaceDN w:val="0"/>
        <w:spacing w:line="360" w:lineRule="auto"/>
        <w:ind w:firstLine="426"/>
        <w:rPr>
          <w:sz w:val="28"/>
          <w:szCs w:val="28"/>
        </w:rPr>
      </w:pPr>
      <w:r w:rsidRPr="000F267A">
        <w:rPr>
          <w:sz w:val="28"/>
          <w:szCs w:val="28"/>
        </w:rPr>
        <w:t xml:space="preserve"> Реализация педагогическими работниками воспитательного потенциала урока предполагает следующее: </w:t>
      </w:r>
    </w:p>
    <w:p w14:paraId="05A3C7E1" w14:textId="77777777" w:rsidR="000F267A" w:rsidRDefault="000F267A" w:rsidP="00AD4260">
      <w:pPr>
        <w:autoSpaceDE w:val="0"/>
        <w:autoSpaceDN w:val="0"/>
        <w:spacing w:line="360" w:lineRule="auto"/>
        <w:ind w:firstLine="426"/>
        <w:rPr>
          <w:sz w:val="28"/>
          <w:szCs w:val="28"/>
        </w:rPr>
      </w:pPr>
      <w:r w:rsidRPr="000F267A">
        <w:rPr>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019A4DC" w14:textId="77777777" w:rsidR="000F267A" w:rsidRDefault="000F267A" w:rsidP="00AD4260">
      <w:pPr>
        <w:autoSpaceDE w:val="0"/>
        <w:autoSpaceDN w:val="0"/>
        <w:spacing w:line="360" w:lineRule="auto"/>
        <w:ind w:firstLine="426"/>
        <w:rPr>
          <w:sz w:val="28"/>
          <w:szCs w:val="28"/>
        </w:rPr>
      </w:pPr>
      <w:r w:rsidRPr="000F267A">
        <w:rPr>
          <w:sz w:val="28"/>
          <w:szCs w:val="28"/>
        </w:rPr>
        <w:t xml:space="preserve"> - побуждение </w:t>
      </w:r>
      <w:proofErr w:type="gramStart"/>
      <w:r w:rsidRPr="000F267A">
        <w:rPr>
          <w:sz w:val="28"/>
          <w:szCs w:val="28"/>
        </w:rPr>
        <w:t>обучающихся</w:t>
      </w:r>
      <w:proofErr w:type="gramEnd"/>
      <w:r w:rsidRPr="000F267A">
        <w:rPr>
          <w:sz w:val="28"/>
          <w:szCs w:val="28"/>
        </w:rPr>
        <w:t xml:space="preserve">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543ED034" w14:textId="77777777" w:rsidR="000F267A" w:rsidRDefault="000F267A" w:rsidP="00AD4260">
      <w:pPr>
        <w:autoSpaceDE w:val="0"/>
        <w:autoSpaceDN w:val="0"/>
        <w:spacing w:line="360" w:lineRule="auto"/>
        <w:ind w:firstLine="426"/>
        <w:rPr>
          <w:sz w:val="28"/>
          <w:szCs w:val="28"/>
        </w:rPr>
      </w:pPr>
      <w:r w:rsidRPr="000F267A">
        <w:rPr>
          <w:sz w:val="28"/>
          <w:szCs w:val="28"/>
        </w:rPr>
        <w:t xml:space="preserve"> -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w:t>
      </w:r>
      <w:proofErr w:type="gramStart"/>
      <w:r w:rsidRPr="000F267A">
        <w:rPr>
          <w:sz w:val="28"/>
          <w:szCs w:val="28"/>
        </w:rPr>
        <w:t>обучающимися</w:t>
      </w:r>
      <w:proofErr w:type="gramEnd"/>
      <w:r w:rsidRPr="000F267A">
        <w:rPr>
          <w:sz w:val="28"/>
          <w:szCs w:val="28"/>
        </w:rPr>
        <w:t xml:space="preserve"> своего мнения по ее поводу, выработки своего к ней </w:t>
      </w:r>
      <w:r w:rsidRPr="000F267A">
        <w:rPr>
          <w:sz w:val="28"/>
          <w:szCs w:val="28"/>
        </w:rPr>
        <w:lastRenderedPageBreak/>
        <w:t xml:space="preserve">отношения; </w:t>
      </w:r>
    </w:p>
    <w:p w14:paraId="37E46FF8" w14:textId="77777777" w:rsidR="000F267A" w:rsidRDefault="000F267A" w:rsidP="00AD4260">
      <w:pPr>
        <w:autoSpaceDE w:val="0"/>
        <w:autoSpaceDN w:val="0"/>
        <w:spacing w:line="360" w:lineRule="auto"/>
        <w:ind w:firstLine="426"/>
        <w:rPr>
          <w:sz w:val="28"/>
          <w:szCs w:val="28"/>
        </w:rPr>
      </w:pPr>
      <w:r w:rsidRPr="000F267A">
        <w:rPr>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3E338D80" w14:textId="77777777" w:rsidR="000F267A" w:rsidRDefault="000F267A" w:rsidP="00AD4260">
      <w:pPr>
        <w:autoSpaceDE w:val="0"/>
        <w:autoSpaceDN w:val="0"/>
        <w:spacing w:line="360" w:lineRule="auto"/>
        <w:ind w:firstLine="426"/>
        <w:rPr>
          <w:sz w:val="28"/>
          <w:szCs w:val="28"/>
        </w:rPr>
      </w:pPr>
      <w:proofErr w:type="gramStart"/>
      <w:r w:rsidRPr="000F267A">
        <w:rPr>
          <w:sz w:val="28"/>
          <w:szCs w:val="28"/>
        </w:rPr>
        <w:t xml:space="preserve">- применение на уроке интерактивных форм работы с обучающимися: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roofErr w:type="gramEnd"/>
    </w:p>
    <w:p w14:paraId="51A19FB4" w14:textId="77777777" w:rsidR="000F267A" w:rsidRDefault="000F267A" w:rsidP="00AD4260">
      <w:pPr>
        <w:autoSpaceDE w:val="0"/>
        <w:autoSpaceDN w:val="0"/>
        <w:spacing w:line="360" w:lineRule="auto"/>
        <w:ind w:firstLine="426"/>
        <w:rPr>
          <w:sz w:val="28"/>
          <w:szCs w:val="28"/>
        </w:rPr>
      </w:pPr>
      <w:r w:rsidRPr="000F267A">
        <w:rPr>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1012945E" w14:textId="77777777" w:rsidR="0094673E" w:rsidRDefault="000F267A" w:rsidP="00AD4260">
      <w:pPr>
        <w:autoSpaceDE w:val="0"/>
        <w:autoSpaceDN w:val="0"/>
        <w:spacing w:line="360" w:lineRule="auto"/>
        <w:ind w:firstLine="426"/>
        <w:rPr>
          <w:sz w:val="28"/>
          <w:szCs w:val="28"/>
        </w:rPr>
      </w:pPr>
      <w:r w:rsidRPr="000F267A">
        <w:rPr>
          <w:sz w:val="28"/>
          <w:szCs w:val="28"/>
        </w:rPr>
        <w:t xml:space="preserve">- организация шефства </w:t>
      </w:r>
      <w:proofErr w:type="gramStart"/>
      <w:r w:rsidRPr="000F267A">
        <w:rPr>
          <w:sz w:val="28"/>
          <w:szCs w:val="28"/>
        </w:rPr>
        <w:t>мотивированных</w:t>
      </w:r>
      <w:proofErr w:type="gramEnd"/>
      <w:r w:rsidRPr="000F267A">
        <w:rPr>
          <w:sz w:val="28"/>
          <w:szCs w:val="28"/>
        </w:rPr>
        <w:t xml:space="preserve"> и эрудированных обучающихся над их неуспевающими одноклассниками, дающего школьникам социально значимый опыт сотрудничества и взаимной помощи; </w:t>
      </w:r>
    </w:p>
    <w:p w14:paraId="2FC6A257" w14:textId="77777777" w:rsidR="0094673E" w:rsidRDefault="000F267A" w:rsidP="00AD4260">
      <w:pPr>
        <w:autoSpaceDE w:val="0"/>
        <w:autoSpaceDN w:val="0"/>
        <w:spacing w:line="360" w:lineRule="auto"/>
        <w:ind w:firstLine="426"/>
        <w:rPr>
          <w:sz w:val="28"/>
          <w:szCs w:val="28"/>
        </w:rPr>
      </w:pPr>
      <w:proofErr w:type="gramStart"/>
      <w:r w:rsidRPr="000F267A">
        <w:rPr>
          <w:sz w:val="28"/>
          <w:szCs w:val="28"/>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14:paraId="28254A69" w14:textId="77777777" w:rsidR="0094673E" w:rsidRDefault="000F267A" w:rsidP="00AD4260">
      <w:pPr>
        <w:autoSpaceDE w:val="0"/>
        <w:autoSpaceDN w:val="0"/>
        <w:spacing w:line="360" w:lineRule="auto"/>
        <w:ind w:firstLine="426"/>
        <w:rPr>
          <w:sz w:val="28"/>
          <w:szCs w:val="28"/>
        </w:rPr>
      </w:pPr>
      <w:r w:rsidRPr="000F267A">
        <w:rPr>
          <w:sz w:val="28"/>
          <w:szCs w:val="28"/>
        </w:rPr>
        <w:t xml:space="preserve">- обеспечение нравственного, трудового, эстетического, физического, военно-патриотического воспитания </w:t>
      </w:r>
      <w:proofErr w:type="gramStart"/>
      <w:r w:rsidRPr="000F267A">
        <w:rPr>
          <w:sz w:val="28"/>
          <w:szCs w:val="28"/>
        </w:rPr>
        <w:t>обучающихся</w:t>
      </w:r>
      <w:proofErr w:type="gramEnd"/>
      <w:r w:rsidRPr="000F267A">
        <w:rPr>
          <w:sz w:val="28"/>
          <w:szCs w:val="28"/>
        </w:rPr>
        <w:t xml:space="preserve"> и влияние на их </w:t>
      </w:r>
      <w:r w:rsidRPr="000F267A">
        <w:rPr>
          <w:sz w:val="28"/>
          <w:szCs w:val="28"/>
        </w:rPr>
        <w:lastRenderedPageBreak/>
        <w:t xml:space="preserve">профессиональное самоопределение; </w:t>
      </w:r>
    </w:p>
    <w:p w14:paraId="736589B1" w14:textId="77777777" w:rsidR="0094673E" w:rsidRDefault="000F267A" w:rsidP="00AD4260">
      <w:pPr>
        <w:autoSpaceDE w:val="0"/>
        <w:autoSpaceDN w:val="0"/>
        <w:spacing w:line="360" w:lineRule="auto"/>
        <w:ind w:firstLine="426"/>
        <w:rPr>
          <w:sz w:val="28"/>
          <w:szCs w:val="28"/>
        </w:rPr>
      </w:pPr>
      <w:r w:rsidRPr="000F267A">
        <w:rPr>
          <w:sz w:val="28"/>
          <w:szCs w:val="28"/>
        </w:rPr>
        <w:t xml:space="preserve"> - устранение в ходе занятий типичных </w:t>
      </w:r>
      <w:proofErr w:type="gramStart"/>
      <w:r w:rsidRPr="000F267A">
        <w:rPr>
          <w:sz w:val="28"/>
          <w:szCs w:val="28"/>
        </w:rPr>
        <w:t>недостатков</w:t>
      </w:r>
      <w:proofErr w:type="gramEnd"/>
      <w:r w:rsidRPr="000F267A">
        <w:rPr>
          <w:sz w:val="28"/>
          <w:szCs w:val="28"/>
        </w:rPr>
        <w:t xml:space="preserve"> в воспитании обучающихся (недисциплинированность, нетактичность, необязательность и т. д.); </w:t>
      </w:r>
    </w:p>
    <w:p w14:paraId="1F1ABB94" w14:textId="77777777" w:rsidR="0094673E" w:rsidRDefault="000F267A" w:rsidP="00AD4260">
      <w:pPr>
        <w:autoSpaceDE w:val="0"/>
        <w:autoSpaceDN w:val="0"/>
        <w:spacing w:line="360" w:lineRule="auto"/>
        <w:ind w:firstLine="426"/>
        <w:rPr>
          <w:sz w:val="28"/>
          <w:szCs w:val="28"/>
        </w:rPr>
      </w:pPr>
      <w:r w:rsidRPr="000F267A">
        <w:rPr>
          <w:sz w:val="28"/>
          <w:szCs w:val="28"/>
        </w:rPr>
        <w:t xml:space="preserve">- воспитание усидчивости, умения преодолевать трудности, аккуратности при выполнении заданий, силы воли, настойчивости, упорства; </w:t>
      </w:r>
    </w:p>
    <w:p w14:paraId="55529CBB" w14:textId="77777777" w:rsidR="0094673E" w:rsidRDefault="000F267A" w:rsidP="00AD4260">
      <w:pPr>
        <w:autoSpaceDE w:val="0"/>
        <w:autoSpaceDN w:val="0"/>
        <w:spacing w:line="360" w:lineRule="auto"/>
        <w:ind w:firstLine="426"/>
        <w:rPr>
          <w:sz w:val="28"/>
          <w:szCs w:val="28"/>
        </w:rPr>
      </w:pPr>
      <w:r w:rsidRPr="000F267A">
        <w:rPr>
          <w:sz w:val="28"/>
          <w:szCs w:val="28"/>
        </w:rPr>
        <w:t xml:space="preserve">- воспитание воли, познавательной активности и самостоятельности, настойчивости; </w:t>
      </w:r>
    </w:p>
    <w:p w14:paraId="6C64B739" w14:textId="77777777" w:rsidR="0094673E" w:rsidRDefault="000F267A" w:rsidP="00AD4260">
      <w:pPr>
        <w:autoSpaceDE w:val="0"/>
        <w:autoSpaceDN w:val="0"/>
        <w:spacing w:line="360" w:lineRule="auto"/>
        <w:ind w:firstLine="426"/>
        <w:rPr>
          <w:sz w:val="28"/>
          <w:szCs w:val="28"/>
        </w:rPr>
      </w:pPr>
      <w:r w:rsidRPr="000F267A">
        <w:rPr>
          <w:sz w:val="28"/>
          <w:szCs w:val="28"/>
        </w:rPr>
        <w:t xml:space="preserve">- воспитание интереса к учебному предмету, к учению; </w:t>
      </w:r>
    </w:p>
    <w:p w14:paraId="235A3138" w14:textId="77777777" w:rsidR="0094673E" w:rsidRDefault="000F267A" w:rsidP="00AD4260">
      <w:pPr>
        <w:autoSpaceDE w:val="0"/>
        <w:autoSpaceDN w:val="0"/>
        <w:spacing w:line="360" w:lineRule="auto"/>
        <w:ind w:firstLine="426"/>
        <w:rPr>
          <w:sz w:val="28"/>
          <w:szCs w:val="28"/>
        </w:rPr>
      </w:pPr>
      <w:r w:rsidRPr="000F267A">
        <w:rPr>
          <w:sz w:val="28"/>
          <w:szCs w:val="28"/>
        </w:rPr>
        <w:t xml:space="preserve">- воспитание доброжелательного отношения учащихся друг к другу, обеспечение доброжелательного отношения к учащимся со стороны преподавателя, в сочетании с требовательностью, его педагогический такт; </w:t>
      </w:r>
    </w:p>
    <w:p w14:paraId="7CEEFEEB" w14:textId="77777777" w:rsidR="0094673E" w:rsidRDefault="000F267A" w:rsidP="00AD4260">
      <w:pPr>
        <w:autoSpaceDE w:val="0"/>
        <w:autoSpaceDN w:val="0"/>
        <w:spacing w:line="360" w:lineRule="auto"/>
        <w:ind w:firstLine="426"/>
        <w:rPr>
          <w:sz w:val="28"/>
          <w:szCs w:val="28"/>
        </w:rPr>
      </w:pPr>
      <w:r w:rsidRPr="000F267A">
        <w:rPr>
          <w:sz w:val="28"/>
          <w:szCs w:val="28"/>
        </w:rPr>
        <w:t xml:space="preserve">- воспитание экологического мышления, гуманистического мышления, терпимого отношения к чужим взглядам, позициям, образу жизни; </w:t>
      </w:r>
    </w:p>
    <w:p w14:paraId="302CF471" w14:textId="77777777" w:rsidR="0094673E" w:rsidRDefault="000F267A" w:rsidP="00AD4260">
      <w:pPr>
        <w:autoSpaceDE w:val="0"/>
        <w:autoSpaceDN w:val="0"/>
        <w:spacing w:line="360" w:lineRule="auto"/>
        <w:ind w:firstLine="426"/>
        <w:rPr>
          <w:sz w:val="28"/>
          <w:szCs w:val="28"/>
        </w:rPr>
      </w:pPr>
      <w:r w:rsidRPr="000F267A">
        <w:rPr>
          <w:sz w:val="28"/>
          <w:szCs w:val="28"/>
        </w:rPr>
        <w:t xml:space="preserve">- формирование умения ориентироваться в общественно-политической жизни; обеспечивать патриотическое воспитание, воспитание ответственности за честь и человеческое достоинство; </w:t>
      </w:r>
    </w:p>
    <w:p w14:paraId="6B0775F2" w14:textId="47AA64A6" w:rsidR="00AD4260" w:rsidRDefault="000F267A" w:rsidP="00AD4260">
      <w:pPr>
        <w:autoSpaceDE w:val="0"/>
        <w:autoSpaceDN w:val="0"/>
        <w:spacing w:line="360" w:lineRule="auto"/>
        <w:ind w:firstLine="426"/>
        <w:rPr>
          <w:sz w:val="28"/>
          <w:szCs w:val="28"/>
        </w:rPr>
      </w:pPr>
      <w:r w:rsidRPr="000F267A">
        <w:rPr>
          <w:sz w:val="28"/>
          <w:szCs w:val="28"/>
        </w:rPr>
        <w:t xml:space="preserve">- использование ИКТ и дистанционных образовательных технологий обучения: программы-тренажеры, тесты, зачеты в электронных приложениях, мультимедийные презентации, уроки онлайн, </w:t>
      </w:r>
      <w:proofErr w:type="spellStart"/>
      <w:r w:rsidRPr="000F267A">
        <w:rPr>
          <w:sz w:val="28"/>
          <w:szCs w:val="28"/>
        </w:rPr>
        <w:t>видеолекции</w:t>
      </w:r>
      <w:proofErr w:type="spellEnd"/>
      <w:r w:rsidRPr="000F267A">
        <w:rPr>
          <w:sz w:val="28"/>
          <w:szCs w:val="28"/>
        </w:rPr>
        <w:t>, онлайн-конференции и др.</w:t>
      </w:r>
    </w:p>
    <w:p w14:paraId="107ED9B9" w14:textId="7B6EF3F0" w:rsidR="00AF455B" w:rsidRPr="00AF455B" w:rsidRDefault="00AF455B" w:rsidP="00AF455B">
      <w:pPr>
        <w:autoSpaceDE w:val="0"/>
        <w:autoSpaceDN w:val="0"/>
        <w:spacing w:line="360" w:lineRule="auto"/>
        <w:ind w:firstLine="426"/>
        <w:jc w:val="center"/>
        <w:rPr>
          <w:b/>
          <w:sz w:val="28"/>
          <w:szCs w:val="28"/>
        </w:rPr>
      </w:pPr>
      <w:r w:rsidRPr="00AF455B">
        <w:rPr>
          <w:b/>
          <w:sz w:val="28"/>
          <w:szCs w:val="28"/>
        </w:rPr>
        <w:t>2.2.4. Модуль «Внеурочная деятельность»</w:t>
      </w:r>
    </w:p>
    <w:p w14:paraId="0A77C114" w14:textId="77777777" w:rsidR="009B2711" w:rsidRDefault="00AF455B" w:rsidP="00AD4260">
      <w:pPr>
        <w:autoSpaceDE w:val="0"/>
        <w:autoSpaceDN w:val="0"/>
        <w:spacing w:line="360" w:lineRule="auto"/>
        <w:ind w:firstLine="426"/>
        <w:rPr>
          <w:sz w:val="28"/>
          <w:szCs w:val="28"/>
        </w:rPr>
      </w:pPr>
      <w:r w:rsidRPr="00AF455B">
        <w:rPr>
          <w:sz w:val="28"/>
          <w:szCs w:val="28"/>
        </w:rPr>
        <w:t>Внеурочная деятельность является составной частью учебно</w:t>
      </w:r>
      <w:r>
        <w:rPr>
          <w:sz w:val="28"/>
          <w:szCs w:val="28"/>
        </w:rPr>
        <w:t>-</w:t>
      </w:r>
      <w:r w:rsidRPr="00AF455B">
        <w:rPr>
          <w:sz w:val="28"/>
          <w:szCs w:val="28"/>
        </w:rPr>
        <w:t xml:space="preserve">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Внеурочная деятельность учащихся, как и деятельность в рамках уроков, направлена на достижение результатов освоения основной образовательной программы </w:t>
      </w:r>
      <w:r w:rsidRPr="00AF455B">
        <w:rPr>
          <w:sz w:val="28"/>
          <w:szCs w:val="28"/>
        </w:rPr>
        <w:lastRenderedPageBreak/>
        <w:t xml:space="preserve">школы. </w:t>
      </w:r>
      <w:r w:rsidR="009B2711">
        <w:rPr>
          <w:sz w:val="28"/>
          <w:szCs w:val="28"/>
        </w:rPr>
        <w:tab/>
      </w:r>
      <w:r w:rsidR="009B2711">
        <w:rPr>
          <w:sz w:val="28"/>
          <w:szCs w:val="28"/>
        </w:rPr>
        <w:tab/>
      </w:r>
      <w:r w:rsidR="009B2711">
        <w:rPr>
          <w:sz w:val="28"/>
          <w:szCs w:val="28"/>
        </w:rPr>
        <w:tab/>
      </w:r>
      <w:r w:rsidR="009B2711">
        <w:rPr>
          <w:sz w:val="28"/>
          <w:szCs w:val="28"/>
        </w:rPr>
        <w:tab/>
      </w:r>
    </w:p>
    <w:p w14:paraId="453ECC26" w14:textId="77777777" w:rsidR="009B2711" w:rsidRDefault="00AF455B" w:rsidP="00AD4260">
      <w:pPr>
        <w:autoSpaceDE w:val="0"/>
        <w:autoSpaceDN w:val="0"/>
        <w:spacing w:line="360" w:lineRule="auto"/>
        <w:ind w:firstLine="426"/>
        <w:rPr>
          <w:sz w:val="28"/>
          <w:szCs w:val="28"/>
        </w:rPr>
      </w:pPr>
      <w:r w:rsidRPr="00AF455B">
        <w:rPr>
          <w:sz w:val="28"/>
          <w:szCs w:val="28"/>
        </w:rPr>
        <w:t xml:space="preserve">Особое внимание в ФГОС акцентируется на достижении личностных и </w:t>
      </w:r>
      <w:proofErr w:type="spellStart"/>
      <w:r w:rsidRPr="00AF455B">
        <w:rPr>
          <w:sz w:val="28"/>
          <w:szCs w:val="28"/>
        </w:rPr>
        <w:t>метапредметных</w:t>
      </w:r>
      <w:proofErr w:type="spellEnd"/>
      <w:r w:rsidRPr="00AF455B">
        <w:rPr>
          <w:sz w:val="28"/>
          <w:szCs w:val="28"/>
        </w:rPr>
        <w:t xml:space="preserve">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r w:rsidR="009B2711">
        <w:rPr>
          <w:sz w:val="28"/>
          <w:szCs w:val="28"/>
        </w:rPr>
        <w:tab/>
      </w:r>
    </w:p>
    <w:p w14:paraId="1E20F121" w14:textId="77777777" w:rsidR="009B2711" w:rsidRDefault="00AF455B" w:rsidP="00AD4260">
      <w:pPr>
        <w:autoSpaceDE w:val="0"/>
        <w:autoSpaceDN w:val="0"/>
        <w:spacing w:line="360" w:lineRule="auto"/>
        <w:ind w:firstLine="426"/>
        <w:rPr>
          <w:sz w:val="28"/>
          <w:szCs w:val="28"/>
        </w:rPr>
      </w:pPr>
      <w:r w:rsidRPr="00AF455B">
        <w:rPr>
          <w:sz w:val="28"/>
          <w:szCs w:val="28"/>
        </w:rPr>
        <w:t xml:space="preserve">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w:t>
      </w:r>
    </w:p>
    <w:p w14:paraId="57DE3041" w14:textId="77777777" w:rsidR="009B2711" w:rsidRDefault="00AF455B" w:rsidP="00AD4260">
      <w:pPr>
        <w:autoSpaceDE w:val="0"/>
        <w:autoSpaceDN w:val="0"/>
        <w:spacing w:line="360" w:lineRule="auto"/>
        <w:ind w:firstLine="426"/>
        <w:rPr>
          <w:sz w:val="28"/>
          <w:szCs w:val="28"/>
        </w:rPr>
      </w:pPr>
      <w:r w:rsidRPr="00AF455B">
        <w:rPr>
          <w:sz w:val="28"/>
          <w:szCs w:val="28"/>
        </w:rPr>
        <w:t xml:space="preserve">На организацию внеурочной деятельности отводится не более 10 часов в неделю в каждом классе в соответствии с базисным планом. </w:t>
      </w:r>
    </w:p>
    <w:p w14:paraId="58950196" w14:textId="77777777" w:rsidR="009B2711" w:rsidRDefault="00AF455B" w:rsidP="00AD4260">
      <w:pPr>
        <w:autoSpaceDE w:val="0"/>
        <w:autoSpaceDN w:val="0"/>
        <w:spacing w:line="360" w:lineRule="auto"/>
        <w:ind w:firstLine="426"/>
        <w:rPr>
          <w:sz w:val="28"/>
          <w:szCs w:val="28"/>
        </w:rPr>
      </w:pPr>
      <w:r w:rsidRPr="00AF455B">
        <w:rPr>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через выбранные </w:t>
      </w:r>
      <w:proofErr w:type="gramStart"/>
      <w:r w:rsidRPr="00AF455B">
        <w:rPr>
          <w:sz w:val="28"/>
          <w:szCs w:val="28"/>
        </w:rPr>
        <w:t>обучающимися</w:t>
      </w:r>
      <w:proofErr w:type="gramEnd"/>
      <w:r w:rsidRPr="00AF455B">
        <w:rPr>
          <w:sz w:val="28"/>
          <w:szCs w:val="28"/>
        </w:rPr>
        <w:t xml:space="preserve"> конкретные курсы внеурочной деятельности, такие как: </w:t>
      </w:r>
    </w:p>
    <w:p w14:paraId="0B8AB5E1" w14:textId="77777777" w:rsidR="003E445D" w:rsidRPr="003E445D" w:rsidRDefault="003E445D" w:rsidP="003E445D">
      <w:pPr>
        <w:autoSpaceDE w:val="0"/>
        <w:autoSpaceDN w:val="0"/>
        <w:spacing w:line="360" w:lineRule="auto"/>
        <w:ind w:firstLine="426"/>
        <w:rPr>
          <w:sz w:val="28"/>
          <w:szCs w:val="28"/>
        </w:rPr>
      </w:pPr>
      <w:r w:rsidRPr="003E445D">
        <w:rPr>
          <w:i/>
          <w:sz w:val="28"/>
          <w:szCs w:val="28"/>
          <w:u w:val="single"/>
        </w:rPr>
        <w:t>Познавательная деятельность.</w:t>
      </w:r>
      <w:r w:rsidRPr="003E445D">
        <w:rPr>
          <w:b/>
          <w:i/>
          <w:sz w:val="28"/>
          <w:szCs w:val="28"/>
          <w:u w:val="single"/>
        </w:rPr>
        <w:t xml:space="preserve"> </w:t>
      </w:r>
      <w:r w:rsidRPr="003E445D">
        <w:rPr>
          <w:sz w:val="28"/>
          <w:szCs w:val="28"/>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w:t>
      </w:r>
      <w:r w:rsidRPr="003E445D">
        <w:rPr>
          <w:i/>
          <w:sz w:val="28"/>
          <w:szCs w:val="28"/>
        </w:rPr>
        <w:t xml:space="preserve">экономическим, политическим, экологическим, </w:t>
      </w:r>
      <w:r w:rsidRPr="003E445D">
        <w:rPr>
          <w:sz w:val="28"/>
          <w:szCs w:val="28"/>
        </w:rPr>
        <w:t>гуманитарным  проблемам нашего общества, формирующие их гуманистическое мировоззрение и научную картину мира.</w:t>
      </w:r>
    </w:p>
    <w:p w14:paraId="6481E770" w14:textId="77777777" w:rsidR="003E445D" w:rsidRPr="003E445D" w:rsidRDefault="003E445D" w:rsidP="003E445D">
      <w:pPr>
        <w:autoSpaceDE w:val="0"/>
        <w:autoSpaceDN w:val="0"/>
        <w:spacing w:line="360" w:lineRule="auto"/>
        <w:ind w:firstLine="426"/>
        <w:rPr>
          <w:sz w:val="28"/>
          <w:szCs w:val="28"/>
        </w:rPr>
      </w:pPr>
      <w:r w:rsidRPr="003E445D">
        <w:rPr>
          <w:i/>
          <w:sz w:val="28"/>
          <w:szCs w:val="28"/>
          <w:u w:val="single"/>
        </w:rPr>
        <w:t xml:space="preserve">Художественное творчество. </w:t>
      </w:r>
      <w:r w:rsidRPr="003E445D">
        <w:rPr>
          <w:sz w:val="28"/>
          <w:szCs w:val="28"/>
        </w:rPr>
        <w:t xml:space="preserve">Курсы внеурочной деятельности, создающие благоприятные условия для </w:t>
      </w:r>
      <w:proofErr w:type="spellStart"/>
      <w:r w:rsidRPr="003E445D">
        <w:rPr>
          <w:sz w:val="28"/>
          <w:szCs w:val="28"/>
        </w:rPr>
        <w:t>просоциальной</w:t>
      </w:r>
      <w:proofErr w:type="spellEnd"/>
      <w:r w:rsidRPr="003E445D">
        <w:rPr>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w:t>
      </w:r>
      <w:r w:rsidRPr="003E445D">
        <w:rPr>
          <w:i/>
          <w:sz w:val="28"/>
          <w:szCs w:val="28"/>
        </w:rPr>
        <w:t xml:space="preserve"> </w:t>
      </w:r>
      <w:r w:rsidRPr="003E445D">
        <w:rPr>
          <w:sz w:val="28"/>
          <w:szCs w:val="28"/>
        </w:rPr>
        <w:t xml:space="preserve">общее духовно-нравственное развитие. </w:t>
      </w:r>
    </w:p>
    <w:p w14:paraId="0AB5C974" w14:textId="77777777" w:rsidR="003E445D" w:rsidRPr="003E445D" w:rsidRDefault="003E445D" w:rsidP="003E445D">
      <w:pPr>
        <w:autoSpaceDE w:val="0"/>
        <w:autoSpaceDN w:val="0"/>
        <w:spacing w:line="360" w:lineRule="auto"/>
        <w:ind w:firstLine="426"/>
        <w:rPr>
          <w:sz w:val="28"/>
          <w:szCs w:val="28"/>
        </w:rPr>
      </w:pPr>
      <w:r w:rsidRPr="003E445D">
        <w:rPr>
          <w:i/>
          <w:sz w:val="28"/>
          <w:szCs w:val="28"/>
          <w:u w:val="single"/>
        </w:rPr>
        <w:t>Проблемно-ценностное общение.</w:t>
      </w:r>
      <w:r w:rsidRPr="003E445D">
        <w:rPr>
          <w:b/>
          <w:i/>
          <w:sz w:val="28"/>
          <w:szCs w:val="28"/>
          <w:u w:val="single"/>
        </w:rPr>
        <w:t xml:space="preserve"> </w:t>
      </w:r>
      <w:r w:rsidRPr="003E445D">
        <w:rPr>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w:t>
      </w:r>
      <w:r w:rsidRPr="003E445D">
        <w:rPr>
          <w:sz w:val="28"/>
          <w:szCs w:val="28"/>
        </w:rPr>
        <w:lastRenderedPageBreak/>
        <w:t>других, уважать чужое мнение и отстаивать свое собственное, терпимо относиться к разнообразию взглядов людей.</w:t>
      </w:r>
    </w:p>
    <w:p w14:paraId="70F93503" w14:textId="77777777" w:rsidR="003E445D" w:rsidRPr="003E445D" w:rsidRDefault="003E445D" w:rsidP="003E445D">
      <w:pPr>
        <w:autoSpaceDE w:val="0"/>
        <w:autoSpaceDN w:val="0"/>
        <w:spacing w:line="360" w:lineRule="auto"/>
        <w:ind w:firstLine="426"/>
        <w:rPr>
          <w:sz w:val="28"/>
          <w:szCs w:val="28"/>
        </w:rPr>
      </w:pPr>
      <w:r w:rsidRPr="003E445D">
        <w:rPr>
          <w:i/>
          <w:sz w:val="28"/>
          <w:szCs w:val="28"/>
          <w:u w:val="single"/>
        </w:rPr>
        <w:t>Спортивно-оздоровительная деятельность.</w:t>
      </w:r>
      <w:r w:rsidRPr="003E445D">
        <w:rPr>
          <w:b/>
          <w:i/>
          <w:sz w:val="28"/>
          <w:szCs w:val="28"/>
          <w:u w:val="single"/>
        </w:rPr>
        <w:t xml:space="preserve"> </w:t>
      </w:r>
      <w:r w:rsidRPr="003E445D">
        <w:rPr>
          <w:sz w:val="28"/>
          <w:szCs w:val="28"/>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272C31BA" w14:textId="77777777" w:rsidR="003E445D" w:rsidRPr="003E445D" w:rsidRDefault="003E445D" w:rsidP="003E445D">
      <w:pPr>
        <w:autoSpaceDE w:val="0"/>
        <w:autoSpaceDN w:val="0"/>
        <w:spacing w:line="360" w:lineRule="auto"/>
        <w:ind w:firstLine="426"/>
        <w:rPr>
          <w:i/>
          <w:sz w:val="28"/>
          <w:szCs w:val="28"/>
          <w:u w:val="single"/>
        </w:rPr>
      </w:pPr>
      <w:r w:rsidRPr="003E445D">
        <w:rPr>
          <w:i/>
          <w:sz w:val="28"/>
          <w:szCs w:val="28"/>
          <w:u w:val="single"/>
        </w:rPr>
        <w:t>Трудовая деятельность.</w:t>
      </w:r>
      <w:r w:rsidRPr="003E445D">
        <w:rPr>
          <w:b/>
          <w:i/>
          <w:sz w:val="28"/>
          <w:szCs w:val="28"/>
          <w:u w:val="single"/>
        </w:rPr>
        <w:t xml:space="preserve"> </w:t>
      </w:r>
      <w:r w:rsidRPr="003E445D">
        <w:rPr>
          <w:sz w:val="28"/>
          <w:szCs w:val="28"/>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r w:rsidRPr="003E445D">
        <w:rPr>
          <w:i/>
          <w:sz w:val="28"/>
          <w:szCs w:val="28"/>
          <w:u w:val="single"/>
        </w:rPr>
        <w:t xml:space="preserve">  </w:t>
      </w:r>
    </w:p>
    <w:p w14:paraId="750C5E03" w14:textId="77777777" w:rsidR="003E445D" w:rsidRPr="003E445D" w:rsidRDefault="003E445D" w:rsidP="003E445D">
      <w:pPr>
        <w:autoSpaceDE w:val="0"/>
        <w:autoSpaceDN w:val="0"/>
        <w:spacing w:line="360" w:lineRule="auto"/>
        <w:ind w:firstLine="426"/>
        <w:rPr>
          <w:i/>
          <w:sz w:val="28"/>
          <w:szCs w:val="28"/>
        </w:rPr>
      </w:pPr>
      <w:r w:rsidRPr="003E445D">
        <w:rPr>
          <w:i/>
          <w:sz w:val="28"/>
          <w:szCs w:val="28"/>
          <w:u w:val="single"/>
        </w:rPr>
        <w:t>Игровая деятельность.</w:t>
      </w:r>
      <w:r w:rsidRPr="003E445D">
        <w:rPr>
          <w:b/>
          <w:i/>
          <w:sz w:val="28"/>
          <w:szCs w:val="28"/>
          <w:u w:val="single"/>
        </w:rPr>
        <w:t xml:space="preserve"> </w:t>
      </w:r>
      <w:r w:rsidRPr="003E445D">
        <w:rPr>
          <w:sz w:val="28"/>
          <w:szCs w:val="28"/>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E445D">
        <w:rPr>
          <w:i/>
          <w:sz w:val="28"/>
          <w:szCs w:val="28"/>
          <w:vertAlign w:val="superscript"/>
        </w:rPr>
        <w:t xml:space="preserve"> </w:t>
      </w:r>
    </w:p>
    <w:p w14:paraId="59BBAAEB" w14:textId="77777777" w:rsidR="009B2711" w:rsidRDefault="00AF455B" w:rsidP="00D14370">
      <w:pPr>
        <w:autoSpaceDE w:val="0"/>
        <w:autoSpaceDN w:val="0"/>
        <w:spacing w:line="360" w:lineRule="auto"/>
        <w:ind w:firstLine="426"/>
        <w:rPr>
          <w:sz w:val="28"/>
          <w:szCs w:val="28"/>
        </w:rPr>
      </w:pPr>
      <w:r w:rsidRPr="009B2711">
        <w:rPr>
          <w:sz w:val="28"/>
          <w:szCs w:val="28"/>
          <w:u w:val="single"/>
        </w:rPr>
        <w:t>Цель курсов внеурочной деятельности:</w:t>
      </w:r>
      <w:r w:rsidR="009B2711">
        <w:rPr>
          <w:sz w:val="28"/>
          <w:szCs w:val="28"/>
        </w:rPr>
        <w:t xml:space="preserve"> </w:t>
      </w:r>
      <w:r w:rsidRPr="00AF455B">
        <w:rPr>
          <w:sz w:val="28"/>
          <w:szCs w:val="28"/>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14:paraId="76CE7A8F" w14:textId="77777777" w:rsidR="009B2711" w:rsidRPr="009B2711" w:rsidRDefault="00AF455B" w:rsidP="009B2711">
      <w:pPr>
        <w:autoSpaceDE w:val="0"/>
        <w:autoSpaceDN w:val="0"/>
        <w:spacing w:line="360" w:lineRule="auto"/>
        <w:ind w:firstLine="708"/>
        <w:rPr>
          <w:sz w:val="28"/>
          <w:szCs w:val="28"/>
          <w:u w:val="single"/>
        </w:rPr>
      </w:pPr>
      <w:r w:rsidRPr="009B2711">
        <w:rPr>
          <w:sz w:val="28"/>
          <w:szCs w:val="28"/>
          <w:u w:val="single"/>
        </w:rPr>
        <w:t xml:space="preserve">Задачи: </w:t>
      </w:r>
    </w:p>
    <w:p w14:paraId="50C22DCB" w14:textId="77777777" w:rsidR="009B2711" w:rsidRDefault="00AF455B" w:rsidP="009B2711">
      <w:pPr>
        <w:autoSpaceDE w:val="0"/>
        <w:autoSpaceDN w:val="0"/>
        <w:spacing w:line="360" w:lineRule="auto"/>
        <w:ind w:firstLine="708"/>
        <w:rPr>
          <w:sz w:val="28"/>
          <w:szCs w:val="28"/>
        </w:rPr>
      </w:pPr>
      <w:r w:rsidRPr="00AF455B">
        <w:rPr>
          <w:sz w:val="28"/>
          <w:szCs w:val="28"/>
        </w:rPr>
        <w:t xml:space="preserve">1) организовать досуговую деятельность </w:t>
      </w:r>
      <w:proofErr w:type="gramStart"/>
      <w:r w:rsidRPr="00AF455B">
        <w:rPr>
          <w:sz w:val="28"/>
          <w:szCs w:val="28"/>
        </w:rPr>
        <w:t>обучающихся</w:t>
      </w:r>
      <w:proofErr w:type="gramEnd"/>
      <w:r w:rsidRPr="00AF455B">
        <w:rPr>
          <w:sz w:val="28"/>
          <w:szCs w:val="28"/>
        </w:rPr>
        <w:t xml:space="preserve">; </w:t>
      </w:r>
    </w:p>
    <w:p w14:paraId="54917D49" w14:textId="77777777" w:rsidR="009B2711" w:rsidRDefault="00AF455B" w:rsidP="009B2711">
      <w:pPr>
        <w:autoSpaceDE w:val="0"/>
        <w:autoSpaceDN w:val="0"/>
        <w:spacing w:line="360" w:lineRule="auto"/>
        <w:ind w:firstLine="708"/>
        <w:rPr>
          <w:sz w:val="28"/>
          <w:szCs w:val="28"/>
        </w:rPr>
      </w:pPr>
      <w:r w:rsidRPr="00AF455B">
        <w:rPr>
          <w:sz w:val="28"/>
          <w:szCs w:val="28"/>
        </w:rPr>
        <w:t>2) развить навыки коммуникативн</w:t>
      </w:r>
      <w:r w:rsidR="009B2711">
        <w:rPr>
          <w:sz w:val="28"/>
          <w:szCs w:val="28"/>
        </w:rPr>
        <w:t xml:space="preserve">ого общения между </w:t>
      </w:r>
      <w:proofErr w:type="gramStart"/>
      <w:r w:rsidR="009B2711">
        <w:rPr>
          <w:sz w:val="28"/>
          <w:szCs w:val="28"/>
        </w:rPr>
        <w:t>обучающимися</w:t>
      </w:r>
      <w:proofErr w:type="gramEnd"/>
      <w:r w:rsidR="009B2711">
        <w:rPr>
          <w:sz w:val="28"/>
          <w:szCs w:val="28"/>
        </w:rPr>
        <w:t>;</w:t>
      </w:r>
    </w:p>
    <w:p w14:paraId="0E4A7612" w14:textId="77777777" w:rsidR="009B2711" w:rsidRDefault="00AF455B" w:rsidP="009B2711">
      <w:pPr>
        <w:autoSpaceDE w:val="0"/>
        <w:autoSpaceDN w:val="0"/>
        <w:spacing w:line="360" w:lineRule="auto"/>
        <w:ind w:firstLine="708"/>
        <w:rPr>
          <w:sz w:val="28"/>
          <w:szCs w:val="28"/>
        </w:rPr>
      </w:pPr>
      <w:r w:rsidRPr="00AF455B">
        <w:rPr>
          <w:sz w:val="28"/>
          <w:szCs w:val="28"/>
        </w:rPr>
        <w:t xml:space="preserve">3) способствовать развитию интереса </w:t>
      </w:r>
      <w:proofErr w:type="gramStart"/>
      <w:r w:rsidRPr="00AF455B">
        <w:rPr>
          <w:sz w:val="28"/>
          <w:szCs w:val="28"/>
        </w:rPr>
        <w:t>обучающихся</w:t>
      </w:r>
      <w:proofErr w:type="gramEnd"/>
      <w:r w:rsidRPr="00AF455B">
        <w:rPr>
          <w:sz w:val="28"/>
          <w:szCs w:val="28"/>
        </w:rPr>
        <w:t xml:space="preserve"> к различным сферам деятельности; </w:t>
      </w:r>
    </w:p>
    <w:p w14:paraId="745E1F1F" w14:textId="77777777" w:rsidR="009B2711" w:rsidRDefault="00AF455B" w:rsidP="009B2711">
      <w:pPr>
        <w:autoSpaceDE w:val="0"/>
        <w:autoSpaceDN w:val="0"/>
        <w:spacing w:line="360" w:lineRule="auto"/>
        <w:ind w:firstLine="708"/>
        <w:rPr>
          <w:sz w:val="28"/>
          <w:szCs w:val="28"/>
        </w:rPr>
      </w:pPr>
      <w:r w:rsidRPr="00AF455B">
        <w:rPr>
          <w:sz w:val="28"/>
          <w:szCs w:val="28"/>
        </w:rPr>
        <w:t xml:space="preserve">4) способствовать формированию креативного мышления. </w:t>
      </w:r>
    </w:p>
    <w:p w14:paraId="0FF419A6" w14:textId="77777777" w:rsidR="00936994" w:rsidRDefault="00AF455B" w:rsidP="009B2711">
      <w:pPr>
        <w:autoSpaceDE w:val="0"/>
        <w:autoSpaceDN w:val="0"/>
        <w:spacing w:line="360" w:lineRule="auto"/>
        <w:ind w:firstLine="708"/>
        <w:rPr>
          <w:sz w:val="28"/>
          <w:szCs w:val="28"/>
        </w:rPr>
      </w:pPr>
      <w:r w:rsidRPr="00AF455B">
        <w:rPr>
          <w:sz w:val="28"/>
          <w:szCs w:val="28"/>
        </w:rPr>
        <w:t xml:space="preserve">Воспитание на занятиях школьных курсов внеурочной деятельности преимущественно осуществляется </w:t>
      </w:r>
      <w:proofErr w:type="gramStart"/>
      <w:r w:rsidRPr="00AF455B">
        <w:rPr>
          <w:sz w:val="28"/>
          <w:szCs w:val="28"/>
        </w:rPr>
        <w:t>через</w:t>
      </w:r>
      <w:proofErr w:type="gramEnd"/>
      <w:r w:rsidRPr="00AF455B">
        <w:rPr>
          <w:sz w:val="28"/>
          <w:szCs w:val="28"/>
        </w:rPr>
        <w:t xml:space="preserve">: </w:t>
      </w:r>
    </w:p>
    <w:p w14:paraId="71F618D9" w14:textId="77777777" w:rsidR="00936994" w:rsidRDefault="00AF455B" w:rsidP="009B2711">
      <w:pPr>
        <w:autoSpaceDE w:val="0"/>
        <w:autoSpaceDN w:val="0"/>
        <w:spacing w:line="360" w:lineRule="auto"/>
        <w:ind w:firstLine="708"/>
        <w:rPr>
          <w:sz w:val="28"/>
          <w:szCs w:val="28"/>
        </w:rPr>
      </w:pPr>
      <w:r w:rsidRPr="00AF455B">
        <w:rPr>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AF455B">
        <w:rPr>
          <w:sz w:val="28"/>
          <w:szCs w:val="28"/>
        </w:rPr>
        <w:t>самореализоваться</w:t>
      </w:r>
      <w:proofErr w:type="spellEnd"/>
      <w:r w:rsidRPr="00AF455B">
        <w:rPr>
          <w:sz w:val="28"/>
          <w:szCs w:val="28"/>
        </w:rPr>
        <w:t xml:space="preserve"> в ней, приобрести социально значимые знания, развить в себе важные для своего </w:t>
      </w:r>
      <w:r w:rsidRPr="00AF455B">
        <w:rPr>
          <w:sz w:val="28"/>
          <w:szCs w:val="28"/>
        </w:rPr>
        <w:lastRenderedPageBreak/>
        <w:t xml:space="preserve">личностного развития социально значимые отношения, получить опыт участия в социально значимых делах; </w:t>
      </w:r>
    </w:p>
    <w:p w14:paraId="45016683" w14:textId="77777777" w:rsidR="00936994" w:rsidRDefault="00AF455B" w:rsidP="009B2711">
      <w:pPr>
        <w:autoSpaceDE w:val="0"/>
        <w:autoSpaceDN w:val="0"/>
        <w:spacing w:line="360" w:lineRule="auto"/>
        <w:ind w:firstLine="708"/>
        <w:rPr>
          <w:sz w:val="28"/>
          <w:szCs w:val="28"/>
        </w:rPr>
      </w:pPr>
      <w:r w:rsidRPr="00AF455B">
        <w:rPr>
          <w:sz w:val="28"/>
          <w:szCs w:val="28"/>
        </w:rPr>
        <w:t>• создание условий для активизации познавательной деятельности, развития стремления к самоорганизации и</w:t>
      </w:r>
      <w:r w:rsidR="00936994">
        <w:rPr>
          <w:sz w:val="28"/>
          <w:szCs w:val="28"/>
        </w:rPr>
        <w:t xml:space="preserve"> самообразованию, саморазвитию;</w:t>
      </w:r>
    </w:p>
    <w:p w14:paraId="178D7E67" w14:textId="77777777" w:rsidR="00936994" w:rsidRDefault="00AF455B" w:rsidP="009B2711">
      <w:pPr>
        <w:autoSpaceDE w:val="0"/>
        <w:autoSpaceDN w:val="0"/>
        <w:spacing w:line="360" w:lineRule="auto"/>
        <w:ind w:firstLine="708"/>
        <w:rPr>
          <w:sz w:val="28"/>
          <w:szCs w:val="28"/>
        </w:rPr>
      </w:pPr>
      <w:r w:rsidRPr="00AF455B">
        <w:rPr>
          <w:sz w:val="28"/>
          <w:szCs w:val="28"/>
        </w:rPr>
        <w:t xml:space="preserve">• формирование в кружках и секциях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14:paraId="1BF5584D" w14:textId="77777777" w:rsidR="00936994" w:rsidRDefault="00AF455B" w:rsidP="009B2711">
      <w:pPr>
        <w:autoSpaceDE w:val="0"/>
        <w:autoSpaceDN w:val="0"/>
        <w:spacing w:line="360" w:lineRule="auto"/>
        <w:ind w:firstLine="708"/>
        <w:rPr>
          <w:sz w:val="28"/>
          <w:szCs w:val="28"/>
        </w:rPr>
      </w:pPr>
      <w:r w:rsidRPr="00AF455B">
        <w:rPr>
          <w:sz w:val="28"/>
          <w:szCs w:val="28"/>
        </w:rPr>
        <w:t xml:space="preserve">• создание в детских объединениях традиций, задающих их членам определенные социально значимые формы поведения; </w:t>
      </w:r>
    </w:p>
    <w:p w14:paraId="49802F5B" w14:textId="77777777" w:rsidR="00936994" w:rsidRDefault="00AF455B" w:rsidP="009B2711">
      <w:pPr>
        <w:autoSpaceDE w:val="0"/>
        <w:autoSpaceDN w:val="0"/>
        <w:spacing w:line="360" w:lineRule="auto"/>
        <w:ind w:firstLine="708"/>
        <w:rPr>
          <w:sz w:val="28"/>
          <w:szCs w:val="28"/>
        </w:rPr>
      </w:pPr>
      <w:r w:rsidRPr="00AF455B">
        <w:rPr>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60145300" w14:textId="77777777" w:rsidR="00936994" w:rsidRDefault="00AF455B" w:rsidP="009B2711">
      <w:pPr>
        <w:autoSpaceDE w:val="0"/>
        <w:autoSpaceDN w:val="0"/>
        <w:spacing w:line="360" w:lineRule="auto"/>
        <w:ind w:firstLine="708"/>
        <w:rPr>
          <w:sz w:val="28"/>
          <w:szCs w:val="28"/>
        </w:rPr>
      </w:pPr>
      <w:r w:rsidRPr="00AF455B">
        <w:rPr>
          <w:sz w:val="28"/>
          <w:szCs w:val="28"/>
        </w:rPr>
        <w:t xml:space="preserve">• поощрение педагогами детских инициатив и </w:t>
      </w:r>
      <w:proofErr w:type="gramStart"/>
      <w:r w:rsidRPr="00AF455B">
        <w:rPr>
          <w:sz w:val="28"/>
          <w:szCs w:val="28"/>
        </w:rPr>
        <w:t>детско-взрослого</w:t>
      </w:r>
      <w:proofErr w:type="gramEnd"/>
      <w:r w:rsidRPr="00AF455B">
        <w:rPr>
          <w:sz w:val="28"/>
          <w:szCs w:val="28"/>
        </w:rPr>
        <w:t xml:space="preserve"> </w:t>
      </w:r>
      <w:proofErr w:type="spellStart"/>
      <w:r w:rsidRPr="00AF455B">
        <w:rPr>
          <w:sz w:val="28"/>
          <w:szCs w:val="28"/>
        </w:rPr>
        <w:t>соуправления</w:t>
      </w:r>
      <w:proofErr w:type="spellEnd"/>
      <w:r w:rsidRPr="00AF455B">
        <w:rPr>
          <w:sz w:val="28"/>
          <w:szCs w:val="28"/>
        </w:rPr>
        <w:t xml:space="preserve">. </w:t>
      </w:r>
    </w:p>
    <w:p w14:paraId="1844A8DF" w14:textId="06C11021" w:rsidR="00AD4260" w:rsidRDefault="00AF455B" w:rsidP="009B2711">
      <w:pPr>
        <w:autoSpaceDE w:val="0"/>
        <w:autoSpaceDN w:val="0"/>
        <w:spacing w:line="360" w:lineRule="auto"/>
        <w:ind w:firstLine="708"/>
        <w:rPr>
          <w:sz w:val="28"/>
          <w:szCs w:val="28"/>
        </w:rPr>
      </w:pPr>
      <w:r w:rsidRPr="00AF455B">
        <w:rPr>
          <w:sz w:val="28"/>
          <w:szCs w:val="28"/>
        </w:rPr>
        <w:t xml:space="preserve"> Программы курсов внеурочной деятельности разрабатываются педагогами-предметниками, классными руководителями, специалистами социально-психологической службы школы, исходя из запросов детей и родителей.</w:t>
      </w:r>
    </w:p>
    <w:p w14:paraId="503CB972" w14:textId="6E4A7412" w:rsidR="00D14370" w:rsidRDefault="00D14370" w:rsidP="009B2711">
      <w:pPr>
        <w:autoSpaceDE w:val="0"/>
        <w:autoSpaceDN w:val="0"/>
        <w:spacing w:line="360" w:lineRule="auto"/>
        <w:ind w:firstLine="708"/>
        <w:rPr>
          <w:sz w:val="28"/>
          <w:szCs w:val="28"/>
          <w:u w:val="single"/>
        </w:rPr>
      </w:pPr>
      <w:r>
        <w:rPr>
          <w:sz w:val="28"/>
          <w:szCs w:val="28"/>
          <w:u w:val="single"/>
        </w:rPr>
        <w:t>Курс внеурочной деятельности</w:t>
      </w:r>
      <w:r w:rsidRPr="00D14370">
        <w:rPr>
          <w:sz w:val="28"/>
          <w:szCs w:val="28"/>
          <w:u w:val="single"/>
        </w:rPr>
        <w:t xml:space="preserve"> «Разговоры о </w:t>
      </w:r>
      <w:proofErr w:type="gramStart"/>
      <w:r w:rsidRPr="00D14370">
        <w:rPr>
          <w:sz w:val="28"/>
          <w:szCs w:val="28"/>
          <w:u w:val="single"/>
        </w:rPr>
        <w:t>важном</w:t>
      </w:r>
      <w:proofErr w:type="gramEnd"/>
      <w:r w:rsidRPr="00D14370">
        <w:rPr>
          <w:sz w:val="28"/>
          <w:szCs w:val="28"/>
          <w:u w:val="single"/>
        </w:rPr>
        <w:t>»</w:t>
      </w:r>
    </w:p>
    <w:p w14:paraId="3E6523A8" w14:textId="76DABA72" w:rsidR="00D14370" w:rsidRPr="00D14370" w:rsidRDefault="00D14370" w:rsidP="009B2711">
      <w:pPr>
        <w:autoSpaceDE w:val="0"/>
        <w:autoSpaceDN w:val="0"/>
        <w:spacing w:line="360" w:lineRule="auto"/>
        <w:ind w:firstLine="708"/>
        <w:rPr>
          <w:sz w:val="28"/>
          <w:szCs w:val="28"/>
        </w:rPr>
      </w:pPr>
      <w:r w:rsidRPr="00D14370">
        <w:rPr>
          <w:sz w:val="28"/>
          <w:szCs w:val="28"/>
        </w:rPr>
        <w:t>Развитие ценностного отношения школьников к своей стране – России, населяющим ее людям, ее уникальной истории, богатой природе и великой культуры</w:t>
      </w:r>
      <w:r>
        <w:rPr>
          <w:sz w:val="28"/>
          <w:szCs w:val="28"/>
        </w:rPr>
        <w:t>; ф</w:t>
      </w:r>
      <w:r w:rsidRPr="00D14370">
        <w:rPr>
          <w:sz w:val="28"/>
          <w:szCs w:val="28"/>
        </w:rPr>
        <w:t>ормирование внутренней позиции личности школьника, необходимой для конструктивного и ответственного поведения в обществе</w:t>
      </w:r>
      <w:r>
        <w:rPr>
          <w:sz w:val="28"/>
          <w:szCs w:val="28"/>
        </w:rPr>
        <w:t>.</w:t>
      </w:r>
    </w:p>
    <w:p w14:paraId="786B2CC1" w14:textId="77777777" w:rsidR="00CD39EC" w:rsidRDefault="00CD39EC" w:rsidP="00CD39EC">
      <w:pPr>
        <w:autoSpaceDE w:val="0"/>
        <w:autoSpaceDN w:val="0"/>
        <w:spacing w:line="360" w:lineRule="auto"/>
        <w:ind w:firstLine="426"/>
        <w:jc w:val="center"/>
        <w:rPr>
          <w:b/>
          <w:sz w:val="28"/>
          <w:szCs w:val="28"/>
        </w:rPr>
      </w:pPr>
    </w:p>
    <w:p w14:paraId="4AA7610E" w14:textId="3769FF12" w:rsidR="00CD39EC" w:rsidRPr="00CD39EC" w:rsidRDefault="00CD39EC" w:rsidP="00CD39EC">
      <w:pPr>
        <w:autoSpaceDE w:val="0"/>
        <w:autoSpaceDN w:val="0"/>
        <w:spacing w:line="360" w:lineRule="auto"/>
        <w:ind w:firstLine="426"/>
        <w:jc w:val="center"/>
        <w:rPr>
          <w:b/>
          <w:sz w:val="28"/>
          <w:szCs w:val="28"/>
        </w:rPr>
      </w:pPr>
      <w:r w:rsidRPr="00CD39EC">
        <w:rPr>
          <w:b/>
          <w:sz w:val="28"/>
          <w:szCs w:val="28"/>
        </w:rPr>
        <w:t>2.2.5. Модуль «Самоуправление»</w:t>
      </w:r>
    </w:p>
    <w:p w14:paraId="42A0D270" w14:textId="77777777" w:rsidR="00CD39EC" w:rsidRDefault="00CD39EC" w:rsidP="00AD4260">
      <w:pPr>
        <w:autoSpaceDE w:val="0"/>
        <w:autoSpaceDN w:val="0"/>
        <w:spacing w:line="360" w:lineRule="auto"/>
        <w:ind w:firstLine="426"/>
        <w:rPr>
          <w:sz w:val="28"/>
          <w:szCs w:val="28"/>
        </w:rPr>
      </w:pPr>
      <w:r w:rsidRPr="00CD39EC">
        <w:rPr>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Ученическое самоуправление в </w:t>
      </w:r>
      <w:r w:rsidRPr="00CD39EC">
        <w:rPr>
          <w:sz w:val="28"/>
          <w:szCs w:val="28"/>
        </w:rPr>
        <w:lastRenderedPageBreak/>
        <w:t xml:space="preserve">школе осуществляется </w:t>
      </w:r>
      <w:proofErr w:type="gramStart"/>
      <w:r w:rsidRPr="00CD39EC">
        <w:rPr>
          <w:sz w:val="28"/>
          <w:szCs w:val="28"/>
        </w:rPr>
        <w:t>через</w:t>
      </w:r>
      <w:proofErr w:type="gramEnd"/>
      <w:r w:rsidRPr="00CD39EC">
        <w:rPr>
          <w:sz w:val="28"/>
          <w:szCs w:val="28"/>
        </w:rPr>
        <w:t xml:space="preserve">: </w:t>
      </w:r>
    </w:p>
    <w:p w14:paraId="12CFD946" w14:textId="77777777" w:rsidR="00CD39EC" w:rsidRDefault="00CD39EC" w:rsidP="00AD4260">
      <w:pPr>
        <w:autoSpaceDE w:val="0"/>
        <w:autoSpaceDN w:val="0"/>
        <w:spacing w:line="360" w:lineRule="auto"/>
        <w:ind w:firstLine="426"/>
        <w:rPr>
          <w:sz w:val="28"/>
          <w:szCs w:val="28"/>
        </w:rPr>
      </w:pPr>
      <w:r w:rsidRPr="00CD39EC">
        <w:rPr>
          <w:sz w:val="28"/>
          <w:szCs w:val="28"/>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ребенку возможность получить социально значимый опыт гражданского поведения; </w:t>
      </w:r>
    </w:p>
    <w:p w14:paraId="01A13849" w14:textId="77777777" w:rsidR="00CD39EC" w:rsidRDefault="00CD39EC" w:rsidP="00AD4260">
      <w:pPr>
        <w:autoSpaceDE w:val="0"/>
        <w:autoSpaceDN w:val="0"/>
        <w:spacing w:line="360" w:lineRule="auto"/>
        <w:ind w:firstLine="426"/>
        <w:rPr>
          <w:sz w:val="28"/>
          <w:szCs w:val="28"/>
        </w:rPr>
      </w:pPr>
      <w:r w:rsidRPr="00CD39EC">
        <w:rPr>
          <w:sz w:val="28"/>
          <w:szCs w:val="28"/>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умение работать в команде; </w:t>
      </w:r>
    </w:p>
    <w:p w14:paraId="0D1B9DF7" w14:textId="77777777" w:rsidR="00CD39EC" w:rsidRDefault="00CD39EC" w:rsidP="00AD4260">
      <w:pPr>
        <w:autoSpaceDE w:val="0"/>
        <w:autoSpaceDN w:val="0"/>
        <w:spacing w:line="360" w:lineRule="auto"/>
        <w:ind w:firstLine="426"/>
        <w:rPr>
          <w:sz w:val="28"/>
          <w:szCs w:val="28"/>
        </w:rPr>
      </w:pPr>
      <w:r w:rsidRPr="00CD39EC">
        <w:rPr>
          <w:sz w:val="28"/>
          <w:szCs w:val="28"/>
        </w:rPr>
        <w:t xml:space="preserve">•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 </w:t>
      </w:r>
    </w:p>
    <w:p w14:paraId="2F3D0379" w14:textId="3D0F4275" w:rsidR="00CD39EC" w:rsidRDefault="00CD39EC" w:rsidP="00AD4260">
      <w:pPr>
        <w:autoSpaceDE w:val="0"/>
        <w:autoSpaceDN w:val="0"/>
        <w:spacing w:line="360" w:lineRule="auto"/>
        <w:ind w:firstLine="426"/>
        <w:rPr>
          <w:sz w:val="28"/>
          <w:szCs w:val="28"/>
        </w:rPr>
      </w:pPr>
      <w:r>
        <w:rPr>
          <w:sz w:val="28"/>
          <w:szCs w:val="28"/>
        </w:rPr>
        <w:t xml:space="preserve">• </w:t>
      </w:r>
      <w:r w:rsidRPr="00CD39EC">
        <w:rPr>
          <w:sz w:val="28"/>
          <w:szCs w:val="28"/>
        </w:rPr>
        <w:t xml:space="preserve">неформальные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 </w:t>
      </w:r>
    </w:p>
    <w:p w14:paraId="6BCD44CD" w14:textId="77777777" w:rsidR="00CD39EC" w:rsidRDefault="00CD39EC" w:rsidP="00AD4260">
      <w:pPr>
        <w:autoSpaceDE w:val="0"/>
        <w:autoSpaceDN w:val="0"/>
        <w:spacing w:line="360" w:lineRule="auto"/>
        <w:ind w:firstLine="426"/>
        <w:rPr>
          <w:sz w:val="28"/>
          <w:szCs w:val="28"/>
        </w:rPr>
      </w:pPr>
      <w:r w:rsidRPr="00CD39EC">
        <w:rPr>
          <w:sz w:val="28"/>
          <w:szCs w:val="28"/>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CD39EC">
        <w:rPr>
          <w:sz w:val="28"/>
          <w:szCs w:val="28"/>
        </w:rPr>
        <w:t>квестов</w:t>
      </w:r>
      <w:proofErr w:type="spellEnd"/>
      <w:r w:rsidRPr="00CD39EC">
        <w:rPr>
          <w:sz w:val="28"/>
          <w:szCs w:val="28"/>
        </w:rPr>
        <w:t xml:space="preserve"> и т.п.); </w:t>
      </w:r>
    </w:p>
    <w:p w14:paraId="5D983591" w14:textId="77777777" w:rsidR="00CD39EC" w:rsidRDefault="00CD39EC" w:rsidP="00AD4260">
      <w:pPr>
        <w:autoSpaceDE w:val="0"/>
        <w:autoSpaceDN w:val="0"/>
        <w:spacing w:line="360" w:lineRule="auto"/>
        <w:ind w:firstLine="426"/>
        <w:rPr>
          <w:sz w:val="28"/>
          <w:szCs w:val="28"/>
        </w:rPr>
      </w:pPr>
      <w:r w:rsidRPr="00CD39EC">
        <w:rPr>
          <w:sz w:val="28"/>
          <w:szCs w:val="28"/>
        </w:rPr>
        <w:t xml:space="preserve">• поддержку и развитие в детском объединении его традиций и ритуалов, формирующих </w:t>
      </w:r>
      <w:proofErr w:type="gramStart"/>
      <w:r w:rsidRPr="00CD39EC">
        <w:rPr>
          <w:sz w:val="28"/>
          <w:szCs w:val="28"/>
        </w:rPr>
        <w:t>у</w:t>
      </w:r>
      <w:proofErr w:type="gramEnd"/>
      <w:r w:rsidRPr="00CD39EC">
        <w:rPr>
          <w:sz w:val="28"/>
          <w:szCs w:val="28"/>
        </w:rPr>
        <w:t xml:space="preserve"> </w:t>
      </w:r>
      <w:proofErr w:type="gramStart"/>
      <w:r w:rsidRPr="00CD39EC">
        <w:rPr>
          <w:sz w:val="28"/>
          <w:szCs w:val="28"/>
        </w:rPr>
        <w:t>обучающегося</w:t>
      </w:r>
      <w:proofErr w:type="gramEnd"/>
      <w:r w:rsidRPr="00CD39EC">
        <w:rPr>
          <w:sz w:val="28"/>
          <w:szCs w:val="28"/>
        </w:rPr>
        <w:t xml:space="preserve"> чувство общности с другими его членами, чувство причастности к тому, что происходит в объединении. </w:t>
      </w:r>
    </w:p>
    <w:p w14:paraId="4133AEBC" w14:textId="77777777" w:rsidR="00CD39EC" w:rsidRPr="00CD39EC" w:rsidRDefault="00CD39EC" w:rsidP="00CD39EC">
      <w:pPr>
        <w:autoSpaceDE w:val="0"/>
        <w:autoSpaceDN w:val="0"/>
        <w:spacing w:line="360" w:lineRule="auto"/>
        <w:ind w:firstLine="426"/>
        <w:rPr>
          <w:b/>
          <w:bCs/>
          <w:i/>
          <w:iCs/>
          <w:sz w:val="28"/>
          <w:szCs w:val="28"/>
          <w:u w:val="single"/>
        </w:rPr>
      </w:pPr>
      <w:r w:rsidRPr="00CD39EC">
        <w:rPr>
          <w:b/>
          <w:bCs/>
          <w:i/>
          <w:iCs/>
          <w:sz w:val="28"/>
          <w:szCs w:val="28"/>
          <w:u w:val="single"/>
        </w:rPr>
        <w:t>На уровне школы:</w:t>
      </w:r>
    </w:p>
    <w:p w14:paraId="76C3499F" w14:textId="0C0ACD4A" w:rsidR="00CD39EC" w:rsidRPr="00CD39EC" w:rsidRDefault="00CD39EC" w:rsidP="00CD39EC">
      <w:pPr>
        <w:autoSpaceDE w:val="0"/>
        <w:autoSpaceDN w:val="0"/>
        <w:spacing w:line="360" w:lineRule="auto"/>
        <w:ind w:firstLine="426"/>
        <w:rPr>
          <w:sz w:val="28"/>
          <w:szCs w:val="28"/>
        </w:rPr>
      </w:pPr>
      <w:r w:rsidRPr="00CD39EC">
        <w:rPr>
          <w:sz w:val="28"/>
          <w:szCs w:val="28"/>
        </w:rPr>
        <w:lastRenderedPageBreak/>
        <w:t>- через чередование традиционных поручений (ЧТП), создаваемого для участия каждого</w:t>
      </w:r>
      <w:r>
        <w:rPr>
          <w:sz w:val="28"/>
          <w:szCs w:val="28"/>
        </w:rPr>
        <w:t xml:space="preserve"> </w:t>
      </w:r>
      <w:r w:rsidRPr="00CD39EC">
        <w:rPr>
          <w:sz w:val="28"/>
          <w:szCs w:val="28"/>
        </w:rPr>
        <w:t xml:space="preserve">школьника по вопросам участия в делах школы и </w:t>
      </w:r>
      <w:r>
        <w:rPr>
          <w:sz w:val="28"/>
          <w:szCs w:val="28"/>
        </w:rPr>
        <w:t xml:space="preserve"> с</w:t>
      </w:r>
      <w:r w:rsidRPr="00CD39EC">
        <w:rPr>
          <w:sz w:val="28"/>
          <w:szCs w:val="28"/>
        </w:rPr>
        <w:t>амоуправления («Совет дела»),</w:t>
      </w:r>
      <w:r>
        <w:rPr>
          <w:sz w:val="28"/>
          <w:szCs w:val="28"/>
        </w:rPr>
        <w:t xml:space="preserve"> </w:t>
      </w:r>
      <w:r w:rsidRPr="00CD39EC">
        <w:rPr>
          <w:sz w:val="28"/>
          <w:szCs w:val="28"/>
        </w:rPr>
        <w:t>а также</w:t>
      </w:r>
      <w:r>
        <w:rPr>
          <w:sz w:val="28"/>
          <w:szCs w:val="28"/>
        </w:rPr>
        <w:t xml:space="preserve"> </w:t>
      </w:r>
      <w:r w:rsidRPr="00CD39EC">
        <w:rPr>
          <w:sz w:val="28"/>
          <w:szCs w:val="28"/>
        </w:rPr>
        <w:t>взаимодействие с вожатыми-</w:t>
      </w:r>
      <w:r>
        <w:rPr>
          <w:sz w:val="28"/>
          <w:szCs w:val="28"/>
        </w:rPr>
        <w:t>в</w:t>
      </w:r>
      <w:r w:rsidRPr="00CD39EC">
        <w:rPr>
          <w:sz w:val="28"/>
          <w:szCs w:val="28"/>
        </w:rPr>
        <w:t>олонтерами старшеклассниками.</w:t>
      </w:r>
    </w:p>
    <w:p w14:paraId="3CEC451C" w14:textId="0153203D" w:rsidR="00CD39EC" w:rsidRPr="00CD39EC" w:rsidRDefault="00CD39EC" w:rsidP="00CD39EC">
      <w:pPr>
        <w:autoSpaceDE w:val="0"/>
        <w:autoSpaceDN w:val="0"/>
        <w:spacing w:line="360" w:lineRule="auto"/>
        <w:ind w:firstLine="426"/>
        <w:rPr>
          <w:sz w:val="28"/>
          <w:szCs w:val="28"/>
        </w:rPr>
      </w:pPr>
      <w:r w:rsidRPr="00CD39EC">
        <w:rPr>
          <w:sz w:val="28"/>
          <w:szCs w:val="28"/>
        </w:rPr>
        <w:t>- через деятельность вожатых-волонтеров, объединяющих инициативных обучающихся</w:t>
      </w:r>
      <w:r>
        <w:rPr>
          <w:sz w:val="28"/>
          <w:szCs w:val="28"/>
        </w:rPr>
        <w:t xml:space="preserve"> </w:t>
      </w:r>
      <w:r w:rsidRPr="00CD39EC">
        <w:rPr>
          <w:sz w:val="28"/>
          <w:szCs w:val="28"/>
        </w:rPr>
        <w:t>классов для облегчения распространения значимой для</w:t>
      </w:r>
      <w:r>
        <w:rPr>
          <w:sz w:val="28"/>
          <w:szCs w:val="28"/>
        </w:rPr>
        <w:t xml:space="preserve"> </w:t>
      </w:r>
      <w:r w:rsidRPr="00CD39EC">
        <w:rPr>
          <w:sz w:val="28"/>
          <w:szCs w:val="28"/>
        </w:rPr>
        <w:t>школьников информации и получения</w:t>
      </w:r>
      <w:r>
        <w:rPr>
          <w:sz w:val="28"/>
          <w:szCs w:val="28"/>
        </w:rPr>
        <w:t xml:space="preserve"> </w:t>
      </w:r>
      <w:r w:rsidRPr="00CD39EC">
        <w:rPr>
          <w:sz w:val="28"/>
          <w:szCs w:val="28"/>
        </w:rPr>
        <w:t>обратной связи от классных</w:t>
      </w:r>
      <w:r>
        <w:rPr>
          <w:sz w:val="28"/>
          <w:szCs w:val="28"/>
        </w:rPr>
        <w:t xml:space="preserve"> </w:t>
      </w:r>
      <w:r w:rsidRPr="00CD39EC">
        <w:rPr>
          <w:sz w:val="28"/>
          <w:szCs w:val="28"/>
        </w:rPr>
        <w:t>коллективов;</w:t>
      </w:r>
    </w:p>
    <w:p w14:paraId="4F240FD3" w14:textId="68896FF2" w:rsidR="00CD39EC" w:rsidRPr="00CD39EC" w:rsidRDefault="00CD39EC" w:rsidP="00CD39EC">
      <w:pPr>
        <w:autoSpaceDE w:val="0"/>
        <w:autoSpaceDN w:val="0"/>
        <w:spacing w:line="360" w:lineRule="auto"/>
        <w:ind w:firstLine="426"/>
        <w:rPr>
          <w:i/>
          <w:iCs/>
          <w:sz w:val="28"/>
          <w:szCs w:val="28"/>
          <w:u w:val="single"/>
        </w:rPr>
      </w:pPr>
      <w:r w:rsidRPr="00CD39EC">
        <w:rPr>
          <w:sz w:val="28"/>
          <w:szCs w:val="28"/>
          <w:u w:val="single"/>
        </w:rPr>
        <w:t xml:space="preserve"> </w:t>
      </w:r>
      <w:r w:rsidRPr="00CD39EC">
        <w:rPr>
          <w:b/>
          <w:bCs/>
          <w:i/>
          <w:iCs/>
          <w:sz w:val="28"/>
          <w:szCs w:val="28"/>
          <w:u w:val="single"/>
        </w:rPr>
        <w:t>На уровне классов</w:t>
      </w:r>
      <w:r w:rsidRPr="00CD39EC">
        <w:rPr>
          <w:i/>
          <w:iCs/>
          <w:sz w:val="28"/>
          <w:szCs w:val="28"/>
          <w:u w:val="single"/>
        </w:rPr>
        <w:t>:</w:t>
      </w:r>
    </w:p>
    <w:p w14:paraId="357FE486" w14:textId="77B4A777" w:rsidR="00CD39EC" w:rsidRPr="00CD39EC" w:rsidRDefault="00CD39EC" w:rsidP="00CD39EC">
      <w:pPr>
        <w:autoSpaceDE w:val="0"/>
        <w:autoSpaceDN w:val="0"/>
        <w:spacing w:line="360" w:lineRule="auto"/>
        <w:ind w:firstLine="426"/>
        <w:rPr>
          <w:sz w:val="28"/>
          <w:szCs w:val="28"/>
        </w:rPr>
      </w:pPr>
      <w:r w:rsidRPr="00CD39EC">
        <w:rPr>
          <w:sz w:val="28"/>
          <w:szCs w:val="28"/>
        </w:rPr>
        <w:t>- через деятельность «Совета дела» представляющего интересы класса в общешкольных</w:t>
      </w:r>
      <w:r>
        <w:rPr>
          <w:sz w:val="28"/>
          <w:szCs w:val="28"/>
        </w:rPr>
        <w:t xml:space="preserve"> </w:t>
      </w:r>
      <w:r w:rsidRPr="00CD39EC">
        <w:rPr>
          <w:sz w:val="28"/>
          <w:szCs w:val="28"/>
        </w:rPr>
        <w:t>делах и призванного информировать об основных общешкольных делах.</w:t>
      </w:r>
    </w:p>
    <w:p w14:paraId="066EBE7A" w14:textId="77777777" w:rsidR="00CD39EC" w:rsidRPr="00CD39EC" w:rsidRDefault="00CD39EC" w:rsidP="00CD39EC">
      <w:pPr>
        <w:autoSpaceDE w:val="0"/>
        <w:autoSpaceDN w:val="0"/>
        <w:spacing w:line="360" w:lineRule="auto"/>
        <w:ind w:firstLine="426"/>
        <w:rPr>
          <w:b/>
          <w:bCs/>
          <w:i/>
          <w:iCs/>
          <w:sz w:val="28"/>
          <w:szCs w:val="28"/>
          <w:u w:val="single"/>
        </w:rPr>
      </w:pPr>
      <w:r w:rsidRPr="00CD39EC">
        <w:rPr>
          <w:b/>
          <w:bCs/>
          <w:i/>
          <w:iCs/>
          <w:sz w:val="28"/>
          <w:szCs w:val="28"/>
          <w:u w:val="single"/>
        </w:rPr>
        <w:t>На индивидуальном уровне:</w:t>
      </w:r>
    </w:p>
    <w:p w14:paraId="50754428" w14:textId="3EB77381" w:rsidR="00CD39EC" w:rsidRDefault="00CD39EC" w:rsidP="00CD39EC">
      <w:pPr>
        <w:autoSpaceDE w:val="0"/>
        <w:autoSpaceDN w:val="0"/>
        <w:spacing w:line="360" w:lineRule="auto"/>
        <w:ind w:firstLine="426"/>
        <w:rPr>
          <w:sz w:val="28"/>
          <w:szCs w:val="28"/>
        </w:rPr>
      </w:pPr>
      <w:r w:rsidRPr="00CD39EC">
        <w:rPr>
          <w:sz w:val="28"/>
          <w:szCs w:val="28"/>
        </w:rPr>
        <w:t>- через чередование традиционных поручений (ЧТП), наставничество, вовлечение</w:t>
      </w:r>
      <w:r>
        <w:rPr>
          <w:sz w:val="28"/>
          <w:szCs w:val="28"/>
        </w:rPr>
        <w:t xml:space="preserve"> </w:t>
      </w:r>
      <w:r w:rsidRPr="00CD39EC">
        <w:rPr>
          <w:sz w:val="28"/>
          <w:szCs w:val="28"/>
        </w:rPr>
        <w:t>младших школьников в планирование, организацию, проведение</w:t>
      </w:r>
      <w:r>
        <w:rPr>
          <w:sz w:val="28"/>
          <w:szCs w:val="28"/>
        </w:rPr>
        <w:t xml:space="preserve"> </w:t>
      </w:r>
      <w:r w:rsidRPr="00CD39EC">
        <w:rPr>
          <w:sz w:val="28"/>
          <w:szCs w:val="28"/>
        </w:rPr>
        <w:t>и анализ общешкольных и</w:t>
      </w:r>
      <w:r>
        <w:rPr>
          <w:sz w:val="28"/>
          <w:szCs w:val="28"/>
        </w:rPr>
        <w:t xml:space="preserve"> </w:t>
      </w:r>
      <w:proofErr w:type="spellStart"/>
      <w:r w:rsidRPr="00CD39EC">
        <w:rPr>
          <w:sz w:val="28"/>
          <w:szCs w:val="28"/>
        </w:rPr>
        <w:t>внутриклассных</w:t>
      </w:r>
      <w:proofErr w:type="spellEnd"/>
      <w:r w:rsidRPr="00CD39EC">
        <w:rPr>
          <w:sz w:val="28"/>
          <w:szCs w:val="28"/>
        </w:rPr>
        <w:t xml:space="preserve"> дел;</w:t>
      </w:r>
    </w:p>
    <w:p w14:paraId="1FC82235" w14:textId="3922EDD5" w:rsidR="00CD39EC" w:rsidRPr="00CD39EC" w:rsidRDefault="00CD39EC" w:rsidP="00CD39EC">
      <w:pPr>
        <w:autoSpaceDE w:val="0"/>
        <w:autoSpaceDN w:val="0"/>
        <w:spacing w:line="360" w:lineRule="auto"/>
        <w:ind w:firstLine="426"/>
        <w:rPr>
          <w:sz w:val="28"/>
          <w:szCs w:val="28"/>
        </w:rPr>
      </w:pPr>
      <w:r w:rsidRPr="00CD39EC">
        <w:rPr>
          <w:sz w:val="28"/>
          <w:szCs w:val="28"/>
        </w:rPr>
        <w:t>- через реализацию школьниками, взявшими на себя соответствующую роль, функций по</w:t>
      </w:r>
      <w:r>
        <w:rPr>
          <w:sz w:val="28"/>
          <w:szCs w:val="28"/>
        </w:rPr>
        <w:t xml:space="preserve"> </w:t>
      </w:r>
      <w:r w:rsidRPr="00CD39EC">
        <w:rPr>
          <w:sz w:val="28"/>
          <w:szCs w:val="28"/>
        </w:rPr>
        <w:t>контролю за порядком и чистотой в классе, уходом за классной комнатой, комнатными растениями</w:t>
      </w:r>
      <w:r>
        <w:rPr>
          <w:sz w:val="28"/>
          <w:szCs w:val="28"/>
        </w:rPr>
        <w:t xml:space="preserve"> </w:t>
      </w:r>
      <w:r w:rsidRPr="00CD39EC">
        <w:rPr>
          <w:sz w:val="28"/>
          <w:szCs w:val="28"/>
        </w:rPr>
        <w:t xml:space="preserve">и </w:t>
      </w:r>
      <w:proofErr w:type="spellStart"/>
      <w:r w:rsidRPr="00CD39EC">
        <w:rPr>
          <w:sz w:val="28"/>
          <w:szCs w:val="28"/>
        </w:rPr>
        <w:t>т</w:t>
      </w:r>
      <w:proofErr w:type="gramStart"/>
      <w:r w:rsidRPr="00CD39EC">
        <w:rPr>
          <w:sz w:val="28"/>
          <w:szCs w:val="28"/>
        </w:rPr>
        <w:t>.п</w:t>
      </w:r>
      <w:proofErr w:type="spellEnd"/>
      <w:proofErr w:type="gramEnd"/>
    </w:p>
    <w:p w14:paraId="6A56CE1A" w14:textId="362BDC02" w:rsidR="001C5DD1" w:rsidRPr="001C5DD1" w:rsidRDefault="001C5DD1" w:rsidP="001C5DD1">
      <w:pPr>
        <w:autoSpaceDE w:val="0"/>
        <w:autoSpaceDN w:val="0"/>
        <w:spacing w:line="360" w:lineRule="auto"/>
        <w:ind w:firstLine="426"/>
        <w:jc w:val="center"/>
        <w:rPr>
          <w:b/>
          <w:sz w:val="28"/>
          <w:szCs w:val="28"/>
        </w:rPr>
      </w:pPr>
      <w:r w:rsidRPr="001C5DD1">
        <w:rPr>
          <w:b/>
          <w:sz w:val="28"/>
          <w:szCs w:val="28"/>
        </w:rPr>
        <w:t xml:space="preserve">2.2.6. </w:t>
      </w:r>
      <w:proofErr w:type="gramStart"/>
      <w:r w:rsidRPr="001C5DD1">
        <w:rPr>
          <w:b/>
          <w:sz w:val="28"/>
          <w:szCs w:val="28"/>
        </w:rPr>
        <w:t>Модуль «Взаимодействие с родителями (законными представителями»</w:t>
      </w:r>
      <w:proofErr w:type="gramEnd"/>
    </w:p>
    <w:p w14:paraId="3976644E" w14:textId="77777777" w:rsidR="00A65788" w:rsidRDefault="001C5DD1" w:rsidP="00A65788">
      <w:pPr>
        <w:autoSpaceDE w:val="0"/>
        <w:autoSpaceDN w:val="0"/>
        <w:spacing w:line="360" w:lineRule="auto"/>
        <w:ind w:firstLine="708"/>
        <w:rPr>
          <w:sz w:val="28"/>
          <w:szCs w:val="28"/>
        </w:rPr>
      </w:pPr>
      <w:r w:rsidRPr="001C5DD1">
        <w:rPr>
          <w:sz w:val="28"/>
          <w:szCs w:val="28"/>
        </w:rPr>
        <w:t xml:space="preserve">Проблема взаимодействия школы и семьи всегда была и остается в центре внимания. Современный учитель, обучающий и воспитывающий школьников, наряду с родителями, становится очень значимым взрослым для ребенка, поэтому от его умения взаимодействовать с семьей учащегося во многом зависит эффективность формирования личности ученика. Работа, направленная на развитие личности обучающегося, становится действенной и эффективной только в том случае, если в процесс обучения и воспитания вовлечены родители учащихся. </w:t>
      </w:r>
    </w:p>
    <w:p w14:paraId="3DE6FE2A" w14:textId="77777777" w:rsidR="00A65788" w:rsidRDefault="001C5DD1" w:rsidP="00A65788">
      <w:pPr>
        <w:autoSpaceDE w:val="0"/>
        <w:autoSpaceDN w:val="0"/>
        <w:spacing w:line="360" w:lineRule="auto"/>
        <w:ind w:firstLine="708"/>
        <w:rPr>
          <w:sz w:val="28"/>
          <w:szCs w:val="28"/>
        </w:rPr>
      </w:pPr>
      <w:r w:rsidRPr="001C5DD1">
        <w:rPr>
          <w:sz w:val="28"/>
          <w:szCs w:val="28"/>
        </w:rPr>
        <w:t xml:space="preserve">Цель работы с родителями (законными представителями) – создание </w:t>
      </w:r>
      <w:r w:rsidRPr="001C5DD1">
        <w:rPr>
          <w:sz w:val="28"/>
          <w:szCs w:val="28"/>
        </w:rPr>
        <w:lastRenderedPageBreak/>
        <w:t xml:space="preserve">благоприятных условий для развития личностного потенциала учащегося в условиях взаимодействия школы, семьи, внешнего социума. Основные задачи: </w:t>
      </w:r>
    </w:p>
    <w:p w14:paraId="6C94C4B4" w14:textId="77777777" w:rsidR="00A65788" w:rsidRDefault="001C5DD1" w:rsidP="00A65788">
      <w:pPr>
        <w:autoSpaceDE w:val="0"/>
        <w:autoSpaceDN w:val="0"/>
        <w:spacing w:line="360" w:lineRule="auto"/>
        <w:ind w:firstLine="708"/>
        <w:rPr>
          <w:sz w:val="28"/>
          <w:szCs w:val="28"/>
        </w:rPr>
      </w:pPr>
      <w:r w:rsidRPr="001C5DD1">
        <w:rPr>
          <w:sz w:val="28"/>
          <w:szCs w:val="28"/>
        </w:rPr>
        <w:t xml:space="preserve"> - активное вовлечение родителей во все сферы деятельности школы на основе нормативных документов; </w:t>
      </w:r>
    </w:p>
    <w:p w14:paraId="35A01A51" w14:textId="77777777" w:rsidR="00A65788" w:rsidRDefault="001C5DD1" w:rsidP="00A65788">
      <w:pPr>
        <w:autoSpaceDE w:val="0"/>
        <w:autoSpaceDN w:val="0"/>
        <w:spacing w:line="360" w:lineRule="auto"/>
        <w:ind w:firstLine="708"/>
        <w:rPr>
          <w:sz w:val="28"/>
          <w:szCs w:val="28"/>
        </w:rPr>
      </w:pPr>
      <w:r w:rsidRPr="001C5DD1">
        <w:rPr>
          <w:sz w:val="28"/>
          <w:szCs w:val="28"/>
        </w:rPr>
        <w:t xml:space="preserve">- организация родительского всеобуча на паритетных началах: педагоги – родители, родители – родители; </w:t>
      </w:r>
    </w:p>
    <w:p w14:paraId="5AD08A32" w14:textId="77777777" w:rsidR="00A65788" w:rsidRDefault="001C5DD1" w:rsidP="00A65788">
      <w:pPr>
        <w:autoSpaceDE w:val="0"/>
        <w:autoSpaceDN w:val="0"/>
        <w:spacing w:line="360" w:lineRule="auto"/>
        <w:ind w:firstLine="708"/>
        <w:rPr>
          <w:sz w:val="28"/>
          <w:szCs w:val="28"/>
        </w:rPr>
      </w:pPr>
      <w:r w:rsidRPr="001C5DD1">
        <w:rPr>
          <w:sz w:val="28"/>
          <w:szCs w:val="28"/>
        </w:rPr>
        <w:t xml:space="preserve">- совершенствование форм взаимодействия школы и семьи; </w:t>
      </w:r>
    </w:p>
    <w:p w14:paraId="31C01749" w14:textId="77777777" w:rsidR="00A65788" w:rsidRDefault="001C5DD1" w:rsidP="00A65788">
      <w:pPr>
        <w:autoSpaceDE w:val="0"/>
        <w:autoSpaceDN w:val="0"/>
        <w:spacing w:line="360" w:lineRule="auto"/>
        <w:ind w:firstLine="708"/>
        <w:rPr>
          <w:sz w:val="28"/>
          <w:szCs w:val="28"/>
        </w:rPr>
      </w:pPr>
      <w:r w:rsidRPr="001C5DD1">
        <w:rPr>
          <w:sz w:val="28"/>
          <w:szCs w:val="28"/>
        </w:rPr>
        <w:t xml:space="preserve">- педагогическое сопровождение семьи (изучение, консультирование, оказание помощи в вопросах воспитания, просвещения и др.). </w:t>
      </w:r>
    </w:p>
    <w:p w14:paraId="0126D306" w14:textId="77777777" w:rsidR="00A65788" w:rsidRDefault="001C5DD1" w:rsidP="00A65788">
      <w:pPr>
        <w:autoSpaceDE w:val="0"/>
        <w:autoSpaceDN w:val="0"/>
        <w:spacing w:line="360" w:lineRule="auto"/>
        <w:ind w:firstLine="708"/>
        <w:rPr>
          <w:sz w:val="28"/>
          <w:szCs w:val="28"/>
        </w:rPr>
      </w:pPr>
      <w:r w:rsidRPr="001C5DD1">
        <w:rPr>
          <w:sz w:val="28"/>
          <w:szCs w:val="28"/>
        </w:rPr>
        <w:t xml:space="preserve">Работа с родителями (законными представителями) школьников осуществляется в рамках следующих видов и форм деятельности: </w:t>
      </w:r>
    </w:p>
    <w:p w14:paraId="73E9895D" w14:textId="77777777" w:rsidR="00A65788" w:rsidRPr="00A65788" w:rsidRDefault="001C5DD1" w:rsidP="00A65788">
      <w:pPr>
        <w:autoSpaceDE w:val="0"/>
        <w:autoSpaceDN w:val="0"/>
        <w:spacing w:line="360" w:lineRule="auto"/>
        <w:ind w:firstLine="708"/>
        <w:rPr>
          <w:sz w:val="28"/>
          <w:szCs w:val="28"/>
          <w:u w:val="single"/>
        </w:rPr>
      </w:pPr>
      <w:r w:rsidRPr="00A65788">
        <w:rPr>
          <w:sz w:val="28"/>
          <w:szCs w:val="28"/>
          <w:u w:val="single"/>
        </w:rPr>
        <w:t xml:space="preserve">На групповом уровне: </w:t>
      </w:r>
    </w:p>
    <w:p w14:paraId="14733CA1" w14:textId="77777777" w:rsidR="00A65788" w:rsidRDefault="001C5DD1" w:rsidP="00A65788">
      <w:pPr>
        <w:autoSpaceDE w:val="0"/>
        <w:autoSpaceDN w:val="0"/>
        <w:spacing w:line="360" w:lineRule="auto"/>
        <w:ind w:firstLine="708"/>
        <w:rPr>
          <w:sz w:val="28"/>
          <w:szCs w:val="28"/>
        </w:rPr>
      </w:pPr>
      <w:r w:rsidRPr="001C5DD1">
        <w:rPr>
          <w:sz w:val="28"/>
          <w:szCs w:val="28"/>
        </w:rPr>
        <w:t xml:space="preserve">1. Вовлечение родителей в управление школой </w:t>
      </w:r>
    </w:p>
    <w:p w14:paraId="5600A903" w14:textId="13DB13A4" w:rsidR="00A65788" w:rsidRDefault="001C5DD1" w:rsidP="00A65788">
      <w:pPr>
        <w:autoSpaceDE w:val="0"/>
        <w:autoSpaceDN w:val="0"/>
        <w:spacing w:line="360" w:lineRule="auto"/>
        <w:ind w:firstLine="708"/>
        <w:rPr>
          <w:sz w:val="28"/>
          <w:szCs w:val="28"/>
        </w:rPr>
      </w:pPr>
      <w:r w:rsidRPr="001C5DD1">
        <w:rPr>
          <w:sz w:val="28"/>
          <w:szCs w:val="28"/>
        </w:rPr>
        <w:t xml:space="preserve">• через взаимодействие с родительскими комитетами (общешкольный родительский комитет и классные родительские комитеты) – коллегиальный орган, участвующий в управлении школой; организации работы с родителями (законными представителями); защите законных прав и интересов обучающихся; установлении единства воспитательного влияния на детей педагогическим коллективом и семьей; привлечении родительской общественности к активному участию в жизни школы. Основные функции и направления деятельности отражены в Положении об общешкольном родительском комитете и Положении о родительских комитетах классов </w:t>
      </w:r>
      <w:r w:rsidR="00A65788">
        <w:rPr>
          <w:sz w:val="28"/>
          <w:szCs w:val="28"/>
        </w:rPr>
        <w:t>МКОУ СОШ с. Аян</w:t>
      </w:r>
      <w:r w:rsidRPr="001C5DD1">
        <w:rPr>
          <w:sz w:val="28"/>
          <w:szCs w:val="28"/>
        </w:rPr>
        <w:t xml:space="preserve">; </w:t>
      </w:r>
    </w:p>
    <w:p w14:paraId="568D37B8" w14:textId="06600F32" w:rsidR="00A65788" w:rsidRDefault="001C5DD1" w:rsidP="00A65788">
      <w:pPr>
        <w:autoSpaceDE w:val="0"/>
        <w:autoSpaceDN w:val="0"/>
        <w:spacing w:line="360" w:lineRule="auto"/>
        <w:ind w:firstLine="708"/>
        <w:rPr>
          <w:sz w:val="28"/>
          <w:szCs w:val="28"/>
        </w:rPr>
      </w:pPr>
      <w:r w:rsidRPr="001C5DD1">
        <w:rPr>
          <w:sz w:val="28"/>
          <w:szCs w:val="28"/>
        </w:rPr>
        <w:t xml:space="preserve">• через участие в родительских собраниях. Общешкольные родительские собрания, происходящие в режиме обсуждения наиболее острых проблем обучения и воспитания школьников и классные родительские собрания, целью которых является обсуждение задач учебно-воспитательной работы класса, планирование воспитательной работы и определение путей сотрудничества с семьями обучающихся. Основные </w:t>
      </w:r>
      <w:r w:rsidRPr="001C5DD1">
        <w:rPr>
          <w:sz w:val="28"/>
          <w:szCs w:val="28"/>
        </w:rPr>
        <w:lastRenderedPageBreak/>
        <w:t xml:space="preserve">задачи и организация деятельности отражены в Положении об общешкольном родительском собрании и Положении о классном родительском собрании </w:t>
      </w:r>
      <w:r w:rsidR="00A65788">
        <w:rPr>
          <w:sz w:val="28"/>
          <w:szCs w:val="28"/>
        </w:rPr>
        <w:t>МКОУ СОШ с. Аян</w:t>
      </w:r>
      <w:r w:rsidRPr="001C5DD1">
        <w:rPr>
          <w:sz w:val="28"/>
          <w:szCs w:val="28"/>
        </w:rPr>
        <w:t xml:space="preserve">; </w:t>
      </w:r>
    </w:p>
    <w:p w14:paraId="2E33B7F9" w14:textId="77777777" w:rsidR="00A65788" w:rsidRDefault="001C5DD1" w:rsidP="00A65788">
      <w:pPr>
        <w:autoSpaceDE w:val="0"/>
        <w:autoSpaceDN w:val="0"/>
        <w:spacing w:line="360" w:lineRule="auto"/>
        <w:ind w:firstLine="708"/>
        <w:rPr>
          <w:sz w:val="28"/>
          <w:szCs w:val="28"/>
        </w:rPr>
      </w:pPr>
      <w:r w:rsidRPr="001C5DD1">
        <w:rPr>
          <w:sz w:val="28"/>
          <w:szCs w:val="28"/>
        </w:rPr>
        <w:t xml:space="preserve">• через формирование и деятельность рабочих групп – важнейший механизм вовлечения родителей (законных представителей) в управление образовательной организацией. </w:t>
      </w:r>
    </w:p>
    <w:p w14:paraId="6A409D6E" w14:textId="77777777" w:rsidR="00A65788" w:rsidRDefault="001C5DD1" w:rsidP="00A65788">
      <w:pPr>
        <w:autoSpaceDE w:val="0"/>
        <w:autoSpaceDN w:val="0"/>
        <w:spacing w:line="360" w:lineRule="auto"/>
        <w:ind w:firstLine="708"/>
        <w:rPr>
          <w:sz w:val="28"/>
          <w:szCs w:val="28"/>
        </w:rPr>
      </w:pPr>
      <w:r w:rsidRPr="001C5DD1">
        <w:rPr>
          <w:sz w:val="28"/>
          <w:szCs w:val="28"/>
        </w:rPr>
        <w:t xml:space="preserve">2. Через следующие формы работы с родителями: </w:t>
      </w:r>
    </w:p>
    <w:p w14:paraId="36134768" w14:textId="77777777" w:rsidR="00A65788" w:rsidRDefault="001C5DD1" w:rsidP="00A65788">
      <w:pPr>
        <w:autoSpaceDE w:val="0"/>
        <w:autoSpaceDN w:val="0"/>
        <w:spacing w:line="360" w:lineRule="auto"/>
        <w:ind w:firstLine="708"/>
        <w:rPr>
          <w:sz w:val="28"/>
          <w:szCs w:val="28"/>
        </w:rPr>
      </w:pPr>
      <w:r w:rsidRPr="001C5DD1">
        <w:rPr>
          <w:sz w:val="28"/>
          <w:szCs w:val="28"/>
        </w:rPr>
        <w:t xml:space="preserve">• Родительский контроль за организацией и качеством питания в школе, осуществляющий усиление контроля за организацией питания и рассмотрение основных вопросов, связанных с качеством питания обучающихся </w:t>
      </w:r>
      <w:r w:rsidR="00A65788">
        <w:rPr>
          <w:sz w:val="28"/>
          <w:szCs w:val="28"/>
        </w:rPr>
        <w:t>МКОУ СОШ с. Аян</w:t>
      </w:r>
      <w:r w:rsidRPr="001C5DD1">
        <w:rPr>
          <w:sz w:val="28"/>
          <w:szCs w:val="28"/>
        </w:rPr>
        <w:t xml:space="preserve">, в целях </w:t>
      </w:r>
      <w:proofErr w:type="gramStart"/>
      <w:r w:rsidRPr="001C5DD1">
        <w:rPr>
          <w:sz w:val="28"/>
          <w:szCs w:val="28"/>
        </w:rPr>
        <w:t>обеспечения приоритетности защиты здоровья детей</w:t>
      </w:r>
      <w:proofErr w:type="gramEnd"/>
      <w:r w:rsidRPr="001C5DD1">
        <w:rPr>
          <w:sz w:val="28"/>
          <w:szCs w:val="28"/>
        </w:rPr>
        <w:t xml:space="preserve">; </w:t>
      </w:r>
    </w:p>
    <w:p w14:paraId="3133FEE9" w14:textId="77777777" w:rsidR="00A65788" w:rsidRDefault="001C5DD1" w:rsidP="00A65788">
      <w:pPr>
        <w:autoSpaceDE w:val="0"/>
        <w:autoSpaceDN w:val="0"/>
        <w:spacing w:line="360" w:lineRule="auto"/>
        <w:ind w:firstLine="708"/>
        <w:rPr>
          <w:sz w:val="28"/>
          <w:szCs w:val="28"/>
        </w:rPr>
      </w:pPr>
      <w:r w:rsidRPr="001C5DD1">
        <w:rPr>
          <w:sz w:val="28"/>
          <w:szCs w:val="28"/>
        </w:rPr>
        <w:t xml:space="preserve">• Родительский дорожный патруль, целью которого является повышение культуры поведения и уровня </w:t>
      </w:r>
      <w:proofErr w:type="gramStart"/>
      <w:r w:rsidRPr="001C5DD1">
        <w:rPr>
          <w:sz w:val="28"/>
          <w:szCs w:val="28"/>
        </w:rPr>
        <w:t>ответственности</w:t>
      </w:r>
      <w:proofErr w:type="gramEnd"/>
      <w:r w:rsidRPr="001C5DD1">
        <w:rPr>
          <w:sz w:val="28"/>
          <w:szCs w:val="28"/>
        </w:rPr>
        <w:t xml:space="preserve"> обучающихся и их родителей на дороге, снижение уровня детского дорожно-транспортного травматизма; </w:t>
      </w:r>
    </w:p>
    <w:p w14:paraId="6C160404" w14:textId="77777777" w:rsidR="00A65788" w:rsidRDefault="001C5DD1" w:rsidP="00A65788">
      <w:pPr>
        <w:autoSpaceDE w:val="0"/>
        <w:autoSpaceDN w:val="0"/>
        <w:spacing w:line="360" w:lineRule="auto"/>
        <w:ind w:firstLine="708"/>
        <w:rPr>
          <w:sz w:val="28"/>
          <w:szCs w:val="28"/>
        </w:rPr>
      </w:pPr>
      <w:r w:rsidRPr="001C5DD1">
        <w:rPr>
          <w:sz w:val="28"/>
          <w:szCs w:val="28"/>
        </w:rPr>
        <w:t xml:space="preserve"> • Творческие объединения родителей по планированию, организации и проведению общешкольных и </w:t>
      </w:r>
      <w:proofErr w:type="spellStart"/>
      <w:r w:rsidRPr="001C5DD1">
        <w:rPr>
          <w:sz w:val="28"/>
          <w:szCs w:val="28"/>
        </w:rPr>
        <w:t>общеклассных</w:t>
      </w:r>
      <w:proofErr w:type="spellEnd"/>
      <w:r w:rsidRPr="001C5DD1">
        <w:rPr>
          <w:sz w:val="28"/>
          <w:szCs w:val="28"/>
        </w:rPr>
        <w:t xml:space="preserve"> мероприятий. Основные функции и организация работы отражены в Положениях о родительском контроле организации и качества питания обучающихся в </w:t>
      </w:r>
      <w:r w:rsidR="00A65788">
        <w:rPr>
          <w:sz w:val="28"/>
          <w:szCs w:val="28"/>
        </w:rPr>
        <w:t>МКОУ СОШ с. Аян</w:t>
      </w:r>
      <w:r w:rsidRPr="001C5DD1">
        <w:rPr>
          <w:sz w:val="28"/>
          <w:szCs w:val="28"/>
        </w:rPr>
        <w:t xml:space="preserve">; </w:t>
      </w:r>
    </w:p>
    <w:p w14:paraId="0ACDDD07" w14:textId="77777777" w:rsidR="00A65788" w:rsidRDefault="001C5DD1" w:rsidP="00A65788">
      <w:pPr>
        <w:autoSpaceDE w:val="0"/>
        <w:autoSpaceDN w:val="0"/>
        <w:spacing w:line="360" w:lineRule="auto"/>
        <w:ind w:firstLine="708"/>
        <w:rPr>
          <w:sz w:val="28"/>
          <w:szCs w:val="28"/>
        </w:rPr>
      </w:pPr>
      <w:r w:rsidRPr="001C5DD1">
        <w:rPr>
          <w:sz w:val="28"/>
          <w:szCs w:val="28"/>
        </w:rPr>
        <w:t xml:space="preserve">• Родительский всеобуч (мастер-классы, родительские лектории, родительские конференции, обучающие тренинги для родителей и пр.). </w:t>
      </w:r>
    </w:p>
    <w:p w14:paraId="166CECDE" w14:textId="68EB4F0F" w:rsidR="00A65788" w:rsidRDefault="001C5DD1" w:rsidP="00A65788">
      <w:pPr>
        <w:autoSpaceDE w:val="0"/>
        <w:autoSpaceDN w:val="0"/>
        <w:spacing w:line="360" w:lineRule="auto"/>
        <w:ind w:firstLine="708"/>
        <w:rPr>
          <w:sz w:val="28"/>
          <w:szCs w:val="28"/>
        </w:rPr>
      </w:pPr>
      <w:r w:rsidRPr="001C5DD1">
        <w:rPr>
          <w:sz w:val="28"/>
          <w:szCs w:val="28"/>
        </w:rPr>
        <w:t>3. Через информирование и консультирование родителей посредством официального сайта школы, социа</w:t>
      </w:r>
      <w:r w:rsidR="00A65788">
        <w:rPr>
          <w:sz w:val="28"/>
          <w:szCs w:val="28"/>
        </w:rPr>
        <w:t xml:space="preserve">льных сетей (страница </w:t>
      </w:r>
      <w:proofErr w:type="spellStart"/>
      <w:r w:rsidR="00A65788">
        <w:rPr>
          <w:sz w:val="28"/>
          <w:szCs w:val="28"/>
        </w:rPr>
        <w:t>Инстаграм</w:t>
      </w:r>
      <w:proofErr w:type="spellEnd"/>
      <w:r w:rsidR="00A65788">
        <w:rPr>
          <w:sz w:val="28"/>
          <w:szCs w:val="28"/>
        </w:rPr>
        <w:t>, Телеграмм</w:t>
      </w:r>
      <w:r w:rsidRPr="001C5DD1">
        <w:rPr>
          <w:sz w:val="28"/>
          <w:szCs w:val="28"/>
        </w:rPr>
        <w:t xml:space="preserve">), приложения «Электронный журнал» в которых обсуждаются интересующие родителей вопросы, а также осуществляются виртуальные консультации по вопросам воспитательной работы в школе; </w:t>
      </w:r>
    </w:p>
    <w:p w14:paraId="20B445BE" w14:textId="77777777" w:rsidR="00A65788" w:rsidRDefault="001C5DD1" w:rsidP="00A65788">
      <w:pPr>
        <w:autoSpaceDE w:val="0"/>
        <w:autoSpaceDN w:val="0"/>
        <w:spacing w:line="360" w:lineRule="auto"/>
        <w:ind w:firstLine="708"/>
        <w:rPr>
          <w:sz w:val="28"/>
          <w:szCs w:val="28"/>
        </w:rPr>
      </w:pPr>
      <w:r w:rsidRPr="001C5DD1">
        <w:rPr>
          <w:sz w:val="28"/>
          <w:szCs w:val="28"/>
        </w:rPr>
        <w:t xml:space="preserve">4. Через участие родителей (законных представителей) в общешкольных и классных мероприятиях в рамках школьных проектов </w:t>
      </w:r>
    </w:p>
    <w:p w14:paraId="5A5C4C84" w14:textId="77777777" w:rsidR="00A65788" w:rsidRDefault="001C5DD1" w:rsidP="00A65788">
      <w:pPr>
        <w:autoSpaceDE w:val="0"/>
        <w:autoSpaceDN w:val="0"/>
        <w:spacing w:line="360" w:lineRule="auto"/>
        <w:ind w:firstLine="708"/>
        <w:rPr>
          <w:sz w:val="28"/>
          <w:szCs w:val="28"/>
        </w:rPr>
      </w:pPr>
      <w:r w:rsidRPr="001C5DD1">
        <w:rPr>
          <w:sz w:val="28"/>
          <w:szCs w:val="28"/>
        </w:rPr>
        <w:lastRenderedPageBreak/>
        <w:t xml:space="preserve">На индивидуальном уровне: </w:t>
      </w:r>
    </w:p>
    <w:p w14:paraId="1BFD5E33" w14:textId="77777777" w:rsidR="00A65788" w:rsidRDefault="001C5DD1" w:rsidP="00A65788">
      <w:pPr>
        <w:autoSpaceDE w:val="0"/>
        <w:autoSpaceDN w:val="0"/>
        <w:spacing w:line="360" w:lineRule="auto"/>
        <w:ind w:firstLine="708"/>
        <w:rPr>
          <w:sz w:val="28"/>
          <w:szCs w:val="28"/>
        </w:rPr>
      </w:pPr>
      <w:r w:rsidRPr="001C5DD1">
        <w:rPr>
          <w:sz w:val="28"/>
          <w:szCs w:val="28"/>
        </w:rPr>
        <w:t xml:space="preserve">1. Работа специалистов школьной службы медиации по запросу родителей для решения острых конфликтных ситуаций («Школьная служба примирения»); </w:t>
      </w:r>
    </w:p>
    <w:p w14:paraId="242B77A1" w14:textId="77777777" w:rsidR="00A65788" w:rsidRDefault="001C5DD1" w:rsidP="00A65788">
      <w:pPr>
        <w:autoSpaceDE w:val="0"/>
        <w:autoSpaceDN w:val="0"/>
        <w:spacing w:line="360" w:lineRule="auto"/>
        <w:ind w:firstLine="708"/>
        <w:rPr>
          <w:sz w:val="28"/>
          <w:szCs w:val="28"/>
        </w:rPr>
      </w:pPr>
      <w:r w:rsidRPr="001C5DD1">
        <w:rPr>
          <w:sz w:val="28"/>
          <w:szCs w:val="28"/>
        </w:rPr>
        <w:t xml:space="preserve">2. Помощь со стороны родителей в подготовке, организации и проведении общешкольных и классных мероприятий воспитательной направленности (мероприятия ко Дню знаний, Дню учителя, Дню рождения школы, Новому году, Дню матери, Дню Защитника Отечества, 8 марта, Дню Победы); </w:t>
      </w:r>
    </w:p>
    <w:p w14:paraId="355B85D8" w14:textId="77777777" w:rsidR="00A65788" w:rsidRDefault="001C5DD1" w:rsidP="00A65788">
      <w:pPr>
        <w:autoSpaceDE w:val="0"/>
        <w:autoSpaceDN w:val="0"/>
        <w:spacing w:line="360" w:lineRule="auto"/>
        <w:ind w:firstLine="708"/>
        <w:rPr>
          <w:sz w:val="28"/>
          <w:szCs w:val="28"/>
        </w:rPr>
      </w:pPr>
      <w:r w:rsidRPr="001C5DD1">
        <w:rPr>
          <w:sz w:val="28"/>
          <w:szCs w:val="28"/>
        </w:rPr>
        <w:t xml:space="preserve">3. Индивидуальное консультирование c целью координации воспитательных усилий педагогов и родителей; </w:t>
      </w:r>
    </w:p>
    <w:p w14:paraId="623EAC5C" w14:textId="77777777" w:rsidR="00A65788" w:rsidRDefault="001C5DD1" w:rsidP="00A65788">
      <w:pPr>
        <w:autoSpaceDE w:val="0"/>
        <w:autoSpaceDN w:val="0"/>
        <w:spacing w:line="360" w:lineRule="auto"/>
        <w:ind w:firstLine="708"/>
        <w:rPr>
          <w:sz w:val="28"/>
          <w:szCs w:val="28"/>
        </w:rPr>
      </w:pPr>
      <w:r w:rsidRPr="001C5DD1">
        <w:rPr>
          <w:sz w:val="28"/>
          <w:szCs w:val="28"/>
        </w:rPr>
        <w:t xml:space="preserve">4. Взаимодействие родителей с социально – психологической службой школы по различным вопросам воспитания и по вопросам социального характера (Совет профилактики по безнадзорности и правонарушений </w:t>
      </w:r>
      <w:proofErr w:type="gramStart"/>
      <w:r w:rsidRPr="001C5DD1">
        <w:rPr>
          <w:sz w:val="28"/>
          <w:szCs w:val="28"/>
        </w:rPr>
        <w:t>среди</w:t>
      </w:r>
      <w:proofErr w:type="gramEnd"/>
      <w:r w:rsidRPr="001C5DD1">
        <w:rPr>
          <w:sz w:val="28"/>
          <w:szCs w:val="28"/>
        </w:rPr>
        <w:t xml:space="preserve"> обучающихся </w:t>
      </w:r>
      <w:r w:rsidR="00A65788">
        <w:rPr>
          <w:sz w:val="28"/>
          <w:szCs w:val="28"/>
        </w:rPr>
        <w:t>МКОУ СОШ с. Аян</w:t>
      </w:r>
      <w:r w:rsidRPr="001C5DD1">
        <w:rPr>
          <w:sz w:val="28"/>
          <w:szCs w:val="28"/>
        </w:rPr>
        <w:t xml:space="preserve">); </w:t>
      </w:r>
    </w:p>
    <w:p w14:paraId="6B104663" w14:textId="19672F13" w:rsidR="00AD4260" w:rsidRDefault="001C5DD1" w:rsidP="00A65788">
      <w:pPr>
        <w:autoSpaceDE w:val="0"/>
        <w:autoSpaceDN w:val="0"/>
        <w:spacing w:line="360" w:lineRule="auto"/>
        <w:ind w:firstLine="708"/>
        <w:rPr>
          <w:sz w:val="28"/>
          <w:szCs w:val="28"/>
        </w:rPr>
      </w:pPr>
      <w:r w:rsidRPr="001C5DD1">
        <w:rPr>
          <w:sz w:val="28"/>
          <w:szCs w:val="28"/>
        </w:rPr>
        <w:t>5. Анкетирование, опросы, проведение мониторингов по вопросам организации и качества питания учащихся, эффективности воспитательной работы школы, удовлетворенности образовательным процессом в школе.</w:t>
      </w:r>
    </w:p>
    <w:p w14:paraId="46DE97A7" w14:textId="3D141CDC" w:rsidR="00B76E3F" w:rsidRPr="00B76E3F" w:rsidRDefault="004D2174" w:rsidP="00B76E3F">
      <w:pPr>
        <w:autoSpaceDE w:val="0"/>
        <w:autoSpaceDN w:val="0"/>
        <w:spacing w:line="360" w:lineRule="auto"/>
        <w:ind w:firstLine="426"/>
        <w:jc w:val="center"/>
        <w:rPr>
          <w:b/>
          <w:sz w:val="28"/>
          <w:szCs w:val="28"/>
        </w:rPr>
      </w:pPr>
      <w:r w:rsidRPr="00B76E3F">
        <w:rPr>
          <w:b/>
          <w:sz w:val="28"/>
          <w:szCs w:val="28"/>
        </w:rPr>
        <w:t>2.2.7. Модуль «</w:t>
      </w:r>
      <w:proofErr w:type="spellStart"/>
      <w:r w:rsidRPr="00B76E3F">
        <w:rPr>
          <w:b/>
          <w:sz w:val="28"/>
          <w:szCs w:val="28"/>
        </w:rPr>
        <w:t>Профориентационная</w:t>
      </w:r>
      <w:proofErr w:type="spellEnd"/>
      <w:r w:rsidRPr="00B76E3F">
        <w:rPr>
          <w:b/>
          <w:sz w:val="28"/>
          <w:szCs w:val="28"/>
        </w:rPr>
        <w:t xml:space="preserve"> работа»</w:t>
      </w:r>
    </w:p>
    <w:p w14:paraId="7A7BA5CD" w14:textId="77777777" w:rsidR="00B76E3F" w:rsidRDefault="004D2174" w:rsidP="00AD4260">
      <w:pPr>
        <w:autoSpaceDE w:val="0"/>
        <w:autoSpaceDN w:val="0"/>
        <w:spacing w:line="360" w:lineRule="auto"/>
        <w:ind w:firstLine="426"/>
        <w:rPr>
          <w:sz w:val="28"/>
          <w:szCs w:val="28"/>
        </w:rPr>
      </w:pPr>
      <w:r w:rsidRPr="004D2174">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14:paraId="57CA9492" w14:textId="77777777" w:rsidR="00F1053B" w:rsidRDefault="004D2174" w:rsidP="00AD4260">
      <w:pPr>
        <w:autoSpaceDE w:val="0"/>
        <w:autoSpaceDN w:val="0"/>
        <w:spacing w:line="360" w:lineRule="auto"/>
        <w:ind w:firstLine="426"/>
        <w:rPr>
          <w:sz w:val="28"/>
          <w:szCs w:val="28"/>
        </w:rPr>
      </w:pPr>
      <w:r w:rsidRPr="00B76E3F">
        <w:rPr>
          <w:sz w:val="28"/>
          <w:szCs w:val="28"/>
          <w:u w:val="single"/>
        </w:rPr>
        <w:t>Задача совместной деятельности педагога и ребенка</w:t>
      </w:r>
      <w:r w:rsidRPr="004D2174">
        <w:rPr>
          <w:sz w:val="28"/>
          <w:szCs w:val="28"/>
        </w:rPr>
        <w:t xml:space="preserve"> – подготовить школьника к осознанному выбору своей будущей профессиональной деятельности, сориентироваться в мире современных профессий, учитывая потребности территории в кадрах и востребованность профессий в современном мире. </w:t>
      </w:r>
      <w:r w:rsidR="00F1053B">
        <w:rPr>
          <w:sz w:val="28"/>
          <w:szCs w:val="28"/>
        </w:rPr>
        <w:tab/>
      </w:r>
    </w:p>
    <w:p w14:paraId="0C12BD5D" w14:textId="77777777" w:rsidR="00F1053B" w:rsidRDefault="004D2174" w:rsidP="00AD4260">
      <w:pPr>
        <w:autoSpaceDE w:val="0"/>
        <w:autoSpaceDN w:val="0"/>
        <w:spacing w:line="360" w:lineRule="auto"/>
        <w:ind w:firstLine="426"/>
        <w:rPr>
          <w:sz w:val="28"/>
          <w:szCs w:val="28"/>
        </w:rPr>
      </w:pPr>
      <w:r w:rsidRPr="004D2174">
        <w:rPr>
          <w:sz w:val="28"/>
          <w:szCs w:val="28"/>
        </w:rPr>
        <w:t xml:space="preserve">Профессиональная ориентация — это многоаспектная система, включающая в себя просвещение, воспитание, изучение </w:t>
      </w:r>
      <w:r w:rsidRPr="004D2174">
        <w:rPr>
          <w:sz w:val="28"/>
          <w:szCs w:val="28"/>
        </w:rPr>
        <w:lastRenderedPageBreak/>
        <w:t xml:space="preserve">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14:paraId="3D99BC77" w14:textId="77777777" w:rsidR="00F1053B" w:rsidRDefault="004D2174" w:rsidP="00AD4260">
      <w:pPr>
        <w:autoSpaceDE w:val="0"/>
        <w:autoSpaceDN w:val="0"/>
        <w:spacing w:line="360" w:lineRule="auto"/>
        <w:ind w:firstLine="426"/>
        <w:rPr>
          <w:sz w:val="28"/>
          <w:szCs w:val="28"/>
        </w:rPr>
      </w:pPr>
      <w:r w:rsidRPr="004D2174">
        <w:rPr>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4D2174">
        <w:rPr>
          <w:sz w:val="28"/>
          <w:szCs w:val="28"/>
        </w:rPr>
        <w:t>профориентационной</w:t>
      </w:r>
      <w:proofErr w:type="spellEnd"/>
      <w:r w:rsidRPr="004D2174">
        <w:rPr>
          <w:sz w:val="28"/>
          <w:szCs w:val="28"/>
        </w:rPr>
        <w:t xml:space="preserve"> работы в школе: </w:t>
      </w:r>
    </w:p>
    <w:p w14:paraId="254DCC1A" w14:textId="77777777" w:rsidR="00F1053B" w:rsidRPr="00F1053B" w:rsidRDefault="004D2174" w:rsidP="00AD4260">
      <w:pPr>
        <w:autoSpaceDE w:val="0"/>
        <w:autoSpaceDN w:val="0"/>
        <w:spacing w:line="360" w:lineRule="auto"/>
        <w:ind w:firstLine="426"/>
        <w:rPr>
          <w:sz w:val="28"/>
          <w:szCs w:val="28"/>
          <w:u w:val="single"/>
        </w:rPr>
      </w:pPr>
      <w:r w:rsidRPr="00F1053B">
        <w:rPr>
          <w:sz w:val="28"/>
          <w:szCs w:val="28"/>
          <w:u w:val="single"/>
        </w:rPr>
        <w:t xml:space="preserve">1–4 классы: </w:t>
      </w:r>
    </w:p>
    <w:p w14:paraId="54EE6E1A" w14:textId="77777777" w:rsidR="00F1053B" w:rsidRDefault="004D2174" w:rsidP="00AD4260">
      <w:pPr>
        <w:autoSpaceDE w:val="0"/>
        <w:autoSpaceDN w:val="0"/>
        <w:spacing w:line="360" w:lineRule="auto"/>
        <w:ind w:firstLine="426"/>
        <w:rPr>
          <w:sz w:val="28"/>
          <w:szCs w:val="28"/>
        </w:rPr>
      </w:pPr>
      <w:r w:rsidRPr="004D2174">
        <w:rPr>
          <w:sz w:val="28"/>
          <w:szCs w:val="28"/>
        </w:rPr>
        <w:t xml:space="preserve">-формирование у младших школьников ценностного отношения к труду, понимание его роли в жизни человека и в обществе; </w:t>
      </w:r>
    </w:p>
    <w:p w14:paraId="384CFC86" w14:textId="77777777" w:rsidR="00F1053B" w:rsidRDefault="004D2174" w:rsidP="00AD4260">
      <w:pPr>
        <w:autoSpaceDE w:val="0"/>
        <w:autoSpaceDN w:val="0"/>
        <w:spacing w:line="360" w:lineRule="auto"/>
        <w:ind w:firstLine="426"/>
        <w:rPr>
          <w:sz w:val="28"/>
          <w:szCs w:val="28"/>
        </w:rPr>
      </w:pPr>
      <w:proofErr w:type="gramStart"/>
      <w:r w:rsidRPr="004D2174">
        <w:rPr>
          <w:sz w:val="28"/>
          <w:szCs w:val="28"/>
        </w:rPr>
        <w:t xml:space="preserve">-развитие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 </w:t>
      </w:r>
      <w:proofErr w:type="gramEnd"/>
    </w:p>
    <w:p w14:paraId="67287AA7" w14:textId="77777777" w:rsidR="00F1053B" w:rsidRPr="00F1053B" w:rsidRDefault="004D2174" w:rsidP="00AD4260">
      <w:pPr>
        <w:autoSpaceDE w:val="0"/>
        <w:autoSpaceDN w:val="0"/>
        <w:spacing w:line="360" w:lineRule="auto"/>
        <w:ind w:firstLine="426"/>
        <w:rPr>
          <w:sz w:val="28"/>
          <w:szCs w:val="28"/>
          <w:u w:val="single"/>
        </w:rPr>
      </w:pPr>
      <w:r w:rsidRPr="00F1053B">
        <w:rPr>
          <w:sz w:val="28"/>
          <w:szCs w:val="28"/>
          <w:u w:val="single"/>
        </w:rPr>
        <w:t xml:space="preserve">5–9 классы: </w:t>
      </w:r>
    </w:p>
    <w:p w14:paraId="7F106A7B" w14:textId="77777777" w:rsidR="00F1053B" w:rsidRDefault="004D2174" w:rsidP="00AD4260">
      <w:pPr>
        <w:autoSpaceDE w:val="0"/>
        <w:autoSpaceDN w:val="0"/>
        <w:spacing w:line="360" w:lineRule="auto"/>
        <w:ind w:firstLine="426"/>
        <w:rPr>
          <w:sz w:val="28"/>
          <w:szCs w:val="28"/>
        </w:rPr>
      </w:pPr>
      <w:r w:rsidRPr="004D2174">
        <w:rPr>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14:paraId="1635DBAF" w14:textId="77777777" w:rsidR="00F1053B" w:rsidRDefault="004D2174" w:rsidP="00AD4260">
      <w:pPr>
        <w:autoSpaceDE w:val="0"/>
        <w:autoSpaceDN w:val="0"/>
        <w:spacing w:line="360" w:lineRule="auto"/>
        <w:ind w:firstLine="426"/>
        <w:rPr>
          <w:sz w:val="28"/>
          <w:szCs w:val="28"/>
        </w:rPr>
      </w:pPr>
      <w:r w:rsidRPr="004D2174">
        <w:rPr>
          <w:sz w:val="28"/>
          <w:szCs w:val="28"/>
        </w:rPr>
        <w:t xml:space="preserve">-представления о собственных интересах и возможностях (формирование образа «Я»); </w:t>
      </w:r>
    </w:p>
    <w:p w14:paraId="7385F5F8" w14:textId="77777777" w:rsidR="00F1053B" w:rsidRDefault="00F1053B" w:rsidP="00AD4260">
      <w:pPr>
        <w:autoSpaceDE w:val="0"/>
        <w:autoSpaceDN w:val="0"/>
        <w:spacing w:line="360" w:lineRule="auto"/>
        <w:ind w:firstLine="426"/>
        <w:rPr>
          <w:sz w:val="28"/>
          <w:szCs w:val="28"/>
        </w:rPr>
      </w:pPr>
      <w:r>
        <w:rPr>
          <w:sz w:val="28"/>
          <w:szCs w:val="28"/>
        </w:rPr>
        <w:t>-</w:t>
      </w:r>
      <w:r w:rsidR="004D2174" w:rsidRPr="004D2174">
        <w:rPr>
          <w:sz w:val="28"/>
          <w:szCs w:val="28"/>
        </w:rPr>
        <w:t xml:space="preserve">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 </w:t>
      </w:r>
    </w:p>
    <w:p w14:paraId="51ECA7C1" w14:textId="77777777" w:rsidR="00F1053B" w:rsidRDefault="004D2174" w:rsidP="00AD4260">
      <w:pPr>
        <w:autoSpaceDE w:val="0"/>
        <w:autoSpaceDN w:val="0"/>
        <w:spacing w:line="360" w:lineRule="auto"/>
        <w:ind w:firstLine="426"/>
        <w:rPr>
          <w:sz w:val="28"/>
          <w:szCs w:val="28"/>
        </w:rPr>
      </w:pPr>
      <w:r w:rsidRPr="004D2174">
        <w:rPr>
          <w:sz w:val="28"/>
          <w:szCs w:val="28"/>
        </w:rPr>
        <w:t xml:space="preserve">-уточнение образовательного запроса в ходе факультативных занятий и других курсов по выбору; </w:t>
      </w:r>
    </w:p>
    <w:p w14:paraId="5159BF6E" w14:textId="77777777" w:rsidR="00F1053B" w:rsidRDefault="004D2174" w:rsidP="00AD4260">
      <w:pPr>
        <w:autoSpaceDE w:val="0"/>
        <w:autoSpaceDN w:val="0"/>
        <w:spacing w:line="360" w:lineRule="auto"/>
        <w:ind w:firstLine="426"/>
        <w:rPr>
          <w:sz w:val="28"/>
          <w:szCs w:val="28"/>
        </w:rPr>
      </w:pPr>
      <w:r w:rsidRPr="004D2174">
        <w:rPr>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14:paraId="73ABCDF8" w14:textId="77777777" w:rsidR="00F1053B" w:rsidRDefault="004D2174" w:rsidP="00AD4260">
      <w:pPr>
        <w:autoSpaceDE w:val="0"/>
        <w:autoSpaceDN w:val="0"/>
        <w:spacing w:line="360" w:lineRule="auto"/>
        <w:ind w:firstLine="426"/>
        <w:rPr>
          <w:sz w:val="28"/>
          <w:szCs w:val="28"/>
        </w:rPr>
      </w:pPr>
      <w:r w:rsidRPr="004D2174">
        <w:rPr>
          <w:sz w:val="28"/>
          <w:szCs w:val="28"/>
        </w:rPr>
        <w:t xml:space="preserve">-формирование образовательного запроса, соответствующего интересам и </w:t>
      </w:r>
      <w:r w:rsidRPr="004D2174">
        <w:rPr>
          <w:sz w:val="28"/>
          <w:szCs w:val="28"/>
        </w:rPr>
        <w:lastRenderedPageBreak/>
        <w:t xml:space="preserve">способностям, ценностным ориентациям. </w:t>
      </w:r>
    </w:p>
    <w:p w14:paraId="05639F0E" w14:textId="77777777" w:rsidR="00F1053B" w:rsidRPr="00F1053B" w:rsidRDefault="004D2174" w:rsidP="00AD4260">
      <w:pPr>
        <w:autoSpaceDE w:val="0"/>
        <w:autoSpaceDN w:val="0"/>
        <w:spacing w:line="360" w:lineRule="auto"/>
        <w:ind w:firstLine="426"/>
        <w:rPr>
          <w:sz w:val="28"/>
          <w:szCs w:val="28"/>
          <w:u w:val="single"/>
        </w:rPr>
      </w:pPr>
      <w:r w:rsidRPr="00F1053B">
        <w:rPr>
          <w:sz w:val="28"/>
          <w:szCs w:val="28"/>
          <w:u w:val="single"/>
        </w:rPr>
        <w:t xml:space="preserve">10–11 классы: </w:t>
      </w:r>
    </w:p>
    <w:p w14:paraId="50915CC7" w14:textId="77777777" w:rsidR="00044E72" w:rsidRDefault="004D2174" w:rsidP="00AD4260">
      <w:pPr>
        <w:autoSpaceDE w:val="0"/>
        <w:autoSpaceDN w:val="0"/>
        <w:spacing w:line="360" w:lineRule="auto"/>
        <w:ind w:firstLine="426"/>
        <w:rPr>
          <w:sz w:val="28"/>
          <w:szCs w:val="28"/>
        </w:rPr>
      </w:pPr>
      <w:r w:rsidRPr="004D2174">
        <w:rPr>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14:paraId="0452D752" w14:textId="77777777" w:rsidR="00044E72" w:rsidRDefault="004D2174" w:rsidP="00AD4260">
      <w:pPr>
        <w:autoSpaceDE w:val="0"/>
        <w:autoSpaceDN w:val="0"/>
        <w:spacing w:line="360" w:lineRule="auto"/>
        <w:ind w:firstLine="426"/>
        <w:rPr>
          <w:sz w:val="28"/>
          <w:szCs w:val="28"/>
        </w:rPr>
      </w:pPr>
      <w:r w:rsidRPr="004D2174">
        <w:rPr>
          <w:sz w:val="28"/>
          <w:szCs w:val="28"/>
        </w:rPr>
        <w:t xml:space="preserve">Решение задач профориентации осуществляется в различных видах деятельности учащихся (познавательной, общественно полезной, коммуникативной, игровой, производительном труде). Создавая  </w:t>
      </w:r>
      <w:proofErr w:type="spellStart"/>
      <w:r w:rsidRPr="004D2174">
        <w:rPr>
          <w:sz w:val="28"/>
          <w:szCs w:val="28"/>
        </w:rPr>
        <w:t>профориентационно</w:t>
      </w:r>
      <w:proofErr w:type="spellEnd"/>
      <w:r w:rsidRPr="004D2174">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охватывая не только профессиональную, но и </w:t>
      </w:r>
      <w:proofErr w:type="spellStart"/>
      <w:r w:rsidRPr="004D2174">
        <w:rPr>
          <w:sz w:val="28"/>
          <w:szCs w:val="28"/>
        </w:rPr>
        <w:t>внепрофессиональную</w:t>
      </w:r>
      <w:proofErr w:type="spellEnd"/>
      <w:r w:rsidRPr="004D2174">
        <w:rPr>
          <w:sz w:val="28"/>
          <w:szCs w:val="28"/>
        </w:rPr>
        <w:t xml:space="preserve"> составляющие такой деятельности. Эта работа осуществляется </w:t>
      </w:r>
      <w:proofErr w:type="gramStart"/>
      <w:r w:rsidRPr="004D2174">
        <w:rPr>
          <w:sz w:val="28"/>
          <w:szCs w:val="28"/>
        </w:rPr>
        <w:t>через</w:t>
      </w:r>
      <w:proofErr w:type="gramEnd"/>
      <w:r w:rsidRPr="004D2174">
        <w:rPr>
          <w:sz w:val="28"/>
          <w:szCs w:val="28"/>
        </w:rPr>
        <w:t xml:space="preserve">: </w:t>
      </w:r>
    </w:p>
    <w:p w14:paraId="1EF7A075" w14:textId="77777777" w:rsidR="00044E72" w:rsidRPr="00044E72" w:rsidRDefault="004D2174" w:rsidP="00AD4260">
      <w:pPr>
        <w:autoSpaceDE w:val="0"/>
        <w:autoSpaceDN w:val="0"/>
        <w:spacing w:line="360" w:lineRule="auto"/>
        <w:ind w:firstLine="426"/>
        <w:rPr>
          <w:sz w:val="28"/>
          <w:szCs w:val="28"/>
          <w:u w:val="single"/>
        </w:rPr>
      </w:pPr>
      <w:r w:rsidRPr="00044E72">
        <w:rPr>
          <w:sz w:val="28"/>
          <w:szCs w:val="28"/>
          <w:u w:val="single"/>
        </w:rPr>
        <w:t xml:space="preserve">1–4 классы: </w:t>
      </w:r>
    </w:p>
    <w:p w14:paraId="3C5816DE" w14:textId="77777777" w:rsidR="00044E72" w:rsidRDefault="004D2174" w:rsidP="00AD4260">
      <w:pPr>
        <w:autoSpaceDE w:val="0"/>
        <w:autoSpaceDN w:val="0"/>
        <w:spacing w:line="360" w:lineRule="auto"/>
        <w:ind w:firstLine="426"/>
        <w:rPr>
          <w:sz w:val="28"/>
          <w:szCs w:val="28"/>
        </w:rPr>
      </w:pPr>
      <w:r w:rsidRPr="004D2174">
        <w:rPr>
          <w:sz w:val="28"/>
          <w:szCs w:val="28"/>
        </w:rPr>
        <w:t xml:space="preserve">- </w:t>
      </w:r>
      <w:proofErr w:type="spellStart"/>
      <w:r w:rsidRPr="004D2174">
        <w:rPr>
          <w:sz w:val="28"/>
          <w:szCs w:val="28"/>
        </w:rPr>
        <w:t>профориентационные</w:t>
      </w:r>
      <w:proofErr w:type="spellEnd"/>
      <w:r w:rsidRPr="004D2174">
        <w:rPr>
          <w:sz w:val="28"/>
          <w:szCs w:val="28"/>
        </w:rPr>
        <w:t xml:space="preserve"> игры: симуляции, деловые игры, </w:t>
      </w:r>
      <w:proofErr w:type="spellStart"/>
      <w:r w:rsidRPr="004D2174">
        <w:rPr>
          <w:sz w:val="28"/>
          <w:szCs w:val="28"/>
        </w:rPr>
        <w:t>квесты</w:t>
      </w:r>
      <w:proofErr w:type="spellEnd"/>
      <w:r w:rsidRPr="004D2174">
        <w:rPr>
          <w:sz w:val="28"/>
          <w:szCs w:val="28"/>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2585470D" w14:textId="77777777" w:rsidR="00044E72" w:rsidRDefault="004D2174" w:rsidP="00AD4260">
      <w:pPr>
        <w:autoSpaceDE w:val="0"/>
        <w:autoSpaceDN w:val="0"/>
        <w:spacing w:line="360" w:lineRule="auto"/>
        <w:ind w:firstLine="426"/>
        <w:rPr>
          <w:sz w:val="28"/>
          <w:szCs w:val="28"/>
        </w:rPr>
      </w:pPr>
      <w:r w:rsidRPr="004D2174">
        <w:rPr>
          <w:sz w:val="28"/>
          <w:szCs w:val="28"/>
        </w:rPr>
        <w:t xml:space="preserve">- участие обучающихся в </w:t>
      </w:r>
      <w:proofErr w:type="spellStart"/>
      <w:r w:rsidRPr="004D2174">
        <w:rPr>
          <w:sz w:val="28"/>
          <w:szCs w:val="28"/>
        </w:rPr>
        <w:t>профориентационных</w:t>
      </w:r>
      <w:proofErr w:type="spellEnd"/>
      <w:r w:rsidRPr="004D2174">
        <w:rPr>
          <w:sz w:val="28"/>
          <w:szCs w:val="28"/>
        </w:rPr>
        <w:t xml:space="preserve"> конкурсах и мероприятиях разного уровня (</w:t>
      </w:r>
      <w:proofErr w:type="gramStart"/>
      <w:r w:rsidRPr="004D2174">
        <w:rPr>
          <w:sz w:val="28"/>
          <w:szCs w:val="28"/>
        </w:rPr>
        <w:t>школьный</w:t>
      </w:r>
      <w:proofErr w:type="gramEnd"/>
      <w:r w:rsidRPr="004D2174">
        <w:rPr>
          <w:sz w:val="28"/>
          <w:szCs w:val="28"/>
        </w:rPr>
        <w:t xml:space="preserve">, районный, муниципальный, региональный). </w:t>
      </w:r>
    </w:p>
    <w:p w14:paraId="737E9C24" w14:textId="77777777" w:rsidR="00044E72" w:rsidRPr="00044E72" w:rsidRDefault="004D2174" w:rsidP="00AD4260">
      <w:pPr>
        <w:autoSpaceDE w:val="0"/>
        <w:autoSpaceDN w:val="0"/>
        <w:spacing w:line="360" w:lineRule="auto"/>
        <w:ind w:firstLine="426"/>
        <w:rPr>
          <w:sz w:val="28"/>
          <w:szCs w:val="28"/>
          <w:u w:val="single"/>
        </w:rPr>
      </w:pPr>
      <w:r w:rsidRPr="00044E72">
        <w:rPr>
          <w:sz w:val="28"/>
          <w:szCs w:val="28"/>
          <w:u w:val="single"/>
        </w:rPr>
        <w:t>5–9 классы:</w:t>
      </w:r>
    </w:p>
    <w:p w14:paraId="34BDE6E8" w14:textId="77777777" w:rsidR="00044E72" w:rsidRDefault="004D2174" w:rsidP="00AD4260">
      <w:pPr>
        <w:autoSpaceDE w:val="0"/>
        <w:autoSpaceDN w:val="0"/>
        <w:spacing w:line="360" w:lineRule="auto"/>
        <w:ind w:firstLine="426"/>
        <w:rPr>
          <w:sz w:val="28"/>
          <w:szCs w:val="28"/>
        </w:rPr>
      </w:pPr>
      <w:r w:rsidRPr="004D2174">
        <w:rPr>
          <w:sz w:val="28"/>
          <w:szCs w:val="28"/>
        </w:rPr>
        <w:t xml:space="preserve"> - родительские собрания, собрания-конференции, в том числе индивидуальное консультирование родителей по вопросам профориентации; </w:t>
      </w:r>
    </w:p>
    <w:p w14:paraId="43408CDB" w14:textId="77777777" w:rsidR="00044E72" w:rsidRDefault="004D2174" w:rsidP="00AD4260">
      <w:pPr>
        <w:autoSpaceDE w:val="0"/>
        <w:autoSpaceDN w:val="0"/>
        <w:spacing w:line="360" w:lineRule="auto"/>
        <w:ind w:firstLine="426"/>
        <w:rPr>
          <w:sz w:val="28"/>
          <w:szCs w:val="28"/>
        </w:rPr>
      </w:pPr>
      <w:r w:rsidRPr="004D2174">
        <w:rPr>
          <w:sz w:val="28"/>
          <w:szCs w:val="28"/>
        </w:rPr>
        <w:t xml:space="preserve">- индивидуальные консультации для школьников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16202A83" w14:textId="77777777" w:rsidR="00044E72" w:rsidRDefault="004D2174" w:rsidP="00AD4260">
      <w:pPr>
        <w:autoSpaceDE w:val="0"/>
        <w:autoSpaceDN w:val="0"/>
        <w:spacing w:line="360" w:lineRule="auto"/>
        <w:ind w:firstLine="426"/>
        <w:rPr>
          <w:sz w:val="28"/>
          <w:szCs w:val="28"/>
        </w:rPr>
      </w:pPr>
      <w:r w:rsidRPr="004D2174">
        <w:rPr>
          <w:sz w:val="28"/>
          <w:szCs w:val="28"/>
        </w:rPr>
        <w:lastRenderedPageBreak/>
        <w:t xml:space="preserve">- встречи с профессионалами, встречи с выпускниками школы, успешными профессионалами; </w:t>
      </w:r>
    </w:p>
    <w:p w14:paraId="5E13DF3A" w14:textId="77777777" w:rsidR="00044E72" w:rsidRDefault="004D2174" w:rsidP="00AD4260">
      <w:pPr>
        <w:autoSpaceDE w:val="0"/>
        <w:autoSpaceDN w:val="0"/>
        <w:spacing w:line="360" w:lineRule="auto"/>
        <w:ind w:firstLine="426"/>
        <w:rPr>
          <w:sz w:val="28"/>
          <w:szCs w:val="28"/>
        </w:rPr>
      </w:pPr>
      <w:r w:rsidRPr="004D2174">
        <w:rPr>
          <w:sz w:val="28"/>
          <w:szCs w:val="28"/>
        </w:rPr>
        <w:t xml:space="preserve">- экскурсии на предприятия </w:t>
      </w:r>
      <w:r w:rsidR="00044E72">
        <w:rPr>
          <w:sz w:val="28"/>
          <w:szCs w:val="28"/>
        </w:rPr>
        <w:t xml:space="preserve"> и</w:t>
      </w:r>
      <w:r w:rsidRPr="004D2174">
        <w:rPr>
          <w:sz w:val="28"/>
          <w:szCs w:val="28"/>
        </w:rPr>
        <w:t xml:space="preserve"> организации (в том числе, места работы родителей обучающихся), встречи с профессионалами, представителями, руководителями, дающие школьникам представление о профессиях и условиях работы на данном предприятии, возможностях и условиях получения профессии и поступления на работу на данное предприятие, в том числе в </w:t>
      </w:r>
      <w:proofErr w:type="spellStart"/>
      <w:r w:rsidRPr="004D2174">
        <w:rPr>
          <w:sz w:val="28"/>
          <w:szCs w:val="28"/>
        </w:rPr>
        <w:t>on-line</w:t>
      </w:r>
      <w:proofErr w:type="spellEnd"/>
      <w:r w:rsidRPr="004D2174">
        <w:rPr>
          <w:sz w:val="28"/>
          <w:szCs w:val="28"/>
        </w:rPr>
        <w:t xml:space="preserve"> режиме; </w:t>
      </w:r>
    </w:p>
    <w:p w14:paraId="0F123171" w14:textId="77777777" w:rsidR="00044E72" w:rsidRDefault="004D2174" w:rsidP="00AD4260">
      <w:pPr>
        <w:autoSpaceDE w:val="0"/>
        <w:autoSpaceDN w:val="0"/>
        <w:spacing w:line="360" w:lineRule="auto"/>
        <w:ind w:firstLine="426"/>
        <w:rPr>
          <w:sz w:val="28"/>
          <w:szCs w:val="28"/>
        </w:rPr>
      </w:pPr>
      <w:r w:rsidRPr="004D2174">
        <w:rPr>
          <w:sz w:val="28"/>
          <w:szCs w:val="28"/>
        </w:rPr>
        <w:t xml:space="preserve">- организацию прохождения учащимися профессиональных проб и практик в течение учебного периода в разных формах: групповых, индивидуальных; </w:t>
      </w:r>
    </w:p>
    <w:p w14:paraId="01CB48E9" w14:textId="77777777" w:rsidR="00044E72" w:rsidRDefault="004D2174" w:rsidP="00AD4260">
      <w:pPr>
        <w:autoSpaceDE w:val="0"/>
        <w:autoSpaceDN w:val="0"/>
        <w:spacing w:line="360" w:lineRule="auto"/>
        <w:ind w:firstLine="426"/>
        <w:rPr>
          <w:sz w:val="28"/>
          <w:szCs w:val="28"/>
        </w:rPr>
      </w:pPr>
      <w:r w:rsidRPr="00044E72">
        <w:rPr>
          <w:sz w:val="28"/>
          <w:szCs w:val="28"/>
          <w:u w:val="single"/>
        </w:rPr>
        <w:t>10–11 классы:</w:t>
      </w:r>
      <w:r w:rsidRPr="004D2174">
        <w:rPr>
          <w:sz w:val="28"/>
          <w:szCs w:val="28"/>
        </w:rPr>
        <w:t xml:space="preserve"> </w:t>
      </w:r>
    </w:p>
    <w:p w14:paraId="6A693C86" w14:textId="6EB8B8A1" w:rsidR="00AD4260" w:rsidRDefault="004D2174" w:rsidP="00AD4260">
      <w:pPr>
        <w:autoSpaceDE w:val="0"/>
        <w:autoSpaceDN w:val="0"/>
        <w:spacing w:line="360" w:lineRule="auto"/>
        <w:ind w:firstLine="426"/>
        <w:rPr>
          <w:sz w:val="28"/>
          <w:szCs w:val="28"/>
        </w:rPr>
      </w:pPr>
      <w:r w:rsidRPr="004D2174">
        <w:rPr>
          <w:sz w:val="28"/>
          <w:szCs w:val="28"/>
        </w:rPr>
        <w:t xml:space="preserve">- проектная деятельность: работа обучающихся по созданию индивидуальных </w:t>
      </w:r>
      <w:proofErr w:type="spellStart"/>
      <w:r w:rsidRPr="004D2174">
        <w:rPr>
          <w:sz w:val="28"/>
          <w:szCs w:val="28"/>
        </w:rPr>
        <w:t>профориентационных</w:t>
      </w:r>
      <w:proofErr w:type="spellEnd"/>
      <w:r w:rsidRPr="004D2174">
        <w:rPr>
          <w:sz w:val="28"/>
          <w:szCs w:val="28"/>
        </w:rPr>
        <w:t xml:space="preserve"> проектов, направленных на построение будущей профессиональной траектории. 38 - проведение </w:t>
      </w:r>
      <w:proofErr w:type="spellStart"/>
      <w:r w:rsidRPr="004D2174">
        <w:rPr>
          <w:sz w:val="28"/>
          <w:szCs w:val="28"/>
        </w:rPr>
        <w:t>профдиагностики</w:t>
      </w:r>
      <w:proofErr w:type="spellEnd"/>
      <w:r w:rsidRPr="004D2174">
        <w:rPr>
          <w:sz w:val="28"/>
          <w:szCs w:val="28"/>
        </w:rPr>
        <w:t xml:space="preserve"> (тестирование, анкетирование) на определение склонностей, способностей, дарований и иных индивидуальных особенностей детей, которые могут иметь значение в процессе выбора ими профессии</w:t>
      </w:r>
      <w:proofErr w:type="gramStart"/>
      <w:r w:rsidRPr="004D2174">
        <w:rPr>
          <w:sz w:val="28"/>
          <w:szCs w:val="28"/>
        </w:rPr>
        <w:t>.</w:t>
      </w:r>
      <w:proofErr w:type="gramEnd"/>
      <w:r w:rsidRPr="004D2174">
        <w:rPr>
          <w:sz w:val="28"/>
          <w:szCs w:val="28"/>
        </w:rPr>
        <w:t xml:space="preserve"> - </w:t>
      </w:r>
      <w:proofErr w:type="gramStart"/>
      <w:r w:rsidRPr="004D2174">
        <w:rPr>
          <w:sz w:val="28"/>
          <w:szCs w:val="28"/>
        </w:rPr>
        <w:t>о</w:t>
      </w:r>
      <w:proofErr w:type="gramEnd"/>
      <w:r w:rsidRPr="004D2174">
        <w:rPr>
          <w:sz w:val="28"/>
          <w:szCs w:val="28"/>
        </w:rPr>
        <w:t xml:space="preserve">своение школьниками основ профессии в рамках различных курсов по выбору, курсов внеурочной деятельности, или в рамках дополнительных образовательных программ («Программирование», «Финансовая грамотность» и др.); - родительские собрания, собрания-конференции, в том числе индивидуальное консультирование родителей по вопросам профориентации; - индивидуальные консультации для школьников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Ожидаемые результаты: - создание системы профессиональной ориентации в школе; - изменение отношения учащихся к трудовой деятельности по рабочим профессиям и специальностям, востребованным на рынке труда; - повысить мотивацию учащихся к труду; - оказать адресную </w:t>
      </w:r>
      <w:r w:rsidRPr="004D2174">
        <w:rPr>
          <w:sz w:val="28"/>
          <w:szCs w:val="28"/>
        </w:rPr>
        <w:lastRenderedPageBreak/>
        <w:t>помощь учащимся в осознанном выборе будущей профессии; - обучить подростков основным принципам построения профессиональной карьеры и навыкам поведения на рынке труда; - сориентировать учащихся на реализацию собственных замыслов в реальных социальных условиях</w:t>
      </w:r>
    </w:p>
    <w:p w14:paraId="00316B1C" w14:textId="55D91B75" w:rsidR="00241269" w:rsidRPr="00B76E3F" w:rsidRDefault="00241269" w:rsidP="00241269">
      <w:pPr>
        <w:autoSpaceDE w:val="0"/>
        <w:autoSpaceDN w:val="0"/>
        <w:spacing w:line="360" w:lineRule="auto"/>
        <w:ind w:firstLine="426"/>
        <w:jc w:val="center"/>
        <w:rPr>
          <w:b/>
          <w:sz w:val="28"/>
          <w:szCs w:val="28"/>
        </w:rPr>
      </w:pPr>
      <w:r w:rsidRPr="00B76E3F">
        <w:rPr>
          <w:b/>
          <w:sz w:val="28"/>
          <w:szCs w:val="28"/>
        </w:rPr>
        <w:t>2.2.</w:t>
      </w:r>
      <w:r>
        <w:rPr>
          <w:b/>
          <w:sz w:val="28"/>
          <w:szCs w:val="28"/>
        </w:rPr>
        <w:t>8</w:t>
      </w:r>
      <w:r w:rsidRPr="00B76E3F">
        <w:rPr>
          <w:b/>
          <w:sz w:val="28"/>
          <w:szCs w:val="28"/>
        </w:rPr>
        <w:t>. Модуль «</w:t>
      </w:r>
      <w:r>
        <w:rPr>
          <w:b/>
          <w:sz w:val="28"/>
          <w:szCs w:val="28"/>
        </w:rPr>
        <w:t>Внешкольные мероприятия</w:t>
      </w:r>
      <w:r w:rsidRPr="00B76E3F">
        <w:rPr>
          <w:b/>
          <w:sz w:val="28"/>
          <w:szCs w:val="28"/>
        </w:rPr>
        <w:t>»</w:t>
      </w:r>
    </w:p>
    <w:p w14:paraId="39A4A6E9" w14:textId="77777777" w:rsidR="00241269" w:rsidRDefault="00241269" w:rsidP="00AD4260">
      <w:pPr>
        <w:autoSpaceDE w:val="0"/>
        <w:autoSpaceDN w:val="0"/>
        <w:spacing w:line="360" w:lineRule="auto"/>
        <w:ind w:firstLine="426"/>
        <w:rPr>
          <w:sz w:val="28"/>
          <w:szCs w:val="28"/>
        </w:rPr>
      </w:pPr>
      <w:r w:rsidRPr="00241269">
        <w:rPr>
          <w:sz w:val="28"/>
          <w:szCs w:val="28"/>
        </w:rPr>
        <w:t>Реализация воспитательного потенциала внешкольных мероприятий предусматривает:</w:t>
      </w:r>
    </w:p>
    <w:p w14:paraId="3C187FB9" w14:textId="77777777" w:rsidR="00241269" w:rsidRDefault="00241269" w:rsidP="00AD4260">
      <w:pPr>
        <w:autoSpaceDE w:val="0"/>
        <w:autoSpaceDN w:val="0"/>
        <w:spacing w:line="360" w:lineRule="auto"/>
        <w:ind w:firstLine="426"/>
        <w:rPr>
          <w:sz w:val="28"/>
          <w:szCs w:val="28"/>
        </w:rPr>
      </w:pPr>
      <w:r w:rsidRPr="00241269">
        <w:rPr>
          <w:sz w:val="28"/>
          <w:szCs w:val="28"/>
        </w:rPr>
        <w:t xml:space="preserve"> &gt; внешкольные тематические мероприятия воспитательной направленности, организуемые педагогами, по изучаемым учебным предметам, курсам, модулям; </w:t>
      </w:r>
    </w:p>
    <w:p w14:paraId="0177E03F" w14:textId="77777777" w:rsidR="00241269" w:rsidRDefault="00241269" w:rsidP="00AD4260">
      <w:pPr>
        <w:autoSpaceDE w:val="0"/>
        <w:autoSpaceDN w:val="0"/>
        <w:spacing w:line="360" w:lineRule="auto"/>
        <w:ind w:firstLine="426"/>
        <w:rPr>
          <w:sz w:val="28"/>
          <w:szCs w:val="28"/>
        </w:rPr>
      </w:pPr>
      <w:r w:rsidRPr="00241269">
        <w:rPr>
          <w:sz w:val="28"/>
          <w:szCs w:val="28"/>
        </w:rPr>
        <w:t xml:space="preserve">&gt; организуемые в классах классными руководителями, в том числе совместно с родителями (законными представителями) обучающихся, экскурсии: в музей, картинную галерею, на предприятие, природу и др. </w:t>
      </w:r>
    </w:p>
    <w:p w14:paraId="035E7111" w14:textId="77777777" w:rsidR="00241269" w:rsidRDefault="00241269" w:rsidP="00AD4260">
      <w:pPr>
        <w:autoSpaceDE w:val="0"/>
        <w:autoSpaceDN w:val="0"/>
        <w:spacing w:line="360" w:lineRule="auto"/>
        <w:ind w:firstLine="426"/>
        <w:rPr>
          <w:sz w:val="28"/>
          <w:szCs w:val="28"/>
        </w:rPr>
      </w:pPr>
      <w:proofErr w:type="gramStart"/>
      <w:r w:rsidRPr="00241269">
        <w:rPr>
          <w:sz w:val="28"/>
          <w:szCs w:val="28"/>
        </w:rPr>
        <w:t xml:space="preserve">&gt; литературные, исторические, экологические (заочные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 </w:t>
      </w:r>
      <w:proofErr w:type="gramEnd"/>
    </w:p>
    <w:p w14:paraId="5E86CC65" w14:textId="77777777" w:rsidR="00241269" w:rsidRDefault="00241269" w:rsidP="00AD4260">
      <w:pPr>
        <w:autoSpaceDE w:val="0"/>
        <w:autoSpaceDN w:val="0"/>
        <w:spacing w:line="360" w:lineRule="auto"/>
        <w:ind w:firstLine="426"/>
        <w:rPr>
          <w:sz w:val="28"/>
          <w:szCs w:val="28"/>
        </w:rPr>
      </w:pPr>
      <w:r w:rsidRPr="00241269">
        <w:rPr>
          <w:sz w:val="28"/>
          <w:szCs w:val="28"/>
        </w:rPr>
        <w:t xml:space="preserve">&gt;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14:paraId="6243C48F" w14:textId="745C1754" w:rsidR="00AD4260" w:rsidRDefault="00241269" w:rsidP="00AD4260">
      <w:pPr>
        <w:autoSpaceDE w:val="0"/>
        <w:autoSpaceDN w:val="0"/>
        <w:spacing w:line="360" w:lineRule="auto"/>
        <w:ind w:firstLine="426"/>
        <w:rPr>
          <w:sz w:val="28"/>
          <w:szCs w:val="28"/>
        </w:rPr>
      </w:pPr>
      <w:r w:rsidRPr="00241269">
        <w:rPr>
          <w:sz w:val="28"/>
          <w:szCs w:val="28"/>
        </w:rPr>
        <w:t xml:space="preserve">&gt; внешкольные мероприятия, в том числе организуемые совместно с социальными партнерами школы, с привлечением </w:t>
      </w:r>
      <w:proofErr w:type="gramStart"/>
      <w:r w:rsidRPr="00241269">
        <w:rPr>
          <w:sz w:val="28"/>
          <w:szCs w:val="28"/>
        </w:rPr>
        <w:t>обучающихся</w:t>
      </w:r>
      <w:proofErr w:type="gramEnd"/>
      <w:r w:rsidRPr="00241269">
        <w:rPr>
          <w:sz w:val="28"/>
          <w:szCs w:val="28"/>
        </w:rPr>
        <w:t xml:space="preserve"> к их планированию, организации, проведению, анализу проведенного мероприятия.</w:t>
      </w:r>
    </w:p>
    <w:p w14:paraId="459C5A58" w14:textId="166C210A" w:rsidR="0051727B" w:rsidRPr="0051727B" w:rsidRDefault="0051727B" w:rsidP="0051727B">
      <w:pPr>
        <w:autoSpaceDE w:val="0"/>
        <w:autoSpaceDN w:val="0"/>
        <w:spacing w:line="360" w:lineRule="auto"/>
        <w:ind w:firstLine="426"/>
        <w:jc w:val="center"/>
        <w:rPr>
          <w:b/>
          <w:sz w:val="28"/>
          <w:szCs w:val="28"/>
        </w:rPr>
      </w:pPr>
      <w:r w:rsidRPr="0051727B">
        <w:rPr>
          <w:b/>
          <w:sz w:val="28"/>
          <w:szCs w:val="28"/>
        </w:rPr>
        <w:t>2.2.9. Модуль «Предметно-пространственная среда»</w:t>
      </w:r>
    </w:p>
    <w:p w14:paraId="2EF3CDF5" w14:textId="77777777" w:rsidR="0051727B" w:rsidRDefault="0051727B" w:rsidP="00AD4260">
      <w:pPr>
        <w:autoSpaceDE w:val="0"/>
        <w:autoSpaceDN w:val="0"/>
        <w:spacing w:line="360" w:lineRule="auto"/>
        <w:ind w:firstLine="426"/>
        <w:rPr>
          <w:sz w:val="28"/>
          <w:szCs w:val="28"/>
        </w:rPr>
      </w:pPr>
      <w:r w:rsidRPr="0051727B">
        <w:rPr>
          <w:sz w:val="28"/>
          <w:szCs w:val="28"/>
        </w:rPr>
        <w:t>Реализация воспитательного потенциала предметно</w:t>
      </w:r>
      <w:r>
        <w:rPr>
          <w:sz w:val="28"/>
          <w:szCs w:val="28"/>
        </w:rPr>
        <w:t>-пространственной среды предусм</w:t>
      </w:r>
      <w:r w:rsidRPr="0051727B">
        <w:rPr>
          <w:sz w:val="28"/>
          <w:szCs w:val="28"/>
        </w:rPr>
        <w:t xml:space="preserve">атривает: </w:t>
      </w:r>
    </w:p>
    <w:p w14:paraId="25761F1A" w14:textId="77777777" w:rsidR="0051727B" w:rsidRDefault="0051727B" w:rsidP="00AD4260">
      <w:pPr>
        <w:autoSpaceDE w:val="0"/>
        <w:autoSpaceDN w:val="0"/>
        <w:spacing w:line="360" w:lineRule="auto"/>
        <w:ind w:firstLine="426"/>
        <w:rPr>
          <w:sz w:val="28"/>
          <w:szCs w:val="28"/>
        </w:rPr>
      </w:pPr>
      <w:r w:rsidRPr="0051727B">
        <w:rPr>
          <w:sz w:val="28"/>
          <w:szCs w:val="28"/>
        </w:rPr>
        <w:lastRenderedPageBreak/>
        <w:t>&gt; 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14:paraId="27E70D35" w14:textId="77777777" w:rsidR="0051727B" w:rsidRDefault="0051727B" w:rsidP="00AD4260">
      <w:pPr>
        <w:autoSpaceDE w:val="0"/>
        <w:autoSpaceDN w:val="0"/>
        <w:spacing w:line="360" w:lineRule="auto"/>
        <w:ind w:firstLine="426"/>
        <w:rPr>
          <w:sz w:val="28"/>
          <w:szCs w:val="28"/>
        </w:rPr>
      </w:pPr>
      <w:r w:rsidRPr="0051727B">
        <w:rPr>
          <w:sz w:val="28"/>
          <w:szCs w:val="28"/>
        </w:rPr>
        <w:t xml:space="preserve"> </w:t>
      </w:r>
      <w:proofErr w:type="gramStart"/>
      <w:r w:rsidRPr="0051727B">
        <w:rPr>
          <w:sz w:val="28"/>
          <w:szCs w:val="28"/>
        </w:rPr>
        <w:t xml:space="preserve">&gt; изображение карты России, регионов, муниципальных образований (современные и исторические,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w:t>
      </w:r>
      <w:proofErr w:type="gramEnd"/>
    </w:p>
    <w:p w14:paraId="220A922E" w14:textId="77777777" w:rsidR="0051727B" w:rsidRDefault="0051727B" w:rsidP="00AD4260">
      <w:pPr>
        <w:autoSpaceDE w:val="0"/>
        <w:autoSpaceDN w:val="0"/>
        <w:spacing w:line="360" w:lineRule="auto"/>
        <w:ind w:firstLine="426"/>
        <w:rPr>
          <w:sz w:val="28"/>
          <w:szCs w:val="28"/>
        </w:rPr>
      </w:pPr>
      <w:proofErr w:type="gramStart"/>
      <w:r w:rsidRPr="0051727B">
        <w:rPr>
          <w:sz w:val="28"/>
          <w:szCs w:val="28"/>
        </w:rPr>
        <w:t>&gt; 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roofErr w:type="gramEnd"/>
    </w:p>
    <w:p w14:paraId="5248A10B" w14:textId="77777777" w:rsidR="0051727B" w:rsidRDefault="0051727B" w:rsidP="00AD4260">
      <w:pPr>
        <w:autoSpaceDE w:val="0"/>
        <w:autoSpaceDN w:val="0"/>
        <w:spacing w:line="360" w:lineRule="auto"/>
        <w:ind w:firstLine="426"/>
        <w:rPr>
          <w:sz w:val="28"/>
          <w:szCs w:val="28"/>
        </w:rPr>
      </w:pPr>
      <w:r w:rsidRPr="0051727B">
        <w:rPr>
          <w:sz w:val="28"/>
          <w:szCs w:val="28"/>
        </w:rPr>
        <w:t xml:space="preserve"> &gt; портреты выдающихся государственных деятелей России в прошлом, деятелей культуры, науки, искусства, военных, героев и защитников Отечества; </w:t>
      </w:r>
    </w:p>
    <w:p w14:paraId="6FD6C073" w14:textId="77777777" w:rsidR="0051727B" w:rsidRDefault="0051727B" w:rsidP="00AD4260">
      <w:pPr>
        <w:autoSpaceDE w:val="0"/>
        <w:autoSpaceDN w:val="0"/>
        <w:spacing w:line="360" w:lineRule="auto"/>
        <w:ind w:firstLine="426"/>
        <w:rPr>
          <w:sz w:val="28"/>
          <w:szCs w:val="28"/>
        </w:rPr>
      </w:pPr>
      <w:r w:rsidRPr="0051727B">
        <w:rPr>
          <w:sz w:val="28"/>
          <w:szCs w:val="28"/>
        </w:rPr>
        <w:t xml:space="preserve">&gt; «места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школьный историко-краеведческий музей «Память»; </w:t>
      </w:r>
    </w:p>
    <w:p w14:paraId="090E0ED2" w14:textId="77777777" w:rsidR="0051727B" w:rsidRDefault="0051727B" w:rsidP="00AD4260">
      <w:pPr>
        <w:autoSpaceDE w:val="0"/>
        <w:autoSpaceDN w:val="0"/>
        <w:spacing w:line="360" w:lineRule="auto"/>
        <w:ind w:firstLine="426"/>
        <w:rPr>
          <w:sz w:val="28"/>
          <w:szCs w:val="28"/>
        </w:rPr>
      </w:pPr>
      <w:r w:rsidRPr="0051727B">
        <w:rPr>
          <w:sz w:val="28"/>
          <w:szCs w:val="28"/>
        </w:rPr>
        <w:t xml:space="preserve">&gt; «места новостей» - оформленные места, стенды в школьных помещениях, содержащие в доступной, привлекательной форме новостную информацию позитивного гражданско-патриотического, духовно-нравственного содержания; </w:t>
      </w:r>
    </w:p>
    <w:p w14:paraId="75AC3CBF" w14:textId="77777777" w:rsidR="0051727B" w:rsidRDefault="0051727B" w:rsidP="00AD4260">
      <w:pPr>
        <w:autoSpaceDE w:val="0"/>
        <w:autoSpaceDN w:val="0"/>
        <w:spacing w:line="360" w:lineRule="auto"/>
        <w:ind w:firstLine="426"/>
        <w:rPr>
          <w:sz w:val="28"/>
          <w:szCs w:val="28"/>
        </w:rPr>
      </w:pPr>
      <w:r w:rsidRPr="0051727B">
        <w:rPr>
          <w:sz w:val="28"/>
          <w:szCs w:val="28"/>
        </w:rPr>
        <w:t xml:space="preserve">&gt; 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 </w:t>
      </w:r>
    </w:p>
    <w:p w14:paraId="5269F15E" w14:textId="79E05DD9" w:rsidR="0051727B" w:rsidRDefault="0051727B" w:rsidP="00AD4260">
      <w:pPr>
        <w:autoSpaceDE w:val="0"/>
        <w:autoSpaceDN w:val="0"/>
        <w:spacing w:line="360" w:lineRule="auto"/>
        <w:ind w:firstLine="426"/>
        <w:rPr>
          <w:sz w:val="28"/>
          <w:szCs w:val="28"/>
        </w:rPr>
      </w:pPr>
      <w:r w:rsidRPr="0051727B">
        <w:rPr>
          <w:sz w:val="28"/>
          <w:szCs w:val="28"/>
        </w:rPr>
        <w:t xml:space="preserve">&gt; благоустройство, озеленение пришкольной территории: экологические субботники, трудовые десанты «Красота спасет мир», «Чистый двор», «Сохраним природу </w:t>
      </w:r>
      <w:r>
        <w:rPr>
          <w:sz w:val="28"/>
          <w:szCs w:val="28"/>
        </w:rPr>
        <w:t>Хабаровского края</w:t>
      </w:r>
      <w:r w:rsidRPr="0051727B">
        <w:rPr>
          <w:sz w:val="28"/>
          <w:szCs w:val="28"/>
        </w:rPr>
        <w:t xml:space="preserve">», доступных и безопасных оздоровительно-рекреационных зон, свободное, игровое пространство школы, зоны активного и тихого отдыха; </w:t>
      </w:r>
    </w:p>
    <w:p w14:paraId="31AA23E4" w14:textId="77777777" w:rsidR="0051727B" w:rsidRDefault="0051727B" w:rsidP="00AD4260">
      <w:pPr>
        <w:autoSpaceDE w:val="0"/>
        <w:autoSpaceDN w:val="0"/>
        <w:spacing w:line="360" w:lineRule="auto"/>
        <w:ind w:firstLine="426"/>
        <w:rPr>
          <w:sz w:val="28"/>
          <w:szCs w:val="28"/>
        </w:rPr>
      </w:pPr>
      <w:r w:rsidRPr="0051727B">
        <w:rPr>
          <w:sz w:val="28"/>
          <w:szCs w:val="28"/>
        </w:rPr>
        <w:lastRenderedPageBreak/>
        <w:t xml:space="preserve">&gt; создание и поддержание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 </w:t>
      </w:r>
    </w:p>
    <w:p w14:paraId="2973CC82" w14:textId="77777777" w:rsidR="0051727B" w:rsidRDefault="0051727B" w:rsidP="00AD4260">
      <w:pPr>
        <w:autoSpaceDE w:val="0"/>
        <w:autoSpaceDN w:val="0"/>
        <w:spacing w:line="360" w:lineRule="auto"/>
        <w:ind w:firstLine="426"/>
        <w:rPr>
          <w:sz w:val="28"/>
          <w:szCs w:val="28"/>
        </w:rPr>
      </w:pPr>
      <w:r w:rsidRPr="0051727B">
        <w:rPr>
          <w:sz w:val="28"/>
          <w:szCs w:val="28"/>
        </w:rPr>
        <w:t xml:space="preserve">&gt; благоустройство школьных аудиторий классными руководителями вместе с </w:t>
      </w:r>
      <w:proofErr w:type="gramStart"/>
      <w:r w:rsidRPr="0051727B">
        <w:rPr>
          <w:sz w:val="28"/>
          <w:szCs w:val="28"/>
        </w:rPr>
        <w:t>обучающимся</w:t>
      </w:r>
      <w:proofErr w:type="gramEnd"/>
      <w:r w:rsidRPr="0051727B">
        <w:rPr>
          <w:sz w:val="28"/>
          <w:szCs w:val="28"/>
        </w:rPr>
        <w:t xml:space="preserve"> в своих классах; </w:t>
      </w:r>
    </w:p>
    <w:p w14:paraId="7BE89967" w14:textId="77777777" w:rsidR="0051727B" w:rsidRDefault="0051727B" w:rsidP="00AD4260">
      <w:pPr>
        <w:autoSpaceDE w:val="0"/>
        <w:autoSpaceDN w:val="0"/>
        <w:spacing w:line="360" w:lineRule="auto"/>
        <w:ind w:firstLine="426"/>
        <w:rPr>
          <w:sz w:val="28"/>
          <w:szCs w:val="28"/>
        </w:rPr>
      </w:pPr>
      <w:r w:rsidRPr="0051727B">
        <w:rPr>
          <w:sz w:val="28"/>
          <w:szCs w:val="28"/>
        </w:rPr>
        <w:t xml:space="preserve">&gt; событийный дизайн: оформление пространства проведения школьных событий праздников, церемоний, торжественных линеек, творческих вечеров; </w:t>
      </w:r>
    </w:p>
    <w:p w14:paraId="5493F003" w14:textId="77777777" w:rsidR="0051727B" w:rsidRDefault="0051727B" w:rsidP="00AD4260">
      <w:pPr>
        <w:autoSpaceDE w:val="0"/>
        <w:autoSpaceDN w:val="0"/>
        <w:spacing w:line="360" w:lineRule="auto"/>
        <w:ind w:firstLine="426"/>
        <w:rPr>
          <w:sz w:val="28"/>
          <w:szCs w:val="28"/>
        </w:rPr>
      </w:pPr>
      <w:r w:rsidRPr="0051727B">
        <w:rPr>
          <w:sz w:val="28"/>
          <w:szCs w:val="28"/>
        </w:rPr>
        <w:t xml:space="preserve">&gt; совместная с </w:t>
      </w:r>
      <w:proofErr w:type="gramStart"/>
      <w:r w:rsidRPr="0051727B">
        <w:rPr>
          <w:sz w:val="28"/>
          <w:szCs w:val="28"/>
        </w:rPr>
        <w:t>обучающимися</w:t>
      </w:r>
      <w:proofErr w:type="gramEnd"/>
      <w:r w:rsidRPr="0051727B">
        <w:rPr>
          <w:sz w:val="28"/>
          <w:szCs w:val="28"/>
        </w:rPr>
        <w:t xml:space="preserve"> разработка, создание и популяризация символики школы (флаг, гимн, эмблема, логотип, элементы школьного костюма и т.п.), используемой как повседневно, так и в торжественные моменты; </w:t>
      </w:r>
    </w:p>
    <w:p w14:paraId="5CD880A8" w14:textId="17D87151" w:rsidR="00AD4260" w:rsidRDefault="0051727B" w:rsidP="00AD4260">
      <w:pPr>
        <w:autoSpaceDE w:val="0"/>
        <w:autoSpaceDN w:val="0"/>
        <w:spacing w:line="360" w:lineRule="auto"/>
        <w:ind w:firstLine="426"/>
        <w:rPr>
          <w:sz w:val="28"/>
          <w:szCs w:val="28"/>
        </w:rPr>
      </w:pPr>
      <w:proofErr w:type="gramStart"/>
      <w:r w:rsidRPr="0051727B">
        <w:rPr>
          <w:sz w:val="28"/>
          <w:szCs w:val="28"/>
        </w:rPr>
        <w:t xml:space="preserve">&gt; акцентирование внимания обучающихся на важных для воспитания ценностях, правилах, традициях, укладе школы (стенды, плакаты, поделки, листовки, буклеты и др.). </w:t>
      </w:r>
      <w:proofErr w:type="gramEnd"/>
    </w:p>
    <w:p w14:paraId="2CCF81C8" w14:textId="77777777" w:rsidR="0051727B" w:rsidRPr="0051727B" w:rsidRDefault="0051727B" w:rsidP="0051727B">
      <w:pPr>
        <w:autoSpaceDE w:val="0"/>
        <w:autoSpaceDN w:val="0"/>
        <w:spacing w:line="360" w:lineRule="auto"/>
        <w:ind w:firstLine="426"/>
        <w:jc w:val="center"/>
        <w:rPr>
          <w:b/>
          <w:sz w:val="28"/>
          <w:szCs w:val="28"/>
        </w:rPr>
      </w:pPr>
      <w:r w:rsidRPr="0051727B">
        <w:rPr>
          <w:b/>
          <w:sz w:val="28"/>
          <w:szCs w:val="28"/>
        </w:rPr>
        <w:t>2.2.10.  Модуль «Социальное партнерство»</w:t>
      </w:r>
    </w:p>
    <w:p w14:paraId="7370FEE9" w14:textId="77777777" w:rsidR="0051727B" w:rsidRDefault="0051727B" w:rsidP="00AD4260">
      <w:pPr>
        <w:autoSpaceDE w:val="0"/>
        <w:autoSpaceDN w:val="0"/>
        <w:spacing w:line="360" w:lineRule="auto"/>
        <w:ind w:firstLine="426"/>
        <w:rPr>
          <w:sz w:val="28"/>
          <w:szCs w:val="28"/>
        </w:rPr>
      </w:pPr>
      <w:r w:rsidRPr="0051727B">
        <w:rPr>
          <w:sz w:val="28"/>
          <w:szCs w:val="28"/>
        </w:rPr>
        <w:t xml:space="preserve"> При реализации Программы воспитания школа сотрудничает и взаимодействует с рядом организации: </w:t>
      </w:r>
    </w:p>
    <w:p w14:paraId="29B704C5" w14:textId="628F0248" w:rsidR="0051727B" w:rsidRDefault="0051727B" w:rsidP="00AD4260">
      <w:pPr>
        <w:autoSpaceDE w:val="0"/>
        <w:autoSpaceDN w:val="0"/>
        <w:spacing w:line="360" w:lineRule="auto"/>
        <w:ind w:firstLine="426"/>
        <w:rPr>
          <w:sz w:val="28"/>
          <w:szCs w:val="28"/>
        </w:rPr>
      </w:pPr>
      <w:r w:rsidRPr="0051727B">
        <w:rPr>
          <w:sz w:val="28"/>
          <w:szCs w:val="28"/>
        </w:rPr>
        <w:t xml:space="preserve">&gt; </w:t>
      </w:r>
      <w:r w:rsidR="008916BE">
        <w:rPr>
          <w:sz w:val="28"/>
          <w:szCs w:val="28"/>
        </w:rPr>
        <w:t>МКДОУ Детский сад №1 «Северянка» с. Аян Аяно-Майского муниципального района Хабаровского края</w:t>
      </w:r>
      <w:r w:rsidRPr="0051727B">
        <w:rPr>
          <w:sz w:val="28"/>
          <w:szCs w:val="28"/>
        </w:rPr>
        <w:t xml:space="preserve">; </w:t>
      </w:r>
    </w:p>
    <w:p w14:paraId="1C558492" w14:textId="56F552D5" w:rsidR="0051727B" w:rsidRDefault="0051727B" w:rsidP="00AD4260">
      <w:pPr>
        <w:autoSpaceDE w:val="0"/>
        <w:autoSpaceDN w:val="0"/>
        <w:spacing w:line="360" w:lineRule="auto"/>
        <w:ind w:firstLine="426"/>
        <w:rPr>
          <w:sz w:val="28"/>
          <w:szCs w:val="28"/>
        </w:rPr>
      </w:pPr>
      <w:r w:rsidRPr="0051727B">
        <w:rPr>
          <w:sz w:val="28"/>
          <w:szCs w:val="28"/>
        </w:rPr>
        <w:t xml:space="preserve">&gt; </w:t>
      </w:r>
      <w:r w:rsidR="008916BE">
        <w:rPr>
          <w:sz w:val="28"/>
          <w:szCs w:val="28"/>
        </w:rPr>
        <w:t>МКУ «</w:t>
      </w:r>
      <w:proofErr w:type="spellStart"/>
      <w:r w:rsidR="008916BE">
        <w:rPr>
          <w:sz w:val="28"/>
          <w:szCs w:val="28"/>
        </w:rPr>
        <w:t>Межпоселенческая</w:t>
      </w:r>
      <w:proofErr w:type="spellEnd"/>
      <w:r w:rsidR="008916BE">
        <w:rPr>
          <w:sz w:val="28"/>
          <w:szCs w:val="28"/>
        </w:rPr>
        <w:t xml:space="preserve"> центральная библиотека» Аяно-майского муниципального района</w:t>
      </w:r>
      <w:r w:rsidRPr="0051727B">
        <w:rPr>
          <w:sz w:val="28"/>
          <w:szCs w:val="28"/>
        </w:rPr>
        <w:t xml:space="preserve">; </w:t>
      </w:r>
    </w:p>
    <w:p w14:paraId="7851E9D3" w14:textId="77777777" w:rsidR="0051727B" w:rsidRDefault="0051727B" w:rsidP="00AD4260">
      <w:pPr>
        <w:autoSpaceDE w:val="0"/>
        <w:autoSpaceDN w:val="0"/>
        <w:spacing w:line="360" w:lineRule="auto"/>
        <w:ind w:firstLine="426"/>
        <w:rPr>
          <w:sz w:val="28"/>
          <w:szCs w:val="28"/>
        </w:rPr>
      </w:pPr>
      <w:r w:rsidRPr="0051727B">
        <w:rPr>
          <w:sz w:val="28"/>
          <w:szCs w:val="28"/>
        </w:rPr>
        <w:t xml:space="preserve">&gt; Детской библиотекой; </w:t>
      </w:r>
    </w:p>
    <w:p w14:paraId="6373AB8F" w14:textId="057FCAF3" w:rsidR="0051727B" w:rsidRDefault="0051727B" w:rsidP="00AD4260">
      <w:pPr>
        <w:autoSpaceDE w:val="0"/>
        <w:autoSpaceDN w:val="0"/>
        <w:spacing w:line="360" w:lineRule="auto"/>
        <w:ind w:firstLine="426"/>
        <w:rPr>
          <w:sz w:val="28"/>
          <w:szCs w:val="28"/>
        </w:rPr>
      </w:pPr>
      <w:r w:rsidRPr="0051727B">
        <w:rPr>
          <w:sz w:val="28"/>
          <w:szCs w:val="28"/>
        </w:rPr>
        <w:t>&gt; Отдел</w:t>
      </w:r>
      <w:r w:rsidR="008916BE">
        <w:rPr>
          <w:sz w:val="28"/>
          <w:szCs w:val="28"/>
        </w:rPr>
        <w:t>ение</w:t>
      </w:r>
      <w:r w:rsidRPr="0051727B">
        <w:rPr>
          <w:sz w:val="28"/>
          <w:szCs w:val="28"/>
        </w:rPr>
        <w:t>м МВД Р</w:t>
      </w:r>
      <w:r w:rsidR="008916BE">
        <w:rPr>
          <w:sz w:val="28"/>
          <w:szCs w:val="28"/>
        </w:rPr>
        <w:t>Ф</w:t>
      </w:r>
      <w:r w:rsidRPr="0051727B">
        <w:rPr>
          <w:sz w:val="28"/>
          <w:szCs w:val="28"/>
        </w:rPr>
        <w:t xml:space="preserve"> по </w:t>
      </w:r>
      <w:r w:rsidR="008916BE">
        <w:rPr>
          <w:sz w:val="28"/>
          <w:szCs w:val="28"/>
        </w:rPr>
        <w:t>Аяно-Майскому району</w:t>
      </w:r>
      <w:r w:rsidRPr="0051727B">
        <w:rPr>
          <w:sz w:val="28"/>
          <w:szCs w:val="28"/>
        </w:rPr>
        <w:t>;</w:t>
      </w:r>
    </w:p>
    <w:p w14:paraId="1C3FCCC7" w14:textId="77777777" w:rsidR="008916BE" w:rsidRDefault="0051727B" w:rsidP="00AD4260">
      <w:pPr>
        <w:autoSpaceDE w:val="0"/>
        <w:autoSpaceDN w:val="0"/>
        <w:spacing w:line="360" w:lineRule="auto"/>
        <w:ind w:firstLine="426"/>
        <w:rPr>
          <w:sz w:val="28"/>
          <w:szCs w:val="28"/>
        </w:rPr>
      </w:pPr>
      <w:r w:rsidRPr="0051727B">
        <w:rPr>
          <w:sz w:val="28"/>
          <w:szCs w:val="28"/>
        </w:rPr>
        <w:t xml:space="preserve"> &gt; </w:t>
      </w:r>
      <w:r w:rsidR="008916BE">
        <w:rPr>
          <w:sz w:val="28"/>
          <w:szCs w:val="28"/>
        </w:rPr>
        <w:t>КГБУЗ «Аяно-Майская ЦРБ»;</w:t>
      </w:r>
    </w:p>
    <w:p w14:paraId="228BA7C2" w14:textId="2420B718" w:rsidR="0051727B" w:rsidRDefault="0051727B" w:rsidP="00AD4260">
      <w:pPr>
        <w:autoSpaceDE w:val="0"/>
        <w:autoSpaceDN w:val="0"/>
        <w:spacing w:line="360" w:lineRule="auto"/>
        <w:ind w:firstLine="426"/>
        <w:rPr>
          <w:sz w:val="28"/>
          <w:szCs w:val="28"/>
        </w:rPr>
      </w:pPr>
      <w:r w:rsidRPr="0051727B">
        <w:rPr>
          <w:sz w:val="28"/>
          <w:szCs w:val="28"/>
        </w:rPr>
        <w:t xml:space="preserve"> </w:t>
      </w:r>
      <w:r w:rsidR="008916BE" w:rsidRPr="0051727B">
        <w:rPr>
          <w:sz w:val="28"/>
          <w:szCs w:val="28"/>
        </w:rPr>
        <w:t>&gt;</w:t>
      </w:r>
      <w:r w:rsidR="008916BE">
        <w:rPr>
          <w:sz w:val="28"/>
          <w:szCs w:val="28"/>
        </w:rPr>
        <w:t>71-ПЧ Аяно-Майского района;</w:t>
      </w:r>
    </w:p>
    <w:p w14:paraId="10AEFCB0" w14:textId="23D6CE33" w:rsidR="008916BE" w:rsidRDefault="008916BE" w:rsidP="00AD4260">
      <w:pPr>
        <w:autoSpaceDE w:val="0"/>
        <w:autoSpaceDN w:val="0"/>
        <w:spacing w:line="360" w:lineRule="auto"/>
        <w:ind w:firstLine="426"/>
        <w:rPr>
          <w:sz w:val="28"/>
          <w:szCs w:val="28"/>
        </w:rPr>
      </w:pPr>
      <w:r w:rsidRPr="0051727B">
        <w:rPr>
          <w:sz w:val="28"/>
          <w:szCs w:val="28"/>
        </w:rPr>
        <w:t>&gt;</w:t>
      </w:r>
      <w:proofErr w:type="spellStart"/>
      <w:r>
        <w:rPr>
          <w:sz w:val="28"/>
          <w:szCs w:val="28"/>
        </w:rPr>
        <w:t>Межпоселенческий</w:t>
      </w:r>
      <w:proofErr w:type="spellEnd"/>
      <w:r>
        <w:rPr>
          <w:sz w:val="28"/>
          <w:szCs w:val="28"/>
        </w:rPr>
        <w:t xml:space="preserve"> социально-культурный центр с. Аян</w:t>
      </w:r>
    </w:p>
    <w:p w14:paraId="7FF48DA7" w14:textId="77777777" w:rsidR="0051727B" w:rsidRDefault="0051727B" w:rsidP="00AD4260">
      <w:pPr>
        <w:autoSpaceDE w:val="0"/>
        <w:autoSpaceDN w:val="0"/>
        <w:spacing w:line="360" w:lineRule="auto"/>
        <w:ind w:firstLine="426"/>
        <w:rPr>
          <w:sz w:val="28"/>
          <w:szCs w:val="28"/>
        </w:rPr>
      </w:pPr>
      <w:r w:rsidRPr="0051727B">
        <w:rPr>
          <w:sz w:val="28"/>
          <w:szCs w:val="28"/>
        </w:rPr>
        <w:t xml:space="preserve">Реализация воспитательного потенциала социального партнерства школы предусматривает: </w:t>
      </w:r>
    </w:p>
    <w:p w14:paraId="53B057BD" w14:textId="77777777" w:rsidR="0051727B" w:rsidRDefault="0051727B" w:rsidP="00AD4260">
      <w:pPr>
        <w:autoSpaceDE w:val="0"/>
        <w:autoSpaceDN w:val="0"/>
        <w:spacing w:line="360" w:lineRule="auto"/>
        <w:ind w:firstLine="426"/>
        <w:rPr>
          <w:sz w:val="28"/>
          <w:szCs w:val="28"/>
        </w:rPr>
      </w:pPr>
      <w:r w:rsidRPr="0051727B">
        <w:rPr>
          <w:sz w:val="28"/>
          <w:szCs w:val="28"/>
        </w:rPr>
        <w:lastRenderedPageBreak/>
        <w:t xml:space="preserve">&gt;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14:paraId="673A896A" w14:textId="77777777" w:rsidR="0051727B" w:rsidRDefault="0051727B" w:rsidP="00AD4260">
      <w:pPr>
        <w:autoSpaceDE w:val="0"/>
        <w:autoSpaceDN w:val="0"/>
        <w:spacing w:line="360" w:lineRule="auto"/>
        <w:ind w:firstLine="426"/>
        <w:rPr>
          <w:sz w:val="28"/>
          <w:szCs w:val="28"/>
        </w:rPr>
      </w:pPr>
      <w:r w:rsidRPr="0051727B">
        <w:rPr>
          <w:sz w:val="28"/>
          <w:szCs w:val="28"/>
        </w:rPr>
        <w:t xml:space="preserve">&gt; участие представителей организаций-партнеров в проведении внешкольных мероприятий соответствующей тематической направленности; </w:t>
      </w:r>
    </w:p>
    <w:p w14:paraId="3904E606" w14:textId="77777777" w:rsidR="0051727B" w:rsidRDefault="0051727B" w:rsidP="00AD4260">
      <w:pPr>
        <w:autoSpaceDE w:val="0"/>
        <w:autoSpaceDN w:val="0"/>
        <w:spacing w:line="360" w:lineRule="auto"/>
        <w:ind w:firstLine="426"/>
        <w:rPr>
          <w:sz w:val="28"/>
          <w:szCs w:val="28"/>
        </w:rPr>
      </w:pPr>
      <w:r w:rsidRPr="0051727B">
        <w:rPr>
          <w:sz w:val="28"/>
          <w:szCs w:val="28"/>
        </w:rPr>
        <w:t xml:space="preserve">&gt; проведение на базе организаций-партнеров отдельных занятий, внешкольных мероприятий, акций воспитательной направленности при соблюдении требований законодательства Российской Федерации; </w:t>
      </w:r>
    </w:p>
    <w:p w14:paraId="7452DD15" w14:textId="77777777" w:rsidR="0051727B" w:rsidRDefault="0051727B" w:rsidP="00AD4260">
      <w:pPr>
        <w:autoSpaceDE w:val="0"/>
        <w:autoSpaceDN w:val="0"/>
        <w:spacing w:line="360" w:lineRule="auto"/>
        <w:ind w:firstLine="426"/>
        <w:rPr>
          <w:sz w:val="28"/>
          <w:szCs w:val="28"/>
        </w:rPr>
      </w:pPr>
      <w:proofErr w:type="gramStart"/>
      <w:r w:rsidRPr="0051727B">
        <w:rPr>
          <w:sz w:val="28"/>
          <w:szCs w:val="28"/>
        </w:rPr>
        <w:t>&gt; 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w:t>
      </w:r>
      <w:proofErr w:type="gramEnd"/>
    </w:p>
    <w:p w14:paraId="3A5657FD" w14:textId="77777777" w:rsidR="0051727B" w:rsidRDefault="0051727B" w:rsidP="00AD4260">
      <w:pPr>
        <w:autoSpaceDE w:val="0"/>
        <w:autoSpaceDN w:val="0"/>
        <w:spacing w:line="360" w:lineRule="auto"/>
        <w:ind w:firstLine="426"/>
        <w:rPr>
          <w:sz w:val="28"/>
          <w:szCs w:val="28"/>
        </w:rPr>
      </w:pPr>
      <w:r w:rsidRPr="0051727B">
        <w:rPr>
          <w:sz w:val="28"/>
          <w:szCs w:val="28"/>
        </w:rPr>
        <w:t xml:space="preserve"> &gt;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w:t>
      </w:r>
    </w:p>
    <w:p w14:paraId="2CC81E4F" w14:textId="1D7A44E7" w:rsidR="0051727B" w:rsidRDefault="0051727B" w:rsidP="00AD4260">
      <w:pPr>
        <w:autoSpaceDE w:val="0"/>
        <w:autoSpaceDN w:val="0"/>
        <w:spacing w:line="360" w:lineRule="auto"/>
        <w:ind w:firstLine="426"/>
        <w:rPr>
          <w:sz w:val="28"/>
          <w:szCs w:val="28"/>
        </w:rPr>
      </w:pPr>
      <w:r w:rsidRPr="0051727B">
        <w:rPr>
          <w:sz w:val="28"/>
          <w:szCs w:val="28"/>
        </w:rPr>
        <w:t xml:space="preserve">&gt; направленности, ориентированные на воспитание </w:t>
      </w:r>
      <w:proofErr w:type="gramStart"/>
      <w:r w:rsidRPr="0051727B">
        <w:rPr>
          <w:sz w:val="28"/>
          <w:szCs w:val="28"/>
        </w:rPr>
        <w:t>обучающихся</w:t>
      </w:r>
      <w:proofErr w:type="gramEnd"/>
      <w:r w:rsidRPr="0051727B">
        <w:rPr>
          <w:sz w:val="28"/>
          <w:szCs w:val="28"/>
        </w:rPr>
        <w:t>, преобразование окружающего социума, позитивное воздействие на социальное окружение.</w:t>
      </w:r>
    </w:p>
    <w:p w14:paraId="78CC9DA5" w14:textId="17FBADBA" w:rsidR="00AD4260" w:rsidRPr="00CB59B5" w:rsidRDefault="00CB59B5" w:rsidP="00CB59B5">
      <w:pPr>
        <w:autoSpaceDE w:val="0"/>
        <w:autoSpaceDN w:val="0"/>
        <w:spacing w:line="360" w:lineRule="auto"/>
        <w:ind w:firstLine="426"/>
        <w:jc w:val="center"/>
        <w:rPr>
          <w:b/>
          <w:sz w:val="28"/>
          <w:szCs w:val="28"/>
        </w:rPr>
      </w:pPr>
      <w:r w:rsidRPr="00CB59B5">
        <w:rPr>
          <w:b/>
          <w:sz w:val="28"/>
          <w:szCs w:val="28"/>
        </w:rPr>
        <w:t>ВАРИАТИВНЫЕ МОДУЛИ</w:t>
      </w:r>
    </w:p>
    <w:p w14:paraId="06A3DC9D" w14:textId="31AD7C66" w:rsidR="00FA0F4A" w:rsidRPr="00FA0F4A" w:rsidRDefault="00FA0F4A" w:rsidP="00FA0F4A">
      <w:pPr>
        <w:autoSpaceDE w:val="0"/>
        <w:autoSpaceDN w:val="0"/>
        <w:spacing w:line="360" w:lineRule="auto"/>
        <w:ind w:firstLine="426"/>
        <w:jc w:val="center"/>
        <w:rPr>
          <w:b/>
          <w:sz w:val="28"/>
          <w:szCs w:val="28"/>
        </w:rPr>
      </w:pPr>
      <w:r w:rsidRPr="0051727B">
        <w:rPr>
          <w:b/>
          <w:sz w:val="28"/>
          <w:szCs w:val="28"/>
        </w:rPr>
        <w:t>2.2.1</w:t>
      </w:r>
      <w:r>
        <w:rPr>
          <w:b/>
          <w:sz w:val="28"/>
          <w:szCs w:val="28"/>
        </w:rPr>
        <w:t>1</w:t>
      </w:r>
      <w:r w:rsidRPr="0051727B">
        <w:rPr>
          <w:b/>
          <w:sz w:val="28"/>
          <w:szCs w:val="28"/>
        </w:rPr>
        <w:t xml:space="preserve">.  </w:t>
      </w:r>
      <w:r w:rsidRPr="00FA0F4A">
        <w:rPr>
          <w:b/>
          <w:sz w:val="28"/>
          <w:szCs w:val="28"/>
        </w:rPr>
        <w:t>Модуль «Детск</w:t>
      </w:r>
      <w:r>
        <w:rPr>
          <w:b/>
          <w:sz w:val="28"/>
          <w:szCs w:val="28"/>
        </w:rPr>
        <w:t>о-юношеские</w:t>
      </w:r>
      <w:r w:rsidRPr="00FA0F4A">
        <w:rPr>
          <w:b/>
          <w:sz w:val="28"/>
          <w:szCs w:val="28"/>
        </w:rPr>
        <w:t xml:space="preserve"> общественные объединения»</w:t>
      </w:r>
    </w:p>
    <w:p w14:paraId="57532683" w14:textId="77777777" w:rsidR="00FA0F4A" w:rsidRPr="00FA0F4A" w:rsidRDefault="00FA0F4A" w:rsidP="00FA0F4A">
      <w:pPr>
        <w:autoSpaceDE w:val="0"/>
        <w:autoSpaceDN w:val="0"/>
        <w:spacing w:line="360" w:lineRule="auto"/>
        <w:ind w:firstLine="426"/>
        <w:rPr>
          <w:sz w:val="28"/>
          <w:szCs w:val="28"/>
          <w:lang w:bidi="ru-RU"/>
        </w:rPr>
      </w:pPr>
      <w:r w:rsidRPr="00FA0F4A">
        <w:rPr>
          <w:sz w:val="28"/>
          <w:szCs w:val="28"/>
          <w:lang w:bidi="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14:paraId="2BF94143" w14:textId="77777777" w:rsidR="00FA0F4A" w:rsidRPr="00FA0F4A" w:rsidRDefault="00FA0F4A" w:rsidP="00FA0F4A">
      <w:pPr>
        <w:autoSpaceDE w:val="0"/>
        <w:autoSpaceDN w:val="0"/>
        <w:spacing w:line="360" w:lineRule="auto"/>
        <w:ind w:firstLine="426"/>
        <w:rPr>
          <w:b/>
          <w:sz w:val="28"/>
          <w:szCs w:val="28"/>
          <w:lang w:bidi="ru-RU"/>
        </w:rPr>
      </w:pPr>
      <w:r w:rsidRPr="00FA0F4A">
        <w:rPr>
          <w:sz w:val="28"/>
          <w:szCs w:val="28"/>
          <w:lang w:bidi="ru-RU"/>
        </w:rPr>
        <w:t>В школе работают детские общественные объединения (Отряд «</w:t>
      </w:r>
      <w:proofErr w:type="spellStart"/>
      <w:r w:rsidRPr="00FA0F4A">
        <w:rPr>
          <w:sz w:val="28"/>
          <w:szCs w:val="28"/>
          <w:lang w:bidi="ru-RU"/>
        </w:rPr>
        <w:t>Юнармия</w:t>
      </w:r>
      <w:proofErr w:type="spellEnd"/>
      <w:r w:rsidRPr="00FA0F4A">
        <w:rPr>
          <w:sz w:val="28"/>
          <w:szCs w:val="28"/>
          <w:lang w:bidi="ru-RU"/>
        </w:rPr>
        <w:t>», РДШ)</w:t>
      </w:r>
    </w:p>
    <w:p w14:paraId="144980BB" w14:textId="77777777" w:rsidR="00FA0F4A" w:rsidRPr="00FA0F4A" w:rsidRDefault="00FA0F4A" w:rsidP="00FA0F4A">
      <w:pPr>
        <w:autoSpaceDE w:val="0"/>
        <w:autoSpaceDN w:val="0"/>
        <w:spacing w:line="360" w:lineRule="auto"/>
        <w:ind w:firstLine="426"/>
        <w:rPr>
          <w:sz w:val="28"/>
          <w:szCs w:val="28"/>
          <w:lang w:bidi="ru-RU"/>
        </w:rPr>
      </w:pPr>
      <w:r w:rsidRPr="00FA0F4A">
        <w:rPr>
          <w:sz w:val="28"/>
          <w:szCs w:val="28"/>
          <w:lang w:bidi="ru-RU"/>
        </w:rPr>
        <w:lastRenderedPageBreak/>
        <w:t xml:space="preserve">.  Воспитание, в </w:t>
      </w:r>
      <w:proofErr w:type="gramStart"/>
      <w:r w:rsidRPr="00FA0F4A">
        <w:rPr>
          <w:sz w:val="28"/>
          <w:szCs w:val="28"/>
          <w:lang w:bidi="ru-RU"/>
        </w:rPr>
        <w:t>которых</w:t>
      </w:r>
      <w:proofErr w:type="gramEnd"/>
      <w:r w:rsidRPr="00FA0F4A">
        <w:rPr>
          <w:sz w:val="28"/>
          <w:szCs w:val="28"/>
          <w:lang w:bidi="ru-RU"/>
        </w:rPr>
        <w:t xml:space="preserve"> осуществляется через:</w:t>
      </w:r>
    </w:p>
    <w:p w14:paraId="62DC5428" w14:textId="77777777" w:rsidR="00FA0F4A" w:rsidRPr="00FA0F4A" w:rsidRDefault="00FA0F4A" w:rsidP="003A0E7E">
      <w:pPr>
        <w:numPr>
          <w:ilvl w:val="0"/>
          <w:numId w:val="22"/>
        </w:numPr>
        <w:autoSpaceDE w:val="0"/>
        <w:autoSpaceDN w:val="0"/>
        <w:spacing w:line="360" w:lineRule="auto"/>
        <w:rPr>
          <w:sz w:val="28"/>
          <w:szCs w:val="28"/>
          <w:lang w:bidi="ru-RU"/>
        </w:rPr>
      </w:pPr>
      <w:r w:rsidRPr="00FA0F4A">
        <w:rPr>
          <w:sz w:val="28"/>
          <w:szCs w:val="28"/>
          <w:lang w:bidi="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дающих ребенку возможность получить социально значимый опыт гражданского поведения;</w:t>
      </w:r>
    </w:p>
    <w:p w14:paraId="399574A6" w14:textId="77777777" w:rsidR="00FA0F4A" w:rsidRPr="00FA0F4A" w:rsidRDefault="00FA0F4A" w:rsidP="003A0E7E">
      <w:pPr>
        <w:numPr>
          <w:ilvl w:val="0"/>
          <w:numId w:val="22"/>
        </w:numPr>
        <w:autoSpaceDE w:val="0"/>
        <w:autoSpaceDN w:val="0"/>
        <w:spacing w:line="360" w:lineRule="auto"/>
        <w:rPr>
          <w:sz w:val="28"/>
          <w:szCs w:val="28"/>
          <w:lang w:bidi="ru-RU"/>
        </w:rPr>
      </w:pPr>
      <w:r w:rsidRPr="00FA0F4A">
        <w:rPr>
          <w:sz w:val="28"/>
          <w:szCs w:val="28"/>
          <w:lang w:bidi="ru-RU"/>
        </w:rPr>
        <w:t>организацию общественно полезных дел, дающих детям возможность получить важный для их личностного развития опыт осуществления дел, на</w:t>
      </w:r>
      <w:r w:rsidRPr="00FA0F4A">
        <w:rPr>
          <w:sz w:val="28"/>
          <w:szCs w:val="28"/>
          <w:lang w:bidi="ru-RU"/>
        </w:rPr>
        <w:softHyphen/>
        <w:t>правленных на помощь другим людям, своей школе, обществу в целом; развить в себе такие качества как внимание, забота, уважение, умение сопереживать, уме</w:t>
      </w:r>
      <w:r w:rsidRPr="00FA0F4A">
        <w:rPr>
          <w:sz w:val="28"/>
          <w:szCs w:val="28"/>
          <w:lang w:bidi="ru-RU"/>
        </w:rPr>
        <w:softHyphen/>
        <w:t>ние общаться, слушать и слышать других;</w:t>
      </w:r>
    </w:p>
    <w:p w14:paraId="35A8D048" w14:textId="77777777" w:rsidR="00FA0F4A" w:rsidRPr="00FA0F4A" w:rsidRDefault="00FA0F4A" w:rsidP="003A0E7E">
      <w:pPr>
        <w:numPr>
          <w:ilvl w:val="0"/>
          <w:numId w:val="22"/>
        </w:numPr>
        <w:autoSpaceDE w:val="0"/>
        <w:autoSpaceDN w:val="0"/>
        <w:spacing w:line="360" w:lineRule="auto"/>
        <w:rPr>
          <w:sz w:val="28"/>
          <w:szCs w:val="28"/>
          <w:lang w:bidi="ru-RU"/>
        </w:rPr>
      </w:pPr>
      <w:r w:rsidRPr="00FA0F4A">
        <w:rPr>
          <w:sz w:val="28"/>
          <w:szCs w:val="28"/>
          <w:lang w:bidi="ru-RU"/>
        </w:rPr>
        <w:t>клубные встречи и сборы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14:paraId="284B3B0A" w14:textId="77777777" w:rsidR="00FA0F4A" w:rsidRPr="00FA0F4A" w:rsidRDefault="00FA0F4A" w:rsidP="003A0E7E">
      <w:pPr>
        <w:numPr>
          <w:ilvl w:val="0"/>
          <w:numId w:val="22"/>
        </w:numPr>
        <w:autoSpaceDE w:val="0"/>
        <w:autoSpaceDN w:val="0"/>
        <w:spacing w:line="360" w:lineRule="auto"/>
        <w:rPr>
          <w:sz w:val="28"/>
          <w:szCs w:val="28"/>
          <w:lang w:bidi="ru-RU"/>
        </w:rPr>
      </w:pPr>
      <w:r w:rsidRPr="00FA0F4A">
        <w:rPr>
          <w:sz w:val="28"/>
          <w:szCs w:val="28"/>
          <w:lang w:bidi="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FA0F4A">
        <w:rPr>
          <w:sz w:val="28"/>
          <w:szCs w:val="28"/>
          <w:lang w:bidi="ru-RU"/>
        </w:rPr>
        <w:t>квестов</w:t>
      </w:r>
      <w:proofErr w:type="spellEnd"/>
      <w:r w:rsidRPr="00FA0F4A">
        <w:rPr>
          <w:sz w:val="28"/>
          <w:szCs w:val="28"/>
          <w:lang w:bidi="ru-RU"/>
        </w:rPr>
        <w:t>, театрализаций и т.п.);</w:t>
      </w:r>
    </w:p>
    <w:p w14:paraId="6924C326" w14:textId="77777777" w:rsidR="00FA0F4A" w:rsidRPr="00FA0F4A" w:rsidRDefault="00FA0F4A" w:rsidP="003A0E7E">
      <w:pPr>
        <w:numPr>
          <w:ilvl w:val="0"/>
          <w:numId w:val="22"/>
        </w:numPr>
        <w:autoSpaceDE w:val="0"/>
        <w:autoSpaceDN w:val="0"/>
        <w:spacing w:line="360" w:lineRule="auto"/>
        <w:rPr>
          <w:sz w:val="28"/>
          <w:szCs w:val="28"/>
          <w:lang w:bidi="ru-RU"/>
        </w:rPr>
      </w:pPr>
      <w:proofErr w:type="gramStart"/>
      <w:r w:rsidRPr="00FA0F4A">
        <w:rPr>
          <w:sz w:val="28"/>
          <w:szCs w:val="28"/>
          <w:lang w:bidi="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специальной одежды, её ат</w:t>
      </w:r>
      <w:r w:rsidRPr="00FA0F4A">
        <w:rPr>
          <w:sz w:val="28"/>
          <w:szCs w:val="28"/>
          <w:lang w:bidi="ru-RU"/>
        </w:rPr>
        <w:softHyphen/>
        <w:t xml:space="preserve">рибутов,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FA0F4A">
        <w:rPr>
          <w:sz w:val="28"/>
          <w:szCs w:val="28"/>
          <w:lang w:bidi="ru-RU"/>
        </w:rPr>
        <w:t>соцсетях</w:t>
      </w:r>
      <w:proofErr w:type="spellEnd"/>
      <w:r w:rsidRPr="00FA0F4A">
        <w:rPr>
          <w:sz w:val="28"/>
          <w:szCs w:val="28"/>
          <w:lang w:bidi="ru-RU"/>
        </w:rPr>
        <w:t>, организации деятельности пресс-центра детского объединения, проведения</w:t>
      </w:r>
      <w:proofErr w:type="gramEnd"/>
      <w:r w:rsidRPr="00FA0F4A">
        <w:rPr>
          <w:sz w:val="28"/>
          <w:szCs w:val="28"/>
          <w:lang w:bidi="ru-RU"/>
        </w:rPr>
        <w:t xml:space="preserve"> традиционных огоньков - формы коллективного анализа проводимых детским объединением дел).</w:t>
      </w:r>
    </w:p>
    <w:p w14:paraId="425F84D0" w14:textId="77777777" w:rsidR="00FA0F4A" w:rsidRPr="00FA0F4A" w:rsidRDefault="00FA0F4A" w:rsidP="00FA0F4A">
      <w:pPr>
        <w:autoSpaceDE w:val="0"/>
        <w:autoSpaceDN w:val="0"/>
        <w:spacing w:line="360" w:lineRule="auto"/>
        <w:ind w:firstLine="426"/>
        <w:jc w:val="center"/>
        <w:rPr>
          <w:b/>
          <w:sz w:val="28"/>
          <w:szCs w:val="28"/>
          <w:lang w:bidi="ru-RU"/>
        </w:rPr>
      </w:pPr>
      <w:r w:rsidRPr="00FA0F4A">
        <w:rPr>
          <w:b/>
          <w:sz w:val="28"/>
          <w:szCs w:val="28"/>
          <w:lang w:bidi="ru-RU"/>
        </w:rPr>
        <w:t>РДШ:</w:t>
      </w:r>
    </w:p>
    <w:p w14:paraId="6576EAA4" w14:textId="77777777" w:rsidR="00FA0F4A" w:rsidRPr="00FA0F4A" w:rsidRDefault="00FA0F4A" w:rsidP="00FA0F4A">
      <w:pPr>
        <w:autoSpaceDE w:val="0"/>
        <w:autoSpaceDN w:val="0"/>
        <w:spacing w:line="360" w:lineRule="auto"/>
        <w:ind w:firstLine="426"/>
        <w:rPr>
          <w:sz w:val="28"/>
          <w:szCs w:val="28"/>
          <w:lang w:bidi="ru-RU"/>
        </w:rPr>
      </w:pPr>
      <w:r w:rsidRPr="00FA0F4A">
        <w:rPr>
          <w:sz w:val="28"/>
          <w:szCs w:val="28"/>
          <w:lang w:bidi="ru-RU"/>
        </w:rPr>
        <w:t>РДШ позволяет оптимизировать, а зачастую и «восстановить» социально-</w:t>
      </w:r>
      <w:r w:rsidRPr="00FA0F4A">
        <w:rPr>
          <w:sz w:val="28"/>
          <w:szCs w:val="28"/>
          <w:lang w:bidi="ru-RU"/>
        </w:rPr>
        <w:lastRenderedPageBreak/>
        <w:t>воспитательную деятельность в образовательных организациях, т.к.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выстраивает взаимодействие с другими общественными детскими и молодежными организациями и объединениями.</w:t>
      </w:r>
    </w:p>
    <w:p w14:paraId="1E146F92" w14:textId="77777777" w:rsidR="00FA0F4A" w:rsidRPr="00FA0F4A" w:rsidRDefault="00FA0F4A" w:rsidP="00FA0F4A">
      <w:pPr>
        <w:autoSpaceDE w:val="0"/>
        <w:autoSpaceDN w:val="0"/>
        <w:spacing w:line="360" w:lineRule="auto"/>
        <w:ind w:firstLine="426"/>
        <w:rPr>
          <w:sz w:val="28"/>
          <w:szCs w:val="28"/>
          <w:lang w:bidi="ru-RU"/>
        </w:rPr>
      </w:pPr>
      <w:r w:rsidRPr="00FA0F4A">
        <w:rPr>
          <w:sz w:val="28"/>
          <w:szCs w:val="28"/>
          <w:lang w:bidi="ru-RU"/>
        </w:rPr>
        <w:t>Основные формы взаимодействия:</w:t>
      </w:r>
    </w:p>
    <w:p w14:paraId="1108ED4A" w14:textId="77777777" w:rsidR="00FA0F4A" w:rsidRPr="00FA0F4A" w:rsidRDefault="00FA0F4A" w:rsidP="00FA0F4A">
      <w:pPr>
        <w:autoSpaceDE w:val="0"/>
        <w:autoSpaceDN w:val="0"/>
        <w:spacing w:line="360" w:lineRule="auto"/>
        <w:ind w:firstLine="426"/>
        <w:rPr>
          <w:sz w:val="28"/>
          <w:szCs w:val="28"/>
          <w:lang w:bidi="ru-RU"/>
        </w:rPr>
      </w:pPr>
      <w:r w:rsidRPr="00FA0F4A">
        <w:rPr>
          <w:sz w:val="28"/>
          <w:szCs w:val="28"/>
          <w:lang w:bidi="ru-RU"/>
        </w:rPr>
        <w:t>•</w:t>
      </w:r>
      <w:r w:rsidRPr="00FA0F4A">
        <w:rPr>
          <w:sz w:val="28"/>
          <w:szCs w:val="28"/>
          <w:lang w:bidi="ru-RU"/>
        </w:rPr>
        <w:tab/>
        <w:t>дни единых действий;</w:t>
      </w:r>
    </w:p>
    <w:p w14:paraId="1E83DAAB" w14:textId="77777777" w:rsidR="00FA0F4A" w:rsidRPr="00FA0F4A" w:rsidRDefault="00FA0F4A" w:rsidP="00FA0F4A">
      <w:pPr>
        <w:autoSpaceDE w:val="0"/>
        <w:autoSpaceDN w:val="0"/>
        <w:spacing w:line="360" w:lineRule="auto"/>
        <w:ind w:firstLine="426"/>
        <w:rPr>
          <w:sz w:val="28"/>
          <w:szCs w:val="28"/>
          <w:lang w:bidi="ru-RU"/>
        </w:rPr>
      </w:pPr>
      <w:r w:rsidRPr="00FA0F4A">
        <w:rPr>
          <w:sz w:val="28"/>
          <w:szCs w:val="28"/>
          <w:lang w:bidi="ru-RU"/>
        </w:rPr>
        <w:t>•</w:t>
      </w:r>
      <w:r w:rsidRPr="00FA0F4A">
        <w:rPr>
          <w:sz w:val="28"/>
          <w:szCs w:val="28"/>
          <w:lang w:bidi="ru-RU"/>
        </w:rPr>
        <w:tab/>
        <w:t>совместные социально значимые мероприятия;</w:t>
      </w:r>
    </w:p>
    <w:p w14:paraId="4368A118" w14:textId="77777777" w:rsidR="00FA0F4A" w:rsidRPr="00FA0F4A" w:rsidRDefault="00FA0F4A" w:rsidP="00FA0F4A">
      <w:pPr>
        <w:autoSpaceDE w:val="0"/>
        <w:autoSpaceDN w:val="0"/>
        <w:spacing w:line="360" w:lineRule="auto"/>
        <w:ind w:firstLine="426"/>
        <w:rPr>
          <w:sz w:val="28"/>
          <w:szCs w:val="28"/>
          <w:lang w:bidi="ru-RU"/>
        </w:rPr>
      </w:pPr>
      <w:r w:rsidRPr="00FA0F4A">
        <w:rPr>
          <w:sz w:val="28"/>
          <w:szCs w:val="28"/>
          <w:lang w:bidi="ru-RU"/>
        </w:rPr>
        <w:t>•</w:t>
      </w:r>
      <w:r w:rsidRPr="00FA0F4A">
        <w:rPr>
          <w:sz w:val="28"/>
          <w:szCs w:val="28"/>
          <w:lang w:bidi="ru-RU"/>
        </w:rPr>
        <w:tab/>
        <w:t>коллективно-творческая деятельность, забота о старших и младших;</w:t>
      </w:r>
    </w:p>
    <w:p w14:paraId="1FF900CB" w14:textId="77777777" w:rsidR="00FA0F4A" w:rsidRPr="00FA0F4A" w:rsidRDefault="00FA0F4A" w:rsidP="00FA0F4A">
      <w:pPr>
        <w:autoSpaceDE w:val="0"/>
        <w:autoSpaceDN w:val="0"/>
        <w:spacing w:line="360" w:lineRule="auto"/>
        <w:ind w:firstLine="426"/>
        <w:rPr>
          <w:sz w:val="28"/>
          <w:szCs w:val="28"/>
          <w:lang w:bidi="ru-RU"/>
        </w:rPr>
      </w:pPr>
      <w:r w:rsidRPr="00FA0F4A">
        <w:rPr>
          <w:sz w:val="28"/>
          <w:szCs w:val="28"/>
          <w:lang w:bidi="ru-RU"/>
        </w:rPr>
        <w:t>•</w:t>
      </w:r>
      <w:r w:rsidRPr="00FA0F4A">
        <w:rPr>
          <w:sz w:val="28"/>
          <w:szCs w:val="28"/>
          <w:lang w:bidi="ru-RU"/>
        </w:rPr>
        <w:tab/>
        <w:t>информационно-просветительские мероприятия;</w:t>
      </w:r>
    </w:p>
    <w:p w14:paraId="2EA034E1" w14:textId="77777777" w:rsidR="00FA0F4A" w:rsidRPr="00FA0F4A" w:rsidRDefault="00FA0F4A" w:rsidP="00FA0F4A">
      <w:pPr>
        <w:autoSpaceDE w:val="0"/>
        <w:autoSpaceDN w:val="0"/>
        <w:spacing w:line="360" w:lineRule="auto"/>
        <w:ind w:firstLine="426"/>
        <w:rPr>
          <w:sz w:val="28"/>
          <w:szCs w:val="28"/>
          <w:lang w:bidi="ru-RU"/>
        </w:rPr>
      </w:pPr>
      <w:r w:rsidRPr="00FA0F4A">
        <w:rPr>
          <w:sz w:val="28"/>
          <w:szCs w:val="28"/>
          <w:lang w:bidi="ru-RU"/>
        </w:rPr>
        <w:t>•</w:t>
      </w:r>
      <w:r w:rsidRPr="00FA0F4A">
        <w:rPr>
          <w:sz w:val="28"/>
          <w:szCs w:val="28"/>
          <w:lang w:bidi="ru-RU"/>
        </w:rPr>
        <w:tab/>
        <w:t>разработка и поддержка инициативных проектов обучающихся.</w:t>
      </w:r>
    </w:p>
    <w:p w14:paraId="1F6179E2" w14:textId="0CE387E4" w:rsidR="00FA0F4A" w:rsidRPr="00FA0F4A" w:rsidRDefault="00FA0F4A" w:rsidP="00FA0F4A">
      <w:pPr>
        <w:autoSpaceDE w:val="0"/>
        <w:autoSpaceDN w:val="0"/>
        <w:spacing w:line="360" w:lineRule="auto"/>
        <w:ind w:firstLine="426"/>
        <w:jc w:val="center"/>
        <w:rPr>
          <w:b/>
          <w:sz w:val="28"/>
          <w:szCs w:val="28"/>
        </w:rPr>
      </w:pPr>
      <w:r w:rsidRPr="0051727B">
        <w:rPr>
          <w:b/>
          <w:sz w:val="28"/>
          <w:szCs w:val="28"/>
        </w:rPr>
        <w:t>2.2.1</w:t>
      </w:r>
      <w:r>
        <w:rPr>
          <w:b/>
          <w:sz w:val="28"/>
          <w:szCs w:val="28"/>
        </w:rPr>
        <w:t>2</w:t>
      </w:r>
      <w:r w:rsidRPr="0051727B">
        <w:rPr>
          <w:b/>
          <w:sz w:val="28"/>
          <w:szCs w:val="28"/>
        </w:rPr>
        <w:t xml:space="preserve">.  </w:t>
      </w:r>
      <w:r w:rsidRPr="00FA0F4A">
        <w:rPr>
          <w:b/>
          <w:bCs/>
          <w:sz w:val="28"/>
          <w:szCs w:val="28"/>
        </w:rPr>
        <w:t>Модуль «Школьный музей»</w:t>
      </w:r>
    </w:p>
    <w:p w14:paraId="798DA824" w14:textId="77777777" w:rsidR="00FA0F4A" w:rsidRPr="00FA0F4A" w:rsidRDefault="00FA0F4A" w:rsidP="00FA0F4A">
      <w:pPr>
        <w:autoSpaceDE w:val="0"/>
        <w:autoSpaceDN w:val="0"/>
        <w:spacing w:line="360" w:lineRule="auto"/>
        <w:ind w:firstLine="426"/>
        <w:rPr>
          <w:sz w:val="28"/>
          <w:szCs w:val="28"/>
        </w:rPr>
      </w:pPr>
      <w:r w:rsidRPr="00FA0F4A">
        <w:rPr>
          <w:sz w:val="28"/>
          <w:szCs w:val="28"/>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FA0F4A">
        <w:rPr>
          <w:sz w:val="28"/>
          <w:szCs w:val="28"/>
        </w:rPr>
        <w:t>обучающихся</w:t>
      </w:r>
      <w:proofErr w:type="gramEnd"/>
      <w:r w:rsidRPr="00FA0F4A">
        <w:rPr>
          <w:sz w:val="28"/>
          <w:szCs w:val="28"/>
        </w:rPr>
        <w:t xml:space="preserve">. </w:t>
      </w:r>
    </w:p>
    <w:p w14:paraId="4A787380" w14:textId="77777777" w:rsidR="00FA0F4A" w:rsidRPr="00FA0F4A" w:rsidRDefault="00FA0F4A" w:rsidP="00FA0F4A">
      <w:pPr>
        <w:autoSpaceDE w:val="0"/>
        <w:autoSpaceDN w:val="0"/>
        <w:spacing w:line="360" w:lineRule="auto"/>
        <w:ind w:firstLine="426"/>
        <w:rPr>
          <w:sz w:val="28"/>
          <w:szCs w:val="28"/>
        </w:rPr>
      </w:pPr>
      <w:r w:rsidRPr="00FA0F4A">
        <w:rPr>
          <w:sz w:val="28"/>
          <w:szCs w:val="28"/>
        </w:rPr>
        <w:t xml:space="preserve">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w:t>
      </w:r>
    </w:p>
    <w:p w14:paraId="09F3CA3F" w14:textId="77777777" w:rsidR="00FA0F4A" w:rsidRPr="00FA0F4A" w:rsidRDefault="00FA0F4A" w:rsidP="00FA0F4A">
      <w:pPr>
        <w:autoSpaceDE w:val="0"/>
        <w:autoSpaceDN w:val="0"/>
        <w:spacing w:line="360" w:lineRule="auto"/>
        <w:ind w:firstLine="426"/>
        <w:rPr>
          <w:sz w:val="28"/>
          <w:szCs w:val="28"/>
        </w:rPr>
      </w:pPr>
      <w:r w:rsidRPr="00FA0F4A">
        <w:rPr>
          <w:sz w:val="28"/>
          <w:szCs w:val="28"/>
        </w:rPr>
        <w:t xml:space="preserve">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w:t>
      </w:r>
      <w:r w:rsidRPr="00FA0F4A">
        <w:rPr>
          <w:sz w:val="28"/>
          <w:szCs w:val="28"/>
        </w:rPr>
        <w:lastRenderedPageBreak/>
        <w:t>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14:paraId="4ED336DB" w14:textId="1BD2473E" w:rsidR="00FA0F4A" w:rsidRPr="00FA0F4A" w:rsidRDefault="00FA0F4A" w:rsidP="00FA0F4A">
      <w:pPr>
        <w:autoSpaceDE w:val="0"/>
        <w:autoSpaceDN w:val="0"/>
        <w:spacing w:line="360" w:lineRule="auto"/>
        <w:ind w:firstLine="426"/>
        <w:jc w:val="center"/>
        <w:rPr>
          <w:b/>
          <w:sz w:val="28"/>
          <w:szCs w:val="28"/>
        </w:rPr>
      </w:pPr>
      <w:r>
        <w:rPr>
          <w:b/>
          <w:sz w:val="28"/>
          <w:szCs w:val="28"/>
        </w:rPr>
        <w:t xml:space="preserve">2.2.13. </w:t>
      </w:r>
      <w:r w:rsidRPr="00FA0F4A">
        <w:rPr>
          <w:b/>
          <w:sz w:val="28"/>
          <w:szCs w:val="28"/>
        </w:rPr>
        <w:t>Модуль «</w:t>
      </w:r>
      <w:proofErr w:type="gramStart"/>
      <w:r w:rsidRPr="00FA0F4A">
        <w:rPr>
          <w:b/>
          <w:sz w:val="28"/>
          <w:szCs w:val="28"/>
        </w:rPr>
        <w:t>Школьные</w:t>
      </w:r>
      <w:proofErr w:type="gramEnd"/>
      <w:r w:rsidRPr="00FA0F4A">
        <w:rPr>
          <w:b/>
          <w:sz w:val="28"/>
          <w:szCs w:val="28"/>
        </w:rPr>
        <w:t xml:space="preserve"> медиа»</w:t>
      </w:r>
    </w:p>
    <w:p w14:paraId="17EC5E4E" w14:textId="77777777" w:rsidR="00FA0F4A" w:rsidRPr="00FA0F4A" w:rsidRDefault="00FA0F4A" w:rsidP="00FA0F4A">
      <w:pPr>
        <w:autoSpaceDE w:val="0"/>
        <w:autoSpaceDN w:val="0"/>
        <w:spacing w:line="360" w:lineRule="auto"/>
        <w:ind w:firstLine="426"/>
        <w:rPr>
          <w:sz w:val="28"/>
          <w:szCs w:val="28"/>
          <w:lang w:val="x-none"/>
        </w:rPr>
      </w:pPr>
      <w:r w:rsidRPr="00FA0F4A">
        <w:rPr>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sidRPr="00FA0F4A">
        <w:rPr>
          <w:sz w:val="28"/>
          <w:szCs w:val="28"/>
        </w:rPr>
        <w:t>видео информации</w:t>
      </w:r>
      <w:proofErr w:type="gramEnd"/>
      <w:r w:rsidRPr="00FA0F4A">
        <w:rPr>
          <w:sz w:val="28"/>
          <w:szCs w:val="28"/>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r w:rsidRPr="00FA0F4A">
        <w:rPr>
          <w:sz w:val="28"/>
          <w:szCs w:val="28"/>
          <w:lang w:val="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61EA9BA5" w14:textId="77777777" w:rsidR="00FA0F4A" w:rsidRPr="00FA0F4A" w:rsidRDefault="00FA0F4A" w:rsidP="003A0E7E">
      <w:pPr>
        <w:numPr>
          <w:ilvl w:val="0"/>
          <w:numId w:val="24"/>
        </w:numPr>
        <w:autoSpaceDE w:val="0"/>
        <w:autoSpaceDN w:val="0"/>
        <w:spacing w:line="360" w:lineRule="auto"/>
        <w:rPr>
          <w:sz w:val="28"/>
          <w:szCs w:val="28"/>
          <w:lang w:val="x-none"/>
        </w:rPr>
      </w:pPr>
      <w:r w:rsidRPr="00FA0F4A">
        <w:rPr>
          <w:sz w:val="28"/>
          <w:szCs w:val="28"/>
          <w:lang w:val="x-none"/>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14:paraId="0061E376" w14:textId="77777777" w:rsidR="00FA0F4A" w:rsidRPr="00FA0F4A" w:rsidRDefault="00FA0F4A" w:rsidP="003A0E7E">
      <w:pPr>
        <w:numPr>
          <w:ilvl w:val="0"/>
          <w:numId w:val="24"/>
        </w:numPr>
        <w:autoSpaceDE w:val="0"/>
        <w:autoSpaceDN w:val="0"/>
        <w:spacing w:line="360" w:lineRule="auto"/>
        <w:rPr>
          <w:sz w:val="28"/>
          <w:szCs w:val="28"/>
          <w:lang w:val="x-none"/>
        </w:rPr>
      </w:pPr>
      <w:r w:rsidRPr="00FA0F4A">
        <w:rPr>
          <w:sz w:val="28"/>
          <w:szCs w:val="28"/>
          <w:lang w:val="x-none"/>
        </w:rPr>
        <w:t xml:space="preserve">школьный </w:t>
      </w:r>
      <w:proofErr w:type="spellStart"/>
      <w:r w:rsidRPr="00FA0F4A">
        <w:rPr>
          <w:sz w:val="28"/>
          <w:szCs w:val="28"/>
          <w:lang w:val="x-none"/>
        </w:rPr>
        <w:t>медиацентр</w:t>
      </w:r>
      <w:proofErr w:type="spellEnd"/>
      <w:r w:rsidRPr="00FA0F4A">
        <w:rPr>
          <w:sz w:val="28"/>
          <w:szCs w:val="28"/>
          <w:lang w:val="x-none"/>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465FC32A" w14:textId="77777777" w:rsidR="00FA0F4A" w:rsidRPr="00FA0F4A" w:rsidRDefault="00FA0F4A" w:rsidP="003A0E7E">
      <w:pPr>
        <w:numPr>
          <w:ilvl w:val="0"/>
          <w:numId w:val="24"/>
        </w:numPr>
        <w:autoSpaceDE w:val="0"/>
        <w:autoSpaceDN w:val="0"/>
        <w:spacing w:line="360" w:lineRule="auto"/>
        <w:rPr>
          <w:sz w:val="28"/>
          <w:szCs w:val="28"/>
          <w:lang w:val="x-none"/>
        </w:rPr>
      </w:pPr>
      <w:r w:rsidRPr="00FA0F4A">
        <w:rPr>
          <w:sz w:val="28"/>
          <w:szCs w:val="28"/>
          <w:lang w:val="x-none"/>
        </w:rPr>
        <w:t>школьная интернет-группа - разновозрастное сообщество школьников и педагогов, поддерживающ</w:t>
      </w:r>
      <w:r w:rsidRPr="00FA0F4A">
        <w:rPr>
          <w:sz w:val="28"/>
          <w:szCs w:val="28"/>
        </w:rPr>
        <w:t>ее</w:t>
      </w:r>
      <w:r w:rsidRPr="00FA0F4A">
        <w:rPr>
          <w:sz w:val="28"/>
          <w:szCs w:val="28"/>
          <w:lang w:val="x-none"/>
        </w:rPr>
        <w:t xml:space="preserve"> интернет-сайт школы и соответствующую </w:t>
      </w:r>
      <w:r w:rsidRPr="00FA0F4A">
        <w:rPr>
          <w:sz w:val="28"/>
          <w:szCs w:val="28"/>
          <w:lang w:val="x-none"/>
        </w:rPr>
        <w:lastRenderedPageBreak/>
        <w:t xml:space="preserve">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62CEFCEC" w14:textId="77777777" w:rsidR="00FA0F4A" w:rsidRPr="00FA0F4A" w:rsidRDefault="00FA0F4A" w:rsidP="003A0E7E">
      <w:pPr>
        <w:numPr>
          <w:ilvl w:val="0"/>
          <w:numId w:val="24"/>
        </w:numPr>
        <w:autoSpaceDE w:val="0"/>
        <w:autoSpaceDN w:val="0"/>
        <w:spacing w:line="360" w:lineRule="auto"/>
        <w:rPr>
          <w:sz w:val="28"/>
          <w:szCs w:val="28"/>
          <w:lang w:val="x-none"/>
        </w:rPr>
      </w:pPr>
      <w:r w:rsidRPr="00FA0F4A">
        <w:rPr>
          <w:sz w:val="28"/>
          <w:szCs w:val="28"/>
          <w:lang w:val="x-none"/>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39C9C9B8" w14:textId="77777777" w:rsidR="00FA0F4A" w:rsidRPr="00FA0F4A" w:rsidRDefault="00FA0F4A" w:rsidP="003A0E7E">
      <w:pPr>
        <w:numPr>
          <w:ilvl w:val="0"/>
          <w:numId w:val="24"/>
        </w:numPr>
        <w:autoSpaceDE w:val="0"/>
        <w:autoSpaceDN w:val="0"/>
        <w:spacing w:line="360" w:lineRule="auto"/>
        <w:rPr>
          <w:sz w:val="28"/>
          <w:szCs w:val="28"/>
          <w:lang w:val="x-none"/>
        </w:rPr>
      </w:pPr>
      <w:r w:rsidRPr="00FA0F4A">
        <w:rPr>
          <w:sz w:val="28"/>
          <w:szCs w:val="28"/>
          <w:lang w:val="x-none"/>
        </w:rPr>
        <w:t xml:space="preserve">участие школьников в </w:t>
      </w:r>
      <w:r w:rsidRPr="00FA0F4A">
        <w:rPr>
          <w:sz w:val="28"/>
          <w:szCs w:val="28"/>
        </w:rPr>
        <w:t xml:space="preserve">региональных или всероссийских </w:t>
      </w:r>
      <w:r w:rsidRPr="00FA0F4A">
        <w:rPr>
          <w:sz w:val="28"/>
          <w:szCs w:val="28"/>
          <w:lang w:val="x-none"/>
        </w:rPr>
        <w:t>конкурсах школьных медиа.</w:t>
      </w:r>
    </w:p>
    <w:p w14:paraId="5B4D27C8" w14:textId="5C4D99C0" w:rsidR="00FA0F4A" w:rsidRPr="00FA0F4A" w:rsidRDefault="00FA0F4A" w:rsidP="00FA0F4A">
      <w:pPr>
        <w:autoSpaceDE w:val="0"/>
        <w:autoSpaceDN w:val="0"/>
        <w:spacing w:line="360" w:lineRule="auto"/>
        <w:ind w:firstLine="426"/>
        <w:jc w:val="center"/>
        <w:rPr>
          <w:b/>
          <w:sz w:val="28"/>
          <w:szCs w:val="28"/>
        </w:rPr>
      </w:pPr>
      <w:r w:rsidRPr="00FA0F4A">
        <w:rPr>
          <w:b/>
          <w:sz w:val="28"/>
          <w:szCs w:val="28"/>
        </w:rPr>
        <w:t>2.2.14. Модуль «Волонтерская деятельность»</w:t>
      </w:r>
    </w:p>
    <w:p w14:paraId="39FC1300" w14:textId="77777777" w:rsidR="00FA0F4A" w:rsidRPr="00FA0F4A" w:rsidRDefault="00FA0F4A" w:rsidP="00FA0F4A">
      <w:pPr>
        <w:autoSpaceDE w:val="0"/>
        <w:autoSpaceDN w:val="0"/>
        <w:spacing w:line="360" w:lineRule="auto"/>
        <w:ind w:firstLine="426"/>
        <w:rPr>
          <w:sz w:val="28"/>
          <w:szCs w:val="28"/>
        </w:rPr>
      </w:pPr>
      <w:proofErr w:type="spellStart"/>
      <w:r w:rsidRPr="00FA0F4A">
        <w:rPr>
          <w:sz w:val="28"/>
          <w:szCs w:val="28"/>
        </w:rPr>
        <w:t>Волонтерство</w:t>
      </w:r>
      <w:proofErr w:type="spellEnd"/>
      <w:r w:rsidRPr="00FA0F4A">
        <w:rPr>
          <w:sz w:val="28"/>
          <w:szCs w:val="28"/>
        </w:rPr>
        <w:t xml:space="preserve"> - это участие обучающихся в общественно-полезных делах, деятельности на благо конкретных людей и социального окружения в целом. </w:t>
      </w:r>
      <w:proofErr w:type="spellStart"/>
      <w:r w:rsidRPr="00FA0F4A">
        <w:rPr>
          <w:sz w:val="28"/>
          <w:szCs w:val="28"/>
        </w:rPr>
        <w:t>Волонтерство</w:t>
      </w:r>
      <w:proofErr w:type="spellEnd"/>
      <w:r w:rsidRPr="00FA0F4A">
        <w:rPr>
          <w:sz w:val="28"/>
          <w:szCs w:val="28"/>
        </w:rPr>
        <w:t xml:space="preserve"> позволяет школьникам проявить такие качества как внимание, забота, уважение. </w:t>
      </w:r>
      <w:proofErr w:type="spellStart"/>
      <w:r w:rsidRPr="00FA0F4A">
        <w:rPr>
          <w:sz w:val="28"/>
          <w:szCs w:val="28"/>
        </w:rPr>
        <w:t>Волонтерство</w:t>
      </w:r>
      <w:proofErr w:type="spellEnd"/>
      <w:r w:rsidRPr="00FA0F4A">
        <w:rPr>
          <w:sz w:val="28"/>
          <w:szCs w:val="28"/>
        </w:rPr>
        <w:t xml:space="preserve"> позволяет развивать коммуникативную культуру, умение общаться, слушать и слышать, эмоциональный интеллект, </w:t>
      </w:r>
      <w:proofErr w:type="spellStart"/>
      <w:r w:rsidRPr="00FA0F4A">
        <w:rPr>
          <w:sz w:val="28"/>
          <w:szCs w:val="28"/>
        </w:rPr>
        <w:t>эмпатию</w:t>
      </w:r>
      <w:proofErr w:type="spellEnd"/>
      <w:r w:rsidRPr="00FA0F4A">
        <w:rPr>
          <w:sz w:val="28"/>
          <w:szCs w:val="28"/>
        </w:rPr>
        <w:t xml:space="preserve">, умение сопереживать. </w:t>
      </w:r>
    </w:p>
    <w:p w14:paraId="1671BDB2" w14:textId="77777777" w:rsidR="00FA0F4A" w:rsidRPr="00FA0F4A" w:rsidRDefault="00FA0F4A" w:rsidP="00FA0F4A">
      <w:pPr>
        <w:autoSpaceDE w:val="0"/>
        <w:autoSpaceDN w:val="0"/>
        <w:spacing w:line="360" w:lineRule="auto"/>
        <w:ind w:firstLine="426"/>
        <w:rPr>
          <w:sz w:val="28"/>
          <w:szCs w:val="28"/>
        </w:rPr>
      </w:pPr>
      <w:r w:rsidRPr="00FA0F4A">
        <w:rPr>
          <w:sz w:val="28"/>
          <w:szCs w:val="28"/>
        </w:rPr>
        <w:t xml:space="preserve">Воспитательный потенциал </w:t>
      </w:r>
      <w:proofErr w:type="spellStart"/>
      <w:r w:rsidRPr="00FA0F4A">
        <w:rPr>
          <w:sz w:val="28"/>
          <w:szCs w:val="28"/>
        </w:rPr>
        <w:t>волонтерства</w:t>
      </w:r>
      <w:proofErr w:type="spellEnd"/>
      <w:r w:rsidRPr="00FA0F4A">
        <w:rPr>
          <w:sz w:val="28"/>
          <w:szCs w:val="28"/>
        </w:rPr>
        <w:t xml:space="preserve"> реализуется следующим образом: </w:t>
      </w:r>
    </w:p>
    <w:p w14:paraId="24870F36" w14:textId="77777777" w:rsidR="00FA0F4A" w:rsidRPr="00FA0F4A" w:rsidRDefault="00FA0F4A" w:rsidP="00FA0F4A">
      <w:pPr>
        <w:autoSpaceDE w:val="0"/>
        <w:autoSpaceDN w:val="0"/>
        <w:spacing w:line="360" w:lineRule="auto"/>
        <w:ind w:firstLine="426"/>
        <w:rPr>
          <w:sz w:val="28"/>
          <w:szCs w:val="28"/>
        </w:rPr>
      </w:pPr>
      <w:r w:rsidRPr="00FA0F4A">
        <w:rPr>
          <w:sz w:val="28"/>
          <w:szCs w:val="28"/>
        </w:rPr>
        <w:t xml:space="preserve">на внешкольном уровне: </w:t>
      </w:r>
    </w:p>
    <w:p w14:paraId="6C5F5146" w14:textId="77777777" w:rsidR="00FA0F4A" w:rsidRPr="00FA0F4A" w:rsidRDefault="00FA0F4A" w:rsidP="00FA0F4A">
      <w:pPr>
        <w:autoSpaceDE w:val="0"/>
        <w:autoSpaceDN w:val="0"/>
        <w:spacing w:line="360" w:lineRule="auto"/>
        <w:ind w:firstLine="426"/>
        <w:rPr>
          <w:sz w:val="28"/>
          <w:szCs w:val="28"/>
        </w:rPr>
      </w:pPr>
      <w:r w:rsidRPr="00FA0F4A">
        <w:rPr>
          <w:sz w:val="28"/>
          <w:szCs w:val="28"/>
        </w:rPr>
        <w:t xml:space="preserve">− посильная помощь, оказываемая школьниками пожилым людям, проживающим в микрорайоне расположения образовательной организации; </w:t>
      </w:r>
    </w:p>
    <w:p w14:paraId="1FBDCF49" w14:textId="77777777" w:rsidR="00FA0F4A" w:rsidRPr="00FA0F4A" w:rsidRDefault="00FA0F4A" w:rsidP="00FA0F4A">
      <w:pPr>
        <w:autoSpaceDE w:val="0"/>
        <w:autoSpaceDN w:val="0"/>
        <w:spacing w:line="360" w:lineRule="auto"/>
        <w:ind w:firstLine="426"/>
        <w:rPr>
          <w:sz w:val="28"/>
          <w:szCs w:val="28"/>
        </w:rPr>
      </w:pPr>
      <w:r w:rsidRPr="00FA0F4A">
        <w:rPr>
          <w:sz w:val="28"/>
          <w:szCs w:val="28"/>
        </w:rPr>
        <w:t xml:space="preserve">− 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 </w:t>
      </w:r>
    </w:p>
    <w:p w14:paraId="4FC5E9E0" w14:textId="77777777" w:rsidR="00FA0F4A" w:rsidRPr="00FA0F4A" w:rsidRDefault="00FA0F4A" w:rsidP="00FA0F4A">
      <w:pPr>
        <w:autoSpaceDE w:val="0"/>
        <w:autoSpaceDN w:val="0"/>
        <w:spacing w:line="360" w:lineRule="auto"/>
        <w:ind w:firstLine="426"/>
        <w:rPr>
          <w:sz w:val="28"/>
          <w:szCs w:val="28"/>
        </w:rPr>
      </w:pPr>
      <w:r w:rsidRPr="00FA0F4A">
        <w:rPr>
          <w:sz w:val="28"/>
          <w:szCs w:val="28"/>
        </w:rPr>
        <w:t xml:space="preserve">− участие обучающихся (с согласия родителей (законных представителей) </w:t>
      </w:r>
      <w:r w:rsidRPr="00FA0F4A">
        <w:rPr>
          <w:sz w:val="28"/>
          <w:szCs w:val="28"/>
        </w:rPr>
        <w:lastRenderedPageBreak/>
        <w:t xml:space="preserve">к сбору помощи </w:t>
      </w:r>
      <w:proofErr w:type="gramStart"/>
      <w:r w:rsidRPr="00FA0F4A">
        <w:rPr>
          <w:sz w:val="28"/>
          <w:szCs w:val="28"/>
        </w:rPr>
        <w:t>для</w:t>
      </w:r>
      <w:proofErr w:type="gramEnd"/>
      <w:r w:rsidRPr="00FA0F4A">
        <w:rPr>
          <w:sz w:val="28"/>
          <w:szCs w:val="28"/>
        </w:rPr>
        <w:t xml:space="preserve"> нуждающихся; </w:t>
      </w:r>
    </w:p>
    <w:p w14:paraId="5CC8C35E" w14:textId="7875DA88" w:rsidR="00AD4260" w:rsidRPr="00FA0F4A" w:rsidRDefault="00FA0F4A" w:rsidP="00FA0F4A">
      <w:pPr>
        <w:autoSpaceDE w:val="0"/>
        <w:autoSpaceDN w:val="0"/>
        <w:spacing w:line="360" w:lineRule="auto"/>
        <w:ind w:firstLine="426"/>
        <w:rPr>
          <w:sz w:val="28"/>
          <w:szCs w:val="28"/>
        </w:rPr>
      </w:pPr>
      <w:r w:rsidRPr="00FA0F4A">
        <w:rPr>
          <w:sz w:val="28"/>
          <w:szCs w:val="28"/>
        </w:rPr>
        <w:t>на уровне образовательной организации: участие обучающихся в организации праздников, торжественных мероприятий, встреч с гостями школы.</w:t>
      </w:r>
    </w:p>
    <w:p w14:paraId="2617820E" w14:textId="32BCE5A1" w:rsidR="00FA0F4A" w:rsidRPr="00FA0F4A" w:rsidRDefault="00FA0F4A" w:rsidP="00FA0F4A">
      <w:pPr>
        <w:autoSpaceDE w:val="0"/>
        <w:autoSpaceDN w:val="0"/>
        <w:spacing w:line="360" w:lineRule="auto"/>
        <w:ind w:firstLine="426"/>
        <w:jc w:val="center"/>
        <w:rPr>
          <w:b/>
          <w:sz w:val="28"/>
          <w:szCs w:val="28"/>
        </w:rPr>
      </w:pPr>
      <w:r w:rsidRPr="00FA0F4A">
        <w:rPr>
          <w:b/>
          <w:sz w:val="28"/>
          <w:szCs w:val="28"/>
        </w:rPr>
        <w:t>2.2.1</w:t>
      </w:r>
      <w:r>
        <w:rPr>
          <w:b/>
          <w:sz w:val="28"/>
          <w:szCs w:val="28"/>
        </w:rPr>
        <w:t>5</w:t>
      </w:r>
      <w:r w:rsidRPr="00FA0F4A">
        <w:rPr>
          <w:b/>
          <w:sz w:val="28"/>
          <w:szCs w:val="28"/>
        </w:rPr>
        <w:t>. Модуль «Профилактика и безнадзорность»</w:t>
      </w:r>
    </w:p>
    <w:p w14:paraId="13C22D47" w14:textId="77777777" w:rsidR="00FA0F4A" w:rsidRDefault="00FA0F4A" w:rsidP="00AD4260">
      <w:pPr>
        <w:autoSpaceDE w:val="0"/>
        <w:autoSpaceDN w:val="0"/>
        <w:spacing w:line="360" w:lineRule="auto"/>
        <w:ind w:firstLine="426"/>
        <w:rPr>
          <w:sz w:val="28"/>
          <w:szCs w:val="28"/>
        </w:rPr>
      </w:pPr>
      <w:r w:rsidRPr="00FA0F4A">
        <w:rPr>
          <w:sz w:val="28"/>
          <w:szCs w:val="28"/>
        </w:rPr>
        <w:t xml:space="preserve">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Основные задачи деятельности по профилактике безнадзорности и правонарушений несовершеннолетних: </w:t>
      </w:r>
    </w:p>
    <w:p w14:paraId="5E1856FC" w14:textId="77777777" w:rsidR="00FA0F4A" w:rsidRDefault="00FA0F4A" w:rsidP="00AD4260">
      <w:pPr>
        <w:autoSpaceDE w:val="0"/>
        <w:autoSpaceDN w:val="0"/>
        <w:spacing w:line="360" w:lineRule="auto"/>
        <w:ind w:firstLine="426"/>
        <w:rPr>
          <w:sz w:val="28"/>
          <w:szCs w:val="28"/>
        </w:rPr>
      </w:pPr>
      <w:r w:rsidRPr="00FA0F4A">
        <w:rPr>
          <w:sz w:val="28"/>
          <w:szCs w:val="28"/>
        </w:rPr>
        <w:t xml:space="preserve">- проводить работу по предупреждению безнадзорности, беспризорности, правонарушений и антиобщественных действий, совершенных несовершеннолетними; </w:t>
      </w:r>
    </w:p>
    <w:p w14:paraId="021E59E0" w14:textId="77777777" w:rsidR="00FA0F4A" w:rsidRDefault="00FA0F4A" w:rsidP="00AD4260">
      <w:pPr>
        <w:autoSpaceDE w:val="0"/>
        <w:autoSpaceDN w:val="0"/>
        <w:spacing w:line="360" w:lineRule="auto"/>
        <w:ind w:firstLine="426"/>
        <w:rPr>
          <w:sz w:val="28"/>
          <w:szCs w:val="28"/>
        </w:rPr>
      </w:pPr>
      <w:r w:rsidRPr="00FA0F4A">
        <w:rPr>
          <w:sz w:val="28"/>
          <w:szCs w:val="28"/>
        </w:rPr>
        <w:t xml:space="preserve">- обеспечивать защиту прав и законных интересов несовершеннолетних, социально-педагогическую реабилитацию обучающихся, находящихся в социально-опасном положении; </w:t>
      </w:r>
    </w:p>
    <w:p w14:paraId="4FBD0777" w14:textId="77777777" w:rsidR="00FA0F4A" w:rsidRDefault="00FA0F4A" w:rsidP="00AD4260">
      <w:pPr>
        <w:autoSpaceDE w:val="0"/>
        <w:autoSpaceDN w:val="0"/>
        <w:spacing w:line="360" w:lineRule="auto"/>
        <w:ind w:firstLine="426"/>
        <w:rPr>
          <w:sz w:val="28"/>
          <w:szCs w:val="28"/>
        </w:rPr>
      </w:pPr>
      <w:r w:rsidRPr="00FA0F4A">
        <w:rPr>
          <w:sz w:val="28"/>
          <w:szCs w:val="28"/>
        </w:rPr>
        <w:t xml:space="preserve">- выявлять и пресекать случаи вовлечения несовершеннолетних в совершение преступлений и антиобщественных действий. </w:t>
      </w:r>
    </w:p>
    <w:p w14:paraId="68CCB34A" w14:textId="77777777" w:rsidR="00FA0F4A" w:rsidRDefault="00FA0F4A" w:rsidP="00AD4260">
      <w:pPr>
        <w:autoSpaceDE w:val="0"/>
        <w:autoSpaceDN w:val="0"/>
        <w:spacing w:line="360" w:lineRule="auto"/>
        <w:ind w:firstLine="426"/>
        <w:rPr>
          <w:sz w:val="28"/>
          <w:szCs w:val="28"/>
        </w:rPr>
      </w:pPr>
      <w:r w:rsidRPr="00FA0F4A">
        <w:rPr>
          <w:sz w:val="28"/>
          <w:szCs w:val="28"/>
        </w:rPr>
        <w:t xml:space="preserve">Одними из приоритетных направлений работы в целях профилактики являются: </w:t>
      </w:r>
    </w:p>
    <w:p w14:paraId="7C0304B2" w14:textId="77777777" w:rsidR="00FA0F4A" w:rsidRDefault="00FA0F4A" w:rsidP="00AD4260">
      <w:pPr>
        <w:autoSpaceDE w:val="0"/>
        <w:autoSpaceDN w:val="0"/>
        <w:spacing w:line="360" w:lineRule="auto"/>
        <w:ind w:firstLine="426"/>
        <w:rPr>
          <w:sz w:val="28"/>
          <w:szCs w:val="28"/>
        </w:rPr>
      </w:pPr>
      <w:r w:rsidRPr="00FA0F4A">
        <w:rPr>
          <w:sz w:val="28"/>
          <w:szCs w:val="28"/>
        </w:rPr>
        <w:t xml:space="preserve">- обеспечение выполнения закона 120-ФЗ «Об основах системы профилактики безнадзорности и правонарушений несовершеннолетних» в образовательном учреждении; </w:t>
      </w:r>
    </w:p>
    <w:p w14:paraId="6F91807B" w14:textId="77777777" w:rsidR="00FA0F4A" w:rsidRDefault="00FA0F4A" w:rsidP="00AD4260">
      <w:pPr>
        <w:autoSpaceDE w:val="0"/>
        <w:autoSpaceDN w:val="0"/>
        <w:spacing w:line="360" w:lineRule="auto"/>
        <w:ind w:firstLine="426"/>
        <w:rPr>
          <w:sz w:val="28"/>
          <w:szCs w:val="28"/>
        </w:rPr>
      </w:pPr>
      <w:r w:rsidRPr="00FA0F4A">
        <w:rPr>
          <w:sz w:val="28"/>
          <w:szCs w:val="28"/>
        </w:rPr>
        <w:t xml:space="preserve">- 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 </w:t>
      </w:r>
    </w:p>
    <w:p w14:paraId="22134A03" w14:textId="77777777" w:rsidR="00FA0F4A" w:rsidRDefault="00FA0F4A" w:rsidP="00AD4260">
      <w:pPr>
        <w:autoSpaceDE w:val="0"/>
        <w:autoSpaceDN w:val="0"/>
        <w:spacing w:line="360" w:lineRule="auto"/>
        <w:ind w:firstLine="426"/>
        <w:rPr>
          <w:sz w:val="28"/>
          <w:szCs w:val="28"/>
        </w:rPr>
      </w:pPr>
      <w:r w:rsidRPr="00FA0F4A">
        <w:rPr>
          <w:sz w:val="28"/>
          <w:szCs w:val="28"/>
        </w:rPr>
        <w:t xml:space="preserve">- организация отдыха, оздоровления и занятости детей и подростков (с созданием программы лагеря дневного пребывания); </w:t>
      </w:r>
    </w:p>
    <w:p w14:paraId="1CFBD3E1" w14:textId="590B275C" w:rsidR="00AD4260" w:rsidRDefault="00FA0F4A" w:rsidP="00AD4260">
      <w:pPr>
        <w:autoSpaceDE w:val="0"/>
        <w:autoSpaceDN w:val="0"/>
        <w:spacing w:line="360" w:lineRule="auto"/>
        <w:ind w:firstLine="426"/>
        <w:rPr>
          <w:sz w:val="28"/>
          <w:szCs w:val="28"/>
        </w:rPr>
      </w:pPr>
      <w:r w:rsidRPr="00FA0F4A">
        <w:rPr>
          <w:sz w:val="28"/>
          <w:szCs w:val="28"/>
        </w:rPr>
        <w:lastRenderedPageBreak/>
        <w:t xml:space="preserve">- работа по обеспечению полной занятости </w:t>
      </w:r>
      <w:proofErr w:type="gramStart"/>
      <w:r w:rsidRPr="00FA0F4A">
        <w:rPr>
          <w:sz w:val="28"/>
          <w:szCs w:val="28"/>
        </w:rPr>
        <w:t>обучающихся</w:t>
      </w:r>
      <w:proofErr w:type="gramEnd"/>
      <w:r w:rsidRPr="00FA0F4A">
        <w:rPr>
          <w:sz w:val="28"/>
          <w:szCs w:val="28"/>
        </w:rPr>
        <w:t xml:space="preserve"> во внеурочное время.</w:t>
      </w:r>
    </w:p>
    <w:p w14:paraId="7406845D" w14:textId="77777777" w:rsidR="00AE3FD4" w:rsidRDefault="00FA0F4A" w:rsidP="00AD4260">
      <w:pPr>
        <w:autoSpaceDE w:val="0"/>
        <w:autoSpaceDN w:val="0"/>
        <w:spacing w:line="360" w:lineRule="auto"/>
        <w:ind w:firstLine="426"/>
        <w:rPr>
          <w:sz w:val="28"/>
          <w:szCs w:val="28"/>
        </w:rPr>
      </w:pPr>
      <w:r w:rsidRPr="00FA0F4A">
        <w:rPr>
          <w:sz w:val="28"/>
          <w:szCs w:val="28"/>
        </w:rPr>
        <w:t xml:space="preserve">Разработаны и реализовываются школьные программы по профилактике правонарушений: </w:t>
      </w:r>
    </w:p>
    <w:p w14:paraId="555DF162" w14:textId="77777777" w:rsidR="00AE3FD4" w:rsidRDefault="00FA0F4A" w:rsidP="00AD4260">
      <w:pPr>
        <w:autoSpaceDE w:val="0"/>
        <w:autoSpaceDN w:val="0"/>
        <w:spacing w:line="360" w:lineRule="auto"/>
        <w:ind w:firstLine="426"/>
        <w:rPr>
          <w:sz w:val="28"/>
          <w:szCs w:val="28"/>
        </w:rPr>
      </w:pPr>
      <w:r w:rsidRPr="00FA0F4A">
        <w:rPr>
          <w:sz w:val="28"/>
          <w:szCs w:val="28"/>
        </w:rPr>
        <w:t xml:space="preserve">• Программа формирования культуры здорового и безопасного образа жизни «Здоровье — это жизнь»; </w:t>
      </w:r>
    </w:p>
    <w:p w14:paraId="3A0CEB45" w14:textId="77777777" w:rsidR="00AE3FD4" w:rsidRDefault="00FA0F4A" w:rsidP="00AD4260">
      <w:pPr>
        <w:autoSpaceDE w:val="0"/>
        <w:autoSpaceDN w:val="0"/>
        <w:spacing w:line="360" w:lineRule="auto"/>
        <w:ind w:firstLine="426"/>
        <w:rPr>
          <w:sz w:val="28"/>
          <w:szCs w:val="28"/>
        </w:rPr>
      </w:pPr>
      <w:r w:rsidRPr="00FA0F4A">
        <w:rPr>
          <w:sz w:val="28"/>
          <w:szCs w:val="28"/>
        </w:rPr>
        <w:t xml:space="preserve">• Программа «SOS» (социально-педагогическая деятельность по профилактике безнадзорности, беспризорности и правонарушений несовершеннолетних, работа с детьми «группы риска»); </w:t>
      </w:r>
    </w:p>
    <w:p w14:paraId="52F89023" w14:textId="77777777" w:rsidR="00AE3FD4" w:rsidRDefault="00FA0F4A" w:rsidP="00AD4260">
      <w:pPr>
        <w:autoSpaceDE w:val="0"/>
        <w:autoSpaceDN w:val="0"/>
        <w:spacing w:line="360" w:lineRule="auto"/>
        <w:ind w:firstLine="426"/>
        <w:rPr>
          <w:sz w:val="28"/>
          <w:szCs w:val="28"/>
        </w:rPr>
      </w:pPr>
      <w:r w:rsidRPr="00FA0F4A">
        <w:rPr>
          <w:sz w:val="28"/>
          <w:szCs w:val="28"/>
        </w:rPr>
        <w:t xml:space="preserve">• Программа профилактики жестокого обращения и насилия над детьми Программа профилактики детского суицида среди </w:t>
      </w:r>
      <w:proofErr w:type="gramStart"/>
      <w:r w:rsidRPr="00FA0F4A">
        <w:rPr>
          <w:sz w:val="28"/>
          <w:szCs w:val="28"/>
        </w:rPr>
        <w:t>обучающихся</w:t>
      </w:r>
      <w:proofErr w:type="gramEnd"/>
      <w:r w:rsidRPr="00FA0F4A">
        <w:rPr>
          <w:sz w:val="28"/>
          <w:szCs w:val="28"/>
        </w:rPr>
        <w:t xml:space="preserve"> "Жизнь бесценна"; </w:t>
      </w:r>
    </w:p>
    <w:p w14:paraId="3AD45DB2" w14:textId="77777777" w:rsidR="00AE3FD4" w:rsidRDefault="00FA0F4A" w:rsidP="00AD4260">
      <w:pPr>
        <w:autoSpaceDE w:val="0"/>
        <w:autoSpaceDN w:val="0"/>
        <w:spacing w:line="360" w:lineRule="auto"/>
        <w:ind w:firstLine="426"/>
        <w:rPr>
          <w:sz w:val="28"/>
          <w:szCs w:val="28"/>
        </w:rPr>
      </w:pPr>
      <w:r w:rsidRPr="00FA0F4A">
        <w:rPr>
          <w:sz w:val="28"/>
          <w:szCs w:val="28"/>
        </w:rPr>
        <w:t xml:space="preserve">• Программа школьной службы медиации; </w:t>
      </w:r>
    </w:p>
    <w:p w14:paraId="2F985E23" w14:textId="77777777" w:rsidR="00AE3FD4" w:rsidRDefault="00FA0F4A" w:rsidP="00AD4260">
      <w:pPr>
        <w:autoSpaceDE w:val="0"/>
        <w:autoSpaceDN w:val="0"/>
        <w:spacing w:line="360" w:lineRule="auto"/>
        <w:ind w:firstLine="426"/>
        <w:rPr>
          <w:sz w:val="28"/>
          <w:szCs w:val="28"/>
        </w:rPr>
      </w:pPr>
      <w:r w:rsidRPr="00FA0F4A">
        <w:rPr>
          <w:sz w:val="28"/>
          <w:szCs w:val="28"/>
        </w:rPr>
        <w:t xml:space="preserve">• Программа профилактики </w:t>
      </w:r>
      <w:proofErr w:type="spellStart"/>
      <w:r w:rsidRPr="00FA0F4A">
        <w:rPr>
          <w:sz w:val="28"/>
          <w:szCs w:val="28"/>
        </w:rPr>
        <w:t>буллинга</w:t>
      </w:r>
      <w:proofErr w:type="spellEnd"/>
      <w:r w:rsidRPr="00FA0F4A">
        <w:rPr>
          <w:sz w:val="28"/>
          <w:szCs w:val="28"/>
        </w:rPr>
        <w:t xml:space="preserve"> «Каждый важен». </w:t>
      </w:r>
    </w:p>
    <w:p w14:paraId="1AC8F620" w14:textId="77777777" w:rsidR="00AE3FD4" w:rsidRDefault="00FA0F4A" w:rsidP="00AD4260">
      <w:pPr>
        <w:autoSpaceDE w:val="0"/>
        <w:autoSpaceDN w:val="0"/>
        <w:spacing w:line="360" w:lineRule="auto"/>
        <w:ind w:firstLine="426"/>
        <w:rPr>
          <w:sz w:val="28"/>
          <w:szCs w:val="28"/>
        </w:rPr>
      </w:pPr>
      <w:r w:rsidRPr="00FA0F4A">
        <w:rPr>
          <w:sz w:val="28"/>
          <w:szCs w:val="28"/>
        </w:rPr>
        <w:t xml:space="preserve">В школе разработана система по профилактике безнадзорности и правонарушений среди несовершеннолетних. В структуре разработанной системы обозначены три направления: организационно-методическое, диагностическое и профилактическое. В рамках диагностической работы осуществляется своевременное выявление несовершеннолетних и семей, находящихся в социально - опасном положении, а также деятельность по социально – педагогической реабилитации или предупреждению совершения ими правонарушений и общественно-опасных деяний. </w:t>
      </w:r>
    </w:p>
    <w:p w14:paraId="7B78BFE9" w14:textId="77777777" w:rsidR="00AE3FD4" w:rsidRDefault="00FA0F4A" w:rsidP="00AD4260">
      <w:pPr>
        <w:autoSpaceDE w:val="0"/>
        <w:autoSpaceDN w:val="0"/>
        <w:spacing w:line="360" w:lineRule="auto"/>
        <w:ind w:firstLine="426"/>
        <w:rPr>
          <w:sz w:val="28"/>
          <w:szCs w:val="28"/>
        </w:rPr>
      </w:pPr>
      <w:r w:rsidRPr="00FA0F4A">
        <w:rPr>
          <w:sz w:val="28"/>
          <w:szCs w:val="28"/>
        </w:rPr>
        <w:t xml:space="preserve">Деятельность, направленная на выявление несовершеннолетних и семей, находящихся в социально – опасном положении системна и последовательна. Поэтому данная работа проводится классными руководителями совместно с педагогом-психологом и социальными педагогами. На начальном этапе классный руководитель осуществляет сбор информации об учащихся по показателям, проводит наблюдения. Именно первичная диагностика является необходимым инструментом для дальнейшей организации индивидуальной траектории школьника, где ведущая роль принадлежит классному </w:t>
      </w:r>
      <w:r w:rsidRPr="00FA0F4A">
        <w:rPr>
          <w:sz w:val="28"/>
          <w:szCs w:val="28"/>
        </w:rPr>
        <w:lastRenderedPageBreak/>
        <w:t xml:space="preserve">руководителю. </w:t>
      </w:r>
    </w:p>
    <w:p w14:paraId="3183DFBF" w14:textId="77777777" w:rsidR="00AE3FD4" w:rsidRDefault="00FA0F4A" w:rsidP="00AD4260">
      <w:pPr>
        <w:autoSpaceDE w:val="0"/>
        <w:autoSpaceDN w:val="0"/>
        <w:spacing w:line="360" w:lineRule="auto"/>
        <w:ind w:firstLine="426"/>
        <w:rPr>
          <w:sz w:val="28"/>
          <w:szCs w:val="28"/>
        </w:rPr>
      </w:pPr>
      <w:r w:rsidRPr="00FA0F4A">
        <w:rPr>
          <w:sz w:val="28"/>
          <w:szCs w:val="28"/>
        </w:rPr>
        <w:t xml:space="preserve">В отдельных случаях при необходимости к работе классного руководителя подключается педагог-психолог, который составляет психолого-педагогическую карту подростка. В пределах своих компетенций с выявленными учащимися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w:t>
      </w:r>
      <w:proofErr w:type="gramStart"/>
      <w:r w:rsidRPr="00FA0F4A">
        <w:rPr>
          <w:sz w:val="28"/>
          <w:szCs w:val="28"/>
        </w:rPr>
        <w:t>правопорядок</w:t>
      </w:r>
      <w:proofErr w:type="gramEnd"/>
      <w:r w:rsidRPr="00FA0F4A">
        <w:rPr>
          <w:sz w:val="28"/>
          <w:szCs w:val="28"/>
        </w:rPr>
        <w:t xml:space="preserve"> как в школе, так и вне её, а также по информации, полученной из отделов полиции, формируются списки для представления на Совет профилактики. </w:t>
      </w:r>
    </w:p>
    <w:p w14:paraId="3F15A58F" w14:textId="77777777" w:rsidR="00AE3FD4" w:rsidRDefault="00FA0F4A" w:rsidP="00AD4260">
      <w:pPr>
        <w:autoSpaceDE w:val="0"/>
        <w:autoSpaceDN w:val="0"/>
        <w:spacing w:line="360" w:lineRule="auto"/>
        <w:ind w:firstLine="426"/>
        <w:rPr>
          <w:sz w:val="28"/>
          <w:szCs w:val="28"/>
        </w:rPr>
      </w:pPr>
      <w:r w:rsidRPr="00FA0F4A">
        <w:rPr>
          <w:sz w:val="28"/>
          <w:szCs w:val="28"/>
        </w:rPr>
        <w:t xml:space="preserve">Таким образом, система работы классного руководителя с учащимися, находящимися на ИПР, включает следующие этапы работы: </w:t>
      </w:r>
    </w:p>
    <w:p w14:paraId="2D0C3721" w14:textId="77777777" w:rsidR="00AE3FD4" w:rsidRDefault="00FA0F4A" w:rsidP="00AD4260">
      <w:pPr>
        <w:autoSpaceDE w:val="0"/>
        <w:autoSpaceDN w:val="0"/>
        <w:spacing w:line="360" w:lineRule="auto"/>
        <w:ind w:firstLine="426"/>
        <w:rPr>
          <w:sz w:val="28"/>
          <w:szCs w:val="28"/>
        </w:rPr>
      </w:pPr>
      <w:r w:rsidRPr="00FA0F4A">
        <w:rPr>
          <w:sz w:val="28"/>
          <w:szCs w:val="28"/>
        </w:rPr>
        <w:t xml:space="preserve">первый этап – диагностика совместно с психологом школы; </w:t>
      </w:r>
    </w:p>
    <w:p w14:paraId="0E988FC6" w14:textId="77777777" w:rsidR="00AE3FD4" w:rsidRDefault="00FA0F4A" w:rsidP="00AD4260">
      <w:pPr>
        <w:autoSpaceDE w:val="0"/>
        <w:autoSpaceDN w:val="0"/>
        <w:spacing w:line="360" w:lineRule="auto"/>
        <w:ind w:firstLine="426"/>
      </w:pPr>
      <w:r w:rsidRPr="00FA0F4A">
        <w:rPr>
          <w:sz w:val="28"/>
          <w:szCs w:val="28"/>
        </w:rPr>
        <w:t>второй этап – выбор методов и приемов коррекционной работы;</w:t>
      </w:r>
      <w:r w:rsidR="00AE3FD4" w:rsidRPr="00AE3FD4">
        <w:t xml:space="preserve"> </w:t>
      </w:r>
    </w:p>
    <w:p w14:paraId="0BC553A8" w14:textId="77777777" w:rsidR="00AE3FD4" w:rsidRDefault="00AE3FD4" w:rsidP="00AD4260">
      <w:pPr>
        <w:autoSpaceDE w:val="0"/>
        <w:autoSpaceDN w:val="0"/>
        <w:spacing w:line="360" w:lineRule="auto"/>
        <w:ind w:firstLine="426"/>
        <w:rPr>
          <w:sz w:val="28"/>
          <w:szCs w:val="28"/>
        </w:rPr>
      </w:pPr>
      <w:r w:rsidRPr="00AE3FD4">
        <w:rPr>
          <w:sz w:val="28"/>
          <w:szCs w:val="28"/>
        </w:rPr>
        <w:t xml:space="preserve">третий этап – проектирование работы с учетом личностных качеств школьника; </w:t>
      </w:r>
    </w:p>
    <w:p w14:paraId="6F46C42F" w14:textId="77777777" w:rsidR="00AE3FD4" w:rsidRDefault="00AE3FD4" w:rsidP="00AD4260">
      <w:pPr>
        <w:autoSpaceDE w:val="0"/>
        <w:autoSpaceDN w:val="0"/>
        <w:spacing w:line="360" w:lineRule="auto"/>
        <w:ind w:firstLine="426"/>
        <w:rPr>
          <w:sz w:val="28"/>
          <w:szCs w:val="28"/>
        </w:rPr>
      </w:pPr>
      <w:r w:rsidRPr="00AE3FD4">
        <w:rPr>
          <w:sz w:val="28"/>
          <w:szCs w:val="28"/>
        </w:rPr>
        <w:t xml:space="preserve">четвертый этап – индивидуальная профилактическая работа; </w:t>
      </w:r>
    </w:p>
    <w:p w14:paraId="3FA22E07" w14:textId="77777777" w:rsidR="00AE3FD4" w:rsidRDefault="00AE3FD4" w:rsidP="00AD4260">
      <w:pPr>
        <w:autoSpaceDE w:val="0"/>
        <w:autoSpaceDN w:val="0"/>
        <w:spacing w:line="360" w:lineRule="auto"/>
        <w:ind w:firstLine="426"/>
        <w:rPr>
          <w:sz w:val="28"/>
          <w:szCs w:val="28"/>
        </w:rPr>
      </w:pPr>
      <w:r w:rsidRPr="00AE3FD4">
        <w:rPr>
          <w:sz w:val="28"/>
          <w:szCs w:val="28"/>
        </w:rPr>
        <w:t xml:space="preserve">пятый этап – корректирование, оценка результатов. </w:t>
      </w:r>
    </w:p>
    <w:p w14:paraId="01F76008" w14:textId="77777777" w:rsidR="00AE3FD4" w:rsidRDefault="00AE3FD4" w:rsidP="00AD4260">
      <w:pPr>
        <w:autoSpaceDE w:val="0"/>
        <w:autoSpaceDN w:val="0"/>
        <w:spacing w:line="360" w:lineRule="auto"/>
        <w:ind w:firstLine="426"/>
        <w:rPr>
          <w:sz w:val="28"/>
          <w:szCs w:val="28"/>
        </w:rPr>
      </w:pPr>
      <w:r w:rsidRPr="00AE3FD4">
        <w:rPr>
          <w:sz w:val="28"/>
          <w:szCs w:val="28"/>
        </w:rPr>
        <w:t xml:space="preserve">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с учащимися: </w:t>
      </w:r>
    </w:p>
    <w:p w14:paraId="49E56C1D" w14:textId="77777777" w:rsidR="00AE3FD4" w:rsidRDefault="00AE3FD4" w:rsidP="00AD4260">
      <w:pPr>
        <w:autoSpaceDE w:val="0"/>
        <w:autoSpaceDN w:val="0"/>
        <w:spacing w:line="360" w:lineRule="auto"/>
        <w:ind w:firstLine="426"/>
        <w:rPr>
          <w:sz w:val="28"/>
          <w:szCs w:val="28"/>
        </w:rPr>
      </w:pPr>
      <w:r w:rsidRPr="00AE3FD4">
        <w:rPr>
          <w:sz w:val="28"/>
          <w:szCs w:val="28"/>
        </w:rPr>
        <w:t xml:space="preserve">- изучение особенностей личности подростков, занятия с психологом по коррекции их поведения; </w:t>
      </w:r>
    </w:p>
    <w:p w14:paraId="7AC2EA94" w14:textId="77777777" w:rsidR="00AE3FD4" w:rsidRDefault="00AE3FD4" w:rsidP="00AD4260">
      <w:pPr>
        <w:autoSpaceDE w:val="0"/>
        <w:autoSpaceDN w:val="0"/>
        <w:spacing w:line="360" w:lineRule="auto"/>
        <w:ind w:firstLine="426"/>
        <w:rPr>
          <w:sz w:val="28"/>
          <w:szCs w:val="28"/>
        </w:rPr>
      </w:pPr>
      <w:r w:rsidRPr="00AE3FD4">
        <w:rPr>
          <w:sz w:val="28"/>
          <w:szCs w:val="28"/>
        </w:rPr>
        <w:t xml:space="preserve">- посещения на дому с целью контроля над подростками, их занятостью в свободное от занятий время (по запросу и сложившейся ситуации); </w:t>
      </w:r>
    </w:p>
    <w:p w14:paraId="0FDA95BA" w14:textId="77777777" w:rsidR="00AE3FD4" w:rsidRDefault="00AE3FD4" w:rsidP="00AD4260">
      <w:pPr>
        <w:autoSpaceDE w:val="0"/>
        <w:autoSpaceDN w:val="0"/>
        <w:spacing w:line="360" w:lineRule="auto"/>
        <w:ind w:firstLine="426"/>
        <w:rPr>
          <w:sz w:val="28"/>
          <w:szCs w:val="28"/>
        </w:rPr>
      </w:pPr>
      <w:r w:rsidRPr="00AE3FD4">
        <w:rPr>
          <w:sz w:val="28"/>
          <w:szCs w:val="28"/>
        </w:rPr>
        <w:t xml:space="preserve">- посещение уроков с целью выяснения уровня подготовки учащихся к занятиям; </w:t>
      </w:r>
    </w:p>
    <w:p w14:paraId="2EA918E1" w14:textId="77777777" w:rsidR="00AE3FD4" w:rsidRDefault="00AE3FD4" w:rsidP="00AD4260">
      <w:pPr>
        <w:autoSpaceDE w:val="0"/>
        <w:autoSpaceDN w:val="0"/>
        <w:spacing w:line="360" w:lineRule="auto"/>
        <w:ind w:firstLine="426"/>
        <w:rPr>
          <w:sz w:val="28"/>
          <w:szCs w:val="28"/>
        </w:rPr>
      </w:pPr>
      <w:r w:rsidRPr="00AE3FD4">
        <w:rPr>
          <w:sz w:val="28"/>
          <w:szCs w:val="28"/>
        </w:rPr>
        <w:t>- психолого-педагогическое консультирование родителей, учителей</w:t>
      </w:r>
      <w:r>
        <w:rPr>
          <w:sz w:val="28"/>
          <w:szCs w:val="28"/>
        </w:rPr>
        <w:t xml:space="preserve"> </w:t>
      </w:r>
      <w:r w:rsidRPr="00AE3FD4">
        <w:rPr>
          <w:sz w:val="28"/>
          <w:szCs w:val="28"/>
        </w:rPr>
        <w:lastRenderedPageBreak/>
        <w:t xml:space="preserve">предметников с целью выработки подходов к воспитанию и обучению подростков; </w:t>
      </w:r>
    </w:p>
    <w:p w14:paraId="46827F44" w14:textId="77777777" w:rsidR="00AE3FD4" w:rsidRDefault="00AE3FD4" w:rsidP="00AD4260">
      <w:pPr>
        <w:autoSpaceDE w:val="0"/>
        <w:autoSpaceDN w:val="0"/>
        <w:spacing w:line="360" w:lineRule="auto"/>
        <w:ind w:firstLine="426"/>
        <w:rPr>
          <w:sz w:val="28"/>
          <w:szCs w:val="28"/>
        </w:rPr>
      </w:pPr>
      <w:r w:rsidRPr="00AE3FD4">
        <w:rPr>
          <w:sz w:val="28"/>
          <w:szCs w:val="28"/>
        </w:rPr>
        <w:t xml:space="preserve">- индивидуальные и коллективные профилактические беседы с подростками; </w:t>
      </w:r>
    </w:p>
    <w:p w14:paraId="516ED39A" w14:textId="77777777" w:rsidR="00AE3FD4" w:rsidRDefault="00AE3FD4" w:rsidP="00AD4260">
      <w:pPr>
        <w:autoSpaceDE w:val="0"/>
        <w:autoSpaceDN w:val="0"/>
        <w:spacing w:line="360" w:lineRule="auto"/>
        <w:ind w:firstLine="426"/>
        <w:rPr>
          <w:sz w:val="28"/>
          <w:szCs w:val="28"/>
        </w:rPr>
      </w:pPr>
      <w:r w:rsidRPr="00AE3FD4">
        <w:rPr>
          <w:sz w:val="28"/>
          <w:szCs w:val="28"/>
        </w:rPr>
        <w:t xml:space="preserve">- вовлечение подростков в общественно-значимую деятельность через реализацию </w:t>
      </w:r>
      <w:proofErr w:type="spellStart"/>
      <w:r w:rsidRPr="00AE3FD4">
        <w:rPr>
          <w:sz w:val="28"/>
          <w:szCs w:val="28"/>
        </w:rPr>
        <w:t>воспитательно</w:t>
      </w:r>
      <w:proofErr w:type="spellEnd"/>
      <w:r w:rsidRPr="00AE3FD4">
        <w:rPr>
          <w:sz w:val="28"/>
          <w:szCs w:val="28"/>
        </w:rPr>
        <w:t xml:space="preserve">-образовательных программ и проектов; </w:t>
      </w:r>
    </w:p>
    <w:p w14:paraId="7AF73746" w14:textId="77777777" w:rsidR="00AE3FD4" w:rsidRDefault="00AE3FD4" w:rsidP="00AD4260">
      <w:pPr>
        <w:autoSpaceDE w:val="0"/>
        <w:autoSpaceDN w:val="0"/>
        <w:spacing w:line="360" w:lineRule="auto"/>
        <w:ind w:firstLine="426"/>
        <w:rPr>
          <w:sz w:val="28"/>
          <w:szCs w:val="28"/>
        </w:rPr>
      </w:pPr>
      <w:r w:rsidRPr="00AE3FD4">
        <w:rPr>
          <w:sz w:val="28"/>
          <w:szCs w:val="28"/>
        </w:rPr>
        <w:t xml:space="preserve">- вовлечение учащихся в систему объединений дополнительного образования с целью организации занятости в свободное время. </w:t>
      </w:r>
    </w:p>
    <w:p w14:paraId="669F5DB6" w14:textId="77777777" w:rsidR="00AE3FD4" w:rsidRDefault="00AE3FD4" w:rsidP="00AD4260">
      <w:pPr>
        <w:autoSpaceDE w:val="0"/>
        <w:autoSpaceDN w:val="0"/>
        <w:spacing w:line="360" w:lineRule="auto"/>
        <w:ind w:firstLine="426"/>
        <w:rPr>
          <w:sz w:val="28"/>
          <w:szCs w:val="28"/>
        </w:rPr>
      </w:pPr>
      <w:r w:rsidRPr="00AE3FD4">
        <w:rPr>
          <w:sz w:val="28"/>
          <w:szCs w:val="28"/>
        </w:rPr>
        <w:t>Как указывалось выше, одно из значимых звеньев в данной работе – Совет профилактики М</w:t>
      </w:r>
      <w:r>
        <w:rPr>
          <w:sz w:val="28"/>
          <w:szCs w:val="28"/>
        </w:rPr>
        <w:t>К</w:t>
      </w:r>
      <w:r w:rsidRPr="00AE3FD4">
        <w:rPr>
          <w:sz w:val="28"/>
          <w:szCs w:val="28"/>
        </w:rPr>
        <w:t>ОУ С</w:t>
      </w:r>
      <w:r>
        <w:rPr>
          <w:sz w:val="28"/>
          <w:szCs w:val="28"/>
        </w:rPr>
        <w:t>О</w:t>
      </w:r>
      <w:r w:rsidRPr="00AE3FD4">
        <w:rPr>
          <w:sz w:val="28"/>
          <w:szCs w:val="28"/>
        </w:rPr>
        <w:t xml:space="preserve">Ш </w:t>
      </w:r>
      <w:r>
        <w:rPr>
          <w:sz w:val="28"/>
          <w:szCs w:val="28"/>
        </w:rPr>
        <w:t>с. Аян</w:t>
      </w:r>
      <w:r w:rsidRPr="00AE3FD4">
        <w:rPr>
          <w:sz w:val="28"/>
          <w:szCs w:val="28"/>
        </w:rPr>
        <w:t xml:space="preserve">, в который входят представители администрации образовательной организации, Совета родительской общественности, сотрудники ПДН, классные руководители, социальные педагоги, педагог-психолог.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своевременной и квалифицированной помощи детям, подросткам и (или) их семьям, попавшим в сложные социальные, семейные ситуации. </w:t>
      </w:r>
    </w:p>
    <w:p w14:paraId="0D301945" w14:textId="77777777" w:rsidR="00AE3FD4" w:rsidRDefault="00AE3FD4" w:rsidP="00AD4260">
      <w:pPr>
        <w:autoSpaceDE w:val="0"/>
        <w:autoSpaceDN w:val="0"/>
        <w:spacing w:line="360" w:lineRule="auto"/>
        <w:ind w:firstLine="426"/>
        <w:rPr>
          <w:sz w:val="28"/>
          <w:szCs w:val="28"/>
        </w:rPr>
      </w:pPr>
      <w:r w:rsidRPr="00AE3FD4">
        <w:rPr>
          <w:sz w:val="28"/>
          <w:szCs w:val="28"/>
        </w:rPr>
        <w:t xml:space="preserve">Задачи работы: </w:t>
      </w:r>
    </w:p>
    <w:p w14:paraId="6556E516" w14:textId="77777777" w:rsidR="00AE3FD4" w:rsidRDefault="00AE3FD4" w:rsidP="00AD4260">
      <w:pPr>
        <w:autoSpaceDE w:val="0"/>
        <w:autoSpaceDN w:val="0"/>
        <w:spacing w:line="360" w:lineRule="auto"/>
        <w:ind w:firstLine="426"/>
        <w:rPr>
          <w:sz w:val="28"/>
          <w:szCs w:val="28"/>
        </w:rPr>
      </w:pPr>
      <w:r w:rsidRPr="00AE3FD4">
        <w:rPr>
          <w:sz w:val="28"/>
          <w:szCs w:val="28"/>
        </w:rPr>
        <w:t xml:space="preserve">- профилактика безнадзорности правонарушений среди учащихся в школе; </w:t>
      </w:r>
    </w:p>
    <w:p w14:paraId="616FB420" w14:textId="77777777" w:rsidR="00AE3FD4" w:rsidRDefault="00AE3FD4" w:rsidP="00AD4260">
      <w:pPr>
        <w:autoSpaceDE w:val="0"/>
        <w:autoSpaceDN w:val="0"/>
        <w:spacing w:line="360" w:lineRule="auto"/>
        <w:ind w:firstLine="426"/>
        <w:rPr>
          <w:sz w:val="28"/>
          <w:szCs w:val="28"/>
        </w:rPr>
      </w:pPr>
      <w:r w:rsidRPr="00AE3FD4">
        <w:rPr>
          <w:sz w:val="28"/>
          <w:szCs w:val="28"/>
        </w:rPr>
        <w:t>- обеспечение механизма взаимодействия школы с правоохранительными органами, представителями лечебно</w:t>
      </w:r>
      <w:r>
        <w:rPr>
          <w:sz w:val="28"/>
          <w:szCs w:val="28"/>
        </w:rPr>
        <w:t>-</w:t>
      </w:r>
      <w:r w:rsidRPr="00AE3FD4">
        <w:rPr>
          <w:sz w:val="28"/>
          <w:szCs w:val="28"/>
        </w:rPr>
        <w:t>профилактических, образовательных учреждений, муниципальных центров и других организаций по вопросам профилактики безнадзорности правонарушений, защиты прав детей;</w:t>
      </w:r>
    </w:p>
    <w:p w14:paraId="582177EA" w14:textId="77777777" w:rsidR="00AE3FD4" w:rsidRDefault="00AE3FD4" w:rsidP="00AD4260">
      <w:pPr>
        <w:autoSpaceDE w:val="0"/>
        <w:autoSpaceDN w:val="0"/>
        <w:spacing w:line="360" w:lineRule="auto"/>
        <w:ind w:firstLine="426"/>
        <w:rPr>
          <w:sz w:val="28"/>
          <w:szCs w:val="28"/>
        </w:rPr>
      </w:pPr>
      <w:r w:rsidRPr="00AE3FD4">
        <w:rPr>
          <w:sz w:val="28"/>
          <w:szCs w:val="28"/>
        </w:rPr>
        <w:t xml:space="preserve"> - оказание помощи родителям (законным представителям) по вопросам воспитания детей. </w:t>
      </w:r>
    </w:p>
    <w:p w14:paraId="422BB2E5" w14:textId="77777777" w:rsidR="00AE3FD4" w:rsidRDefault="00AE3FD4" w:rsidP="00AD4260">
      <w:pPr>
        <w:autoSpaceDE w:val="0"/>
        <w:autoSpaceDN w:val="0"/>
        <w:spacing w:line="360" w:lineRule="auto"/>
        <w:ind w:firstLine="426"/>
        <w:rPr>
          <w:sz w:val="28"/>
          <w:szCs w:val="28"/>
        </w:rPr>
      </w:pPr>
      <w:proofErr w:type="gramStart"/>
      <w:r w:rsidRPr="00AE3FD4">
        <w:rPr>
          <w:sz w:val="28"/>
          <w:szCs w:val="28"/>
        </w:rPr>
        <w:t>Межведомственное взаимодействие между школой и органами профилактики является одним из наиболее зн</w:t>
      </w:r>
      <w:r>
        <w:rPr>
          <w:sz w:val="28"/>
          <w:szCs w:val="28"/>
        </w:rPr>
        <w:t xml:space="preserve">ачимых условий эффективности </w:t>
      </w:r>
      <w:r w:rsidRPr="00AE3FD4">
        <w:rPr>
          <w:sz w:val="28"/>
          <w:szCs w:val="28"/>
        </w:rPr>
        <w:t xml:space="preserve">индивидуальной коррекционной работы, социальной, психологической и педагогической поддержки, т.к. осуществляется комплекс мероприятий, </w:t>
      </w:r>
      <w:r w:rsidRPr="00AE3FD4">
        <w:rPr>
          <w:sz w:val="28"/>
          <w:szCs w:val="28"/>
        </w:rPr>
        <w:lastRenderedPageBreak/>
        <w:t xml:space="preserve">направленных на правовое просвещение учащихся, проведении программных мероприятий по нравственному воспитанию, объединении усилий всех организаций, учреждений и служб, заинтересованных в решении проблемы безнадзорности и правонарушений несовершеннолетних. </w:t>
      </w:r>
      <w:proofErr w:type="gramEnd"/>
    </w:p>
    <w:p w14:paraId="02DAC819" w14:textId="77777777" w:rsidR="00AE3FD4" w:rsidRDefault="00AE3FD4" w:rsidP="00AD4260">
      <w:pPr>
        <w:autoSpaceDE w:val="0"/>
        <w:autoSpaceDN w:val="0"/>
        <w:spacing w:line="360" w:lineRule="auto"/>
        <w:ind w:firstLine="426"/>
        <w:rPr>
          <w:sz w:val="28"/>
          <w:szCs w:val="28"/>
        </w:rPr>
      </w:pPr>
      <w:r w:rsidRPr="00AE3FD4">
        <w:rPr>
          <w:sz w:val="28"/>
          <w:szCs w:val="28"/>
        </w:rPr>
        <w:t xml:space="preserve">В образовательной организации организована работа школьной службы медиации «Школа примирения», которая направлена на решение конфликтных ситуаций и профилактическую работу среди несовершеннолетних. 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 </w:t>
      </w:r>
    </w:p>
    <w:p w14:paraId="599112FD" w14:textId="77777777" w:rsidR="00AE3FD4" w:rsidRDefault="00AE3FD4" w:rsidP="00AD4260">
      <w:pPr>
        <w:autoSpaceDE w:val="0"/>
        <w:autoSpaceDN w:val="0"/>
        <w:spacing w:line="360" w:lineRule="auto"/>
        <w:ind w:firstLine="426"/>
        <w:rPr>
          <w:sz w:val="28"/>
          <w:szCs w:val="28"/>
        </w:rPr>
      </w:pPr>
      <w:r w:rsidRPr="00AE3FD4">
        <w:rPr>
          <w:sz w:val="28"/>
          <w:szCs w:val="28"/>
        </w:rPr>
        <w:t xml:space="preserve">Задачи службы медиации: </w:t>
      </w:r>
    </w:p>
    <w:p w14:paraId="627B1C60" w14:textId="77777777" w:rsidR="00AE3FD4" w:rsidRDefault="00AE3FD4" w:rsidP="00AD4260">
      <w:pPr>
        <w:autoSpaceDE w:val="0"/>
        <w:autoSpaceDN w:val="0"/>
        <w:spacing w:line="360" w:lineRule="auto"/>
        <w:ind w:firstLine="426"/>
        <w:rPr>
          <w:sz w:val="28"/>
          <w:szCs w:val="28"/>
        </w:rPr>
      </w:pPr>
      <w:r w:rsidRPr="00AE3FD4">
        <w:rPr>
          <w:sz w:val="28"/>
          <w:szCs w:val="28"/>
        </w:rPr>
        <w:t xml:space="preserve">- реализовывать программы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 </w:t>
      </w:r>
    </w:p>
    <w:p w14:paraId="1B3B4FC8" w14:textId="77777777" w:rsidR="00AE3FD4" w:rsidRDefault="00AE3FD4" w:rsidP="00AD4260">
      <w:pPr>
        <w:autoSpaceDE w:val="0"/>
        <w:autoSpaceDN w:val="0"/>
        <w:spacing w:line="360" w:lineRule="auto"/>
        <w:ind w:firstLine="426"/>
        <w:rPr>
          <w:sz w:val="28"/>
          <w:szCs w:val="28"/>
        </w:rPr>
      </w:pPr>
      <w:r w:rsidRPr="00AE3FD4">
        <w:rPr>
          <w:sz w:val="28"/>
          <w:szCs w:val="28"/>
        </w:rPr>
        <w:t xml:space="preserve">- организовывать просветительные мероприятия и информировать участников образовательного процесса о миссии, принципах и технологии восстановительной медиации. Основные формы работы: </w:t>
      </w:r>
    </w:p>
    <w:p w14:paraId="6D517240" w14:textId="77777777" w:rsidR="00AE3FD4" w:rsidRDefault="00AE3FD4" w:rsidP="00AD4260">
      <w:pPr>
        <w:autoSpaceDE w:val="0"/>
        <w:autoSpaceDN w:val="0"/>
        <w:spacing w:line="360" w:lineRule="auto"/>
        <w:ind w:firstLine="426"/>
        <w:rPr>
          <w:sz w:val="28"/>
          <w:szCs w:val="28"/>
        </w:rPr>
      </w:pPr>
      <w:r w:rsidRPr="00AE3FD4">
        <w:rPr>
          <w:sz w:val="28"/>
          <w:szCs w:val="28"/>
        </w:rPr>
        <w:t xml:space="preserve">- программа медиации между участниками конфликтных ситуаций, реализуемая на встрече сторон; </w:t>
      </w:r>
    </w:p>
    <w:p w14:paraId="1BF1DF32" w14:textId="7F43B62D" w:rsidR="00FA0F4A" w:rsidRDefault="00AE3FD4" w:rsidP="00AD4260">
      <w:pPr>
        <w:autoSpaceDE w:val="0"/>
        <w:autoSpaceDN w:val="0"/>
        <w:spacing w:line="360" w:lineRule="auto"/>
        <w:ind w:firstLine="426"/>
        <w:rPr>
          <w:sz w:val="28"/>
          <w:szCs w:val="28"/>
        </w:rPr>
      </w:pPr>
      <w:r w:rsidRPr="00AE3FD4">
        <w:rPr>
          <w:sz w:val="28"/>
          <w:szCs w:val="28"/>
        </w:rPr>
        <w:t>- проведение кругов сообщества в школьных коллективах. Результатами работы школьной службы медиации является снижение числа конфликтов и правонарушений в школе, а также рост числа обучающихся, принявших участие в восстановительных программах и</w:t>
      </w:r>
      <w:r>
        <w:rPr>
          <w:sz w:val="28"/>
          <w:szCs w:val="28"/>
        </w:rPr>
        <w:t xml:space="preserve"> </w:t>
      </w:r>
      <w:r w:rsidRPr="00AE3FD4">
        <w:rPr>
          <w:sz w:val="28"/>
          <w:szCs w:val="28"/>
        </w:rPr>
        <w:t>в качестве получивших помощь, и в качестве организаторов такой работы.</w:t>
      </w:r>
    </w:p>
    <w:p w14:paraId="1C96A085" w14:textId="32EA4519" w:rsidR="00E503B0" w:rsidRPr="00E503B0" w:rsidRDefault="00E503B0" w:rsidP="00E503B0">
      <w:pPr>
        <w:autoSpaceDE w:val="0"/>
        <w:autoSpaceDN w:val="0"/>
        <w:spacing w:line="360" w:lineRule="auto"/>
        <w:ind w:firstLine="426"/>
        <w:jc w:val="center"/>
        <w:rPr>
          <w:b/>
          <w:sz w:val="28"/>
          <w:szCs w:val="28"/>
        </w:rPr>
      </w:pPr>
      <w:r w:rsidRPr="00E503B0">
        <w:rPr>
          <w:b/>
          <w:bCs/>
          <w:sz w:val="28"/>
          <w:szCs w:val="28"/>
        </w:rPr>
        <w:t>2.2.15. Модуль «Точка роста»</w:t>
      </w:r>
    </w:p>
    <w:p w14:paraId="5998DEB7" w14:textId="77777777" w:rsidR="00E503B0" w:rsidRPr="00E503B0" w:rsidRDefault="00E503B0" w:rsidP="00E503B0">
      <w:pPr>
        <w:autoSpaceDE w:val="0"/>
        <w:autoSpaceDN w:val="0"/>
        <w:spacing w:line="360" w:lineRule="auto"/>
        <w:ind w:firstLine="426"/>
        <w:rPr>
          <w:sz w:val="28"/>
          <w:szCs w:val="28"/>
        </w:rPr>
      </w:pPr>
      <w:r w:rsidRPr="00E503B0">
        <w:rPr>
          <w:sz w:val="28"/>
          <w:szCs w:val="28"/>
        </w:rPr>
        <w:lastRenderedPageBreak/>
        <w:t xml:space="preserve">Центр образования цифрового и гуманитарного профилей «Точка роста» является общественным пространством МКОУ СОШ с. Аян осуществляющей образовательную деятельность по ОП НОО, ООО и направлен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 </w:t>
      </w:r>
    </w:p>
    <w:p w14:paraId="58A4E87F"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w:t>
      </w:r>
    </w:p>
    <w:p w14:paraId="49783E0E"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Работа центра организуется по Программе «Точка роста» </w:t>
      </w:r>
    </w:p>
    <w:p w14:paraId="24F18AD6"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Основные цели модуля: </w:t>
      </w:r>
    </w:p>
    <w:p w14:paraId="6167EEDC"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Участие в реализации основных общеобразовательных программ в части предметных областей «Технология», «Информатика»,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 </w:t>
      </w:r>
    </w:p>
    <w:p w14:paraId="6B4353D2"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Реализация </w:t>
      </w:r>
      <w:proofErr w:type="spellStart"/>
      <w:r w:rsidRPr="00E503B0">
        <w:rPr>
          <w:sz w:val="28"/>
          <w:szCs w:val="28"/>
        </w:rPr>
        <w:t>разноуровневых</w:t>
      </w:r>
      <w:proofErr w:type="spellEnd"/>
      <w:r w:rsidRPr="00E503B0">
        <w:rPr>
          <w:sz w:val="28"/>
          <w:szCs w:val="28"/>
        </w:rPr>
        <w:t xml:space="preserve"> дополнительных общеобразовательных программ цифрового и гуманитарного профилей, а также иных программ в рамках внеурочной деятельности обучающихся. </w:t>
      </w:r>
    </w:p>
    <w:p w14:paraId="10F3A0B2"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Обеспечение создания,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 </w:t>
      </w:r>
    </w:p>
    <w:p w14:paraId="6D687473"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Внедрение сетевых форм реализации программ дополнительного образования. </w:t>
      </w:r>
    </w:p>
    <w:p w14:paraId="5B484AEC"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Организация внеурочной деятельности в каникулярный период, разработка соответствующих образовательных программ, в том числе для пришкольных лагерей. Содействие развитию шахматного образования. </w:t>
      </w:r>
    </w:p>
    <w:p w14:paraId="7F6F3658" w14:textId="77777777" w:rsidR="00E503B0" w:rsidRPr="00E503B0" w:rsidRDefault="00E503B0" w:rsidP="00E503B0">
      <w:pPr>
        <w:autoSpaceDE w:val="0"/>
        <w:autoSpaceDN w:val="0"/>
        <w:spacing w:line="360" w:lineRule="auto"/>
        <w:ind w:firstLine="426"/>
        <w:rPr>
          <w:sz w:val="28"/>
          <w:szCs w:val="28"/>
        </w:rPr>
      </w:pPr>
      <w:r w:rsidRPr="00E503B0">
        <w:rPr>
          <w:sz w:val="28"/>
          <w:szCs w:val="28"/>
        </w:rPr>
        <w:lastRenderedPageBreak/>
        <w:t>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14:paraId="0A79FF36" w14:textId="4EED5FD6" w:rsidR="00E503B0" w:rsidRPr="00E503B0" w:rsidRDefault="00E503B0" w:rsidP="00E503B0">
      <w:pPr>
        <w:autoSpaceDE w:val="0"/>
        <w:autoSpaceDN w:val="0"/>
        <w:spacing w:line="360" w:lineRule="auto"/>
        <w:ind w:firstLine="426"/>
        <w:jc w:val="center"/>
        <w:rPr>
          <w:b/>
          <w:bCs/>
          <w:sz w:val="28"/>
          <w:szCs w:val="28"/>
        </w:rPr>
      </w:pPr>
      <w:r>
        <w:rPr>
          <w:b/>
          <w:bCs/>
          <w:sz w:val="28"/>
          <w:szCs w:val="28"/>
        </w:rPr>
        <w:t>2</w:t>
      </w:r>
      <w:r w:rsidRPr="00E503B0">
        <w:rPr>
          <w:b/>
          <w:bCs/>
          <w:sz w:val="28"/>
          <w:szCs w:val="28"/>
        </w:rPr>
        <w:t>.2.</w:t>
      </w:r>
      <w:r>
        <w:rPr>
          <w:b/>
          <w:bCs/>
          <w:sz w:val="28"/>
          <w:szCs w:val="28"/>
        </w:rPr>
        <w:t>16</w:t>
      </w:r>
      <w:r w:rsidRPr="00E503B0">
        <w:rPr>
          <w:b/>
          <w:bCs/>
          <w:sz w:val="28"/>
          <w:szCs w:val="28"/>
        </w:rPr>
        <w:t xml:space="preserve">. </w:t>
      </w:r>
      <w:proofErr w:type="gramStart"/>
      <w:r w:rsidRPr="00E503B0">
        <w:rPr>
          <w:b/>
          <w:bCs/>
          <w:sz w:val="28"/>
          <w:szCs w:val="28"/>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roofErr w:type="gramEnd"/>
    </w:p>
    <w:p w14:paraId="05407C09"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Модуль «Безопасность жизнедеятельности» реализуется через систему классных часов, общешкольных мероприятий, индивидуальные беседы. </w:t>
      </w:r>
    </w:p>
    <w:p w14:paraId="15E30857"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Для каждого класса разработан перечень классных часов в рамках данного модуля, представленный в и индивидуальных планах воспитательной работы. </w:t>
      </w:r>
    </w:p>
    <w:p w14:paraId="41C3A562"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Для этого в образовательной организации используются следующие формы работы: </w:t>
      </w:r>
    </w:p>
    <w:p w14:paraId="09AC67C9"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«Уроки доброты», классные часы, интерактивные игры для формирования толерантного отношения друг к другу, умения дружить, ценить дружбу; </w:t>
      </w:r>
    </w:p>
    <w:p w14:paraId="361652ED"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Интерактивные беседы для формирования у </w:t>
      </w:r>
      <w:proofErr w:type="gramStart"/>
      <w:r w:rsidRPr="00E503B0">
        <w:rPr>
          <w:sz w:val="28"/>
          <w:szCs w:val="28"/>
        </w:rPr>
        <w:t>обучающихся</w:t>
      </w:r>
      <w:proofErr w:type="gramEnd"/>
      <w:r w:rsidRPr="00E503B0">
        <w:rPr>
          <w:sz w:val="28"/>
          <w:szCs w:val="28"/>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 </w:t>
      </w:r>
    </w:p>
    <w:p w14:paraId="11781DD3"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Реализация интегрированной программы «Мой выбор», направленной на позитивное отношение к ЗОЖ; </w:t>
      </w:r>
    </w:p>
    <w:p w14:paraId="481CE551"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w:t>
      </w:r>
      <w:proofErr w:type="spellStart"/>
      <w:r w:rsidRPr="00E503B0">
        <w:rPr>
          <w:sz w:val="28"/>
          <w:szCs w:val="28"/>
        </w:rPr>
        <w:t>жизни</w:t>
      </w:r>
      <w:proofErr w:type="gramStart"/>
      <w:r w:rsidRPr="00E503B0">
        <w:rPr>
          <w:sz w:val="28"/>
          <w:szCs w:val="28"/>
        </w:rPr>
        <w:t>,о</w:t>
      </w:r>
      <w:proofErr w:type="spellEnd"/>
      <w:proofErr w:type="gramEnd"/>
      <w:r w:rsidRPr="00E503B0">
        <w:rPr>
          <w:sz w:val="28"/>
          <w:szCs w:val="28"/>
        </w:rPr>
        <w:t xml:space="preserve"> здоровом питании, необходимости употребления в пищу. продуктов, богатых витаминами, о рациональном питании. </w:t>
      </w:r>
    </w:p>
    <w:p w14:paraId="7A4B37E9" w14:textId="77777777" w:rsidR="00E503B0" w:rsidRPr="00E503B0" w:rsidRDefault="00E503B0" w:rsidP="00E503B0">
      <w:pPr>
        <w:autoSpaceDE w:val="0"/>
        <w:autoSpaceDN w:val="0"/>
        <w:spacing w:line="360" w:lineRule="auto"/>
        <w:ind w:firstLine="426"/>
        <w:rPr>
          <w:sz w:val="28"/>
          <w:szCs w:val="28"/>
        </w:rPr>
      </w:pPr>
      <w:r w:rsidRPr="00E503B0">
        <w:rPr>
          <w:b/>
          <w:bCs/>
          <w:sz w:val="28"/>
          <w:szCs w:val="28"/>
        </w:rPr>
        <w:lastRenderedPageBreak/>
        <w:t xml:space="preserve">На индивидуальном уровне: </w:t>
      </w:r>
    </w:p>
    <w:p w14:paraId="32ACE6D2"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Консультации, тренинги, беседы, диагностику. </w:t>
      </w:r>
    </w:p>
    <w:p w14:paraId="18C099D6"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Выявление факторов, оказывающих отрицательное воздействие на развитие личности и способствующие совершению им правонарушений. </w:t>
      </w:r>
    </w:p>
    <w:p w14:paraId="2FDA537A"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w:t>
      </w:r>
      <w:proofErr w:type="spellStart"/>
      <w:r w:rsidRPr="00E503B0">
        <w:rPr>
          <w:sz w:val="28"/>
          <w:szCs w:val="28"/>
        </w:rPr>
        <w:t>саморегуляции</w:t>
      </w:r>
      <w:proofErr w:type="spellEnd"/>
      <w:r w:rsidRPr="00E503B0">
        <w:rPr>
          <w:sz w:val="28"/>
          <w:szCs w:val="28"/>
        </w:rPr>
        <w:t xml:space="preserve"> и др. </w:t>
      </w:r>
    </w:p>
    <w:p w14:paraId="65C133A7"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Социально-психологические мониторинги с целью раннего выявления проблем. </w:t>
      </w:r>
    </w:p>
    <w:p w14:paraId="3FE780AF"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14:paraId="2F408C72"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Организация </w:t>
      </w:r>
      <w:proofErr w:type="spellStart"/>
      <w:r w:rsidRPr="00E503B0">
        <w:rPr>
          <w:sz w:val="28"/>
          <w:szCs w:val="28"/>
        </w:rPr>
        <w:t>психокоррекционной</w:t>
      </w:r>
      <w:proofErr w:type="spellEnd"/>
      <w:r w:rsidRPr="00E503B0">
        <w:rPr>
          <w:sz w:val="28"/>
          <w:szCs w:val="28"/>
        </w:rPr>
        <w:t xml:space="preserve"> работы. </w:t>
      </w:r>
    </w:p>
    <w:p w14:paraId="5A58C735"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 Оказание помощи в профессиональном самоопределении. </w:t>
      </w:r>
    </w:p>
    <w:p w14:paraId="1ADF1545" w14:textId="77777777" w:rsidR="00E503B0" w:rsidRPr="00E503B0" w:rsidRDefault="00E503B0" w:rsidP="00E503B0">
      <w:pPr>
        <w:autoSpaceDE w:val="0"/>
        <w:autoSpaceDN w:val="0"/>
        <w:spacing w:line="360" w:lineRule="auto"/>
        <w:ind w:firstLine="426"/>
        <w:rPr>
          <w:sz w:val="28"/>
          <w:szCs w:val="28"/>
        </w:rPr>
      </w:pPr>
      <w:r w:rsidRPr="00E503B0">
        <w:rPr>
          <w:sz w:val="28"/>
          <w:szCs w:val="28"/>
        </w:rPr>
        <w:t xml:space="preserve">Формирование опыта безопасного поведения — важнейшая сторона воспитания ребенка. 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w:t>
      </w:r>
    </w:p>
    <w:p w14:paraId="5B40906C" w14:textId="7B3FC9CF" w:rsidR="00E503B0" w:rsidRDefault="00E503B0" w:rsidP="00E503B0">
      <w:pPr>
        <w:autoSpaceDE w:val="0"/>
        <w:autoSpaceDN w:val="0"/>
        <w:spacing w:line="360" w:lineRule="auto"/>
        <w:ind w:firstLine="426"/>
        <w:rPr>
          <w:sz w:val="28"/>
          <w:szCs w:val="28"/>
        </w:rPr>
      </w:pPr>
      <w:r w:rsidRPr="00E503B0">
        <w:rPr>
          <w:sz w:val="28"/>
          <w:szCs w:val="28"/>
        </w:rPr>
        <w:t>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14:paraId="13662ADC" w14:textId="4924F82E" w:rsidR="00E503B0" w:rsidRPr="00E503B0" w:rsidRDefault="00E503B0" w:rsidP="00E503B0">
      <w:pPr>
        <w:autoSpaceDE w:val="0"/>
        <w:autoSpaceDN w:val="0"/>
        <w:spacing w:line="360" w:lineRule="auto"/>
        <w:ind w:firstLine="426"/>
        <w:jc w:val="center"/>
        <w:rPr>
          <w:b/>
          <w:sz w:val="40"/>
          <w:szCs w:val="28"/>
        </w:rPr>
      </w:pPr>
      <w:r w:rsidRPr="00E503B0">
        <w:rPr>
          <w:b/>
          <w:sz w:val="28"/>
        </w:rPr>
        <w:t>РАЗДЕЛ 3. ОРГАНИЗАЦИОННЫЙ</w:t>
      </w:r>
    </w:p>
    <w:p w14:paraId="03FC1358" w14:textId="77777777" w:rsidR="00AD4260" w:rsidRDefault="00AD4260" w:rsidP="00AD4260">
      <w:pPr>
        <w:autoSpaceDE w:val="0"/>
        <w:autoSpaceDN w:val="0"/>
        <w:spacing w:line="360" w:lineRule="auto"/>
        <w:ind w:firstLine="426"/>
        <w:rPr>
          <w:sz w:val="28"/>
          <w:szCs w:val="28"/>
        </w:rPr>
      </w:pPr>
    </w:p>
    <w:p w14:paraId="2CD36A69" w14:textId="77777777" w:rsidR="00C8533D" w:rsidRDefault="00E503B0" w:rsidP="00AD4260">
      <w:pPr>
        <w:autoSpaceDE w:val="0"/>
        <w:autoSpaceDN w:val="0"/>
        <w:spacing w:line="360" w:lineRule="auto"/>
        <w:ind w:firstLine="426"/>
        <w:rPr>
          <w:sz w:val="28"/>
          <w:szCs w:val="28"/>
        </w:rPr>
      </w:pPr>
      <w:r w:rsidRPr="00E503B0">
        <w:rPr>
          <w:sz w:val="28"/>
          <w:szCs w:val="28"/>
        </w:rPr>
        <w:lastRenderedPageBreak/>
        <w:t xml:space="preserve">3.1. Кадровое обеспечение </w:t>
      </w:r>
    </w:p>
    <w:p w14:paraId="787EB7B6" w14:textId="45A61596" w:rsidR="00AD4260" w:rsidRDefault="00E503B0" w:rsidP="00AD4260">
      <w:pPr>
        <w:autoSpaceDE w:val="0"/>
        <w:autoSpaceDN w:val="0"/>
        <w:spacing w:line="360" w:lineRule="auto"/>
        <w:ind w:firstLine="426"/>
        <w:rPr>
          <w:sz w:val="28"/>
          <w:szCs w:val="28"/>
        </w:rPr>
      </w:pPr>
      <w:r w:rsidRPr="00E503B0">
        <w:rPr>
          <w:sz w:val="28"/>
          <w:szCs w:val="28"/>
        </w:rPr>
        <w:t>Кадровое обеспечение воспитательного процесса в М</w:t>
      </w:r>
      <w:r>
        <w:rPr>
          <w:sz w:val="28"/>
          <w:szCs w:val="28"/>
        </w:rPr>
        <w:t>К</w:t>
      </w:r>
      <w:r w:rsidRPr="00E503B0">
        <w:rPr>
          <w:sz w:val="28"/>
          <w:szCs w:val="28"/>
        </w:rPr>
        <w:t>ОУ С</w:t>
      </w:r>
      <w:r>
        <w:rPr>
          <w:sz w:val="28"/>
          <w:szCs w:val="28"/>
        </w:rPr>
        <w:t>О</w:t>
      </w:r>
      <w:r w:rsidRPr="00E503B0">
        <w:rPr>
          <w:sz w:val="28"/>
          <w:szCs w:val="28"/>
        </w:rPr>
        <w:t xml:space="preserve">Ш </w:t>
      </w:r>
      <w:r>
        <w:rPr>
          <w:sz w:val="28"/>
          <w:szCs w:val="28"/>
        </w:rPr>
        <w:t xml:space="preserve">с. Аян </w:t>
      </w:r>
      <w:r w:rsidRPr="00E503B0">
        <w:rPr>
          <w:sz w:val="28"/>
          <w:szCs w:val="28"/>
        </w:rPr>
        <w:t xml:space="preserve"> заместител</w:t>
      </w:r>
      <w:r>
        <w:rPr>
          <w:sz w:val="28"/>
          <w:szCs w:val="28"/>
        </w:rPr>
        <w:t>ь</w:t>
      </w:r>
      <w:r w:rsidRPr="00E503B0">
        <w:rPr>
          <w:sz w:val="28"/>
          <w:szCs w:val="28"/>
        </w:rPr>
        <w:t xml:space="preserve"> директора по учебно-воспитательной работе, руководитель структурного подразделения, заведующая библиотекой, педагоги-организаторы, педагог</w:t>
      </w:r>
      <w:r>
        <w:rPr>
          <w:sz w:val="28"/>
          <w:szCs w:val="28"/>
        </w:rPr>
        <w:t>-</w:t>
      </w:r>
      <w:r w:rsidRPr="00E503B0">
        <w:rPr>
          <w:sz w:val="28"/>
          <w:szCs w:val="28"/>
        </w:rPr>
        <w:t>библиотекарь, педагоги-психологи, социальные педагоги, педагоги</w:t>
      </w:r>
      <w:r>
        <w:rPr>
          <w:sz w:val="28"/>
          <w:szCs w:val="28"/>
        </w:rPr>
        <w:t>-</w:t>
      </w:r>
      <w:r w:rsidRPr="00E503B0">
        <w:rPr>
          <w:sz w:val="28"/>
          <w:szCs w:val="28"/>
        </w:rPr>
        <w:t>предметники, педагоги дополнительного образования, классные руководители, руководители МО классных руководителей, руководитель МО педагогов дополнительного образования.</w:t>
      </w:r>
    </w:p>
    <w:tbl>
      <w:tblPr>
        <w:tblStyle w:val="affb"/>
        <w:tblW w:w="0" w:type="auto"/>
        <w:tblLook w:val="04A0" w:firstRow="1" w:lastRow="0" w:firstColumn="1" w:lastColumn="0" w:noHBand="0" w:noVBand="1"/>
      </w:tblPr>
      <w:tblGrid>
        <w:gridCol w:w="4782"/>
        <w:gridCol w:w="4782"/>
      </w:tblGrid>
      <w:tr w:rsidR="00E503B0" w:rsidRPr="00C8533D" w14:paraId="7990C654" w14:textId="77777777" w:rsidTr="00E503B0">
        <w:tc>
          <w:tcPr>
            <w:tcW w:w="4782" w:type="dxa"/>
          </w:tcPr>
          <w:p w14:paraId="0742C0C5" w14:textId="3524EB81" w:rsidR="00E503B0" w:rsidRPr="00C8533D" w:rsidRDefault="00E503B0" w:rsidP="00AD4260">
            <w:pPr>
              <w:autoSpaceDE w:val="0"/>
              <w:autoSpaceDN w:val="0"/>
              <w:spacing w:line="360" w:lineRule="auto"/>
              <w:rPr>
                <w:sz w:val="24"/>
                <w:szCs w:val="28"/>
              </w:rPr>
            </w:pPr>
            <w:r w:rsidRPr="00C8533D">
              <w:rPr>
                <w:sz w:val="24"/>
                <w:szCs w:val="28"/>
              </w:rPr>
              <w:t>Заместители директора по УВР</w:t>
            </w:r>
          </w:p>
        </w:tc>
        <w:tc>
          <w:tcPr>
            <w:tcW w:w="4782" w:type="dxa"/>
          </w:tcPr>
          <w:p w14:paraId="26E9FCB7" w14:textId="07F31A4F" w:rsidR="00E503B0" w:rsidRPr="00C8533D" w:rsidRDefault="00E503B0" w:rsidP="00AD4260">
            <w:pPr>
              <w:autoSpaceDE w:val="0"/>
              <w:autoSpaceDN w:val="0"/>
              <w:spacing w:line="360" w:lineRule="auto"/>
              <w:rPr>
                <w:sz w:val="24"/>
                <w:szCs w:val="28"/>
              </w:rPr>
            </w:pPr>
            <w:r w:rsidRPr="00C8533D">
              <w:rPr>
                <w:sz w:val="24"/>
                <w:szCs w:val="28"/>
              </w:rPr>
              <w:t>Обеспечивают контроль и руководство воспитательной деятельности педагогов-предметников в период проведения урочных и внеурочных занятий в рамках реализации Рабочей программы воспитания</w:t>
            </w:r>
          </w:p>
        </w:tc>
      </w:tr>
      <w:tr w:rsidR="00E503B0" w:rsidRPr="00C8533D" w14:paraId="7C3B067F" w14:textId="77777777" w:rsidTr="00E503B0">
        <w:tc>
          <w:tcPr>
            <w:tcW w:w="4782" w:type="dxa"/>
          </w:tcPr>
          <w:p w14:paraId="42157A27" w14:textId="766327CD" w:rsidR="00E503B0" w:rsidRPr="00C8533D" w:rsidRDefault="00E503B0" w:rsidP="00AD4260">
            <w:pPr>
              <w:autoSpaceDE w:val="0"/>
              <w:autoSpaceDN w:val="0"/>
              <w:spacing w:line="360" w:lineRule="auto"/>
              <w:rPr>
                <w:sz w:val="24"/>
                <w:szCs w:val="28"/>
              </w:rPr>
            </w:pPr>
            <w:r w:rsidRPr="00C8533D">
              <w:rPr>
                <w:sz w:val="24"/>
                <w:szCs w:val="28"/>
              </w:rPr>
              <w:t>Педагоги-организаторы</w:t>
            </w:r>
          </w:p>
        </w:tc>
        <w:tc>
          <w:tcPr>
            <w:tcW w:w="4782" w:type="dxa"/>
          </w:tcPr>
          <w:p w14:paraId="4CFC0AE6" w14:textId="6CDA29EF" w:rsidR="00E503B0" w:rsidRPr="00C8533D" w:rsidRDefault="00E503B0" w:rsidP="00AD4260">
            <w:pPr>
              <w:autoSpaceDE w:val="0"/>
              <w:autoSpaceDN w:val="0"/>
              <w:spacing w:line="360" w:lineRule="auto"/>
              <w:rPr>
                <w:sz w:val="24"/>
                <w:szCs w:val="28"/>
              </w:rPr>
            </w:pPr>
            <w:r w:rsidRPr="00C8533D">
              <w:rPr>
                <w:sz w:val="24"/>
                <w:szCs w:val="28"/>
              </w:rPr>
              <w:t>Обеспечивают разработку и проведение школьных воспитательных мероприятий в рамках Рабочей программы воспитания и календарных планов воспитательной работы школы. Курируют проведение коллективно-творческих дел классными коллективами в своих параллелях классов. Взаимодействуют с классными руководителями, родителями, педагогами-предметниками, педагогами дополнительного образования, педагогическими работниками системы воспитания школы, социальными партнерами. Отвечают за деятельность школьного ученического самоуправления</w:t>
            </w:r>
          </w:p>
        </w:tc>
      </w:tr>
      <w:tr w:rsidR="00E503B0" w:rsidRPr="00C8533D" w14:paraId="72C0A839" w14:textId="77777777" w:rsidTr="00E503B0">
        <w:tc>
          <w:tcPr>
            <w:tcW w:w="4782" w:type="dxa"/>
          </w:tcPr>
          <w:p w14:paraId="7F753A62" w14:textId="05411BCA" w:rsidR="00E503B0" w:rsidRPr="00C8533D" w:rsidRDefault="00E503B0" w:rsidP="00AD4260">
            <w:pPr>
              <w:autoSpaceDE w:val="0"/>
              <w:autoSpaceDN w:val="0"/>
              <w:spacing w:line="360" w:lineRule="auto"/>
              <w:rPr>
                <w:sz w:val="24"/>
                <w:szCs w:val="28"/>
              </w:rPr>
            </w:pPr>
            <w:r w:rsidRPr="00C8533D">
              <w:rPr>
                <w:sz w:val="24"/>
                <w:szCs w:val="28"/>
              </w:rPr>
              <w:t>Руководитель структурного подразделения</w:t>
            </w:r>
          </w:p>
        </w:tc>
        <w:tc>
          <w:tcPr>
            <w:tcW w:w="4782" w:type="dxa"/>
          </w:tcPr>
          <w:p w14:paraId="4F4DB25E" w14:textId="28EB2E5A" w:rsidR="00E503B0" w:rsidRPr="00C8533D" w:rsidRDefault="00E503B0" w:rsidP="00AD4260">
            <w:pPr>
              <w:autoSpaceDE w:val="0"/>
              <w:autoSpaceDN w:val="0"/>
              <w:spacing w:line="360" w:lineRule="auto"/>
              <w:rPr>
                <w:sz w:val="24"/>
                <w:szCs w:val="28"/>
              </w:rPr>
            </w:pPr>
            <w:r w:rsidRPr="00C8533D">
              <w:rPr>
                <w:sz w:val="24"/>
                <w:szCs w:val="28"/>
              </w:rPr>
              <w:t xml:space="preserve">Обеспечивает реализацию Рабочей программы воспитания и календарных планов воспитательной работы школы. Разрабатывает Программу развития системы дополнительного образования </w:t>
            </w:r>
            <w:r w:rsidRPr="00C8533D">
              <w:rPr>
                <w:sz w:val="24"/>
                <w:szCs w:val="28"/>
              </w:rPr>
              <w:lastRenderedPageBreak/>
              <w:t>школы и отвечает за ее реализацию, Обеспечивает разработку и организацию мероприятий по успешности обучающихся в детских объединениях дополнительного образования. Отвечает за работу с родителями воспитанников дополнительного 51 образования школы. Взаимодействует с педагогами системы воспитания школы. Отвечает за сохранность детского контингента системы дополнительного образования школы. Сопровождает индивидуальные образовательные маршруты педагогов дополнительного образования. Отвечает за разработку и реализацию дополнительных общеразвивающих программ педагогами дополнительного образования.</w:t>
            </w:r>
          </w:p>
        </w:tc>
      </w:tr>
      <w:tr w:rsidR="00E503B0" w:rsidRPr="00C8533D" w14:paraId="46686C11" w14:textId="77777777" w:rsidTr="00E503B0">
        <w:tc>
          <w:tcPr>
            <w:tcW w:w="4782" w:type="dxa"/>
          </w:tcPr>
          <w:p w14:paraId="64027802" w14:textId="4AA5E2D8" w:rsidR="00E503B0" w:rsidRPr="00C8533D" w:rsidRDefault="00E503B0" w:rsidP="00AD4260">
            <w:pPr>
              <w:autoSpaceDE w:val="0"/>
              <w:autoSpaceDN w:val="0"/>
              <w:spacing w:line="360" w:lineRule="auto"/>
              <w:rPr>
                <w:sz w:val="24"/>
                <w:szCs w:val="28"/>
              </w:rPr>
            </w:pPr>
            <w:r w:rsidRPr="00C8533D">
              <w:rPr>
                <w:sz w:val="24"/>
                <w:szCs w:val="28"/>
              </w:rPr>
              <w:lastRenderedPageBreak/>
              <w:t>Учителя физической культуры</w:t>
            </w:r>
          </w:p>
        </w:tc>
        <w:tc>
          <w:tcPr>
            <w:tcW w:w="4782" w:type="dxa"/>
          </w:tcPr>
          <w:p w14:paraId="4DC2D4BE" w14:textId="6C1C8E63" w:rsidR="00E503B0" w:rsidRPr="00C8533D" w:rsidRDefault="00E503B0" w:rsidP="00AD4260">
            <w:pPr>
              <w:autoSpaceDE w:val="0"/>
              <w:autoSpaceDN w:val="0"/>
              <w:spacing w:line="360" w:lineRule="auto"/>
              <w:rPr>
                <w:sz w:val="24"/>
                <w:szCs w:val="28"/>
              </w:rPr>
            </w:pPr>
            <w:r w:rsidRPr="00C8533D">
              <w:rPr>
                <w:sz w:val="24"/>
                <w:szCs w:val="28"/>
              </w:rPr>
              <w:t>Отвечают за реализацию Рабочей программы воспитания, календарных планов воспитательной работы школы. Обеспечивают организацию и проведение спортивно</w:t>
            </w:r>
            <w:r w:rsidR="00AB6AFE" w:rsidRPr="00C8533D">
              <w:rPr>
                <w:sz w:val="24"/>
                <w:szCs w:val="28"/>
              </w:rPr>
              <w:t>-</w:t>
            </w:r>
            <w:r w:rsidRPr="00C8533D">
              <w:rPr>
                <w:sz w:val="24"/>
                <w:szCs w:val="28"/>
              </w:rPr>
              <w:t>массовых мероприятий по успешности обучающихся, воспитанию в них культуры здорового образа жизни.</w:t>
            </w:r>
          </w:p>
        </w:tc>
      </w:tr>
      <w:tr w:rsidR="00E503B0" w:rsidRPr="00C8533D" w14:paraId="53973F4C" w14:textId="77777777" w:rsidTr="00E503B0">
        <w:tc>
          <w:tcPr>
            <w:tcW w:w="4782" w:type="dxa"/>
          </w:tcPr>
          <w:p w14:paraId="2F06A95C" w14:textId="611A2F59" w:rsidR="00E503B0" w:rsidRPr="00C8533D" w:rsidRDefault="00AB6AFE" w:rsidP="00AD4260">
            <w:pPr>
              <w:autoSpaceDE w:val="0"/>
              <w:autoSpaceDN w:val="0"/>
              <w:spacing w:line="360" w:lineRule="auto"/>
              <w:rPr>
                <w:sz w:val="24"/>
                <w:szCs w:val="28"/>
              </w:rPr>
            </w:pPr>
            <w:r w:rsidRPr="00C8533D">
              <w:rPr>
                <w:sz w:val="24"/>
                <w:szCs w:val="28"/>
              </w:rPr>
              <w:t>Заведующая библиотекой, педагог-библиотекарь</w:t>
            </w:r>
          </w:p>
        </w:tc>
        <w:tc>
          <w:tcPr>
            <w:tcW w:w="4782" w:type="dxa"/>
          </w:tcPr>
          <w:p w14:paraId="2D9BF874" w14:textId="3F1739CD" w:rsidR="00E503B0" w:rsidRPr="00C8533D" w:rsidRDefault="00AB6AFE" w:rsidP="00AD4260">
            <w:pPr>
              <w:autoSpaceDE w:val="0"/>
              <w:autoSpaceDN w:val="0"/>
              <w:spacing w:line="360" w:lineRule="auto"/>
              <w:rPr>
                <w:sz w:val="24"/>
                <w:szCs w:val="28"/>
              </w:rPr>
            </w:pPr>
            <w:r w:rsidRPr="00C8533D">
              <w:rPr>
                <w:sz w:val="24"/>
                <w:szCs w:val="28"/>
              </w:rPr>
              <w:t>Обеспечивают организацию и проведение школьных мероприятий по успешности обучающихся, в рамках Рабочей программы воспитания и календарных планов воспитательной работы.</w:t>
            </w:r>
          </w:p>
        </w:tc>
      </w:tr>
      <w:tr w:rsidR="00E503B0" w:rsidRPr="00C8533D" w14:paraId="1F587F9E" w14:textId="77777777" w:rsidTr="00E503B0">
        <w:tc>
          <w:tcPr>
            <w:tcW w:w="4782" w:type="dxa"/>
          </w:tcPr>
          <w:p w14:paraId="6C64398C" w14:textId="635EB294" w:rsidR="00E503B0" w:rsidRPr="00C8533D" w:rsidRDefault="00AB6AFE" w:rsidP="00AD4260">
            <w:pPr>
              <w:autoSpaceDE w:val="0"/>
              <w:autoSpaceDN w:val="0"/>
              <w:spacing w:line="360" w:lineRule="auto"/>
              <w:rPr>
                <w:sz w:val="24"/>
                <w:szCs w:val="28"/>
              </w:rPr>
            </w:pPr>
            <w:r w:rsidRPr="00C8533D">
              <w:rPr>
                <w:sz w:val="24"/>
                <w:szCs w:val="28"/>
              </w:rPr>
              <w:t>Педагоги дополнительного образования</w:t>
            </w:r>
          </w:p>
        </w:tc>
        <w:tc>
          <w:tcPr>
            <w:tcW w:w="4782" w:type="dxa"/>
          </w:tcPr>
          <w:p w14:paraId="5C00A220" w14:textId="0278230D" w:rsidR="00E503B0" w:rsidRPr="00C8533D" w:rsidRDefault="00AB6AFE" w:rsidP="00AD4260">
            <w:pPr>
              <w:autoSpaceDE w:val="0"/>
              <w:autoSpaceDN w:val="0"/>
              <w:spacing w:line="360" w:lineRule="auto"/>
              <w:rPr>
                <w:sz w:val="24"/>
                <w:szCs w:val="28"/>
              </w:rPr>
            </w:pPr>
            <w:r w:rsidRPr="00C8533D">
              <w:rPr>
                <w:sz w:val="24"/>
                <w:szCs w:val="28"/>
              </w:rPr>
              <w:t xml:space="preserve">Обеспечивают реализацию Рабочей программы воспитания, календарных планов воспитательной работы, дополнительных общеразвивающих программ. Обеспечивают организацию и </w:t>
            </w:r>
            <w:r w:rsidRPr="00C8533D">
              <w:rPr>
                <w:sz w:val="24"/>
                <w:szCs w:val="28"/>
              </w:rPr>
              <w:lastRenderedPageBreak/>
              <w:t>проведение воспитательных мероприятий в объединениях дополнительного образования школы по успешности обучающихся. Взаимодействуют с родителями воспитанников объединений дополнительного образования.</w:t>
            </w:r>
          </w:p>
        </w:tc>
      </w:tr>
      <w:tr w:rsidR="00E503B0" w:rsidRPr="00C8533D" w14:paraId="402A5155" w14:textId="77777777" w:rsidTr="00E503B0">
        <w:tc>
          <w:tcPr>
            <w:tcW w:w="4782" w:type="dxa"/>
          </w:tcPr>
          <w:p w14:paraId="212489A5" w14:textId="78B7558B" w:rsidR="00E503B0" w:rsidRPr="00C8533D" w:rsidRDefault="00AB6AFE" w:rsidP="00AD4260">
            <w:pPr>
              <w:autoSpaceDE w:val="0"/>
              <w:autoSpaceDN w:val="0"/>
              <w:spacing w:line="360" w:lineRule="auto"/>
              <w:rPr>
                <w:sz w:val="24"/>
                <w:szCs w:val="28"/>
              </w:rPr>
            </w:pPr>
            <w:r w:rsidRPr="00C8533D">
              <w:rPr>
                <w:sz w:val="24"/>
                <w:szCs w:val="28"/>
              </w:rPr>
              <w:lastRenderedPageBreak/>
              <w:t>Социальные педагоги и педагоги-психологи</w:t>
            </w:r>
          </w:p>
        </w:tc>
        <w:tc>
          <w:tcPr>
            <w:tcW w:w="4782" w:type="dxa"/>
          </w:tcPr>
          <w:p w14:paraId="11C15018" w14:textId="7982F2AE" w:rsidR="00E503B0" w:rsidRPr="00C8533D" w:rsidRDefault="00AB6AFE" w:rsidP="00AD4260">
            <w:pPr>
              <w:autoSpaceDE w:val="0"/>
              <w:autoSpaceDN w:val="0"/>
              <w:spacing w:line="360" w:lineRule="auto"/>
              <w:rPr>
                <w:sz w:val="24"/>
                <w:szCs w:val="28"/>
              </w:rPr>
            </w:pPr>
            <w:r w:rsidRPr="00C8533D">
              <w:rPr>
                <w:sz w:val="24"/>
                <w:szCs w:val="28"/>
              </w:rPr>
              <w:t>Отвечают за реализацию Рабочей программы воспитания, календарных планов воспитательной работы, школьных проектов по профилактике и безнадзорности. Помогают ребенку в устранении причин, негативно влияющих на его посещаемость и успеваемость. Привлекают общественность к организации социально-значимых мероприятий, акций, распознавание, диагностирование, разрешение конфликтов, затрагивающих интересы ребенка. Взаимодействуют с родительской общественностью, классными руководителями, КДН, социальными партнерами</w:t>
            </w:r>
          </w:p>
        </w:tc>
      </w:tr>
      <w:tr w:rsidR="00AB6AFE" w:rsidRPr="00C8533D" w14:paraId="1DF759C4" w14:textId="77777777" w:rsidTr="00E503B0">
        <w:tc>
          <w:tcPr>
            <w:tcW w:w="4782" w:type="dxa"/>
          </w:tcPr>
          <w:p w14:paraId="4F0BEF89" w14:textId="1EE1FA8C" w:rsidR="00AB6AFE" w:rsidRPr="00C8533D" w:rsidRDefault="00AB6AFE" w:rsidP="00AD4260">
            <w:pPr>
              <w:autoSpaceDE w:val="0"/>
              <w:autoSpaceDN w:val="0"/>
              <w:spacing w:line="360" w:lineRule="auto"/>
              <w:rPr>
                <w:sz w:val="24"/>
                <w:szCs w:val="28"/>
              </w:rPr>
            </w:pPr>
            <w:r w:rsidRPr="00C8533D">
              <w:rPr>
                <w:sz w:val="24"/>
                <w:szCs w:val="28"/>
              </w:rPr>
              <w:t>Классные руководители</w:t>
            </w:r>
          </w:p>
        </w:tc>
        <w:tc>
          <w:tcPr>
            <w:tcW w:w="4782" w:type="dxa"/>
          </w:tcPr>
          <w:p w14:paraId="17F1452C" w14:textId="7A75EC5F" w:rsidR="00AB6AFE" w:rsidRPr="00C8533D" w:rsidRDefault="00AB6AFE" w:rsidP="00AD4260">
            <w:pPr>
              <w:autoSpaceDE w:val="0"/>
              <w:autoSpaceDN w:val="0"/>
              <w:spacing w:line="360" w:lineRule="auto"/>
              <w:rPr>
                <w:sz w:val="24"/>
                <w:szCs w:val="28"/>
              </w:rPr>
            </w:pPr>
            <w:r w:rsidRPr="00C8533D">
              <w:rPr>
                <w:sz w:val="24"/>
                <w:szCs w:val="28"/>
              </w:rPr>
              <w:t xml:space="preserve">Планируют воспитательную работу с учётом интересов и способностей класса, вовлекают обучающихся в различные виды деятельности, предусмотренные Рабочей программой воспитания и календарными планами воспитательной работы, оказывают поддержку учащимся в учебной и внеурочной деятельности, отслеживают результаты обучающихся, реализуют в своем классном коллективе курсы внеурочной деятельности. Взаимодействуют с родителями, педагогами – предметниками, </w:t>
            </w:r>
            <w:r w:rsidRPr="00C8533D">
              <w:rPr>
                <w:sz w:val="24"/>
                <w:szCs w:val="28"/>
              </w:rPr>
              <w:lastRenderedPageBreak/>
              <w:t>специалистами системы воспитания. Отвечают за деятельность классных органов самоуправления (классный родительский комитет, ученический совет класса).</w:t>
            </w:r>
          </w:p>
        </w:tc>
      </w:tr>
      <w:tr w:rsidR="00AB6AFE" w:rsidRPr="00C8533D" w14:paraId="113A9C19" w14:textId="77777777" w:rsidTr="00E503B0">
        <w:tc>
          <w:tcPr>
            <w:tcW w:w="4782" w:type="dxa"/>
          </w:tcPr>
          <w:p w14:paraId="2E1E3161" w14:textId="37A927E9" w:rsidR="00AB6AFE" w:rsidRPr="00C8533D" w:rsidRDefault="00AB6AFE" w:rsidP="00AD4260">
            <w:pPr>
              <w:autoSpaceDE w:val="0"/>
              <w:autoSpaceDN w:val="0"/>
              <w:spacing w:line="360" w:lineRule="auto"/>
              <w:rPr>
                <w:sz w:val="24"/>
                <w:szCs w:val="28"/>
              </w:rPr>
            </w:pPr>
            <w:r w:rsidRPr="00C8533D">
              <w:rPr>
                <w:sz w:val="24"/>
                <w:szCs w:val="28"/>
              </w:rPr>
              <w:lastRenderedPageBreak/>
              <w:t>Учителя-предметники</w:t>
            </w:r>
          </w:p>
        </w:tc>
        <w:tc>
          <w:tcPr>
            <w:tcW w:w="4782" w:type="dxa"/>
          </w:tcPr>
          <w:p w14:paraId="57592057" w14:textId="31DF3E26" w:rsidR="00AB6AFE" w:rsidRPr="00C8533D" w:rsidRDefault="00AB6AFE" w:rsidP="00AD4260">
            <w:pPr>
              <w:autoSpaceDE w:val="0"/>
              <w:autoSpaceDN w:val="0"/>
              <w:spacing w:line="360" w:lineRule="auto"/>
              <w:rPr>
                <w:sz w:val="24"/>
                <w:szCs w:val="28"/>
              </w:rPr>
            </w:pPr>
            <w:r w:rsidRPr="00C8533D">
              <w:rPr>
                <w:sz w:val="24"/>
                <w:szCs w:val="28"/>
              </w:rPr>
              <w:t xml:space="preserve">Отвечают за реализацию Рабочей программы воспитания (модуль «Урочная деятельность»). Отвечают за воспитательную составляющую в рамках проведения учебных занятий. Оказывают индивидуальную педагогическую помощь </w:t>
            </w:r>
            <w:proofErr w:type="gramStart"/>
            <w:r w:rsidRPr="00C8533D">
              <w:rPr>
                <w:sz w:val="24"/>
                <w:szCs w:val="28"/>
              </w:rPr>
              <w:t>обучающимся</w:t>
            </w:r>
            <w:proofErr w:type="gramEnd"/>
            <w:r w:rsidRPr="00C8533D">
              <w:rPr>
                <w:sz w:val="24"/>
                <w:szCs w:val="28"/>
              </w:rPr>
              <w:t xml:space="preserve"> при возникновении межличностных конфликтов со сверстниками. Принимают активное участие в реализации школьных воспитательных проектов и программ, в проведении воспитательных мероприятий школы.</w:t>
            </w:r>
          </w:p>
        </w:tc>
      </w:tr>
      <w:tr w:rsidR="00AB6AFE" w:rsidRPr="00C8533D" w14:paraId="365416AB" w14:textId="77777777" w:rsidTr="00E503B0">
        <w:tc>
          <w:tcPr>
            <w:tcW w:w="4782" w:type="dxa"/>
          </w:tcPr>
          <w:p w14:paraId="05B4E8BE" w14:textId="1A1EADC2" w:rsidR="00AB6AFE" w:rsidRPr="00C8533D" w:rsidRDefault="00AB6AFE" w:rsidP="00AD4260">
            <w:pPr>
              <w:autoSpaceDE w:val="0"/>
              <w:autoSpaceDN w:val="0"/>
              <w:spacing w:line="360" w:lineRule="auto"/>
              <w:rPr>
                <w:sz w:val="24"/>
                <w:szCs w:val="28"/>
              </w:rPr>
            </w:pPr>
            <w:r w:rsidRPr="00C8533D">
              <w:rPr>
                <w:sz w:val="24"/>
                <w:szCs w:val="28"/>
              </w:rPr>
              <w:t>Родители</w:t>
            </w:r>
          </w:p>
        </w:tc>
        <w:tc>
          <w:tcPr>
            <w:tcW w:w="4782" w:type="dxa"/>
          </w:tcPr>
          <w:p w14:paraId="085169CA" w14:textId="1C753F69" w:rsidR="00AB6AFE" w:rsidRPr="00C8533D" w:rsidRDefault="00AB6AFE" w:rsidP="00AD4260">
            <w:pPr>
              <w:autoSpaceDE w:val="0"/>
              <w:autoSpaceDN w:val="0"/>
              <w:spacing w:line="360" w:lineRule="auto"/>
              <w:rPr>
                <w:sz w:val="24"/>
                <w:szCs w:val="28"/>
              </w:rPr>
            </w:pPr>
            <w:r w:rsidRPr="00C8533D">
              <w:rPr>
                <w:sz w:val="24"/>
                <w:szCs w:val="28"/>
              </w:rPr>
              <w:t xml:space="preserve">Принимают активное участие в реализации Рабочей программы воспитания, календарных планах воспитательной работы школы. </w:t>
            </w:r>
            <w:proofErr w:type="gramStart"/>
            <w:r w:rsidRPr="00C8533D">
              <w:rPr>
                <w:sz w:val="24"/>
                <w:szCs w:val="28"/>
              </w:rPr>
              <w:t xml:space="preserve">Активно участвуют в органах </w:t>
            </w:r>
            <w:proofErr w:type="spellStart"/>
            <w:r w:rsidRPr="00C8533D">
              <w:rPr>
                <w:sz w:val="24"/>
                <w:szCs w:val="28"/>
              </w:rPr>
              <w:t>соуправления</w:t>
            </w:r>
            <w:proofErr w:type="spellEnd"/>
            <w:r w:rsidRPr="00C8533D">
              <w:rPr>
                <w:sz w:val="24"/>
                <w:szCs w:val="28"/>
              </w:rPr>
              <w:t xml:space="preserve"> школы (классных и общешкольном родительских комитетах, Родительском патруле, Родительском контроле, Совете отцов.</w:t>
            </w:r>
            <w:proofErr w:type="gramEnd"/>
            <w:r w:rsidRPr="00C8533D">
              <w:rPr>
                <w:sz w:val="24"/>
                <w:szCs w:val="28"/>
              </w:rPr>
              <w:t xml:space="preserve"> Оказывают помощь в вопросах семейной педагогики, активно участвуют в жизни школы.</w:t>
            </w:r>
          </w:p>
        </w:tc>
      </w:tr>
      <w:tr w:rsidR="00AB6AFE" w:rsidRPr="00C8533D" w14:paraId="1CF338D3" w14:textId="77777777" w:rsidTr="00E503B0">
        <w:tc>
          <w:tcPr>
            <w:tcW w:w="4782" w:type="dxa"/>
          </w:tcPr>
          <w:p w14:paraId="64B120CB" w14:textId="43932F28" w:rsidR="00AB6AFE" w:rsidRPr="00C8533D" w:rsidRDefault="00AB6AFE" w:rsidP="00AD4260">
            <w:pPr>
              <w:autoSpaceDE w:val="0"/>
              <w:autoSpaceDN w:val="0"/>
              <w:spacing w:line="360" w:lineRule="auto"/>
              <w:rPr>
                <w:sz w:val="24"/>
                <w:szCs w:val="28"/>
              </w:rPr>
            </w:pPr>
            <w:r w:rsidRPr="00C8533D">
              <w:rPr>
                <w:sz w:val="24"/>
                <w:szCs w:val="28"/>
              </w:rPr>
              <w:t xml:space="preserve">Органы </w:t>
            </w:r>
            <w:proofErr w:type="spellStart"/>
            <w:r w:rsidRPr="00C8533D">
              <w:rPr>
                <w:sz w:val="24"/>
                <w:szCs w:val="28"/>
              </w:rPr>
              <w:t>соуправления</w:t>
            </w:r>
            <w:proofErr w:type="spellEnd"/>
            <w:r w:rsidRPr="00C8533D">
              <w:rPr>
                <w:sz w:val="24"/>
                <w:szCs w:val="28"/>
              </w:rPr>
              <w:t xml:space="preserve"> (Управляющий и Ученический советы школы, классные и общешкольный родительские комитеты, Совет отцов)</w:t>
            </w:r>
          </w:p>
        </w:tc>
        <w:tc>
          <w:tcPr>
            <w:tcW w:w="4782" w:type="dxa"/>
          </w:tcPr>
          <w:p w14:paraId="7A43FAA3" w14:textId="716F2755" w:rsidR="00AB6AFE" w:rsidRPr="00C8533D" w:rsidRDefault="00AB6AFE" w:rsidP="00AD4260">
            <w:pPr>
              <w:autoSpaceDE w:val="0"/>
              <w:autoSpaceDN w:val="0"/>
              <w:spacing w:line="360" w:lineRule="auto"/>
              <w:rPr>
                <w:sz w:val="24"/>
                <w:szCs w:val="28"/>
              </w:rPr>
            </w:pPr>
            <w:r w:rsidRPr="00C8533D">
              <w:rPr>
                <w:sz w:val="24"/>
                <w:szCs w:val="28"/>
              </w:rPr>
              <w:t>Влияют на организацию и реализацию воспитательного процесса, выдвигают различные идеи, совместно ищут решения проблем.</w:t>
            </w:r>
          </w:p>
        </w:tc>
      </w:tr>
    </w:tbl>
    <w:p w14:paraId="305AA96B" w14:textId="77777777" w:rsidR="00AD4260" w:rsidRDefault="00AD4260" w:rsidP="00AD4260">
      <w:pPr>
        <w:autoSpaceDE w:val="0"/>
        <w:autoSpaceDN w:val="0"/>
        <w:spacing w:line="360" w:lineRule="auto"/>
        <w:ind w:firstLine="426"/>
        <w:rPr>
          <w:sz w:val="28"/>
          <w:szCs w:val="28"/>
        </w:rPr>
      </w:pPr>
    </w:p>
    <w:p w14:paraId="22AC6AE0" w14:textId="77777777" w:rsidR="00C8533D" w:rsidRDefault="00C8533D" w:rsidP="00AD4260">
      <w:pPr>
        <w:autoSpaceDE w:val="0"/>
        <w:autoSpaceDN w:val="0"/>
        <w:spacing w:line="360" w:lineRule="auto"/>
        <w:ind w:firstLine="426"/>
        <w:rPr>
          <w:sz w:val="28"/>
          <w:szCs w:val="28"/>
        </w:rPr>
      </w:pPr>
    </w:p>
    <w:p w14:paraId="3FE1B7D5" w14:textId="363ECF88" w:rsidR="00C8533D" w:rsidRPr="00C8533D" w:rsidRDefault="00C8533D" w:rsidP="00C8533D">
      <w:pPr>
        <w:autoSpaceDE w:val="0"/>
        <w:autoSpaceDN w:val="0"/>
        <w:spacing w:line="360" w:lineRule="auto"/>
        <w:ind w:left="582"/>
        <w:jc w:val="center"/>
        <w:rPr>
          <w:b/>
          <w:bCs/>
          <w:sz w:val="28"/>
          <w:szCs w:val="28"/>
        </w:rPr>
      </w:pPr>
      <w:r>
        <w:rPr>
          <w:b/>
          <w:bCs/>
          <w:sz w:val="28"/>
          <w:szCs w:val="28"/>
        </w:rPr>
        <w:lastRenderedPageBreak/>
        <w:t xml:space="preserve">3.2. </w:t>
      </w:r>
      <w:r w:rsidRPr="00C8533D">
        <w:rPr>
          <w:b/>
          <w:bCs/>
          <w:sz w:val="28"/>
          <w:szCs w:val="28"/>
        </w:rPr>
        <w:t>Нормативно-методическое обеспечение</w:t>
      </w:r>
    </w:p>
    <w:p w14:paraId="608FBA12"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Федеральный закон от 29 декабря 2012 г. № 273 – ФЗ «Об образовании в Российской Федерации». </w:t>
      </w:r>
    </w:p>
    <w:p w14:paraId="718642FA"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Стратегия развития воспитания в РФ на период до 2025 года (утверждена распоряжением Правительства РФ от 29.05.2015 № 996р). </w:t>
      </w:r>
    </w:p>
    <w:p w14:paraId="77819853"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Концепция государственной семейной политики в РФ на период до 2025 года (утверждена распоряжением Правительства РФ от 25.08.2014 №1618-р). </w:t>
      </w:r>
    </w:p>
    <w:p w14:paraId="1FD18C32"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Концепция развития дополнительного образования детей (утверждена распоряжением Правительства РФ от 04.09. 2014 г. № 1726-р). </w:t>
      </w:r>
    </w:p>
    <w:p w14:paraId="1702A2F7"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Государственная программа «Патриотическое воспитание граждан в РФ на 2016–2020 гг.» (утверждена Правительством РФ от 30.12.2015 №1493). </w:t>
      </w:r>
    </w:p>
    <w:p w14:paraId="3FD3BA96"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Приказ Министерства труда и социальной защиты РФ от 10.01.2017 №10н «Об утверждении профессионального стандарта «Специалист в области воспитания». </w:t>
      </w:r>
    </w:p>
    <w:p w14:paraId="6A7A2B17"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Постановление Правительства РФ от 15 августа 2013 г. №706. </w:t>
      </w:r>
    </w:p>
    <w:p w14:paraId="3EBE6EA2"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«Об утверждении Правил оказания платных образовательных услуг» Приказ Министерства просвещения РФ от 9 ноября 2018 г. № 196. </w:t>
      </w:r>
    </w:p>
    <w:p w14:paraId="6882C5EF"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 </w:t>
      </w:r>
    </w:p>
    <w:p w14:paraId="4E04CE33"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Методические рекомендации органам исполнительной власти 53 субъектов РФ,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(письмо Министерства Просвещения РФ от 12.05.2020 № ВБ1011/08). </w:t>
      </w:r>
    </w:p>
    <w:p w14:paraId="7D8C5B43"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Примерная программа воспитания, одобренная 02.06.2020 года на </w:t>
      </w:r>
      <w:r w:rsidRPr="00C8533D">
        <w:rPr>
          <w:sz w:val="28"/>
          <w:szCs w:val="28"/>
        </w:rPr>
        <w:lastRenderedPageBreak/>
        <w:t xml:space="preserve">заседании Федерального учебно-методического объединения по общему образованию Министерства просвещения Российской Федерации. </w:t>
      </w:r>
    </w:p>
    <w:p w14:paraId="76BD6B76"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Федеральные государственные образовательные стандарты начального общего образования (приказ </w:t>
      </w:r>
      <w:proofErr w:type="spellStart"/>
      <w:r w:rsidRPr="00C8533D">
        <w:rPr>
          <w:sz w:val="28"/>
          <w:szCs w:val="28"/>
        </w:rPr>
        <w:t>Минпросвещения</w:t>
      </w:r>
      <w:proofErr w:type="spellEnd"/>
      <w:r w:rsidRPr="00C8533D">
        <w:rPr>
          <w:sz w:val="28"/>
          <w:szCs w:val="28"/>
        </w:rPr>
        <w:t xml:space="preserve"> России от 31.05.2021 г. № 286), основного общего образования (приказ </w:t>
      </w:r>
      <w:proofErr w:type="spellStart"/>
      <w:r w:rsidRPr="00C8533D">
        <w:rPr>
          <w:sz w:val="28"/>
          <w:szCs w:val="28"/>
        </w:rPr>
        <w:t>Минпросвещения</w:t>
      </w:r>
      <w:proofErr w:type="spellEnd"/>
      <w:r w:rsidRPr="00C8533D">
        <w:rPr>
          <w:sz w:val="28"/>
          <w:szCs w:val="28"/>
        </w:rPr>
        <w:t xml:space="preserve"> России от 31.05. 2021 г. № 287), среднего общего образования (Приказ </w:t>
      </w:r>
      <w:proofErr w:type="spellStart"/>
      <w:r w:rsidRPr="00C8533D">
        <w:rPr>
          <w:sz w:val="28"/>
          <w:szCs w:val="28"/>
        </w:rPr>
        <w:t>Минобрнауки</w:t>
      </w:r>
      <w:proofErr w:type="spellEnd"/>
      <w:r w:rsidRPr="00C8533D">
        <w:rPr>
          <w:sz w:val="28"/>
          <w:szCs w:val="28"/>
        </w:rPr>
        <w:t xml:space="preserve"> России от 17.05.2012 № 413). </w:t>
      </w:r>
    </w:p>
    <w:p w14:paraId="6B45F5F1"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Стратегия национальной безопасности РФ, утвержденная Указом Президента РФ от 02.07.2021 года № 400. </w:t>
      </w:r>
    </w:p>
    <w:p w14:paraId="6DEA68CA" w14:textId="77777777"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w:t>
      </w:r>
      <w:proofErr w:type="spellStart"/>
      <w:r w:rsidRPr="00C8533D">
        <w:rPr>
          <w:sz w:val="28"/>
          <w:szCs w:val="28"/>
        </w:rPr>
        <w:t>Актулизированная</w:t>
      </w:r>
      <w:proofErr w:type="spellEnd"/>
      <w:r w:rsidRPr="00C8533D">
        <w:rPr>
          <w:sz w:val="28"/>
          <w:szCs w:val="28"/>
        </w:rPr>
        <w:t xml:space="preserve"> примерная рабочая программа воспитания, одобренная решением федерального учебно-методического объединения по общему образованию (протокол № 3/22 от 23 июня 2022 года). </w:t>
      </w:r>
    </w:p>
    <w:p w14:paraId="4B8CDE61" w14:textId="54C30C63" w:rsidR="00C8533D" w:rsidRDefault="00C8533D" w:rsidP="00C8533D">
      <w:pPr>
        <w:autoSpaceDE w:val="0"/>
        <w:autoSpaceDN w:val="0"/>
        <w:spacing w:line="360" w:lineRule="auto"/>
        <w:ind w:firstLine="426"/>
        <w:rPr>
          <w:sz w:val="28"/>
          <w:szCs w:val="28"/>
        </w:rPr>
      </w:pPr>
      <w:r w:rsidRPr="00C8533D">
        <w:rPr>
          <w:rFonts w:ascii="MS Mincho" w:eastAsia="MS Mincho" w:hAnsi="MS Mincho" w:cs="MS Mincho" w:hint="eastAsia"/>
          <w:sz w:val="28"/>
          <w:szCs w:val="28"/>
        </w:rPr>
        <w:t>➢</w:t>
      </w:r>
      <w:r w:rsidRPr="00C8533D">
        <w:rPr>
          <w:sz w:val="28"/>
          <w:szCs w:val="28"/>
        </w:rPr>
        <w:t xml:space="preserve"> Постановление Главного государственного санитарного врача РФ от 30.06.2020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C8533D">
        <w:rPr>
          <w:sz w:val="28"/>
          <w:szCs w:val="28"/>
        </w:rPr>
        <w:t>коронавирусной</w:t>
      </w:r>
      <w:proofErr w:type="spellEnd"/>
      <w:r w:rsidRPr="00C8533D">
        <w:rPr>
          <w:sz w:val="28"/>
          <w:szCs w:val="28"/>
        </w:rPr>
        <w:t xml:space="preserve"> инфекции (COVID-19).</w:t>
      </w:r>
    </w:p>
    <w:p w14:paraId="515639D9" w14:textId="77777777" w:rsidR="00C8533D" w:rsidRPr="00C8533D" w:rsidRDefault="00C8533D" w:rsidP="00C8533D">
      <w:pPr>
        <w:autoSpaceDE w:val="0"/>
        <w:autoSpaceDN w:val="0"/>
        <w:spacing w:line="360" w:lineRule="auto"/>
        <w:ind w:firstLine="426"/>
        <w:rPr>
          <w:sz w:val="28"/>
          <w:szCs w:val="28"/>
        </w:rPr>
      </w:pPr>
      <w:r w:rsidRPr="00C8533D">
        <w:rPr>
          <w:sz w:val="28"/>
          <w:szCs w:val="28"/>
        </w:rPr>
        <w:tab/>
        <w:t>Воспитательная деятельность в Школе регламентируется следующими локальными актами:</w:t>
      </w:r>
    </w:p>
    <w:p w14:paraId="73F62101"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классном руководстве.</w:t>
      </w:r>
    </w:p>
    <w:p w14:paraId="445D2823"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социально-психологической службе.</w:t>
      </w:r>
    </w:p>
    <w:p w14:paraId="44D99B75"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совете профилактики безнадзорности и правонарушений несовершеннолетних.</w:t>
      </w:r>
    </w:p>
    <w:p w14:paraId="6B2DC20D"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Родительском совете.</w:t>
      </w:r>
    </w:p>
    <w:p w14:paraId="557A51CD"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об Управляющем совете.</w:t>
      </w:r>
    </w:p>
    <w:p w14:paraId="50A100A9"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Школьном парламенте.</w:t>
      </w:r>
    </w:p>
    <w:p w14:paraId="4BA32F68"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об использовании государственных символов.</w:t>
      </w:r>
    </w:p>
    <w:p w14:paraId="4E5E84B8"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ВСОКО.</w:t>
      </w:r>
    </w:p>
    <w:p w14:paraId="1B165BD1"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lastRenderedPageBreak/>
        <w:t>Положение о мерах социальной поддержки обучающихся.</w:t>
      </w:r>
    </w:p>
    <w:p w14:paraId="43CD13A7"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поощрениях и взысканиях.</w:t>
      </w:r>
    </w:p>
    <w:p w14:paraId="2D77C662"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комиссии по урегулированию споров.</w:t>
      </w:r>
    </w:p>
    <w:p w14:paraId="670279D6"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физкультурно-спортивном клубе.</w:t>
      </w:r>
    </w:p>
    <w:p w14:paraId="6508F795"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внешнем виде учащихся.</w:t>
      </w:r>
    </w:p>
    <w:p w14:paraId="240EFE1A"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 xml:space="preserve">Положение о постановке детей и семей на ВШУ. </w:t>
      </w:r>
    </w:p>
    <w:p w14:paraId="6E36DF4B"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Положение о Школьной службе медиации.</w:t>
      </w:r>
    </w:p>
    <w:p w14:paraId="4A2134C2"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Образовательная программа дополнительного образования.</w:t>
      </w:r>
    </w:p>
    <w:p w14:paraId="76F1E1B2"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Календарные планы воспитательной работы по уровням образования.</w:t>
      </w:r>
    </w:p>
    <w:p w14:paraId="386C6718"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Планы воспитательной работы классных руководителей.</w:t>
      </w:r>
    </w:p>
    <w:p w14:paraId="31BBE042"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План работы социально-психологической службы.</w:t>
      </w:r>
    </w:p>
    <w:p w14:paraId="0F9703F8" w14:textId="77777777" w:rsidR="00C8533D" w:rsidRPr="00C8533D" w:rsidRDefault="00C8533D" w:rsidP="003A0E7E">
      <w:pPr>
        <w:numPr>
          <w:ilvl w:val="0"/>
          <w:numId w:val="25"/>
        </w:numPr>
        <w:autoSpaceDE w:val="0"/>
        <w:autoSpaceDN w:val="0"/>
        <w:spacing w:line="360" w:lineRule="auto"/>
        <w:rPr>
          <w:sz w:val="28"/>
          <w:szCs w:val="28"/>
        </w:rPr>
      </w:pPr>
      <w:r w:rsidRPr="00C8533D">
        <w:rPr>
          <w:sz w:val="28"/>
          <w:szCs w:val="28"/>
        </w:rPr>
        <w:t>Дополнительные общеобразовательные общеразвивающие программы.</w:t>
      </w:r>
    </w:p>
    <w:p w14:paraId="46A6E43A" w14:textId="78CDB076" w:rsidR="009646FB" w:rsidRPr="009646FB" w:rsidRDefault="009646FB" w:rsidP="009646FB">
      <w:pPr>
        <w:pStyle w:val="afe"/>
        <w:tabs>
          <w:tab w:val="left" w:pos="851"/>
        </w:tabs>
        <w:spacing w:line="360" w:lineRule="auto"/>
        <w:ind w:left="644"/>
        <w:jc w:val="center"/>
        <w:outlineLvl w:val="0"/>
        <w:rPr>
          <w:rFonts w:ascii="Times New Roman" w:hAnsi="Times New Roman"/>
          <w:b/>
          <w:color w:val="000000" w:themeColor="text1"/>
          <w:sz w:val="28"/>
          <w:szCs w:val="28"/>
        </w:rPr>
      </w:pPr>
      <w:r w:rsidRPr="009646FB">
        <w:rPr>
          <w:rFonts w:ascii="Times New Roman" w:hAnsi="Times New Roman"/>
          <w:b/>
          <w:color w:val="000000" w:themeColor="text1"/>
          <w:sz w:val="28"/>
          <w:szCs w:val="28"/>
        </w:rPr>
        <w:t>3.3</w:t>
      </w:r>
      <w:r>
        <w:rPr>
          <w:rFonts w:ascii="Times New Roman" w:hAnsi="Times New Roman"/>
          <w:b/>
          <w:color w:val="000000" w:themeColor="text1"/>
          <w:sz w:val="28"/>
          <w:szCs w:val="28"/>
        </w:rPr>
        <w:t>.</w:t>
      </w:r>
      <w:r w:rsidRPr="009646FB">
        <w:rPr>
          <w:rFonts w:ascii="Times New Roman" w:hAnsi="Times New Roman"/>
          <w:b/>
          <w:color w:val="000000" w:themeColor="text1"/>
          <w:sz w:val="28"/>
          <w:szCs w:val="28"/>
        </w:rPr>
        <w:t xml:space="preserve"> </w:t>
      </w:r>
      <w:proofErr w:type="gramStart"/>
      <w:r w:rsidRPr="009646FB">
        <w:rPr>
          <w:rFonts w:ascii="Times New Roman" w:hAnsi="Times New Roman"/>
          <w:b/>
          <w:color w:val="000000" w:themeColor="text1"/>
          <w:sz w:val="28"/>
          <w:szCs w:val="28"/>
        </w:rPr>
        <w:t>Требования к условиям работы с обучающимися с особыми образовательными потребностями</w:t>
      </w:r>
      <w:proofErr w:type="gramEnd"/>
    </w:p>
    <w:p w14:paraId="6D7C5C13" w14:textId="77777777" w:rsidR="009646FB" w:rsidRPr="009646FB" w:rsidRDefault="009646FB" w:rsidP="009646FB">
      <w:pPr>
        <w:autoSpaceDE w:val="0"/>
        <w:autoSpaceDN w:val="0"/>
        <w:spacing w:line="360" w:lineRule="auto"/>
        <w:ind w:firstLine="426"/>
        <w:rPr>
          <w:sz w:val="28"/>
          <w:szCs w:val="28"/>
        </w:rPr>
      </w:pPr>
      <w:r w:rsidRPr="009646FB">
        <w:rPr>
          <w:sz w:val="28"/>
          <w:szCs w:val="28"/>
        </w:rPr>
        <w:t xml:space="preserve">В воспитательной работе с категориями </w:t>
      </w:r>
      <w:proofErr w:type="gramStart"/>
      <w:r w:rsidRPr="009646FB">
        <w:rPr>
          <w:sz w:val="28"/>
          <w:szCs w:val="28"/>
        </w:rPr>
        <w:t>обучающихся</w:t>
      </w:r>
      <w:proofErr w:type="gramEnd"/>
      <w:r w:rsidRPr="009646FB">
        <w:rPr>
          <w:sz w:val="28"/>
          <w:szCs w:val="28"/>
        </w:rPr>
        <w:t>, имеющих особые образовательные потребности: обучающихся с инвалидностью, с ОВЗ, одарённых, с отклоняющимся поведением, созданы особые условия:</w:t>
      </w:r>
    </w:p>
    <w:tbl>
      <w:tblPr>
        <w:tblStyle w:val="affb"/>
        <w:tblW w:w="0" w:type="auto"/>
        <w:tblLook w:val="04A0" w:firstRow="1" w:lastRow="0" w:firstColumn="1" w:lastColumn="0" w:noHBand="0" w:noVBand="1"/>
      </w:tblPr>
      <w:tblGrid>
        <w:gridCol w:w="2376"/>
        <w:gridCol w:w="7188"/>
      </w:tblGrid>
      <w:tr w:rsidR="009646FB" w:rsidRPr="009646FB" w14:paraId="7DC43538" w14:textId="77777777" w:rsidTr="009646FB">
        <w:tc>
          <w:tcPr>
            <w:tcW w:w="2376" w:type="dxa"/>
          </w:tcPr>
          <w:p w14:paraId="56E542DB" w14:textId="77777777" w:rsidR="009646FB" w:rsidRPr="009646FB" w:rsidRDefault="009646FB" w:rsidP="009646FB">
            <w:pPr>
              <w:autoSpaceDE w:val="0"/>
              <w:autoSpaceDN w:val="0"/>
              <w:spacing w:line="360" w:lineRule="auto"/>
              <w:ind w:firstLine="426"/>
              <w:rPr>
                <w:sz w:val="28"/>
                <w:szCs w:val="28"/>
              </w:rPr>
            </w:pPr>
            <w:r w:rsidRPr="009646FB">
              <w:rPr>
                <w:sz w:val="28"/>
                <w:szCs w:val="28"/>
              </w:rPr>
              <w:t>Категория</w:t>
            </w:r>
          </w:p>
        </w:tc>
        <w:tc>
          <w:tcPr>
            <w:tcW w:w="7189" w:type="dxa"/>
          </w:tcPr>
          <w:p w14:paraId="3442B270" w14:textId="77777777" w:rsidR="009646FB" w:rsidRPr="009646FB" w:rsidRDefault="009646FB" w:rsidP="009646FB">
            <w:pPr>
              <w:autoSpaceDE w:val="0"/>
              <w:autoSpaceDN w:val="0"/>
              <w:spacing w:line="360" w:lineRule="auto"/>
              <w:ind w:firstLine="426"/>
              <w:rPr>
                <w:sz w:val="28"/>
                <w:szCs w:val="28"/>
              </w:rPr>
            </w:pPr>
            <w:r w:rsidRPr="009646FB">
              <w:rPr>
                <w:sz w:val="28"/>
                <w:szCs w:val="28"/>
              </w:rPr>
              <w:t>Условия</w:t>
            </w:r>
          </w:p>
        </w:tc>
      </w:tr>
      <w:tr w:rsidR="009646FB" w:rsidRPr="009646FB" w14:paraId="402424AC" w14:textId="77777777" w:rsidTr="009646FB">
        <w:tc>
          <w:tcPr>
            <w:tcW w:w="2376" w:type="dxa"/>
          </w:tcPr>
          <w:p w14:paraId="6B3AB0EF" w14:textId="77777777" w:rsidR="009646FB" w:rsidRPr="009646FB" w:rsidRDefault="009646FB" w:rsidP="009646FB">
            <w:pPr>
              <w:autoSpaceDE w:val="0"/>
              <w:autoSpaceDN w:val="0"/>
              <w:spacing w:line="360" w:lineRule="auto"/>
              <w:ind w:firstLine="426"/>
              <w:rPr>
                <w:sz w:val="28"/>
                <w:szCs w:val="28"/>
              </w:rPr>
            </w:pPr>
            <w:proofErr w:type="gramStart"/>
            <w:r w:rsidRPr="009646FB">
              <w:rPr>
                <w:sz w:val="28"/>
                <w:szCs w:val="28"/>
              </w:rPr>
              <w:t>Обучающиеся</w:t>
            </w:r>
            <w:proofErr w:type="gramEnd"/>
            <w:r w:rsidRPr="009646FB">
              <w:rPr>
                <w:sz w:val="28"/>
                <w:szCs w:val="28"/>
              </w:rPr>
              <w:t xml:space="preserve"> с инвалидностью, ОВЗ</w:t>
            </w:r>
          </w:p>
        </w:tc>
        <w:tc>
          <w:tcPr>
            <w:tcW w:w="7189" w:type="dxa"/>
          </w:tcPr>
          <w:p w14:paraId="45A2A9F3" w14:textId="77777777" w:rsidR="009646FB" w:rsidRPr="009646FB" w:rsidRDefault="009646FB" w:rsidP="009646FB">
            <w:pPr>
              <w:autoSpaceDE w:val="0"/>
              <w:autoSpaceDN w:val="0"/>
              <w:spacing w:line="360" w:lineRule="auto"/>
              <w:ind w:firstLine="426"/>
              <w:rPr>
                <w:sz w:val="28"/>
                <w:szCs w:val="28"/>
              </w:rPr>
            </w:pPr>
            <w:r w:rsidRPr="009646FB">
              <w:rPr>
                <w:sz w:val="28"/>
                <w:szCs w:val="28"/>
              </w:rPr>
              <w:t>Разработаны адаптированные основные общеобразовательные программы для детей с ОВЗ.</w:t>
            </w:r>
          </w:p>
          <w:p w14:paraId="0C5EA320" w14:textId="77777777" w:rsidR="009646FB" w:rsidRPr="009646FB" w:rsidRDefault="009646FB" w:rsidP="009646FB">
            <w:pPr>
              <w:autoSpaceDE w:val="0"/>
              <w:autoSpaceDN w:val="0"/>
              <w:spacing w:line="360" w:lineRule="auto"/>
              <w:ind w:firstLine="426"/>
              <w:rPr>
                <w:sz w:val="28"/>
                <w:szCs w:val="28"/>
              </w:rPr>
            </w:pPr>
            <w:r w:rsidRPr="009646FB">
              <w:rPr>
                <w:sz w:val="28"/>
                <w:szCs w:val="28"/>
              </w:rPr>
              <w:t>Педагогом-психологом, учителем-логопедом, учителем-дефектологом проводятся регулярные индивидуальные и групповые коррекционно-развивающие занятия.</w:t>
            </w:r>
          </w:p>
          <w:p w14:paraId="25A4BFEB" w14:textId="77777777" w:rsidR="009646FB" w:rsidRPr="009646FB" w:rsidRDefault="009646FB" w:rsidP="009646FB">
            <w:pPr>
              <w:autoSpaceDE w:val="0"/>
              <w:autoSpaceDN w:val="0"/>
              <w:spacing w:line="360" w:lineRule="auto"/>
              <w:ind w:firstLine="426"/>
              <w:rPr>
                <w:sz w:val="28"/>
                <w:szCs w:val="28"/>
              </w:rPr>
            </w:pPr>
            <w:r w:rsidRPr="009646FB">
              <w:rPr>
                <w:sz w:val="28"/>
                <w:szCs w:val="28"/>
              </w:rPr>
              <w:t>Обучение, при необходимости, осуществляется индивидуально на дому.</w:t>
            </w:r>
          </w:p>
          <w:p w14:paraId="3C63642D" w14:textId="77777777" w:rsidR="009646FB" w:rsidRPr="009646FB" w:rsidRDefault="009646FB" w:rsidP="009646FB">
            <w:pPr>
              <w:autoSpaceDE w:val="0"/>
              <w:autoSpaceDN w:val="0"/>
              <w:spacing w:line="360" w:lineRule="auto"/>
              <w:ind w:firstLine="426"/>
              <w:rPr>
                <w:sz w:val="28"/>
                <w:szCs w:val="28"/>
              </w:rPr>
            </w:pPr>
            <w:r w:rsidRPr="009646FB">
              <w:rPr>
                <w:sz w:val="28"/>
                <w:szCs w:val="28"/>
              </w:rPr>
              <w:t xml:space="preserve">Имеются специальные учебники и учебные пособия (ФГОС ОВЗ для образовательных организаций, реализующих адаптированные основные </w:t>
            </w:r>
            <w:r w:rsidRPr="009646FB">
              <w:rPr>
                <w:sz w:val="28"/>
                <w:szCs w:val="28"/>
              </w:rPr>
              <w:lastRenderedPageBreak/>
              <w:t>общеобразовательные программы).</w:t>
            </w:r>
          </w:p>
          <w:p w14:paraId="4C06E8F7" w14:textId="77777777" w:rsidR="009646FB" w:rsidRPr="009646FB" w:rsidRDefault="009646FB" w:rsidP="009646FB">
            <w:pPr>
              <w:autoSpaceDE w:val="0"/>
              <w:autoSpaceDN w:val="0"/>
              <w:spacing w:line="360" w:lineRule="auto"/>
              <w:ind w:firstLine="426"/>
              <w:rPr>
                <w:sz w:val="28"/>
                <w:szCs w:val="28"/>
              </w:rPr>
            </w:pPr>
            <w:r w:rsidRPr="009646FB">
              <w:rPr>
                <w:sz w:val="28"/>
                <w:szCs w:val="28"/>
              </w:rPr>
              <w:t>Организация бесплатного двухразового питания (ОВЗ).</w:t>
            </w:r>
          </w:p>
        </w:tc>
      </w:tr>
      <w:tr w:rsidR="009646FB" w:rsidRPr="009646FB" w14:paraId="59099F32" w14:textId="77777777" w:rsidTr="009646FB">
        <w:tc>
          <w:tcPr>
            <w:tcW w:w="2376" w:type="dxa"/>
          </w:tcPr>
          <w:p w14:paraId="459FA543" w14:textId="77777777" w:rsidR="009646FB" w:rsidRPr="009646FB" w:rsidRDefault="009646FB" w:rsidP="009646FB">
            <w:pPr>
              <w:autoSpaceDE w:val="0"/>
              <w:autoSpaceDN w:val="0"/>
              <w:spacing w:line="360" w:lineRule="auto"/>
              <w:ind w:firstLine="426"/>
              <w:rPr>
                <w:sz w:val="28"/>
                <w:szCs w:val="28"/>
              </w:rPr>
            </w:pPr>
            <w:proofErr w:type="gramStart"/>
            <w:r w:rsidRPr="009646FB">
              <w:rPr>
                <w:sz w:val="28"/>
                <w:szCs w:val="28"/>
              </w:rPr>
              <w:lastRenderedPageBreak/>
              <w:t>Обучающиеся</w:t>
            </w:r>
            <w:proofErr w:type="gramEnd"/>
            <w:r w:rsidRPr="009646FB">
              <w:rPr>
                <w:sz w:val="28"/>
                <w:szCs w:val="28"/>
              </w:rPr>
              <w:t xml:space="preserve"> с отклоняющимся поведением</w:t>
            </w:r>
          </w:p>
        </w:tc>
        <w:tc>
          <w:tcPr>
            <w:tcW w:w="7189" w:type="dxa"/>
          </w:tcPr>
          <w:p w14:paraId="1893DFD2" w14:textId="77777777" w:rsidR="009646FB" w:rsidRPr="009646FB" w:rsidRDefault="009646FB" w:rsidP="009646FB">
            <w:pPr>
              <w:autoSpaceDE w:val="0"/>
              <w:autoSpaceDN w:val="0"/>
              <w:spacing w:line="360" w:lineRule="auto"/>
              <w:ind w:firstLine="426"/>
              <w:rPr>
                <w:sz w:val="28"/>
                <w:szCs w:val="28"/>
              </w:rPr>
            </w:pPr>
            <w:r w:rsidRPr="009646FB">
              <w:rPr>
                <w:sz w:val="28"/>
                <w:szCs w:val="28"/>
              </w:rPr>
              <w:t>Социально-психологическое сопровождение.</w:t>
            </w:r>
          </w:p>
          <w:p w14:paraId="7BFE4504" w14:textId="77777777" w:rsidR="009646FB" w:rsidRPr="009646FB" w:rsidRDefault="009646FB" w:rsidP="009646FB">
            <w:pPr>
              <w:autoSpaceDE w:val="0"/>
              <w:autoSpaceDN w:val="0"/>
              <w:spacing w:line="360" w:lineRule="auto"/>
              <w:ind w:firstLine="426"/>
              <w:rPr>
                <w:sz w:val="28"/>
                <w:szCs w:val="28"/>
              </w:rPr>
            </w:pPr>
            <w:r w:rsidRPr="009646FB">
              <w:rPr>
                <w:sz w:val="28"/>
                <w:szCs w:val="28"/>
              </w:rPr>
              <w:t>Организация педагогической поддержки.</w:t>
            </w:r>
          </w:p>
          <w:p w14:paraId="64AAA077" w14:textId="77777777" w:rsidR="009646FB" w:rsidRPr="009646FB" w:rsidRDefault="009646FB" w:rsidP="009646FB">
            <w:pPr>
              <w:autoSpaceDE w:val="0"/>
              <w:autoSpaceDN w:val="0"/>
              <w:spacing w:line="360" w:lineRule="auto"/>
              <w:ind w:firstLine="426"/>
              <w:rPr>
                <w:sz w:val="28"/>
                <w:szCs w:val="28"/>
              </w:rPr>
            </w:pPr>
            <w:r w:rsidRPr="009646FB">
              <w:rPr>
                <w:sz w:val="28"/>
                <w:szCs w:val="28"/>
              </w:rPr>
              <w:t>Консультации родителей (законных представителей) педагога-психолога, социального педагога.</w:t>
            </w:r>
          </w:p>
          <w:p w14:paraId="00DAD25F" w14:textId="77777777" w:rsidR="009646FB" w:rsidRPr="009646FB" w:rsidRDefault="009646FB" w:rsidP="009646FB">
            <w:pPr>
              <w:autoSpaceDE w:val="0"/>
              <w:autoSpaceDN w:val="0"/>
              <w:spacing w:line="360" w:lineRule="auto"/>
              <w:ind w:firstLine="426"/>
              <w:rPr>
                <w:sz w:val="28"/>
                <w:szCs w:val="28"/>
              </w:rPr>
            </w:pPr>
            <w:r w:rsidRPr="009646FB">
              <w:rPr>
                <w:sz w:val="28"/>
                <w:szCs w:val="28"/>
              </w:rPr>
              <w:t>Коррекционно-развивающие групповые и индивидуальные занятия.</w:t>
            </w:r>
          </w:p>
          <w:p w14:paraId="65C53185" w14:textId="77777777" w:rsidR="009646FB" w:rsidRPr="009646FB" w:rsidRDefault="009646FB" w:rsidP="009646FB">
            <w:pPr>
              <w:autoSpaceDE w:val="0"/>
              <w:autoSpaceDN w:val="0"/>
              <w:spacing w:line="360" w:lineRule="auto"/>
              <w:ind w:firstLine="426"/>
              <w:rPr>
                <w:sz w:val="28"/>
                <w:szCs w:val="28"/>
              </w:rPr>
            </w:pPr>
            <w:r w:rsidRPr="009646FB">
              <w:rPr>
                <w:sz w:val="28"/>
                <w:szCs w:val="28"/>
              </w:rPr>
              <w:t>Помощь в решении семейных и бытовых проблем.</w:t>
            </w:r>
          </w:p>
        </w:tc>
      </w:tr>
      <w:tr w:rsidR="009646FB" w:rsidRPr="009646FB" w14:paraId="15F6D6D3" w14:textId="77777777" w:rsidTr="009646FB">
        <w:tc>
          <w:tcPr>
            <w:tcW w:w="2376" w:type="dxa"/>
          </w:tcPr>
          <w:p w14:paraId="612D2B56" w14:textId="77777777" w:rsidR="009646FB" w:rsidRPr="009646FB" w:rsidRDefault="009646FB" w:rsidP="009646FB">
            <w:pPr>
              <w:autoSpaceDE w:val="0"/>
              <w:autoSpaceDN w:val="0"/>
              <w:spacing w:line="360" w:lineRule="auto"/>
              <w:ind w:firstLine="426"/>
              <w:rPr>
                <w:sz w:val="28"/>
                <w:szCs w:val="28"/>
              </w:rPr>
            </w:pPr>
            <w:r w:rsidRPr="009646FB">
              <w:rPr>
                <w:sz w:val="28"/>
                <w:szCs w:val="28"/>
              </w:rPr>
              <w:t>Одаренные дети</w:t>
            </w:r>
          </w:p>
        </w:tc>
        <w:tc>
          <w:tcPr>
            <w:tcW w:w="7189" w:type="dxa"/>
          </w:tcPr>
          <w:p w14:paraId="1CE46AD8" w14:textId="77777777" w:rsidR="009646FB" w:rsidRPr="009646FB" w:rsidRDefault="009646FB" w:rsidP="009646FB">
            <w:pPr>
              <w:autoSpaceDE w:val="0"/>
              <w:autoSpaceDN w:val="0"/>
              <w:spacing w:line="360" w:lineRule="auto"/>
              <w:ind w:firstLine="426"/>
              <w:rPr>
                <w:sz w:val="28"/>
                <w:szCs w:val="28"/>
              </w:rPr>
            </w:pPr>
            <w:r w:rsidRPr="009646FB">
              <w:rPr>
                <w:sz w:val="28"/>
                <w:szCs w:val="28"/>
              </w:rPr>
              <w:t>Консультации педагога-психолога.</w:t>
            </w:r>
          </w:p>
          <w:p w14:paraId="01E3A9D4" w14:textId="77777777" w:rsidR="009646FB" w:rsidRPr="009646FB" w:rsidRDefault="009646FB" w:rsidP="009646FB">
            <w:pPr>
              <w:autoSpaceDE w:val="0"/>
              <w:autoSpaceDN w:val="0"/>
              <w:spacing w:line="360" w:lineRule="auto"/>
              <w:ind w:firstLine="426"/>
              <w:rPr>
                <w:sz w:val="28"/>
                <w:szCs w:val="28"/>
              </w:rPr>
            </w:pPr>
            <w:r w:rsidRPr="009646FB">
              <w:rPr>
                <w:sz w:val="28"/>
                <w:szCs w:val="28"/>
              </w:rPr>
              <w:t>Психолого-педагогическое сопровождение.</w:t>
            </w:r>
          </w:p>
        </w:tc>
      </w:tr>
    </w:tbl>
    <w:p w14:paraId="399C27F5" w14:textId="77777777" w:rsidR="009646FB" w:rsidRPr="009646FB" w:rsidRDefault="009646FB" w:rsidP="009646FB">
      <w:pPr>
        <w:autoSpaceDE w:val="0"/>
        <w:autoSpaceDN w:val="0"/>
        <w:spacing w:line="360" w:lineRule="auto"/>
        <w:ind w:firstLine="426"/>
        <w:rPr>
          <w:sz w:val="28"/>
          <w:szCs w:val="28"/>
        </w:rPr>
      </w:pPr>
    </w:p>
    <w:p w14:paraId="36B5C18A" w14:textId="77777777" w:rsidR="009646FB" w:rsidRPr="009646FB" w:rsidRDefault="009646FB" w:rsidP="009646FB">
      <w:pPr>
        <w:autoSpaceDE w:val="0"/>
        <w:autoSpaceDN w:val="0"/>
        <w:spacing w:line="360" w:lineRule="auto"/>
        <w:ind w:firstLine="426"/>
        <w:rPr>
          <w:sz w:val="28"/>
          <w:szCs w:val="28"/>
        </w:rPr>
      </w:pPr>
      <w:r w:rsidRPr="009646FB">
        <w:rPr>
          <w:sz w:val="28"/>
          <w:szCs w:val="28"/>
        </w:rPr>
        <w:t xml:space="preserve">Особыми задачами воспитания </w:t>
      </w:r>
      <w:proofErr w:type="gramStart"/>
      <w:r w:rsidRPr="009646FB">
        <w:rPr>
          <w:sz w:val="28"/>
          <w:szCs w:val="28"/>
        </w:rPr>
        <w:t>обучающихся</w:t>
      </w:r>
      <w:proofErr w:type="gramEnd"/>
      <w:r w:rsidRPr="009646FB">
        <w:rPr>
          <w:sz w:val="28"/>
          <w:szCs w:val="28"/>
        </w:rPr>
        <w:t xml:space="preserve"> с особыми образовательными потребностями являются:</w:t>
      </w:r>
    </w:p>
    <w:p w14:paraId="75CE954F" w14:textId="77777777" w:rsidR="009646FB" w:rsidRPr="009646FB" w:rsidRDefault="009646FB" w:rsidP="003A0E7E">
      <w:pPr>
        <w:numPr>
          <w:ilvl w:val="0"/>
          <w:numId w:val="26"/>
        </w:numPr>
        <w:autoSpaceDE w:val="0"/>
        <w:autoSpaceDN w:val="0"/>
        <w:spacing w:line="360" w:lineRule="auto"/>
        <w:rPr>
          <w:sz w:val="28"/>
          <w:szCs w:val="28"/>
        </w:rPr>
      </w:pPr>
      <w:r w:rsidRPr="009646FB">
        <w:rPr>
          <w:sz w:val="28"/>
          <w:szCs w:val="28"/>
        </w:rPr>
        <w:t>налаживание эмоционально-положительного взаимодействия с окружающими для их успешной социальной адаптации и интеграции в Школе;</w:t>
      </w:r>
    </w:p>
    <w:p w14:paraId="1142F129" w14:textId="77777777" w:rsidR="009646FB" w:rsidRPr="009646FB" w:rsidRDefault="009646FB" w:rsidP="003A0E7E">
      <w:pPr>
        <w:numPr>
          <w:ilvl w:val="0"/>
          <w:numId w:val="26"/>
        </w:numPr>
        <w:autoSpaceDE w:val="0"/>
        <w:autoSpaceDN w:val="0"/>
        <w:spacing w:line="360" w:lineRule="auto"/>
        <w:rPr>
          <w:sz w:val="28"/>
          <w:szCs w:val="28"/>
        </w:rPr>
      </w:pPr>
      <w:r w:rsidRPr="009646FB">
        <w:rPr>
          <w:sz w:val="28"/>
          <w:szCs w:val="28"/>
        </w:rPr>
        <w:t>формирование доброжелательного отношения к обучающимся и их семьям со стороны всех участников образовательных отношений;</w:t>
      </w:r>
    </w:p>
    <w:p w14:paraId="502A764E" w14:textId="77777777" w:rsidR="009646FB" w:rsidRPr="009646FB" w:rsidRDefault="009646FB" w:rsidP="003A0E7E">
      <w:pPr>
        <w:numPr>
          <w:ilvl w:val="0"/>
          <w:numId w:val="26"/>
        </w:numPr>
        <w:autoSpaceDE w:val="0"/>
        <w:autoSpaceDN w:val="0"/>
        <w:spacing w:line="360" w:lineRule="auto"/>
        <w:rPr>
          <w:sz w:val="28"/>
          <w:szCs w:val="28"/>
        </w:rPr>
      </w:pPr>
      <w:r w:rsidRPr="009646FB">
        <w:rPr>
          <w:sz w:val="28"/>
          <w:szCs w:val="28"/>
        </w:rPr>
        <w:t>построение воспитательной деятельности с учётом индивидуальных особенностей и возможностей каждого обучающегося;</w:t>
      </w:r>
    </w:p>
    <w:p w14:paraId="080961F6" w14:textId="77777777" w:rsidR="009646FB" w:rsidRPr="009646FB" w:rsidRDefault="009646FB" w:rsidP="003A0E7E">
      <w:pPr>
        <w:numPr>
          <w:ilvl w:val="0"/>
          <w:numId w:val="26"/>
        </w:numPr>
        <w:autoSpaceDE w:val="0"/>
        <w:autoSpaceDN w:val="0"/>
        <w:spacing w:line="360" w:lineRule="auto"/>
        <w:rPr>
          <w:sz w:val="28"/>
          <w:szCs w:val="28"/>
        </w:rPr>
      </w:pPr>
      <w:r w:rsidRPr="009646FB">
        <w:rPr>
          <w:sz w:val="28"/>
          <w:szCs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9646FB">
        <w:rPr>
          <w:sz w:val="28"/>
          <w:szCs w:val="28"/>
        </w:rPr>
        <w:t>медико-социальной</w:t>
      </w:r>
      <w:proofErr w:type="gramEnd"/>
      <w:r w:rsidRPr="009646FB">
        <w:rPr>
          <w:sz w:val="28"/>
          <w:szCs w:val="28"/>
        </w:rPr>
        <w:t xml:space="preserve"> компетентности.</w:t>
      </w:r>
    </w:p>
    <w:p w14:paraId="6AFFC2C0" w14:textId="77777777" w:rsidR="009646FB" w:rsidRPr="009646FB" w:rsidRDefault="009646FB" w:rsidP="009646FB">
      <w:pPr>
        <w:autoSpaceDE w:val="0"/>
        <w:autoSpaceDN w:val="0"/>
        <w:spacing w:line="360" w:lineRule="auto"/>
        <w:ind w:firstLine="426"/>
        <w:rPr>
          <w:sz w:val="28"/>
          <w:szCs w:val="28"/>
        </w:rPr>
      </w:pPr>
      <w:r w:rsidRPr="009646FB">
        <w:rPr>
          <w:sz w:val="28"/>
          <w:szCs w:val="28"/>
        </w:rPr>
        <w:t xml:space="preserve">При организации воспитания </w:t>
      </w:r>
      <w:proofErr w:type="gramStart"/>
      <w:r w:rsidRPr="009646FB">
        <w:rPr>
          <w:sz w:val="28"/>
          <w:szCs w:val="28"/>
        </w:rPr>
        <w:t>обучающихся</w:t>
      </w:r>
      <w:proofErr w:type="gramEnd"/>
      <w:r w:rsidRPr="009646FB">
        <w:rPr>
          <w:sz w:val="28"/>
          <w:szCs w:val="28"/>
        </w:rPr>
        <w:t xml:space="preserve"> с особыми образовательными потребностями педагогический коллектив ориентируется на:</w:t>
      </w:r>
    </w:p>
    <w:p w14:paraId="70DF3C47" w14:textId="77777777" w:rsidR="009646FB" w:rsidRPr="009646FB" w:rsidRDefault="009646FB" w:rsidP="003A0E7E">
      <w:pPr>
        <w:numPr>
          <w:ilvl w:val="0"/>
          <w:numId w:val="27"/>
        </w:numPr>
        <w:autoSpaceDE w:val="0"/>
        <w:autoSpaceDN w:val="0"/>
        <w:spacing w:line="360" w:lineRule="auto"/>
        <w:rPr>
          <w:sz w:val="28"/>
          <w:szCs w:val="28"/>
        </w:rPr>
      </w:pPr>
      <w:r w:rsidRPr="009646FB">
        <w:rPr>
          <w:sz w:val="28"/>
          <w:szCs w:val="28"/>
        </w:rPr>
        <w:t xml:space="preserve">формирование личности ребёнка с особыми образовательными потребностями с использованием адекватных возрасту и физическому </w:t>
      </w:r>
      <w:r w:rsidRPr="009646FB">
        <w:rPr>
          <w:sz w:val="28"/>
          <w:szCs w:val="28"/>
        </w:rPr>
        <w:lastRenderedPageBreak/>
        <w:t>и (или) психическому состоянию методов воспитания;</w:t>
      </w:r>
    </w:p>
    <w:p w14:paraId="3F186BCD" w14:textId="77777777" w:rsidR="009646FB" w:rsidRPr="009646FB" w:rsidRDefault="009646FB" w:rsidP="003A0E7E">
      <w:pPr>
        <w:numPr>
          <w:ilvl w:val="0"/>
          <w:numId w:val="27"/>
        </w:numPr>
        <w:autoSpaceDE w:val="0"/>
        <w:autoSpaceDN w:val="0"/>
        <w:spacing w:line="360" w:lineRule="auto"/>
        <w:rPr>
          <w:sz w:val="28"/>
          <w:szCs w:val="28"/>
        </w:rPr>
      </w:pPr>
      <w:r w:rsidRPr="009646FB">
        <w:rPr>
          <w:sz w:val="28"/>
          <w:szCs w:val="28"/>
        </w:rPr>
        <w:t xml:space="preserve">создание оптимальных условий совместного воспитания и </w:t>
      </w:r>
      <w:proofErr w:type="gramStart"/>
      <w:r w:rsidRPr="009646FB">
        <w:rPr>
          <w:sz w:val="28"/>
          <w:szCs w:val="28"/>
        </w:rPr>
        <w:t>обучения</w:t>
      </w:r>
      <w:proofErr w:type="gramEnd"/>
      <w:r w:rsidRPr="009646FB">
        <w:rPr>
          <w:sz w:val="28"/>
          <w:szCs w:val="28"/>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учителей-дефектологов, педагогов дополнительного образования;</w:t>
      </w:r>
    </w:p>
    <w:p w14:paraId="26EC62A1" w14:textId="77777777" w:rsidR="009646FB" w:rsidRPr="009646FB" w:rsidRDefault="009646FB" w:rsidP="003A0E7E">
      <w:pPr>
        <w:numPr>
          <w:ilvl w:val="0"/>
          <w:numId w:val="27"/>
        </w:numPr>
        <w:autoSpaceDE w:val="0"/>
        <w:autoSpaceDN w:val="0"/>
        <w:spacing w:line="360" w:lineRule="auto"/>
        <w:rPr>
          <w:sz w:val="28"/>
          <w:szCs w:val="28"/>
        </w:rPr>
      </w:pPr>
      <w:r w:rsidRPr="009646FB">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14:paraId="792FE8C1" w14:textId="358F4635" w:rsidR="009646FB" w:rsidRPr="009646FB" w:rsidRDefault="009646FB" w:rsidP="009646FB">
      <w:pPr>
        <w:autoSpaceDE w:val="0"/>
        <w:autoSpaceDN w:val="0"/>
        <w:spacing w:line="360" w:lineRule="auto"/>
        <w:ind w:left="582"/>
        <w:rPr>
          <w:b/>
          <w:bCs/>
          <w:sz w:val="28"/>
          <w:szCs w:val="28"/>
        </w:rPr>
      </w:pPr>
      <w:r>
        <w:rPr>
          <w:b/>
          <w:bCs/>
          <w:sz w:val="28"/>
          <w:szCs w:val="28"/>
        </w:rPr>
        <w:t xml:space="preserve">3.4. </w:t>
      </w:r>
      <w:r w:rsidRPr="009646FB">
        <w:rPr>
          <w:b/>
          <w:bCs/>
          <w:sz w:val="28"/>
          <w:szCs w:val="28"/>
        </w:rPr>
        <w:t>Система поощрения социальной успешности и проявлений активной жизненной позиции обучающихся</w:t>
      </w:r>
    </w:p>
    <w:p w14:paraId="3E011E96" w14:textId="77777777" w:rsidR="009646FB" w:rsidRPr="009646FB" w:rsidRDefault="009646FB" w:rsidP="009646FB">
      <w:pPr>
        <w:autoSpaceDE w:val="0"/>
        <w:autoSpaceDN w:val="0"/>
        <w:spacing w:line="360" w:lineRule="auto"/>
        <w:ind w:firstLine="426"/>
        <w:rPr>
          <w:sz w:val="28"/>
          <w:szCs w:val="28"/>
        </w:rPr>
      </w:pPr>
      <w:proofErr w:type="gramStart"/>
      <w:r w:rsidRPr="009646FB">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9646FB">
        <w:rPr>
          <w:sz w:val="28"/>
          <w:szCs w:val="28"/>
        </w:rPr>
        <w:t xml:space="preserve"> Система проявлений активной жизненной позиции и поощрения социальной успешности обучающихся строится на принципах:</w:t>
      </w:r>
    </w:p>
    <w:p w14:paraId="4BFF3EAD" w14:textId="77777777" w:rsidR="009646FB" w:rsidRPr="009646FB" w:rsidRDefault="009646FB" w:rsidP="003A0E7E">
      <w:pPr>
        <w:numPr>
          <w:ilvl w:val="0"/>
          <w:numId w:val="28"/>
        </w:numPr>
        <w:autoSpaceDE w:val="0"/>
        <w:autoSpaceDN w:val="0"/>
        <w:spacing w:line="360" w:lineRule="auto"/>
        <w:rPr>
          <w:sz w:val="28"/>
          <w:szCs w:val="28"/>
        </w:rPr>
      </w:pPr>
      <w:r w:rsidRPr="009646FB">
        <w:rPr>
          <w:sz w:val="28"/>
          <w:szCs w:val="28"/>
        </w:rPr>
        <w:t>публичности, открытости поощрений - информирование всех обучающихся о награждении, проведение награждений в присутствии значительного числа обучающихся;</w:t>
      </w:r>
    </w:p>
    <w:p w14:paraId="1A14590D" w14:textId="77777777" w:rsidR="009646FB" w:rsidRPr="009646FB" w:rsidRDefault="009646FB" w:rsidP="003A0E7E">
      <w:pPr>
        <w:numPr>
          <w:ilvl w:val="0"/>
          <w:numId w:val="28"/>
        </w:numPr>
        <w:autoSpaceDE w:val="0"/>
        <w:autoSpaceDN w:val="0"/>
        <w:spacing w:line="360" w:lineRule="auto"/>
        <w:rPr>
          <w:sz w:val="28"/>
          <w:szCs w:val="28"/>
        </w:rPr>
      </w:pPr>
      <w:r w:rsidRPr="009646FB">
        <w:rPr>
          <w:sz w:val="28"/>
          <w:szCs w:val="28"/>
        </w:rPr>
        <w:t>соответствия артефактов и процедур награждения укладу Школы, качеству воспитывающей среды, символике Школы;</w:t>
      </w:r>
    </w:p>
    <w:p w14:paraId="19A91846" w14:textId="77777777" w:rsidR="009646FB" w:rsidRPr="009646FB" w:rsidRDefault="009646FB" w:rsidP="003A0E7E">
      <w:pPr>
        <w:numPr>
          <w:ilvl w:val="0"/>
          <w:numId w:val="28"/>
        </w:numPr>
        <w:autoSpaceDE w:val="0"/>
        <w:autoSpaceDN w:val="0"/>
        <w:spacing w:line="360" w:lineRule="auto"/>
        <w:rPr>
          <w:sz w:val="28"/>
          <w:szCs w:val="28"/>
        </w:rPr>
      </w:pPr>
      <w:r w:rsidRPr="009646FB">
        <w:rPr>
          <w:sz w:val="28"/>
          <w:szCs w:val="28"/>
        </w:rPr>
        <w:t>прозрачности правил поощрения -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714F306" w14:textId="77777777" w:rsidR="009646FB" w:rsidRPr="009646FB" w:rsidRDefault="009646FB" w:rsidP="003A0E7E">
      <w:pPr>
        <w:numPr>
          <w:ilvl w:val="0"/>
          <w:numId w:val="28"/>
        </w:numPr>
        <w:autoSpaceDE w:val="0"/>
        <w:autoSpaceDN w:val="0"/>
        <w:spacing w:line="360" w:lineRule="auto"/>
        <w:rPr>
          <w:sz w:val="28"/>
          <w:szCs w:val="28"/>
        </w:rPr>
      </w:pPr>
      <w:r w:rsidRPr="009646FB">
        <w:rPr>
          <w:sz w:val="28"/>
          <w:szCs w:val="28"/>
        </w:rPr>
        <w:t xml:space="preserve">регулирования частоты награждений - недопущение избыточности в </w:t>
      </w:r>
      <w:r w:rsidRPr="009646FB">
        <w:rPr>
          <w:sz w:val="28"/>
          <w:szCs w:val="28"/>
        </w:rPr>
        <w:lastRenderedPageBreak/>
        <w:t>поощрениях, чрезмерно больших групп поощряемых и т. п.;</w:t>
      </w:r>
    </w:p>
    <w:p w14:paraId="49BBEC7E" w14:textId="77777777" w:rsidR="009646FB" w:rsidRPr="009646FB" w:rsidRDefault="009646FB" w:rsidP="003A0E7E">
      <w:pPr>
        <w:numPr>
          <w:ilvl w:val="0"/>
          <w:numId w:val="28"/>
        </w:numPr>
        <w:autoSpaceDE w:val="0"/>
        <w:autoSpaceDN w:val="0"/>
        <w:spacing w:line="360" w:lineRule="auto"/>
        <w:rPr>
          <w:sz w:val="28"/>
          <w:szCs w:val="28"/>
        </w:rPr>
      </w:pPr>
      <w:r w:rsidRPr="009646FB">
        <w:rPr>
          <w:sz w:val="28"/>
          <w:szCs w:val="28"/>
        </w:rPr>
        <w:t xml:space="preserve">сочетания индивидуального и коллективного поощрения -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9646FB">
        <w:rPr>
          <w:sz w:val="28"/>
          <w:szCs w:val="28"/>
        </w:rPr>
        <w:t>обучающимися</w:t>
      </w:r>
      <w:proofErr w:type="gramEnd"/>
      <w:r w:rsidRPr="009646FB">
        <w:rPr>
          <w:sz w:val="28"/>
          <w:szCs w:val="28"/>
        </w:rPr>
        <w:t>, получившими и не получившими награды;</w:t>
      </w:r>
    </w:p>
    <w:p w14:paraId="496C8A45" w14:textId="77777777" w:rsidR="009646FB" w:rsidRPr="009646FB" w:rsidRDefault="009646FB" w:rsidP="003A0E7E">
      <w:pPr>
        <w:numPr>
          <w:ilvl w:val="0"/>
          <w:numId w:val="28"/>
        </w:numPr>
        <w:autoSpaceDE w:val="0"/>
        <w:autoSpaceDN w:val="0"/>
        <w:spacing w:line="360" w:lineRule="auto"/>
        <w:rPr>
          <w:sz w:val="28"/>
          <w:szCs w:val="28"/>
        </w:rPr>
      </w:pPr>
      <w:r w:rsidRPr="009646FB">
        <w:rPr>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64015381" w14:textId="77777777" w:rsidR="009646FB" w:rsidRPr="009646FB" w:rsidRDefault="009646FB" w:rsidP="009646FB">
      <w:pPr>
        <w:autoSpaceDE w:val="0"/>
        <w:autoSpaceDN w:val="0"/>
        <w:spacing w:line="360" w:lineRule="auto"/>
        <w:ind w:firstLine="426"/>
        <w:rPr>
          <w:sz w:val="28"/>
          <w:szCs w:val="28"/>
        </w:rPr>
      </w:pPr>
      <w:r w:rsidRPr="009646FB">
        <w:rPr>
          <w:sz w:val="28"/>
          <w:szCs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21ED5EEC" w14:textId="77777777" w:rsidR="009646FB" w:rsidRPr="009646FB" w:rsidRDefault="009646FB" w:rsidP="009646FB">
      <w:pPr>
        <w:autoSpaceDE w:val="0"/>
        <w:autoSpaceDN w:val="0"/>
        <w:spacing w:line="360" w:lineRule="auto"/>
        <w:ind w:firstLine="426"/>
        <w:rPr>
          <w:sz w:val="28"/>
          <w:szCs w:val="28"/>
        </w:rPr>
      </w:pPr>
      <w:r w:rsidRPr="009646FB">
        <w:rPr>
          <w:sz w:val="28"/>
          <w:szCs w:val="28"/>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2A5F3C28" w14:textId="77777777" w:rsidR="009646FB" w:rsidRPr="009646FB" w:rsidRDefault="009646FB" w:rsidP="009646FB">
      <w:pPr>
        <w:autoSpaceDE w:val="0"/>
        <w:autoSpaceDN w:val="0"/>
        <w:spacing w:line="360" w:lineRule="auto"/>
        <w:ind w:firstLine="426"/>
        <w:rPr>
          <w:sz w:val="28"/>
          <w:szCs w:val="28"/>
        </w:rPr>
      </w:pPr>
      <w:r w:rsidRPr="009646FB">
        <w:rPr>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13CB110F" w14:textId="77777777" w:rsidR="009646FB" w:rsidRPr="009646FB" w:rsidRDefault="009646FB" w:rsidP="009646FB">
      <w:pPr>
        <w:autoSpaceDE w:val="0"/>
        <w:autoSpaceDN w:val="0"/>
        <w:spacing w:line="360" w:lineRule="auto"/>
        <w:ind w:firstLine="426"/>
        <w:rPr>
          <w:sz w:val="28"/>
          <w:szCs w:val="28"/>
        </w:rPr>
      </w:pPr>
      <w:r w:rsidRPr="009646FB">
        <w:rPr>
          <w:sz w:val="28"/>
          <w:szCs w:val="28"/>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705A2D09" w14:textId="77777777" w:rsidR="009646FB" w:rsidRDefault="009646FB" w:rsidP="009646FB">
      <w:pPr>
        <w:autoSpaceDE w:val="0"/>
        <w:autoSpaceDN w:val="0"/>
        <w:spacing w:line="360" w:lineRule="auto"/>
        <w:ind w:firstLine="426"/>
        <w:rPr>
          <w:sz w:val="28"/>
          <w:szCs w:val="28"/>
        </w:rPr>
      </w:pPr>
      <w:r w:rsidRPr="009646FB">
        <w:rPr>
          <w:sz w:val="28"/>
          <w:szCs w:val="28"/>
        </w:rPr>
        <w:t xml:space="preserve">Благотворительность предусматривает публичную презентацию </w:t>
      </w:r>
      <w:r w:rsidRPr="009646FB">
        <w:rPr>
          <w:sz w:val="28"/>
          <w:szCs w:val="28"/>
        </w:rPr>
        <w:lastRenderedPageBreak/>
        <w:t>благотворителей и их деятельности.</w:t>
      </w:r>
    </w:p>
    <w:p w14:paraId="081135DE" w14:textId="77777777" w:rsidR="00674D1D" w:rsidRDefault="00674D1D" w:rsidP="009646FB">
      <w:pPr>
        <w:autoSpaceDE w:val="0"/>
        <w:autoSpaceDN w:val="0"/>
        <w:spacing w:line="360" w:lineRule="auto"/>
        <w:ind w:firstLine="426"/>
        <w:rPr>
          <w:sz w:val="28"/>
          <w:szCs w:val="28"/>
        </w:rPr>
      </w:pPr>
      <w:r w:rsidRPr="00674D1D">
        <w:rPr>
          <w:sz w:val="28"/>
          <w:szCs w:val="28"/>
        </w:rPr>
        <w:t xml:space="preserve">В школе ведется рейтинг классов, в котором учитываются как достижения отдельных обучающихся, так и всего класса в мероприятиях разных уровней и направленностей. По результатам олимпиад, школьных мероприятий </w:t>
      </w:r>
      <w:proofErr w:type="gramStart"/>
      <w:r w:rsidRPr="00674D1D">
        <w:rPr>
          <w:sz w:val="28"/>
          <w:szCs w:val="28"/>
        </w:rPr>
        <w:t>обучающиеся</w:t>
      </w:r>
      <w:proofErr w:type="gramEnd"/>
      <w:r w:rsidRPr="00674D1D">
        <w:rPr>
          <w:sz w:val="28"/>
          <w:szCs w:val="28"/>
        </w:rPr>
        <w:t xml:space="preserve"> награждаются грамотами, дипломами, либо благодарственными письмами.</w:t>
      </w:r>
    </w:p>
    <w:p w14:paraId="64C7B4CF" w14:textId="77777777" w:rsidR="00674D1D" w:rsidRDefault="00674D1D" w:rsidP="009646FB">
      <w:pPr>
        <w:autoSpaceDE w:val="0"/>
        <w:autoSpaceDN w:val="0"/>
        <w:spacing w:line="360" w:lineRule="auto"/>
        <w:ind w:firstLine="426"/>
        <w:rPr>
          <w:sz w:val="28"/>
          <w:szCs w:val="28"/>
        </w:rPr>
      </w:pPr>
      <w:r w:rsidRPr="00674D1D">
        <w:rPr>
          <w:sz w:val="28"/>
          <w:szCs w:val="28"/>
        </w:rPr>
        <w:t xml:space="preserve"> В школе существуют следующие традиции: </w:t>
      </w:r>
    </w:p>
    <w:p w14:paraId="5CA2C774" w14:textId="77777777" w:rsidR="00674D1D" w:rsidRDefault="00674D1D" w:rsidP="009646FB">
      <w:pPr>
        <w:autoSpaceDE w:val="0"/>
        <w:autoSpaceDN w:val="0"/>
        <w:spacing w:line="360" w:lineRule="auto"/>
        <w:ind w:firstLine="426"/>
        <w:rPr>
          <w:sz w:val="28"/>
          <w:szCs w:val="28"/>
        </w:rPr>
      </w:pPr>
      <w:proofErr w:type="gramStart"/>
      <w:r w:rsidRPr="00674D1D">
        <w:rPr>
          <w:sz w:val="28"/>
          <w:szCs w:val="28"/>
        </w:rPr>
        <w:t xml:space="preserve">- проведение торжественного итогового мероприятия «Школа зажигает звезды», на котором поощряются учащиеся, добившиеся особых результатов в учебе, спорте, творчестве, проявившие активную жизненную позицию (в номинации «Ученик года»), наиболее активные родители (в номинации «Родитель года»), наиболее активные семьи (в номинации «Семья года»), самые активные классные коллективы (в номинации «Лучший класс года»), классные руководители, ставшие победителями конкурса «Самый классный»; </w:t>
      </w:r>
      <w:proofErr w:type="gramEnd"/>
    </w:p>
    <w:p w14:paraId="57B3EE4C" w14:textId="77777777" w:rsidR="00674D1D" w:rsidRDefault="00674D1D" w:rsidP="009646FB">
      <w:pPr>
        <w:autoSpaceDE w:val="0"/>
        <w:autoSpaceDN w:val="0"/>
        <w:spacing w:line="360" w:lineRule="auto"/>
        <w:ind w:firstLine="426"/>
        <w:rPr>
          <w:sz w:val="28"/>
          <w:szCs w:val="28"/>
        </w:rPr>
      </w:pPr>
      <w:r w:rsidRPr="00674D1D">
        <w:rPr>
          <w:sz w:val="28"/>
          <w:szCs w:val="28"/>
        </w:rPr>
        <w:t xml:space="preserve">- вручение благодарственных писем родителям наиболее активных учащихся по итогам года «Родитель года» </w:t>
      </w:r>
    </w:p>
    <w:p w14:paraId="52CD7F3D" w14:textId="77777777" w:rsidR="00674D1D" w:rsidRDefault="00674D1D" w:rsidP="009646FB">
      <w:pPr>
        <w:autoSpaceDE w:val="0"/>
        <w:autoSpaceDN w:val="0"/>
        <w:spacing w:line="360" w:lineRule="auto"/>
        <w:ind w:firstLine="426"/>
        <w:rPr>
          <w:sz w:val="28"/>
          <w:szCs w:val="28"/>
        </w:rPr>
      </w:pPr>
      <w:r w:rsidRPr="00674D1D">
        <w:rPr>
          <w:sz w:val="28"/>
          <w:szCs w:val="28"/>
        </w:rPr>
        <w:t xml:space="preserve">- проведение торжественных школьных линеек. Награждение учащихся на линейках по итогам четверти, года </w:t>
      </w:r>
    </w:p>
    <w:p w14:paraId="32FBF61A" w14:textId="77777777" w:rsidR="00674D1D" w:rsidRDefault="00674D1D" w:rsidP="009646FB">
      <w:pPr>
        <w:autoSpaceDE w:val="0"/>
        <w:autoSpaceDN w:val="0"/>
        <w:spacing w:line="360" w:lineRule="auto"/>
        <w:ind w:firstLine="426"/>
        <w:rPr>
          <w:sz w:val="28"/>
          <w:szCs w:val="28"/>
        </w:rPr>
      </w:pPr>
      <w:r w:rsidRPr="00674D1D">
        <w:rPr>
          <w:sz w:val="28"/>
          <w:szCs w:val="28"/>
        </w:rPr>
        <w:t>- грамотами, медалями, кубками, подарками за творческие успехи, спортивные достижения, активное участие в жизни школьного коллектива;</w:t>
      </w:r>
    </w:p>
    <w:p w14:paraId="008C6721" w14:textId="77777777" w:rsidR="00674D1D" w:rsidRDefault="00674D1D" w:rsidP="009646FB">
      <w:pPr>
        <w:autoSpaceDE w:val="0"/>
        <w:autoSpaceDN w:val="0"/>
        <w:spacing w:line="360" w:lineRule="auto"/>
        <w:ind w:firstLine="426"/>
        <w:rPr>
          <w:sz w:val="28"/>
          <w:szCs w:val="28"/>
        </w:rPr>
      </w:pPr>
      <w:r w:rsidRPr="00674D1D">
        <w:rPr>
          <w:sz w:val="28"/>
          <w:szCs w:val="28"/>
        </w:rPr>
        <w:t xml:space="preserve"> - в музейной зоне размещен стенд «Наши выпускники – медалисты»; </w:t>
      </w:r>
    </w:p>
    <w:p w14:paraId="25BC5458" w14:textId="255D17CF" w:rsidR="00674D1D" w:rsidRPr="009646FB" w:rsidRDefault="00674D1D" w:rsidP="009646FB">
      <w:pPr>
        <w:autoSpaceDE w:val="0"/>
        <w:autoSpaceDN w:val="0"/>
        <w:spacing w:line="360" w:lineRule="auto"/>
        <w:ind w:firstLine="426"/>
        <w:rPr>
          <w:sz w:val="28"/>
          <w:szCs w:val="28"/>
        </w:rPr>
      </w:pPr>
      <w:r w:rsidRPr="00674D1D">
        <w:rPr>
          <w:sz w:val="28"/>
          <w:szCs w:val="28"/>
        </w:rPr>
        <w:t>- в музейной зоне размещены наградные документы победителей внешкольных мероприятий.</w:t>
      </w:r>
    </w:p>
    <w:p w14:paraId="125E585D" w14:textId="77777777" w:rsidR="009646FB" w:rsidRPr="00B76455" w:rsidRDefault="009646FB" w:rsidP="009646FB">
      <w:pPr>
        <w:keepNext/>
        <w:keepLines/>
        <w:spacing w:line="360" w:lineRule="auto"/>
        <w:jc w:val="center"/>
        <w:outlineLvl w:val="0"/>
        <w:rPr>
          <w:b/>
          <w:color w:val="000000" w:themeColor="text1"/>
          <w:sz w:val="28"/>
          <w:szCs w:val="28"/>
        </w:rPr>
      </w:pPr>
      <w:r w:rsidRPr="00B76455">
        <w:rPr>
          <w:b/>
          <w:color w:val="000000" w:themeColor="text1"/>
          <w:sz w:val="28"/>
          <w:szCs w:val="28"/>
        </w:rPr>
        <w:t>3.5 Анализ воспитательного процесса</w:t>
      </w:r>
    </w:p>
    <w:p w14:paraId="25285466" w14:textId="77777777" w:rsidR="009646FB" w:rsidRPr="009646FB" w:rsidRDefault="009646FB" w:rsidP="009646FB">
      <w:pPr>
        <w:autoSpaceDE w:val="0"/>
        <w:autoSpaceDN w:val="0"/>
        <w:spacing w:line="360" w:lineRule="auto"/>
        <w:ind w:firstLine="426"/>
        <w:rPr>
          <w:sz w:val="28"/>
          <w:szCs w:val="28"/>
        </w:rPr>
      </w:pPr>
      <w:r w:rsidRPr="009646FB">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73A9297" w14:textId="77777777" w:rsidR="009646FB" w:rsidRPr="009646FB" w:rsidRDefault="009646FB" w:rsidP="009646FB">
      <w:pPr>
        <w:autoSpaceDE w:val="0"/>
        <w:autoSpaceDN w:val="0"/>
        <w:spacing w:line="360" w:lineRule="auto"/>
        <w:ind w:firstLine="426"/>
        <w:rPr>
          <w:sz w:val="28"/>
          <w:szCs w:val="28"/>
        </w:rPr>
      </w:pPr>
      <w:r w:rsidRPr="009646FB">
        <w:rPr>
          <w:sz w:val="28"/>
          <w:szCs w:val="28"/>
        </w:rPr>
        <w:t xml:space="preserve">Основным методом анализа воспитательного процесса в Школе является </w:t>
      </w:r>
      <w:r w:rsidRPr="009646FB">
        <w:rPr>
          <w:sz w:val="28"/>
          <w:szCs w:val="28"/>
        </w:rPr>
        <w:lastRenderedPageBreak/>
        <w:t>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3D1673E9" w14:textId="77777777" w:rsidR="009646FB" w:rsidRPr="009646FB" w:rsidRDefault="009646FB" w:rsidP="009646FB">
      <w:pPr>
        <w:autoSpaceDE w:val="0"/>
        <w:autoSpaceDN w:val="0"/>
        <w:spacing w:line="360" w:lineRule="auto"/>
        <w:ind w:firstLine="426"/>
        <w:rPr>
          <w:sz w:val="28"/>
          <w:szCs w:val="28"/>
        </w:rPr>
      </w:pPr>
      <w:r w:rsidRPr="009646FB">
        <w:rPr>
          <w:sz w:val="28"/>
          <w:szCs w:val="28"/>
        </w:rPr>
        <w:t>Основные принципы самоанализа воспитательной работы:</w:t>
      </w:r>
    </w:p>
    <w:p w14:paraId="21698F4F" w14:textId="77777777" w:rsidR="009646FB" w:rsidRPr="009646FB" w:rsidRDefault="009646FB" w:rsidP="003A0E7E">
      <w:pPr>
        <w:numPr>
          <w:ilvl w:val="0"/>
          <w:numId w:val="30"/>
        </w:numPr>
        <w:autoSpaceDE w:val="0"/>
        <w:autoSpaceDN w:val="0"/>
        <w:spacing w:line="360" w:lineRule="auto"/>
        <w:rPr>
          <w:sz w:val="28"/>
          <w:szCs w:val="28"/>
        </w:rPr>
      </w:pPr>
      <w:r w:rsidRPr="009646FB">
        <w:rPr>
          <w:sz w:val="28"/>
          <w:szCs w:val="28"/>
        </w:rPr>
        <w:t>взаимное уважение всех участников образовательных отношений;</w:t>
      </w:r>
    </w:p>
    <w:p w14:paraId="69AB7F1F" w14:textId="77777777" w:rsidR="009646FB" w:rsidRPr="009646FB" w:rsidRDefault="009646FB" w:rsidP="003A0E7E">
      <w:pPr>
        <w:numPr>
          <w:ilvl w:val="0"/>
          <w:numId w:val="30"/>
        </w:numPr>
        <w:autoSpaceDE w:val="0"/>
        <w:autoSpaceDN w:val="0"/>
        <w:spacing w:line="360" w:lineRule="auto"/>
        <w:rPr>
          <w:sz w:val="28"/>
          <w:szCs w:val="28"/>
        </w:rPr>
      </w:pPr>
      <w:r w:rsidRPr="009646FB">
        <w:rPr>
          <w:sz w:val="28"/>
          <w:szCs w:val="28"/>
        </w:rPr>
        <w:t xml:space="preserve">приоритет анализа сущностных сторон воспитания ориентирует на </w:t>
      </w:r>
      <w:proofErr w:type="gramStart"/>
      <w:r w:rsidRPr="009646FB">
        <w:rPr>
          <w:sz w:val="28"/>
          <w:szCs w:val="28"/>
        </w:rPr>
        <w:t>изучение</w:t>
      </w:r>
      <w:proofErr w:type="gramEnd"/>
      <w:r w:rsidRPr="009646FB">
        <w:rPr>
          <w:sz w:val="28"/>
          <w:szCs w:val="28"/>
        </w:rPr>
        <w:t xml:space="preserve">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w:t>
      </w:r>
    </w:p>
    <w:p w14:paraId="7338B5A7" w14:textId="77777777" w:rsidR="009646FB" w:rsidRPr="009646FB" w:rsidRDefault="009646FB" w:rsidP="003A0E7E">
      <w:pPr>
        <w:numPr>
          <w:ilvl w:val="0"/>
          <w:numId w:val="30"/>
        </w:numPr>
        <w:autoSpaceDE w:val="0"/>
        <w:autoSpaceDN w:val="0"/>
        <w:spacing w:line="360" w:lineRule="auto"/>
        <w:rPr>
          <w:sz w:val="28"/>
          <w:szCs w:val="28"/>
        </w:rPr>
      </w:pPr>
      <w:r w:rsidRPr="009646FB">
        <w:rPr>
          <w:sz w:val="28"/>
          <w:szCs w:val="28"/>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619DCF5D" w14:textId="77777777" w:rsidR="009646FB" w:rsidRPr="009646FB" w:rsidRDefault="009646FB" w:rsidP="003A0E7E">
      <w:pPr>
        <w:numPr>
          <w:ilvl w:val="0"/>
          <w:numId w:val="30"/>
        </w:numPr>
        <w:autoSpaceDE w:val="0"/>
        <w:autoSpaceDN w:val="0"/>
        <w:spacing w:line="360" w:lineRule="auto"/>
        <w:rPr>
          <w:sz w:val="28"/>
          <w:szCs w:val="28"/>
        </w:rPr>
      </w:pPr>
      <w:r w:rsidRPr="009646FB">
        <w:rPr>
          <w:sz w:val="28"/>
          <w:szCs w:val="28"/>
        </w:rPr>
        <w:t xml:space="preserve">распределённая ответственность за результаты личностного развития </w:t>
      </w:r>
      <w:proofErr w:type="gramStart"/>
      <w:r w:rsidRPr="009646FB">
        <w:rPr>
          <w:sz w:val="28"/>
          <w:szCs w:val="28"/>
        </w:rPr>
        <w:t>обучающихся</w:t>
      </w:r>
      <w:proofErr w:type="gramEnd"/>
      <w:r w:rsidRPr="009646FB">
        <w:rPr>
          <w:sz w:val="28"/>
          <w:szCs w:val="28"/>
        </w:rPr>
        <w:t xml:space="preserve">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w:t>
      </w:r>
    </w:p>
    <w:p w14:paraId="7E28FAD3" w14:textId="77777777" w:rsidR="009646FB" w:rsidRPr="009646FB" w:rsidRDefault="009646FB" w:rsidP="009646FB">
      <w:pPr>
        <w:autoSpaceDE w:val="0"/>
        <w:autoSpaceDN w:val="0"/>
        <w:spacing w:line="360" w:lineRule="auto"/>
        <w:ind w:firstLine="426"/>
        <w:jc w:val="center"/>
        <w:rPr>
          <w:b/>
          <w:sz w:val="28"/>
          <w:szCs w:val="28"/>
        </w:rPr>
      </w:pPr>
      <w:r w:rsidRPr="009646FB">
        <w:rPr>
          <w:b/>
          <w:sz w:val="28"/>
          <w:szCs w:val="28"/>
        </w:rPr>
        <w:t>Основные направления анализа воспитательного процесса:</w:t>
      </w:r>
    </w:p>
    <w:p w14:paraId="052B5AE8" w14:textId="71DB715C" w:rsidR="009646FB" w:rsidRPr="009646FB" w:rsidRDefault="009646FB" w:rsidP="003A0E7E">
      <w:pPr>
        <w:numPr>
          <w:ilvl w:val="0"/>
          <w:numId w:val="31"/>
        </w:numPr>
        <w:autoSpaceDE w:val="0"/>
        <w:autoSpaceDN w:val="0"/>
        <w:spacing w:line="360" w:lineRule="auto"/>
        <w:jc w:val="center"/>
        <w:rPr>
          <w:b/>
          <w:sz w:val="28"/>
          <w:szCs w:val="28"/>
        </w:rPr>
      </w:pPr>
      <w:r w:rsidRPr="009646FB">
        <w:rPr>
          <w:b/>
          <w:sz w:val="28"/>
          <w:szCs w:val="28"/>
        </w:rPr>
        <w:t xml:space="preserve">Результаты воспитания, социализации и саморазвития </w:t>
      </w:r>
      <w:proofErr w:type="gramStart"/>
      <w:r w:rsidRPr="009646FB">
        <w:rPr>
          <w:b/>
          <w:sz w:val="28"/>
          <w:szCs w:val="28"/>
        </w:rPr>
        <w:t>обучающихся</w:t>
      </w:r>
      <w:proofErr w:type="gramEnd"/>
      <w:r w:rsidRPr="009646FB">
        <w:rPr>
          <w:b/>
          <w:sz w:val="28"/>
          <w:szCs w:val="28"/>
        </w:rPr>
        <w:t>.</w:t>
      </w:r>
    </w:p>
    <w:p w14:paraId="6B4B1945" w14:textId="77777777" w:rsidR="009646FB" w:rsidRPr="009646FB" w:rsidRDefault="009646FB" w:rsidP="009646FB">
      <w:pPr>
        <w:autoSpaceDE w:val="0"/>
        <w:autoSpaceDN w:val="0"/>
        <w:spacing w:line="360" w:lineRule="auto"/>
        <w:ind w:firstLine="426"/>
        <w:rPr>
          <w:sz w:val="28"/>
          <w:szCs w:val="28"/>
        </w:rPr>
      </w:pPr>
      <w:r w:rsidRPr="009646FB">
        <w:rPr>
          <w:sz w:val="28"/>
          <w:szCs w:val="28"/>
        </w:rPr>
        <w:tab/>
      </w:r>
      <w:proofErr w:type="gramStart"/>
      <w:r w:rsidRPr="009646FB">
        <w:rPr>
          <w:sz w:val="28"/>
          <w:szCs w:val="28"/>
        </w:rPr>
        <w:t xml:space="preserve">Критерием, на основе которого осуществляется данный анализ, является динамика личностного развития обучающихся в каждом классе, выявляемая при помощи проводимого в конце каждого учебного года </w:t>
      </w:r>
      <w:r w:rsidRPr="009646FB">
        <w:rPr>
          <w:b/>
          <w:sz w:val="28"/>
          <w:szCs w:val="28"/>
        </w:rPr>
        <w:t>автоматизированного мониторинга уровня сформированности личностных результатов</w:t>
      </w:r>
      <w:r w:rsidRPr="009646FB">
        <w:rPr>
          <w:sz w:val="28"/>
          <w:szCs w:val="28"/>
        </w:rPr>
        <w:t xml:space="preserve"> по направлениям воспитания согласно заданных </w:t>
      </w:r>
      <w:r w:rsidRPr="009646FB">
        <w:rPr>
          <w:sz w:val="28"/>
          <w:szCs w:val="28"/>
        </w:rPr>
        <w:lastRenderedPageBreak/>
        <w:t>целевых ориентиров (приложение 1) и онлайн мониторинга сформированности ценностных ориентаций обучающихся.</w:t>
      </w:r>
      <w:proofErr w:type="gramEnd"/>
    </w:p>
    <w:p w14:paraId="3B15659A" w14:textId="77777777" w:rsidR="009646FB" w:rsidRPr="009646FB" w:rsidRDefault="009646FB" w:rsidP="009646FB">
      <w:pPr>
        <w:autoSpaceDE w:val="0"/>
        <w:autoSpaceDN w:val="0"/>
        <w:spacing w:line="360" w:lineRule="auto"/>
        <w:ind w:firstLine="426"/>
        <w:rPr>
          <w:sz w:val="28"/>
          <w:szCs w:val="28"/>
        </w:rPr>
      </w:pPr>
      <w:r w:rsidRPr="009646FB">
        <w:rPr>
          <w:sz w:val="28"/>
          <w:szCs w:val="28"/>
        </w:rPr>
        <w:t>Мониторинг и анализ проводятся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3EE79066" w14:textId="77777777" w:rsidR="009646FB" w:rsidRPr="009646FB" w:rsidRDefault="009646FB" w:rsidP="009646FB">
      <w:pPr>
        <w:autoSpaceDE w:val="0"/>
        <w:autoSpaceDN w:val="0"/>
        <w:spacing w:line="360" w:lineRule="auto"/>
        <w:ind w:firstLine="426"/>
        <w:rPr>
          <w:iCs/>
          <w:sz w:val="28"/>
          <w:szCs w:val="28"/>
        </w:rPr>
      </w:pPr>
      <w:r w:rsidRPr="009646FB">
        <w:rPr>
          <w:sz w:val="28"/>
          <w:szCs w:val="28"/>
        </w:rPr>
        <w:t xml:space="preserve">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w:t>
      </w:r>
      <w:r w:rsidRPr="009646FB">
        <w:rPr>
          <w:iCs/>
          <w:sz w:val="28"/>
          <w:szCs w:val="28"/>
        </w:rPr>
        <w:t xml:space="preserve">которое осуществляется в течение всего учебного </w:t>
      </w:r>
      <w:proofErr w:type="gramStart"/>
      <w:r w:rsidRPr="009646FB">
        <w:rPr>
          <w:iCs/>
          <w:sz w:val="28"/>
          <w:szCs w:val="28"/>
        </w:rPr>
        <w:t>года</w:t>
      </w:r>
      <w:proofErr w:type="gramEnd"/>
      <w:r w:rsidRPr="009646FB">
        <w:rPr>
          <w:iCs/>
          <w:sz w:val="28"/>
          <w:szCs w:val="28"/>
        </w:rPr>
        <w:t xml:space="preserve">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электронных индивидуальных картах обучающихся, являющихся частью указанного мониторинга (приложение 1).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уровне образования, Школы; планируется работа по устранению проблемных направлений на следующий учебный год на уровне класса, Школы. </w:t>
      </w:r>
    </w:p>
    <w:p w14:paraId="549B6F85" w14:textId="77777777" w:rsidR="009646FB" w:rsidRPr="009646FB" w:rsidRDefault="009646FB" w:rsidP="009646FB">
      <w:pPr>
        <w:autoSpaceDE w:val="0"/>
        <w:autoSpaceDN w:val="0"/>
        <w:spacing w:line="360" w:lineRule="auto"/>
        <w:ind w:firstLine="426"/>
        <w:rPr>
          <w:sz w:val="28"/>
          <w:szCs w:val="28"/>
        </w:rPr>
      </w:pPr>
      <w:r w:rsidRPr="009646FB">
        <w:rPr>
          <w:sz w:val="28"/>
          <w:szCs w:val="28"/>
        </w:rPr>
        <w:t xml:space="preserve">Основным способом получения информации об уровне сформированности ценностных ориентаций являются </w:t>
      </w:r>
      <w:hyperlink r:id="rId9" w:history="1">
        <w:r w:rsidRPr="009646FB">
          <w:rPr>
            <w:rStyle w:val="af7"/>
            <w:sz w:val="28"/>
            <w:szCs w:val="28"/>
          </w:rPr>
          <w:t>методики, разработанные ФИОКО</w:t>
        </w:r>
      </w:hyperlink>
      <w:r w:rsidRPr="009646FB">
        <w:rPr>
          <w:sz w:val="28"/>
          <w:szCs w:val="28"/>
          <w:u w:val="single"/>
          <w:vertAlign w:val="superscript"/>
        </w:rPr>
        <w:footnoteReference w:id="1"/>
      </w:r>
      <w:r w:rsidRPr="009646FB">
        <w:rPr>
          <w:sz w:val="28"/>
          <w:szCs w:val="28"/>
        </w:rPr>
        <w:t>:</w:t>
      </w:r>
    </w:p>
    <w:p w14:paraId="6A1232AE" w14:textId="77777777" w:rsidR="009646FB" w:rsidRPr="009646FB" w:rsidRDefault="009646FB" w:rsidP="003A0E7E">
      <w:pPr>
        <w:numPr>
          <w:ilvl w:val="0"/>
          <w:numId w:val="32"/>
        </w:numPr>
        <w:autoSpaceDE w:val="0"/>
        <w:autoSpaceDN w:val="0"/>
        <w:spacing w:line="360" w:lineRule="auto"/>
        <w:rPr>
          <w:sz w:val="28"/>
          <w:szCs w:val="28"/>
        </w:rPr>
      </w:pPr>
      <w:r w:rsidRPr="009646FB">
        <w:rPr>
          <w:sz w:val="28"/>
          <w:szCs w:val="28"/>
        </w:rPr>
        <w:t xml:space="preserve">Анкета для </w:t>
      </w:r>
      <w:proofErr w:type="gramStart"/>
      <w:r w:rsidRPr="009646FB">
        <w:rPr>
          <w:sz w:val="28"/>
          <w:szCs w:val="28"/>
        </w:rPr>
        <w:t>обучающиеся</w:t>
      </w:r>
      <w:proofErr w:type="gramEnd"/>
      <w:r w:rsidRPr="009646FB">
        <w:rPr>
          <w:sz w:val="28"/>
          <w:szCs w:val="28"/>
        </w:rPr>
        <w:t xml:space="preserve"> 6 классов. </w:t>
      </w:r>
    </w:p>
    <w:p w14:paraId="572F3698" w14:textId="77777777" w:rsidR="009646FB" w:rsidRPr="009646FB" w:rsidRDefault="009646FB" w:rsidP="003A0E7E">
      <w:pPr>
        <w:numPr>
          <w:ilvl w:val="0"/>
          <w:numId w:val="32"/>
        </w:numPr>
        <w:autoSpaceDE w:val="0"/>
        <w:autoSpaceDN w:val="0"/>
        <w:spacing w:line="360" w:lineRule="auto"/>
        <w:rPr>
          <w:sz w:val="28"/>
          <w:szCs w:val="28"/>
        </w:rPr>
      </w:pPr>
      <w:r w:rsidRPr="009646FB">
        <w:rPr>
          <w:sz w:val="28"/>
          <w:szCs w:val="28"/>
        </w:rPr>
        <w:t xml:space="preserve">Анкета для </w:t>
      </w:r>
      <w:proofErr w:type="gramStart"/>
      <w:r w:rsidRPr="009646FB">
        <w:rPr>
          <w:sz w:val="28"/>
          <w:szCs w:val="28"/>
        </w:rPr>
        <w:t>обучающиеся</w:t>
      </w:r>
      <w:proofErr w:type="gramEnd"/>
      <w:r w:rsidRPr="009646FB">
        <w:rPr>
          <w:sz w:val="28"/>
          <w:szCs w:val="28"/>
        </w:rPr>
        <w:t xml:space="preserve"> 8 классов. </w:t>
      </w:r>
    </w:p>
    <w:p w14:paraId="494E48F3" w14:textId="77777777" w:rsidR="009646FB" w:rsidRPr="009646FB" w:rsidRDefault="009646FB" w:rsidP="003A0E7E">
      <w:pPr>
        <w:numPr>
          <w:ilvl w:val="0"/>
          <w:numId w:val="32"/>
        </w:numPr>
        <w:autoSpaceDE w:val="0"/>
        <w:autoSpaceDN w:val="0"/>
        <w:spacing w:line="360" w:lineRule="auto"/>
        <w:rPr>
          <w:sz w:val="28"/>
          <w:szCs w:val="28"/>
        </w:rPr>
      </w:pPr>
      <w:r w:rsidRPr="009646FB">
        <w:rPr>
          <w:sz w:val="28"/>
          <w:szCs w:val="28"/>
        </w:rPr>
        <w:lastRenderedPageBreak/>
        <w:t xml:space="preserve">Анкета для классных руководителей классов, участвующих в исследовании. </w:t>
      </w:r>
    </w:p>
    <w:p w14:paraId="5B51630C" w14:textId="77777777" w:rsidR="009646FB" w:rsidRPr="009646FB" w:rsidRDefault="009646FB" w:rsidP="003A0E7E">
      <w:pPr>
        <w:numPr>
          <w:ilvl w:val="0"/>
          <w:numId w:val="32"/>
        </w:numPr>
        <w:autoSpaceDE w:val="0"/>
        <w:autoSpaceDN w:val="0"/>
        <w:spacing w:line="360" w:lineRule="auto"/>
        <w:rPr>
          <w:sz w:val="28"/>
          <w:szCs w:val="28"/>
        </w:rPr>
      </w:pPr>
      <w:r w:rsidRPr="009646FB">
        <w:rPr>
          <w:sz w:val="28"/>
          <w:szCs w:val="28"/>
        </w:rPr>
        <w:t xml:space="preserve">Анкета для представителей администрации Школы. </w:t>
      </w:r>
    </w:p>
    <w:p w14:paraId="5C51BC38" w14:textId="77777777" w:rsidR="009646FB" w:rsidRPr="009646FB" w:rsidRDefault="009646FB" w:rsidP="009646FB">
      <w:pPr>
        <w:autoSpaceDE w:val="0"/>
        <w:autoSpaceDN w:val="0"/>
        <w:spacing w:line="360" w:lineRule="auto"/>
        <w:ind w:firstLine="426"/>
        <w:rPr>
          <w:sz w:val="28"/>
          <w:szCs w:val="28"/>
        </w:rPr>
      </w:pPr>
      <w:proofErr w:type="gramStart"/>
      <w:r w:rsidRPr="009646FB">
        <w:rPr>
          <w:sz w:val="28"/>
          <w:szCs w:val="28"/>
        </w:rPr>
        <w:t>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roofErr w:type="gramEnd"/>
    </w:p>
    <w:p w14:paraId="46AE89A8" w14:textId="77777777" w:rsidR="009646FB" w:rsidRPr="009646FB" w:rsidRDefault="009646FB" w:rsidP="003A0E7E">
      <w:pPr>
        <w:numPr>
          <w:ilvl w:val="0"/>
          <w:numId w:val="31"/>
        </w:numPr>
        <w:autoSpaceDE w:val="0"/>
        <w:autoSpaceDN w:val="0"/>
        <w:spacing w:line="360" w:lineRule="auto"/>
        <w:jc w:val="center"/>
        <w:rPr>
          <w:b/>
          <w:sz w:val="28"/>
          <w:szCs w:val="28"/>
        </w:rPr>
      </w:pPr>
      <w:r w:rsidRPr="009646FB">
        <w:rPr>
          <w:b/>
          <w:sz w:val="28"/>
          <w:szCs w:val="28"/>
        </w:rPr>
        <w:t>Состояние совместной деятельности обучающихся и взрослых.</w:t>
      </w:r>
    </w:p>
    <w:p w14:paraId="30E3DFA7" w14:textId="77777777" w:rsidR="009646FB" w:rsidRPr="009646FB" w:rsidRDefault="009646FB" w:rsidP="009646FB">
      <w:pPr>
        <w:autoSpaceDE w:val="0"/>
        <w:autoSpaceDN w:val="0"/>
        <w:spacing w:line="360" w:lineRule="auto"/>
        <w:ind w:firstLine="426"/>
        <w:rPr>
          <w:sz w:val="28"/>
          <w:szCs w:val="28"/>
        </w:rPr>
      </w:pPr>
      <w:r w:rsidRPr="009646FB">
        <w:rPr>
          <w:sz w:val="28"/>
          <w:szCs w:val="28"/>
        </w:rPr>
        <w:tab/>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w:t>
      </w:r>
    </w:p>
    <w:p w14:paraId="3107D98B" w14:textId="77777777" w:rsidR="009646FB" w:rsidRPr="009646FB" w:rsidRDefault="009646FB" w:rsidP="009646FB">
      <w:pPr>
        <w:autoSpaceDE w:val="0"/>
        <w:autoSpaceDN w:val="0"/>
        <w:spacing w:line="360" w:lineRule="auto"/>
        <w:ind w:firstLine="426"/>
        <w:rPr>
          <w:sz w:val="28"/>
          <w:szCs w:val="28"/>
        </w:rPr>
      </w:pPr>
      <w:r w:rsidRPr="009646FB">
        <w:rPr>
          <w:sz w:val="28"/>
          <w:szCs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родительских активов класса, Родительского совета школы, Школьного парламента. </w:t>
      </w:r>
    </w:p>
    <w:p w14:paraId="1531751A" w14:textId="77777777" w:rsidR="009646FB" w:rsidRPr="009646FB" w:rsidRDefault="009646FB" w:rsidP="009646FB">
      <w:pPr>
        <w:autoSpaceDE w:val="0"/>
        <w:autoSpaceDN w:val="0"/>
        <w:spacing w:line="360" w:lineRule="auto"/>
        <w:ind w:firstLine="426"/>
        <w:rPr>
          <w:sz w:val="28"/>
          <w:szCs w:val="28"/>
        </w:rPr>
      </w:pPr>
      <w:r w:rsidRPr="009646FB">
        <w:rPr>
          <w:sz w:val="28"/>
          <w:szCs w:val="28"/>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(с автоматической обработкой результатов), беседы с обучающимися и их родителями (законными представителями), педагогическими работниками, представителями Школьного парламента. Результаты обсуждаются на заседании методических объединений классных руководителей или педагогическом совете. </w:t>
      </w:r>
    </w:p>
    <w:p w14:paraId="2566247D" w14:textId="77777777" w:rsidR="009646FB" w:rsidRPr="009646FB" w:rsidRDefault="009646FB" w:rsidP="009646FB">
      <w:pPr>
        <w:autoSpaceDE w:val="0"/>
        <w:autoSpaceDN w:val="0"/>
        <w:spacing w:line="360" w:lineRule="auto"/>
        <w:ind w:firstLine="426"/>
        <w:rPr>
          <w:sz w:val="28"/>
          <w:szCs w:val="28"/>
        </w:rPr>
      </w:pPr>
      <w:r w:rsidRPr="009646FB">
        <w:rPr>
          <w:sz w:val="28"/>
          <w:szCs w:val="28"/>
        </w:rPr>
        <w:t>Внимание сосредоточивается на вопросах, связанных с качеством:</w:t>
      </w:r>
    </w:p>
    <w:p w14:paraId="5A92922C"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t>проводимых основных школьных дел;</w:t>
      </w:r>
    </w:p>
    <w:p w14:paraId="43FE75C1"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t>деятельности классных руководителей и их классов;</w:t>
      </w:r>
    </w:p>
    <w:p w14:paraId="13F849CD"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lastRenderedPageBreak/>
        <w:t>реализации воспитательного потенциала урочной деятельности;</w:t>
      </w:r>
    </w:p>
    <w:p w14:paraId="37340B66"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t xml:space="preserve">организуемой внеурочной деятельности </w:t>
      </w:r>
      <w:proofErr w:type="gramStart"/>
      <w:r w:rsidRPr="009646FB">
        <w:rPr>
          <w:sz w:val="28"/>
          <w:szCs w:val="28"/>
        </w:rPr>
        <w:t>обучающихся</w:t>
      </w:r>
      <w:proofErr w:type="gramEnd"/>
      <w:r w:rsidRPr="009646FB">
        <w:rPr>
          <w:sz w:val="28"/>
          <w:szCs w:val="28"/>
        </w:rPr>
        <w:t>;</w:t>
      </w:r>
    </w:p>
    <w:p w14:paraId="62A61E4C"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t>взаимодействия с родительским сообществом;</w:t>
      </w:r>
    </w:p>
    <w:p w14:paraId="19E52613"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t>деятельности ученического самоуправления;</w:t>
      </w:r>
    </w:p>
    <w:p w14:paraId="06F25FED"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t xml:space="preserve">деятельности по профориентации </w:t>
      </w:r>
      <w:proofErr w:type="gramStart"/>
      <w:r w:rsidRPr="009646FB">
        <w:rPr>
          <w:sz w:val="28"/>
          <w:szCs w:val="28"/>
        </w:rPr>
        <w:t>обучающихся</w:t>
      </w:r>
      <w:proofErr w:type="gramEnd"/>
      <w:r w:rsidRPr="009646FB">
        <w:rPr>
          <w:sz w:val="28"/>
          <w:szCs w:val="28"/>
        </w:rPr>
        <w:t>;</w:t>
      </w:r>
    </w:p>
    <w:p w14:paraId="1B56C358"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t>деятельности по профилактике и безопасности;</w:t>
      </w:r>
    </w:p>
    <w:p w14:paraId="6A90BBF1"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t>внешкольных мероприятий;</w:t>
      </w:r>
    </w:p>
    <w:p w14:paraId="4D86F680"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t>создания и поддержки предметно-пространственной среды;</w:t>
      </w:r>
    </w:p>
    <w:p w14:paraId="4DAB6032" w14:textId="77777777" w:rsidR="009646FB" w:rsidRPr="009646FB" w:rsidRDefault="009646FB" w:rsidP="003A0E7E">
      <w:pPr>
        <w:numPr>
          <w:ilvl w:val="0"/>
          <w:numId w:val="29"/>
        </w:numPr>
        <w:autoSpaceDE w:val="0"/>
        <w:autoSpaceDN w:val="0"/>
        <w:spacing w:line="360" w:lineRule="auto"/>
        <w:rPr>
          <w:sz w:val="28"/>
          <w:szCs w:val="28"/>
        </w:rPr>
      </w:pPr>
      <w:r w:rsidRPr="009646FB">
        <w:rPr>
          <w:sz w:val="28"/>
          <w:szCs w:val="28"/>
        </w:rPr>
        <w:t>реализации потенциала социального партнёрства.</w:t>
      </w:r>
    </w:p>
    <w:p w14:paraId="4BEB5968" w14:textId="77777777" w:rsidR="009646FB" w:rsidRDefault="009646FB" w:rsidP="009646FB">
      <w:pPr>
        <w:autoSpaceDE w:val="0"/>
        <w:autoSpaceDN w:val="0"/>
        <w:spacing w:line="360" w:lineRule="auto"/>
        <w:ind w:firstLine="426"/>
        <w:rPr>
          <w:sz w:val="28"/>
          <w:szCs w:val="28"/>
        </w:rPr>
      </w:pPr>
      <w:r w:rsidRPr="009646FB">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14:paraId="17513727" w14:textId="1ED1D09C" w:rsidR="009646FB" w:rsidRPr="009646FB" w:rsidRDefault="009646FB" w:rsidP="009646FB">
      <w:pPr>
        <w:autoSpaceDE w:val="0"/>
        <w:autoSpaceDN w:val="0"/>
        <w:spacing w:line="360" w:lineRule="auto"/>
        <w:ind w:firstLine="426"/>
        <w:rPr>
          <w:sz w:val="28"/>
          <w:szCs w:val="28"/>
        </w:rPr>
      </w:pPr>
      <w:r w:rsidRPr="009646FB">
        <w:rPr>
          <w:sz w:val="28"/>
          <w:szCs w:val="28"/>
        </w:rPr>
        <w:t>Итоги</w:t>
      </w:r>
      <w:r w:rsidRPr="009646FB">
        <w:rPr>
          <w:sz w:val="28"/>
          <w:szCs w:val="28"/>
        </w:rPr>
        <w:tab/>
        <w:t>самоанализа</w:t>
      </w:r>
      <w:r w:rsidRPr="009646FB">
        <w:rPr>
          <w:sz w:val="28"/>
          <w:szCs w:val="28"/>
        </w:rPr>
        <w:tab/>
        <w:t>оформляются</w:t>
      </w:r>
      <w:r w:rsidRPr="009646FB">
        <w:rPr>
          <w:sz w:val="28"/>
          <w:szCs w:val="28"/>
        </w:rPr>
        <w:tab/>
        <w:t>в</w:t>
      </w:r>
      <w:r w:rsidRPr="009646FB">
        <w:rPr>
          <w:sz w:val="28"/>
          <w:szCs w:val="28"/>
        </w:rPr>
        <w:tab/>
        <w:t>виде</w:t>
      </w:r>
      <w:r w:rsidRPr="009646FB">
        <w:rPr>
          <w:sz w:val="28"/>
          <w:szCs w:val="28"/>
        </w:rPr>
        <w:tab/>
      </w:r>
      <w:r>
        <w:rPr>
          <w:sz w:val="28"/>
          <w:szCs w:val="28"/>
        </w:rPr>
        <w:t xml:space="preserve">отчёта, </w:t>
      </w:r>
      <w:r w:rsidRPr="009646FB">
        <w:rPr>
          <w:sz w:val="28"/>
          <w:szCs w:val="28"/>
        </w:rPr>
        <w:t>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Школе.</w:t>
      </w:r>
    </w:p>
    <w:p w14:paraId="0A4805B4" w14:textId="77777777" w:rsidR="003B2054" w:rsidRDefault="003B2054" w:rsidP="003B2054">
      <w:pPr>
        <w:widowControl/>
        <w:spacing w:line="360" w:lineRule="auto"/>
        <w:ind w:firstLine="709"/>
        <w:jc w:val="right"/>
        <w:rPr>
          <w:b/>
          <w:color w:val="000000" w:themeColor="text1"/>
          <w:sz w:val="28"/>
          <w:szCs w:val="28"/>
        </w:rPr>
      </w:pPr>
    </w:p>
    <w:p w14:paraId="080F8DAE" w14:textId="77777777" w:rsidR="003B2054" w:rsidRDefault="003B2054" w:rsidP="003B2054">
      <w:pPr>
        <w:widowControl/>
        <w:spacing w:line="360" w:lineRule="auto"/>
        <w:ind w:firstLine="709"/>
        <w:jc w:val="right"/>
        <w:rPr>
          <w:b/>
          <w:color w:val="000000" w:themeColor="text1"/>
          <w:sz w:val="28"/>
          <w:szCs w:val="28"/>
        </w:rPr>
      </w:pPr>
    </w:p>
    <w:p w14:paraId="57BB0408" w14:textId="77777777" w:rsidR="003B2054" w:rsidRDefault="003B2054" w:rsidP="003B2054">
      <w:pPr>
        <w:widowControl/>
        <w:spacing w:line="360" w:lineRule="auto"/>
        <w:ind w:firstLine="709"/>
        <w:jc w:val="right"/>
        <w:rPr>
          <w:b/>
          <w:color w:val="000000" w:themeColor="text1"/>
          <w:sz w:val="28"/>
          <w:szCs w:val="28"/>
        </w:rPr>
      </w:pPr>
    </w:p>
    <w:p w14:paraId="220B8785" w14:textId="77777777" w:rsidR="00793F96" w:rsidRDefault="00793F96" w:rsidP="003B2054">
      <w:pPr>
        <w:jc w:val="right"/>
        <w:rPr>
          <w:sz w:val="28"/>
          <w:szCs w:val="28"/>
        </w:rPr>
      </w:pPr>
    </w:p>
    <w:p w14:paraId="2F5AB99B" w14:textId="77777777" w:rsidR="00793F96" w:rsidRDefault="00793F96" w:rsidP="003B2054">
      <w:pPr>
        <w:jc w:val="right"/>
        <w:rPr>
          <w:sz w:val="28"/>
          <w:szCs w:val="28"/>
        </w:rPr>
      </w:pPr>
    </w:p>
    <w:p w14:paraId="468F434E" w14:textId="77777777" w:rsidR="00793F96" w:rsidRDefault="00793F96" w:rsidP="003B2054">
      <w:pPr>
        <w:jc w:val="right"/>
        <w:rPr>
          <w:sz w:val="28"/>
          <w:szCs w:val="28"/>
        </w:rPr>
      </w:pPr>
    </w:p>
    <w:p w14:paraId="0115D291" w14:textId="77777777" w:rsidR="00793F96" w:rsidRDefault="00793F96" w:rsidP="003B2054">
      <w:pPr>
        <w:jc w:val="right"/>
        <w:rPr>
          <w:sz w:val="28"/>
          <w:szCs w:val="28"/>
        </w:rPr>
      </w:pPr>
    </w:p>
    <w:p w14:paraId="3D3BC63D" w14:textId="77777777" w:rsidR="00793F96" w:rsidRDefault="00793F96" w:rsidP="003B2054">
      <w:pPr>
        <w:jc w:val="right"/>
        <w:rPr>
          <w:sz w:val="28"/>
          <w:szCs w:val="28"/>
        </w:rPr>
      </w:pPr>
    </w:p>
    <w:p w14:paraId="3930E987" w14:textId="77777777" w:rsidR="00793F96" w:rsidRDefault="00793F96" w:rsidP="003B2054">
      <w:pPr>
        <w:jc w:val="right"/>
        <w:rPr>
          <w:sz w:val="28"/>
          <w:szCs w:val="28"/>
        </w:rPr>
      </w:pPr>
    </w:p>
    <w:p w14:paraId="247BBD68" w14:textId="77777777" w:rsidR="00793F96" w:rsidRDefault="00793F96" w:rsidP="003B2054">
      <w:pPr>
        <w:jc w:val="right"/>
        <w:rPr>
          <w:sz w:val="28"/>
          <w:szCs w:val="28"/>
        </w:rPr>
      </w:pPr>
    </w:p>
    <w:p w14:paraId="3A1DFEB2" w14:textId="77777777" w:rsidR="00793F96" w:rsidRDefault="00793F96" w:rsidP="003B2054">
      <w:pPr>
        <w:jc w:val="right"/>
        <w:rPr>
          <w:sz w:val="28"/>
          <w:szCs w:val="28"/>
        </w:rPr>
      </w:pPr>
    </w:p>
    <w:p w14:paraId="2BC0CA2F" w14:textId="77777777" w:rsidR="00793F96" w:rsidRDefault="00793F96" w:rsidP="003B2054">
      <w:pPr>
        <w:jc w:val="right"/>
        <w:rPr>
          <w:sz w:val="28"/>
          <w:szCs w:val="28"/>
        </w:rPr>
      </w:pPr>
    </w:p>
    <w:p w14:paraId="1E19268C" w14:textId="77777777" w:rsidR="00793F96" w:rsidRDefault="00793F96" w:rsidP="003B2054">
      <w:pPr>
        <w:jc w:val="right"/>
        <w:rPr>
          <w:sz w:val="28"/>
          <w:szCs w:val="28"/>
        </w:rPr>
      </w:pPr>
    </w:p>
    <w:p w14:paraId="45E8888C" w14:textId="77777777" w:rsidR="00793F96" w:rsidRDefault="00793F96" w:rsidP="003B2054">
      <w:pPr>
        <w:jc w:val="right"/>
        <w:rPr>
          <w:sz w:val="28"/>
          <w:szCs w:val="28"/>
        </w:rPr>
      </w:pPr>
    </w:p>
    <w:p w14:paraId="04CB4BD6" w14:textId="77777777" w:rsidR="00793F96" w:rsidRDefault="00793F96" w:rsidP="003B2054">
      <w:pPr>
        <w:jc w:val="right"/>
        <w:rPr>
          <w:sz w:val="28"/>
          <w:szCs w:val="28"/>
        </w:rPr>
      </w:pPr>
    </w:p>
    <w:p w14:paraId="06291694" w14:textId="77777777" w:rsidR="00793F96" w:rsidRDefault="00793F96" w:rsidP="003B2054">
      <w:pPr>
        <w:jc w:val="right"/>
        <w:rPr>
          <w:sz w:val="28"/>
          <w:szCs w:val="28"/>
        </w:rPr>
      </w:pPr>
    </w:p>
    <w:p w14:paraId="7153EA54" w14:textId="77777777" w:rsidR="00793F96" w:rsidRDefault="00793F96" w:rsidP="003B2054">
      <w:pPr>
        <w:jc w:val="right"/>
        <w:rPr>
          <w:sz w:val="28"/>
          <w:szCs w:val="28"/>
        </w:rPr>
      </w:pPr>
    </w:p>
    <w:p w14:paraId="3B518C0E" w14:textId="77777777" w:rsidR="00793F96" w:rsidRDefault="00793F96" w:rsidP="003B2054">
      <w:pPr>
        <w:jc w:val="right"/>
        <w:rPr>
          <w:sz w:val="28"/>
          <w:szCs w:val="28"/>
        </w:rPr>
      </w:pPr>
    </w:p>
    <w:p w14:paraId="3C968D1C" w14:textId="77777777" w:rsidR="003B2054" w:rsidRPr="004554F5" w:rsidRDefault="003B2054" w:rsidP="003B2054">
      <w:pPr>
        <w:jc w:val="right"/>
        <w:rPr>
          <w:sz w:val="28"/>
          <w:szCs w:val="28"/>
        </w:rPr>
      </w:pPr>
      <w:r w:rsidRPr="004554F5">
        <w:rPr>
          <w:sz w:val="28"/>
          <w:szCs w:val="28"/>
        </w:rPr>
        <w:lastRenderedPageBreak/>
        <w:t>Приложение 1</w:t>
      </w:r>
    </w:p>
    <w:tbl>
      <w:tblPr>
        <w:tblW w:w="9964" w:type="dxa"/>
        <w:tblInd w:w="-709" w:type="dxa"/>
        <w:tblLook w:val="04A0" w:firstRow="1" w:lastRow="0" w:firstColumn="1" w:lastColumn="0" w:noHBand="0" w:noVBand="1"/>
      </w:tblPr>
      <w:tblGrid>
        <w:gridCol w:w="1960"/>
        <w:gridCol w:w="6971"/>
        <w:gridCol w:w="1033"/>
      </w:tblGrid>
      <w:tr w:rsidR="003B2054" w:rsidRPr="00BB063C" w14:paraId="4A10D342" w14:textId="77777777" w:rsidTr="00635221">
        <w:trPr>
          <w:trHeight w:val="300"/>
        </w:trPr>
        <w:tc>
          <w:tcPr>
            <w:tcW w:w="9964" w:type="dxa"/>
            <w:gridSpan w:val="3"/>
            <w:tcBorders>
              <w:top w:val="nil"/>
              <w:left w:val="nil"/>
              <w:bottom w:val="nil"/>
              <w:right w:val="nil"/>
            </w:tcBorders>
            <w:shd w:val="clear" w:color="auto" w:fill="auto"/>
            <w:noWrap/>
            <w:hideMark/>
          </w:tcPr>
          <w:p w14:paraId="76B03BB7" w14:textId="77777777" w:rsidR="003B2054" w:rsidRDefault="003B2054" w:rsidP="00635221">
            <w:pPr>
              <w:jc w:val="center"/>
              <w:rPr>
                <w:b/>
                <w:bCs/>
              </w:rPr>
            </w:pPr>
            <w:r>
              <w:rPr>
                <w:b/>
                <w:bCs/>
              </w:rPr>
              <w:t xml:space="preserve">Карта педагогического наблюдения в рамках </w:t>
            </w:r>
          </w:p>
          <w:p w14:paraId="61EFE5CC" w14:textId="77777777" w:rsidR="003B2054" w:rsidRDefault="003B2054" w:rsidP="00635221">
            <w:pPr>
              <w:jc w:val="center"/>
              <w:rPr>
                <w:b/>
                <w:bCs/>
              </w:rPr>
            </w:pPr>
            <w:r>
              <w:rPr>
                <w:b/>
                <w:bCs/>
              </w:rPr>
              <w:t>м</w:t>
            </w:r>
            <w:r w:rsidRPr="003204F7">
              <w:rPr>
                <w:b/>
                <w:bCs/>
              </w:rPr>
              <w:t>ониторинг</w:t>
            </w:r>
            <w:r>
              <w:rPr>
                <w:b/>
                <w:bCs/>
              </w:rPr>
              <w:t>а</w:t>
            </w:r>
            <w:r w:rsidRPr="00BB063C">
              <w:rPr>
                <w:b/>
                <w:bCs/>
              </w:rPr>
              <w:t xml:space="preserve"> личностных результатов обучающихся (НОО)</w:t>
            </w:r>
          </w:p>
          <w:p w14:paraId="4B4FA8F0" w14:textId="77777777" w:rsidR="003B2054" w:rsidRPr="00BB063C" w:rsidRDefault="003B2054" w:rsidP="00635221">
            <w:pPr>
              <w:jc w:val="center"/>
              <w:rPr>
                <w:b/>
                <w:bCs/>
              </w:rPr>
            </w:pPr>
            <w:r>
              <w:rPr>
                <w:b/>
                <w:bCs/>
              </w:rPr>
              <w:t>(автоматизированная форма)</w:t>
            </w:r>
          </w:p>
        </w:tc>
      </w:tr>
      <w:tr w:rsidR="003B2054" w:rsidRPr="00BB063C" w14:paraId="2D669E01" w14:textId="77777777" w:rsidTr="00635221">
        <w:trPr>
          <w:trHeight w:val="300"/>
        </w:trPr>
        <w:tc>
          <w:tcPr>
            <w:tcW w:w="1960" w:type="dxa"/>
            <w:tcBorders>
              <w:top w:val="nil"/>
              <w:left w:val="nil"/>
              <w:bottom w:val="nil"/>
              <w:right w:val="nil"/>
            </w:tcBorders>
            <w:shd w:val="clear" w:color="auto" w:fill="auto"/>
            <w:noWrap/>
            <w:hideMark/>
          </w:tcPr>
          <w:p w14:paraId="02855D2D" w14:textId="77777777" w:rsidR="003B2054" w:rsidRPr="00BB063C" w:rsidRDefault="003B2054" w:rsidP="00635221">
            <w:pPr>
              <w:jc w:val="center"/>
              <w:rPr>
                <w:b/>
                <w:bCs/>
              </w:rPr>
            </w:pPr>
          </w:p>
        </w:tc>
        <w:tc>
          <w:tcPr>
            <w:tcW w:w="6971" w:type="dxa"/>
            <w:tcBorders>
              <w:top w:val="nil"/>
              <w:left w:val="nil"/>
              <w:bottom w:val="nil"/>
              <w:right w:val="nil"/>
            </w:tcBorders>
            <w:shd w:val="clear" w:color="auto" w:fill="auto"/>
            <w:noWrap/>
            <w:hideMark/>
          </w:tcPr>
          <w:p w14:paraId="515444CA" w14:textId="77777777" w:rsidR="003B2054" w:rsidRPr="00BB063C" w:rsidRDefault="003B2054" w:rsidP="00635221"/>
        </w:tc>
        <w:tc>
          <w:tcPr>
            <w:tcW w:w="1033" w:type="dxa"/>
            <w:tcBorders>
              <w:top w:val="nil"/>
              <w:left w:val="nil"/>
              <w:bottom w:val="nil"/>
              <w:right w:val="nil"/>
            </w:tcBorders>
            <w:shd w:val="clear" w:color="auto" w:fill="auto"/>
            <w:noWrap/>
            <w:hideMark/>
          </w:tcPr>
          <w:p w14:paraId="28DFD121" w14:textId="77777777" w:rsidR="003B2054" w:rsidRPr="00BB063C" w:rsidRDefault="003B2054" w:rsidP="00635221"/>
        </w:tc>
      </w:tr>
      <w:tr w:rsidR="003B2054" w:rsidRPr="00BB063C" w14:paraId="252151AD" w14:textId="77777777" w:rsidTr="00635221">
        <w:trPr>
          <w:trHeight w:val="420"/>
        </w:trPr>
        <w:tc>
          <w:tcPr>
            <w:tcW w:w="1960" w:type="dxa"/>
            <w:tcBorders>
              <w:top w:val="nil"/>
              <w:left w:val="nil"/>
              <w:bottom w:val="single" w:sz="4" w:space="0" w:color="auto"/>
              <w:right w:val="nil"/>
            </w:tcBorders>
            <w:shd w:val="clear" w:color="000000" w:fill="E2EFDA"/>
            <w:noWrap/>
            <w:vAlign w:val="center"/>
            <w:hideMark/>
          </w:tcPr>
          <w:p w14:paraId="54C85CFC" w14:textId="77777777" w:rsidR="003B2054" w:rsidRPr="00BB063C" w:rsidRDefault="003B2054" w:rsidP="00635221">
            <w:pPr>
              <w:jc w:val="center"/>
              <w:rPr>
                <w:color w:val="E2EFDA"/>
              </w:rPr>
            </w:pPr>
            <w:r w:rsidRPr="00BB063C">
              <w:rPr>
                <w:color w:val="E2EFDA"/>
              </w:rPr>
              <w:t>0</w:t>
            </w:r>
          </w:p>
        </w:tc>
        <w:tc>
          <w:tcPr>
            <w:tcW w:w="6971" w:type="dxa"/>
            <w:tcBorders>
              <w:top w:val="nil"/>
              <w:left w:val="nil"/>
              <w:bottom w:val="single" w:sz="4" w:space="0" w:color="auto"/>
              <w:right w:val="nil"/>
            </w:tcBorders>
            <w:shd w:val="clear" w:color="000000" w:fill="F8CBAD"/>
            <w:noWrap/>
            <w:vAlign w:val="center"/>
            <w:hideMark/>
          </w:tcPr>
          <w:p w14:paraId="25A41A79" w14:textId="77777777" w:rsidR="003B2054" w:rsidRPr="00BB063C" w:rsidRDefault="003B2054" w:rsidP="00635221">
            <w:pPr>
              <w:jc w:val="center"/>
            </w:pPr>
            <w:r w:rsidRPr="00BB063C">
              <w:t> </w:t>
            </w:r>
          </w:p>
        </w:tc>
        <w:tc>
          <w:tcPr>
            <w:tcW w:w="1033" w:type="dxa"/>
            <w:tcBorders>
              <w:top w:val="nil"/>
              <w:left w:val="nil"/>
              <w:bottom w:val="single" w:sz="4" w:space="0" w:color="auto"/>
              <w:right w:val="nil"/>
            </w:tcBorders>
            <w:shd w:val="clear" w:color="000000" w:fill="E2EFDA"/>
            <w:noWrap/>
            <w:hideMark/>
          </w:tcPr>
          <w:p w14:paraId="23984F27" w14:textId="77777777" w:rsidR="003B2054" w:rsidRPr="00BB063C" w:rsidRDefault="003B2054" w:rsidP="00635221">
            <w:pPr>
              <w:jc w:val="center"/>
            </w:pPr>
            <w:r w:rsidRPr="00BB063C">
              <w:t> </w:t>
            </w:r>
          </w:p>
        </w:tc>
      </w:tr>
      <w:tr w:rsidR="003B2054" w:rsidRPr="00BB063C" w14:paraId="03628622" w14:textId="77777777" w:rsidTr="00635221">
        <w:trPr>
          <w:trHeight w:val="315"/>
        </w:trPr>
        <w:tc>
          <w:tcPr>
            <w:tcW w:w="1960" w:type="dxa"/>
            <w:tcBorders>
              <w:top w:val="nil"/>
              <w:left w:val="nil"/>
              <w:bottom w:val="nil"/>
              <w:right w:val="nil"/>
            </w:tcBorders>
            <w:shd w:val="clear" w:color="auto" w:fill="auto"/>
            <w:noWrap/>
            <w:hideMark/>
          </w:tcPr>
          <w:p w14:paraId="0A4730C5" w14:textId="77777777" w:rsidR="003B2054" w:rsidRPr="00582AB9" w:rsidRDefault="003B2054" w:rsidP="00635221">
            <w:pPr>
              <w:jc w:val="center"/>
              <w:rPr>
                <w:i/>
                <w:iCs/>
                <w:sz w:val="16"/>
                <w:szCs w:val="16"/>
              </w:rPr>
            </w:pPr>
            <w:r w:rsidRPr="00582AB9">
              <w:rPr>
                <w:i/>
                <w:iCs/>
                <w:sz w:val="16"/>
                <w:szCs w:val="16"/>
              </w:rPr>
              <w:t>Дата заполнения</w:t>
            </w:r>
          </w:p>
        </w:tc>
        <w:tc>
          <w:tcPr>
            <w:tcW w:w="6971" w:type="dxa"/>
            <w:tcBorders>
              <w:top w:val="nil"/>
              <w:left w:val="nil"/>
              <w:bottom w:val="nil"/>
              <w:right w:val="nil"/>
            </w:tcBorders>
            <w:shd w:val="clear" w:color="auto" w:fill="auto"/>
            <w:noWrap/>
            <w:hideMark/>
          </w:tcPr>
          <w:p w14:paraId="68269DA7" w14:textId="77777777" w:rsidR="003B2054" w:rsidRPr="00582AB9" w:rsidRDefault="003B2054" w:rsidP="00635221">
            <w:pPr>
              <w:jc w:val="center"/>
              <w:rPr>
                <w:i/>
                <w:iCs/>
                <w:sz w:val="16"/>
                <w:szCs w:val="16"/>
              </w:rPr>
            </w:pPr>
            <w:r w:rsidRPr="00582AB9">
              <w:rPr>
                <w:i/>
                <w:iCs/>
                <w:sz w:val="16"/>
                <w:szCs w:val="16"/>
              </w:rPr>
              <w:t> </w:t>
            </w:r>
          </w:p>
        </w:tc>
        <w:tc>
          <w:tcPr>
            <w:tcW w:w="1033" w:type="dxa"/>
            <w:tcBorders>
              <w:top w:val="nil"/>
              <w:left w:val="nil"/>
              <w:bottom w:val="nil"/>
              <w:right w:val="nil"/>
            </w:tcBorders>
            <w:shd w:val="clear" w:color="auto" w:fill="auto"/>
            <w:noWrap/>
            <w:hideMark/>
          </w:tcPr>
          <w:p w14:paraId="2C7AF054" w14:textId="77777777" w:rsidR="003B2054" w:rsidRPr="00582AB9" w:rsidRDefault="003B2054" w:rsidP="00635221">
            <w:pPr>
              <w:jc w:val="center"/>
              <w:rPr>
                <w:i/>
                <w:iCs/>
                <w:sz w:val="16"/>
                <w:szCs w:val="16"/>
              </w:rPr>
            </w:pPr>
            <w:r w:rsidRPr="00582AB9">
              <w:rPr>
                <w:i/>
                <w:iCs/>
                <w:sz w:val="16"/>
                <w:szCs w:val="16"/>
              </w:rPr>
              <w:t>Класс</w:t>
            </w:r>
          </w:p>
        </w:tc>
      </w:tr>
      <w:tr w:rsidR="003B2054" w:rsidRPr="00BB063C" w14:paraId="435A42CA" w14:textId="77777777" w:rsidTr="00635221">
        <w:trPr>
          <w:trHeight w:val="420"/>
        </w:trPr>
        <w:tc>
          <w:tcPr>
            <w:tcW w:w="1960" w:type="dxa"/>
            <w:tcBorders>
              <w:top w:val="nil"/>
              <w:left w:val="nil"/>
              <w:bottom w:val="single" w:sz="4" w:space="0" w:color="auto"/>
              <w:right w:val="nil"/>
            </w:tcBorders>
            <w:shd w:val="clear" w:color="auto" w:fill="auto"/>
            <w:noWrap/>
            <w:hideMark/>
          </w:tcPr>
          <w:p w14:paraId="75C081FE" w14:textId="77777777" w:rsidR="003B2054" w:rsidRPr="00BB063C" w:rsidRDefault="003B2054" w:rsidP="00635221">
            <w:pPr>
              <w:jc w:val="center"/>
              <w:rPr>
                <w:i/>
                <w:iCs/>
              </w:rPr>
            </w:pPr>
          </w:p>
        </w:tc>
        <w:tc>
          <w:tcPr>
            <w:tcW w:w="6971" w:type="dxa"/>
            <w:tcBorders>
              <w:top w:val="nil"/>
              <w:left w:val="nil"/>
              <w:bottom w:val="nil"/>
              <w:right w:val="nil"/>
            </w:tcBorders>
            <w:shd w:val="clear" w:color="auto" w:fill="auto"/>
            <w:noWrap/>
            <w:hideMark/>
          </w:tcPr>
          <w:p w14:paraId="7547DD97" w14:textId="77777777" w:rsidR="003B2054" w:rsidRPr="00BB063C" w:rsidRDefault="003B2054" w:rsidP="00635221"/>
        </w:tc>
        <w:tc>
          <w:tcPr>
            <w:tcW w:w="1033" w:type="dxa"/>
            <w:tcBorders>
              <w:top w:val="nil"/>
              <w:left w:val="nil"/>
              <w:bottom w:val="nil"/>
              <w:right w:val="nil"/>
            </w:tcBorders>
            <w:shd w:val="clear" w:color="auto" w:fill="auto"/>
            <w:noWrap/>
            <w:hideMark/>
          </w:tcPr>
          <w:p w14:paraId="610CCE7C" w14:textId="77777777" w:rsidR="003B2054" w:rsidRPr="00BB063C" w:rsidRDefault="003B2054" w:rsidP="00635221"/>
        </w:tc>
      </w:tr>
      <w:tr w:rsidR="003B2054" w:rsidRPr="00BB063C" w14:paraId="0B093290" w14:textId="77777777" w:rsidTr="00635221">
        <w:trPr>
          <w:trHeight w:val="623"/>
        </w:trPr>
        <w:tc>
          <w:tcPr>
            <w:tcW w:w="1960" w:type="dxa"/>
            <w:tcBorders>
              <w:top w:val="single" w:sz="4" w:space="0" w:color="auto"/>
              <w:left w:val="single" w:sz="4" w:space="0" w:color="auto"/>
              <w:bottom w:val="single" w:sz="4" w:space="0" w:color="auto"/>
              <w:right w:val="single" w:sz="4" w:space="0" w:color="auto"/>
            </w:tcBorders>
            <w:shd w:val="clear" w:color="000000" w:fill="FFF2CC"/>
            <w:hideMark/>
          </w:tcPr>
          <w:p w14:paraId="78C10DC1" w14:textId="77777777" w:rsidR="003B2054" w:rsidRPr="00BB063C" w:rsidRDefault="003B2054" w:rsidP="00635221">
            <w:pPr>
              <w:jc w:val="center"/>
            </w:pPr>
            <w:r w:rsidRPr="00BB063C">
              <w:t>Направление воспитательной деятельности</w:t>
            </w:r>
          </w:p>
        </w:tc>
        <w:tc>
          <w:tcPr>
            <w:tcW w:w="6971" w:type="dxa"/>
            <w:tcBorders>
              <w:top w:val="single" w:sz="4" w:space="0" w:color="auto"/>
              <w:left w:val="nil"/>
              <w:bottom w:val="single" w:sz="4" w:space="0" w:color="auto"/>
              <w:right w:val="single" w:sz="4" w:space="0" w:color="auto"/>
            </w:tcBorders>
            <w:shd w:val="clear" w:color="000000" w:fill="FFF2CC"/>
            <w:hideMark/>
          </w:tcPr>
          <w:p w14:paraId="2139A52B" w14:textId="77777777" w:rsidR="003B2054" w:rsidRPr="00BB063C" w:rsidRDefault="003B2054" w:rsidP="00635221">
            <w:pPr>
              <w:jc w:val="center"/>
            </w:pPr>
            <w:r w:rsidRPr="00BB063C">
              <w:t>Показатели/качества</w:t>
            </w:r>
          </w:p>
        </w:tc>
        <w:tc>
          <w:tcPr>
            <w:tcW w:w="1033" w:type="dxa"/>
            <w:tcBorders>
              <w:top w:val="single" w:sz="4" w:space="0" w:color="auto"/>
              <w:left w:val="nil"/>
              <w:bottom w:val="single" w:sz="4" w:space="0" w:color="auto"/>
              <w:right w:val="single" w:sz="4" w:space="0" w:color="auto"/>
            </w:tcBorders>
            <w:shd w:val="clear" w:color="000000" w:fill="FFF2CC"/>
            <w:hideMark/>
          </w:tcPr>
          <w:p w14:paraId="3B82266F" w14:textId="77777777" w:rsidR="003B2054" w:rsidRPr="00BB063C" w:rsidRDefault="003B2054" w:rsidP="00635221">
            <w:pPr>
              <w:jc w:val="center"/>
            </w:pPr>
            <w:r w:rsidRPr="00BB063C">
              <w:t>Балл</w:t>
            </w:r>
          </w:p>
        </w:tc>
      </w:tr>
      <w:tr w:rsidR="003B2054" w:rsidRPr="00BB063C" w14:paraId="021D7F80" w14:textId="77777777" w:rsidTr="00635221">
        <w:trPr>
          <w:trHeight w:val="495"/>
        </w:trPr>
        <w:tc>
          <w:tcPr>
            <w:tcW w:w="1960" w:type="dxa"/>
            <w:vMerge w:val="restart"/>
            <w:tcBorders>
              <w:top w:val="single" w:sz="4" w:space="0" w:color="auto"/>
              <w:left w:val="single" w:sz="4" w:space="0" w:color="auto"/>
              <w:bottom w:val="single" w:sz="4" w:space="0" w:color="auto"/>
              <w:right w:val="nil"/>
            </w:tcBorders>
            <w:shd w:val="clear" w:color="auto" w:fill="auto"/>
            <w:hideMark/>
          </w:tcPr>
          <w:p w14:paraId="7AE587AA" w14:textId="77777777" w:rsidR="003B2054" w:rsidRPr="00BB063C" w:rsidRDefault="003B2054" w:rsidP="00635221">
            <w:pPr>
              <w:jc w:val="center"/>
              <w:rPr>
                <w:b/>
                <w:bCs/>
              </w:rPr>
            </w:pPr>
            <w:r w:rsidRPr="00BB063C">
              <w:rPr>
                <w:b/>
                <w:bCs/>
              </w:rPr>
              <w:t>Гражданско-патриотическое воспитание</w:t>
            </w:r>
          </w:p>
        </w:tc>
        <w:tc>
          <w:tcPr>
            <w:tcW w:w="6971" w:type="dxa"/>
            <w:tcBorders>
              <w:top w:val="nil"/>
              <w:left w:val="single" w:sz="4" w:space="0" w:color="auto"/>
              <w:bottom w:val="single" w:sz="4" w:space="0" w:color="auto"/>
              <w:right w:val="single" w:sz="4" w:space="0" w:color="auto"/>
            </w:tcBorders>
            <w:shd w:val="clear" w:color="auto" w:fill="auto"/>
            <w:hideMark/>
          </w:tcPr>
          <w:p w14:paraId="52927E4A" w14:textId="77777777" w:rsidR="003B2054" w:rsidRPr="00BB063C" w:rsidRDefault="003B2054" w:rsidP="00635221">
            <w:r w:rsidRPr="00BB063C">
              <w:t>Знает и   любит свою малую родину, свой край, имеет   представление о Родине — России, её территории, расположении.</w:t>
            </w:r>
          </w:p>
        </w:tc>
        <w:tc>
          <w:tcPr>
            <w:tcW w:w="1033" w:type="dxa"/>
            <w:tcBorders>
              <w:top w:val="nil"/>
              <w:left w:val="nil"/>
              <w:bottom w:val="single" w:sz="4" w:space="0" w:color="auto"/>
              <w:right w:val="single" w:sz="4" w:space="0" w:color="auto"/>
            </w:tcBorders>
            <w:shd w:val="clear" w:color="000000" w:fill="FFF2CC"/>
            <w:hideMark/>
          </w:tcPr>
          <w:p w14:paraId="5903CEB3" w14:textId="77777777" w:rsidR="003B2054" w:rsidRPr="00BB063C" w:rsidRDefault="003B2054" w:rsidP="00635221">
            <w:pPr>
              <w:jc w:val="center"/>
            </w:pPr>
            <w:r w:rsidRPr="00BB063C">
              <w:t> </w:t>
            </w:r>
          </w:p>
        </w:tc>
      </w:tr>
      <w:tr w:rsidR="003B2054" w:rsidRPr="00BB063C" w14:paraId="2E0014A2" w14:textId="77777777" w:rsidTr="00635221">
        <w:trPr>
          <w:trHeight w:val="417"/>
        </w:trPr>
        <w:tc>
          <w:tcPr>
            <w:tcW w:w="1960" w:type="dxa"/>
            <w:vMerge/>
            <w:tcBorders>
              <w:top w:val="single" w:sz="4" w:space="0" w:color="auto"/>
              <w:left w:val="single" w:sz="4" w:space="0" w:color="auto"/>
              <w:bottom w:val="single" w:sz="4" w:space="0" w:color="auto"/>
              <w:right w:val="nil"/>
            </w:tcBorders>
            <w:vAlign w:val="center"/>
            <w:hideMark/>
          </w:tcPr>
          <w:p w14:paraId="40B0F624"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5FDF9619" w14:textId="77777777" w:rsidR="003B2054" w:rsidRPr="00BB063C" w:rsidRDefault="003B2054" w:rsidP="00635221">
            <w:r w:rsidRPr="00BB063C">
              <w:t>Сознает принадлежность к своему народу и к общности граждан России, проявляет уважение к своему и другим народам.</w:t>
            </w:r>
          </w:p>
        </w:tc>
        <w:tc>
          <w:tcPr>
            <w:tcW w:w="1033" w:type="dxa"/>
            <w:tcBorders>
              <w:top w:val="nil"/>
              <w:left w:val="nil"/>
              <w:bottom w:val="single" w:sz="4" w:space="0" w:color="auto"/>
              <w:right w:val="single" w:sz="4" w:space="0" w:color="auto"/>
            </w:tcBorders>
            <w:shd w:val="clear" w:color="000000" w:fill="FFF2CC"/>
            <w:hideMark/>
          </w:tcPr>
          <w:p w14:paraId="1F8E37D1" w14:textId="77777777" w:rsidR="003B2054" w:rsidRPr="00BB063C" w:rsidRDefault="003B2054" w:rsidP="00635221">
            <w:pPr>
              <w:jc w:val="center"/>
            </w:pPr>
            <w:r w:rsidRPr="00BB063C">
              <w:t> </w:t>
            </w:r>
          </w:p>
        </w:tc>
      </w:tr>
      <w:tr w:rsidR="003B2054" w:rsidRPr="00BB063C" w14:paraId="1481396B" w14:textId="77777777" w:rsidTr="00635221">
        <w:trPr>
          <w:trHeight w:val="469"/>
        </w:trPr>
        <w:tc>
          <w:tcPr>
            <w:tcW w:w="1960" w:type="dxa"/>
            <w:vMerge/>
            <w:tcBorders>
              <w:top w:val="single" w:sz="4" w:space="0" w:color="auto"/>
              <w:left w:val="single" w:sz="4" w:space="0" w:color="auto"/>
              <w:bottom w:val="single" w:sz="4" w:space="0" w:color="auto"/>
              <w:right w:val="nil"/>
            </w:tcBorders>
            <w:vAlign w:val="center"/>
            <w:hideMark/>
          </w:tcPr>
          <w:p w14:paraId="54245E2C"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123D973A" w14:textId="77777777" w:rsidR="003B2054" w:rsidRPr="00BB063C" w:rsidRDefault="003B2054" w:rsidP="00635221">
            <w:r w:rsidRPr="00BB063C">
              <w:t>Понимает свою сопричастность к прошлому, настоящему и будущему родного края, своей Родины — России, Российского государства.</w:t>
            </w:r>
          </w:p>
        </w:tc>
        <w:tc>
          <w:tcPr>
            <w:tcW w:w="1033" w:type="dxa"/>
            <w:tcBorders>
              <w:top w:val="nil"/>
              <w:left w:val="nil"/>
              <w:bottom w:val="single" w:sz="4" w:space="0" w:color="auto"/>
              <w:right w:val="single" w:sz="4" w:space="0" w:color="auto"/>
            </w:tcBorders>
            <w:shd w:val="clear" w:color="000000" w:fill="FFF2CC"/>
            <w:hideMark/>
          </w:tcPr>
          <w:p w14:paraId="5FDF4C5B" w14:textId="77777777" w:rsidR="003B2054" w:rsidRPr="00BB063C" w:rsidRDefault="003B2054" w:rsidP="00635221">
            <w:pPr>
              <w:jc w:val="center"/>
            </w:pPr>
            <w:r w:rsidRPr="00BB063C">
              <w:t> </w:t>
            </w:r>
          </w:p>
        </w:tc>
      </w:tr>
      <w:tr w:rsidR="003B2054" w:rsidRPr="00BB063C" w14:paraId="2B2B4A9E" w14:textId="77777777" w:rsidTr="00635221">
        <w:trPr>
          <w:trHeight w:val="252"/>
        </w:trPr>
        <w:tc>
          <w:tcPr>
            <w:tcW w:w="1960" w:type="dxa"/>
            <w:vMerge/>
            <w:tcBorders>
              <w:top w:val="single" w:sz="4" w:space="0" w:color="auto"/>
              <w:left w:val="single" w:sz="4" w:space="0" w:color="auto"/>
              <w:bottom w:val="single" w:sz="4" w:space="0" w:color="auto"/>
              <w:right w:val="nil"/>
            </w:tcBorders>
            <w:vAlign w:val="center"/>
            <w:hideMark/>
          </w:tcPr>
          <w:p w14:paraId="3C84891A"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438C6C02" w14:textId="77777777" w:rsidR="003B2054" w:rsidRPr="00BB063C" w:rsidRDefault="003B2054" w:rsidP="00635221">
            <w:r w:rsidRPr="00BB063C">
              <w:t>Демонстрирует уважение к своему и другим народам.</w:t>
            </w:r>
          </w:p>
        </w:tc>
        <w:tc>
          <w:tcPr>
            <w:tcW w:w="1033" w:type="dxa"/>
            <w:tcBorders>
              <w:top w:val="nil"/>
              <w:left w:val="nil"/>
              <w:bottom w:val="single" w:sz="4" w:space="0" w:color="auto"/>
              <w:right w:val="single" w:sz="4" w:space="0" w:color="auto"/>
            </w:tcBorders>
            <w:shd w:val="clear" w:color="000000" w:fill="FFF2CC"/>
            <w:hideMark/>
          </w:tcPr>
          <w:p w14:paraId="7D186017" w14:textId="77777777" w:rsidR="003B2054" w:rsidRPr="00BB063C" w:rsidRDefault="003B2054" w:rsidP="00635221">
            <w:pPr>
              <w:jc w:val="center"/>
            </w:pPr>
            <w:r w:rsidRPr="00BB063C">
              <w:t> </w:t>
            </w:r>
          </w:p>
        </w:tc>
      </w:tr>
      <w:tr w:rsidR="003B2054" w:rsidRPr="00BB063C" w14:paraId="12FD619C" w14:textId="77777777" w:rsidTr="00635221">
        <w:trPr>
          <w:trHeight w:val="739"/>
        </w:trPr>
        <w:tc>
          <w:tcPr>
            <w:tcW w:w="1960" w:type="dxa"/>
            <w:vMerge/>
            <w:tcBorders>
              <w:top w:val="single" w:sz="4" w:space="0" w:color="auto"/>
              <w:left w:val="single" w:sz="4" w:space="0" w:color="auto"/>
              <w:bottom w:val="single" w:sz="4" w:space="0" w:color="auto"/>
              <w:right w:val="nil"/>
            </w:tcBorders>
            <w:vAlign w:val="center"/>
            <w:hideMark/>
          </w:tcPr>
          <w:p w14:paraId="36DA5768"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7157F99C" w14:textId="77777777" w:rsidR="003B2054" w:rsidRPr="00BB063C" w:rsidRDefault="003B2054" w:rsidP="00635221">
            <w:r w:rsidRPr="00BB063C">
              <w:t>Понимает значение гражданских символов (государственная символика России, своего региона), праздников, мест почитания героев и защитников Отечества, проявляет к ним уважение.</w:t>
            </w:r>
          </w:p>
        </w:tc>
        <w:tc>
          <w:tcPr>
            <w:tcW w:w="1033" w:type="dxa"/>
            <w:tcBorders>
              <w:top w:val="nil"/>
              <w:left w:val="nil"/>
              <w:bottom w:val="single" w:sz="4" w:space="0" w:color="auto"/>
              <w:right w:val="single" w:sz="4" w:space="0" w:color="auto"/>
            </w:tcBorders>
            <w:shd w:val="clear" w:color="000000" w:fill="FFF2CC"/>
            <w:hideMark/>
          </w:tcPr>
          <w:p w14:paraId="570FC4CA" w14:textId="77777777" w:rsidR="003B2054" w:rsidRPr="00BB063C" w:rsidRDefault="003B2054" w:rsidP="00635221">
            <w:pPr>
              <w:jc w:val="center"/>
            </w:pPr>
            <w:r w:rsidRPr="00BB063C">
              <w:t> </w:t>
            </w:r>
          </w:p>
        </w:tc>
      </w:tr>
      <w:tr w:rsidR="003B2054" w:rsidRPr="00BB063C" w14:paraId="61E2B614" w14:textId="77777777" w:rsidTr="00635221">
        <w:trPr>
          <w:trHeight w:val="469"/>
        </w:trPr>
        <w:tc>
          <w:tcPr>
            <w:tcW w:w="1960" w:type="dxa"/>
            <w:vMerge/>
            <w:tcBorders>
              <w:top w:val="single" w:sz="4" w:space="0" w:color="auto"/>
              <w:left w:val="single" w:sz="4" w:space="0" w:color="auto"/>
              <w:bottom w:val="single" w:sz="4" w:space="0" w:color="auto"/>
              <w:right w:val="nil"/>
            </w:tcBorders>
            <w:vAlign w:val="center"/>
            <w:hideMark/>
          </w:tcPr>
          <w:p w14:paraId="1D966A8D"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2E8264A3" w14:textId="77777777" w:rsidR="003B2054" w:rsidRPr="00BB063C" w:rsidRDefault="003B2054" w:rsidP="00635221">
            <w:r w:rsidRPr="00BB063C">
              <w:t>Имеет первоначальные представления о правах и ответственности человека в обществе, гражданских правах и обязанностях.</w:t>
            </w:r>
          </w:p>
        </w:tc>
        <w:tc>
          <w:tcPr>
            <w:tcW w:w="1033" w:type="dxa"/>
            <w:tcBorders>
              <w:top w:val="nil"/>
              <w:left w:val="nil"/>
              <w:bottom w:val="single" w:sz="4" w:space="0" w:color="auto"/>
              <w:right w:val="single" w:sz="4" w:space="0" w:color="auto"/>
            </w:tcBorders>
            <w:shd w:val="clear" w:color="000000" w:fill="FFF2CC"/>
            <w:hideMark/>
          </w:tcPr>
          <w:p w14:paraId="5B5B8AA5" w14:textId="77777777" w:rsidR="003B2054" w:rsidRPr="00BB063C" w:rsidRDefault="003B2054" w:rsidP="00635221">
            <w:pPr>
              <w:jc w:val="center"/>
            </w:pPr>
            <w:r w:rsidRPr="00BB063C">
              <w:t> </w:t>
            </w:r>
          </w:p>
        </w:tc>
      </w:tr>
      <w:tr w:rsidR="003B2054" w:rsidRPr="00BB063C" w14:paraId="39118C75" w14:textId="77777777" w:rsidTr="00635221">
        <w:trPr>
          <w:trHeight w:val="493"/>
        </w:trPr>
        <w:tc>
          <w:tcPr>
            <w:tcW w:w="1960" w:type="dxa"/>
            <w:vMerge/>
            <w:tcBorders>
              <w:top w:val="single" w:sz="4" w:space="0" w:color="auto"/>
              <w:left w:val="single" w:sz="4" w:space="0" w:color="auto"/>
              <w:bottom w:val="single" w:sz="4" w:space="0" w:color="auto"/>
              <w:right w:val="nil"/>
            </w:tcBorders>
            <w:vAlign w:val="center"/>
            <w:hideMark/>
          </w:tcPr>
          <w:p w14:paraId="51700ACF"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525B9678" w14:textId="77777777" w:rsidR="003B2054" w:rsidRPr="00BB063C" w:rsidRDefault="003B2054" w:rsidP="00635221">
            <w:r w:rsidRPr="00BB063C">
              <w:t>Принимает   участие    в    жизни    класса, общеобразовательной    организации, в доступной по возрасту социально значимой деятельности.</w:t>
            </w:r>
          </w:p>
        </w:tc>
        <w:tc>
          <w:tcPr>
            <w:tcW w:w="1033" w:type="dxa"/>
            <w:tcBorders>
              <w:top w:val="nil"/>
              <w:left w:val="nil"/>
              <w:bottom w:val="single" w:sz="4" w:space="0" w:color="auto"/>
              <w:right w:val="single" w:sz="4" w:space="0" w:color="auto"/>
            </w:tcBorders>
            <w:shd w:val="clear" w:color="000000" w:fill="FFF2CC"/>
            <w:hideMark/>
          </w:tcPr>
          <w:p w14:paraId="1EA84952" w14:textId="77777777" w:rsidR="003B2054" w:rsidRPr="00BB063C" w:rsidRDefault="003B2054" w:rsidP="00635221">
            <w:pPr>
              <w:jc w:val="center"/>
            </w:pPr>
            <w:r w:rsidRPr="00BB063C">
              <w:t> </w:t>
            </w:r>
          </w:p>
        </w:tc>
      </w:tr>
      <w:tr w:rsidR="003B2054" w:rsidRPr="00BB063C" w14:paraId="6FE08294"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auto"/>
            </w:tcBorders>
            <w:shd w:val="clear" w:color="000000" w:fill="D9E1F2"/>
            <w:hideMark/>
          </w:tcPr>
          <w:p w14:paraId="71462AC9" w14:textId="77777777" w:rsidR="003B2054" w:rsidRPr="00BB063C" w:rsidRDefault="003B2054" w:rsidP="00635221">
            <w:pPr>
              <w:jc w:val="right"/>
              <w:rPr>
                <w:b/>
                <w:bCs/>
                <w:i/>
                <w:iCs/>
                <w:color w:val="002060"/>
              </w:rPr>
            </w:pPr>
            <w:r w:rsidRPr="00BB063C">
              <w:rPr>
                <w:b/>
                <w:bCs/>
                <w:i/>
                <w:iCs/>
                <w:color w:val="002060"/>
              </w:rPr>
              <w:t>Средний балл по направлению "Гражданско-патриотическое воспитание"</w:t>
            </w:r>
          </w:p>
        </w:tc>
        <w:tc>
          <w:tcPr>
            <w:tcW w:w="1033" w:type="dxa"/>
            <w:tcBorders>
              <w:top w:val="nil"/>
              <w:left w:val="single" w:sz="4" w:space="0" w:color="auto"/>
              <w:bottom w:val="single" w:sz="4" w:space="0" w:color="auto"/>
              <w:right w:val="single" w:sz="4" w:space="0" w:color="auto"/>
            </w:tcBorders>
            <w:shd w:val="clear" w:color="000000" w:fill="D9E1F2"/>
            <w:hideMark/>
          </w:tcPr>
          <w:p w14:paraId="2BE44965" w14:textId="77777777" w:rsidR="003B2054" w:rsidRPr="00BB063C" w:rsidRDefault="003B2054" w:rsidP="00635221">
            <w:pPr>
              <w:jc w:val="center"/>
              <w:rPr>
                <w:b/>
                <w:bCs/>
              </w:rPr>
            </w:pPr>
          </w:p>
        </w:tc>
      </w:tr>
      <w:tr w:rsidR="003B2054" w:rsidRPr="00BB063C" w14:paraId="5C878DE5" w14:textId="77777777" w:rsidTr="00635221">
        <w:trPr>
          <w:trHeight w:val="381"/>
        </w:trPr>
        <w:tc>
          <w:tcPr>
            <w:tcW w:w="1960" w:type="dxa"/>
            <w:vMerge w:val="restart"/>
            <w:tcBorders>
              <w:top w:val="single" w:sz="4" w:space="0" w:color="auto"/>
              <w:left w:val="single" w:sz="4" w:space="0" w:color="auto"/>
              <w:bottom w:val="single" w:sz="4" w:space="0" w:color="auto"/>
              <w:right w:val="nil"/>
            </w:tcBorders>
            <w:shd w:val="clear" w:color="auto" w:fill="auto"/>
            <w:hideMark/>
          </w:tcPr>
          <w:p w14:paraId="12FE4E45" w14:textId="77777777" w:rsidR="003B2054" w:rsidRPr="00BB063C" w:rsidRDefault="003B2054" w:rsidP="00635221">
            <w:pPr>
              <w:jc w:val="center"/>
              <w:rPr>
                <w:b/>
                <w:bCs/>
              </w:rPr>
            </w:pPr>
            <w:r w:rsidRPr="00BB063C">
              <w:rPr>
                <w:b/>
                <w:bCs/>
              </w:rPr>
              <w:t>Духовно-нравственное воспитание</w:t>
            </w:r>
          </w:p>
        </w:tc>
        <w:tc>
          <w:tcPr>
            <w:tcW w:w="6971" w:type="dxa"/>
            <w:tcBorders>
              <w:top w:val="nil"/>
              <w:left w:val="single" w:sz="4" w:space="0" w:color="auto"/>
              <w:bottom w:val="single" w:sz="4" w:space="0" w:color="auto"/>
              <w:right w:val="single" w:sz="4" w:space="0" w:color="auto"/>
            </w:tcBorders>
            <w:shd w:val="clear" w:color="auto" w:fill="auto"/>
            <w:hideMark/>
          </w:tcPr>
          <w:p w14:paraId="410D7320" w14:textId="77777777" w:rsidR="003B2054" w:rsidRPr="00BB063C" w:rsidRDefault="003B2054" w:rsidP="00635221">
            <w:r w:rsidRPr="00BB063C">
              <w:t>Уважает духовно-нравственную культуру своей семьи, своего народа, семейные ценности с учётом национальной, религиозной принадлежности.</w:t>
            </w:r>
          </w:p>
        </w:tc>
        <w:tc>
          <w:tcPr>
            <w:tcW w:w="1033" w:type="dxa"/>
            <w:tcBorders>
              <w:top w:val="nil"/>
              <w:left w:val="nil"/>
              <w:bottom w:val="single" w:sz="4" w:space="0" w:color="auto"/>
              <w:right w:val="single" w:sz="4" w:space="0" w:color="auto"/>
            </w:tcBorders>
            <w:shd w:val="clear" w:color="000000" w:fill="FFF2CC"/>
            <w:hideMark/>
          </w:tcPr>
          <w:p w14:paraId="3C066618" w14:textId="77777777" w:rsidR="003B2054" w:rsidRPr="00BB063C" w:rsidRDefault="003B2054" w:rsidP="00635221">
            <w:pPr>
              <w:jc w:val="center"/>
            </w:pPr>
            <w:r w:rsidRPr="00BB063C">
              <w:t> </w:t>
            </w:r>
          </w:p>
        </w:tc>
      </w:tr>
      <w:tr w:rsidR="003B2054" w:rsidRPr="00BB063C" w14:paraId="0CE38C21" w14:textId="77777777" w:rsidTr="00635221">
        <w:trPr>
          <w:trHeight w:val="461"/>
        </w:trPr>
        <w:tc>
          <w:tcPr>
            <w:tcW w:w="1960" w:type="dxa"/>
            <w:vMerge/>
            <w:tcBorders>
              <w:top w:val="single" w:sz="4" w:space="0" w:color="auto"/>
              <w:left w:val="single" w:sz="4" w:space="0" w:color="auto"/>
              <w:bottom w:val="single" w:sz="4" w:space="0" w:color="auto"/>
              <w:right w:val="nil"/>
            </w:tcBorders>
            <w:vAlign w:val="center"/>
            <w:hideMark/>
          </w:tcPr>
          <w:p w14:paraId="575B689A"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68C8B0B0" w14:textId="77777777" w:rsidR="003B2054" w:rsidRPr="00BB063C" w:rsidRDefault="003B2054" w:rsidP="00635221">
            <w:r w:rsidRPr="00BB063C">
              <w:t>Сознаёт ценность каждой человеческой жизни, признаёт индивидуальность и достоинство каждого человека.</w:t>
            </w:r>
          </w:p>
        </w:tc>
        <w:tc>
          <w:tcPr>
            <w:tcW w:w="1033" w:type="dxa"/>
            <w:tcBorders>
              <w:top w:val="nil"/>
              <w:left w:val="nil"/>
              <w:bottom w:val="single" w:sz="4" w:space="0" w:color="auto"/>
              <w:right w:val="single" w:sz="4" w:space="0" w:color="auto"/>
            </w:tcBorders>
            <w:shd w:val="clear" w:color="000000" w:fill="FFF2CC"/>
            <w:hideMark/>
          </w:tcPr>
          <w:p w14:paraId="762F3A7C" w14:textId="77777777" w:rsidR="003B2054" w:rsidRPr="00BB063C" w:rsidRDefault="003B2054" w:rsidP="00635221">
            <w:pPr>
              <w:jc w:val="center"/>
            </w:pPr>
            <w:r w:rsidRPr="00BB063C">
              <w:t> </w:t>
            </w:r>
          </w:p>
        </w:tc>
      </w:tr>
      <w:tr w:rsidR="003B2054" w:rsidRPr="00BB063C" w14:paraId="6A565E92" w14:textId="77777777" w:rsidTr="00635221">
        <w:trPr>
          <w:trHeight w:val="243"/>
        </w:trPr>
        <w:tc>
          <w:tcPr>
            <w:tcW w:w="1960" w:type="dxa"/>
            <w:vMerge/>
            <w:tcBorders>
              <w:top w:val="single" w:sz="4" w:space="0" w:color="auto"/>
              <w:left w:val="single" w:sz="4" w:space="0" w:color="auto"/>
              <w:bottom w:val="single" w:sz="4" w:space="0" w:color="auto"/>
              <w:right w:val="nil"/>
            </w:tcBorders>
            <w:vAlign w:val="center"/>
            <w:hideMark/>
          </w:tcPr>
          <w:p w14:paraId="108382D1"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203E4194" w14:textId="77777777" w:rsidR="003B2054" w:rsidRPr="00BB063C" w:rsidRDefault="003B2054" w:rsidP="00635221">
            <w:proofErr w:type="gramStart"/>
            <w:r w:rsidRPr="00BB063C">
              <w:t>Доброжелательный</w:t>
            </w:r>
            <w:proofErr w:type="gramEnd"/>
            <w:r w:rsidRPr="00BB063C">
              <w:t xml:space="preserve">, проявляет сопереживание, готовность оказывать помощь. </w:t>
            </w:r>
          </w:p>
        </w:tc>
        <w:tc>
          <w:tcPr>
            <w:tcW w:w="1033" w:type="dxa"/>
            <w:tcBorders>
              <w:top w:val="nil"/>
              <w:left w:val="nil"/>
              <w:bottom w:val="single" w:sz="4" w:space="0" w:color="auto"/>
              <w:right w:val="single" w:sz="4" w:space="0" w:color="auto"/>
            </w:tcBorders>
            <w:shd w:val="clear" w:color="000000" w:fill="FFF2CC"/>
            <w:hideMark/>
          </w:tcPr>
          <w:p w14:paraId="0F668058" w14:textId="77777777" w:rsidR="003B2054" w:rsidRPr="00BB063C" w:rsidRDefault="003B2054" w:rsidP="00635221">
            <w:pPr>
              <w:jc w:val="center"/>
            </w:pPr>
            <w:r w:rsidRPr="00BB063C">
              <w:t> </w:t>
            </w:r>
          </w:p>
        </w:tc>
      </w:tr>
      <w:tr w:rsidR="003B2054" w:rsidRPr="00BB063C" w14:paraId="5B47ADC8" w14:textId="77777777" w:rsidTr="00635221">
        <w:trPr>
          <w:trHeight w:val="451"/>
        </w:trPr>
        <w:tc>
          <w:tcPr>
            <w:tcW w:w="1960" w:type="dxa"/>
            <w:vMerge/>
            <w:tcBorders>
              <w:top w:val="single" w:sz="4" w:space="0" w:color="auto"/>
              <w:left w:val="single" w:sz="4" w:space="0" w:color="auto"/>
              <w:bottom w:val="single" w:sz="4" w:space="0" w:color="auto"/>
              <w:right w:val="nil"/>
            </w:tcBorders>
            <w:vAlign w:val="center"/>
            <w:hideMark/>
          </w:tcPr>
          <w:p w14:paraId="0E77067F"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0740E87E" w14:textId="77777777" w:rsidR="003B2054" w:rsidRPr="00BB063C" w:rsidRDefault="003B2054" w:rsidP="00635221">
            <w:r w:rsidRPr="00BB063C">
              <w:t>Выражает неприятие поведения, причиняющего физический и моральный вред другим людям.</w:t>
            </w:r>
          </w:p>
        </w:tc>
        <w:tc>
          <w:tcPr>
            <w:tcW w:w="1033" w:type="dxa"/>
            <w:tcBorders>
              <w:top w:val="nil"/>
              <w:left w:val="nil"/>
              <w:bottom w:val="single" w:sz="4" w:space="0" w:color="auto"/>
              <w:right w:val="single" w:sz="4" w:space="0" w:color="auto"/>
            </w:tcBorders>
            <w:shd w:val="clear" w:color="000000" w:fill="FFF2CC"/>
          </w:tcPr>
          <w:p w14:paraId="6023DFA5" w14:textId="77777777" w:rsidR="003B2054" w:rsidRPr="00BB063C" w:rsidRDefault="003B2054" w:rsidP="00635221">
            <w:pPr>
              <w:jc w:val="center"/>
            </w:pPr>
          </w:p>
        </w:tc>
      </w:tr>
      <w:tr w:rsidR="003B2054" w:rsidRPr="00BB063C" w14:paraId="63532643" w14:textId="77777777" w:rsidTr="00635221">
        <w:trPr>
          <w:trHeight w:val="234"/>
        </w:trPr>
        <w:tc>
          <w:tcPr>
            <w:tcW w:w="1960" w:type="dxa"/>
            <w:vMerge/>
            <w:tcBorders>
              <w:top w:val="single" w:sz="4" w:space="0" w:color="auto"/>
              <w:left w:val="single" w:sz="4" w:space="0" w:color="auto"/>
              <w:bottom w:val="single" w:sz="4" w:space="0" w:color="auto"/>
              <w:right w:val="nil"/>
            </w:tcBorders>
            <w:vAlign w:val="center"/>
            <w:hideMark/>
          </w:tcPr>
          <w:p w14:paraId="67E2C09F"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01049458" w14:textId="77777777" w:rsidR="003B2054" w:rsidRPr="00BB063C" w:rsidRDefault="003B2054" w:rsidP="00635221">
            <w:r w:rsidRPr="00BB063C">
              <w:t>Уважает старших.</w:t>
            </w:r>
          </w:p>
        </w:tc>
        <w:tc>
          <w:tcPr>
            <w:tcW w:w="1033" w:type="dxa"/>
            <w:tcBorders>
              <w:top w:val="nil"/>
              <w:left w:val="nil"/>
              <w:bottom w:val="single" w:sz="4" w:space="0" w:color="auto"/>
              <w:right w:val="single" w:sz="4" w:space="0" w:color="auto"/>
            </w:tcBorders>
            <w:shd w:val="clear" w:color="000000" w:fill="FFF2CC"/>
          </w:tcPr>
          <w:p w14:paraId="27BB9BC2" w14:textId="77777777" w:rsidR="003B2054" w:rsidRPr="00BB063C" w:rsidRDefault="003B2054" w:rsidP="00635221">
            <w:pPr>
              <w:jc w:val="center"/>
            </w:pPr>
          </w:p>
        </w:tc>
      </w:tr>
      <w:tr w:rsidR="003B2054" w:rsidRPr="00BB063C" w14:paraId="099E3836" w14:textId="77777777" w:rsidTr="00635221">
        <w:trPr>
          <w:trHeight w:val="409"/>
        </w:trPr>
        <w:tc>
          <w:tcPr>
            <w:tcW w:w="1960" w:type="dxa"/>
            <w:vMerge/>
            <w:tcBorders>
              <w:top w:val="single" w:sz="4" w:space="0" w:color="auto"/>
              <w:left w:val="single" w:sz="4" w:space="0" w:color="auto"/>
              <w:bottom w:val="single" w:sz="4" w:space="0" w:color="auto"/>
              <w:right w:val="nil"/>
            </w:tcBorders>
            <w:vAlign w:val="center"/>
            <w:hideMark/>
          </w:tcPr>
          <w:p w14:paraId="07EFB3F2"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11D6ED62" w14:textId="77777777" w:rsidR="003B2054" w:rsidRPr="00BB063C" w:rsidRDefault="003B2054" w:rsidP="00635221">
            <w:r w:rsidRPr="00BB063C">
              <w:t>Умеет оценивать поступки с позиции их соответствия нравственным нормам, осознает ответственность за свои поступки.</w:t>
            </w:r>
          </w:p>
        </w:tc>
        <w:tc>
          <w:tcPr>
            <w:tcW w:w="1033" w:type="dxa"/>
            <w:tcBorders>
              <w:top w:val="nil"/>
              <w:left w:val="nil"/>
              <w:bottom w:val="single" w:sz="4" w:space="0" w:color="auto"/>
              <w:right w:val="single" w:sz="4" w:space="0" w:color="auto"/>
            </w:tcBorders>
            <w:shd w:val="clear" w:color="000000" w:fill="FFF2CC"/>
          </w:tcPr>
          <w:p w14:paraId="7D5D915B" w14:textId="77777777" w:rsidR="003B2054" w:rsidRPr="00BB063C" w:rsidRDefault="003B2054" w:rsidP="00635221">
            <w:pPr>
              <w:jc w:val="center"/>
            </w:pPr>
          </w:p>
        </w:tc>
      </w:tr>
      <w:tr w:rsidR="003B2054" w:rsidRPr="00BB063C" w14:paraId="55A95D5B" w14:textId="77777777" w:rsidTr="00635221">
        <w:trPr>
          <w:trHeight w:val="630"/>
        </w:trPr>
        <w:tc>
          <w:tcPr>
            <w:tcW w:w="1960" w:type="dxa"/>
            <w:vMerge/>
            <w:tcBorders>
              <w:top w:val="single" w:sz="4" w:space="0" w:color="auto"/>
              <w:left w:val="single" w:sz="4" w:space="0" w:color="auto"/>
              <w:bottom w:val="single" w:sz="4" w:space="0" w:color="auto"/>
              <w:right w:val="nil"/>
            </w:tcBorders>
            <w:vAlign w:val="center"/>
            <w:hideMark/>
          </w:tcPr>
          <w:p w14:paraId="15DF35AE"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2F1B0152" w14:textId="77777777" w:rsidR="003B2054" w:rsidRPr="00BB063C" w:rsidRDefault="003B2054" w:rsidP="00635221">
            <w:r w:rsidRPr="00BB063C">
              <w:t>Владеет представлениями о многообразии языкового и культурного пространства России, имеет первоначальные навыки общения с людьми разных народов, вероисповеданий.</w:t>
            </w:r>
          </w:p>
        </w:tc>
        <w:tc>
          <w:tcPr>
            <w:tcW w:w="1033" w:type="dxa"/>
            <w:tcBorders>
              <w:top w:val="nil"/>
              <w:left w:val="nil"/>
              <w:bottom w:val="single" w:sz="4" w:space="0" w:color="auto"/>
              <w:right w:val="single" w:sz="4" w:space="0" w:color="auto"/>
            </w:tcBorders>
            <w:shd w:val="clear" w:color="000000" w:fill="FFF2CC"/>
          </w:tcPr>
          <w:p w14:paraId="3A0E679A" w14:textId="77777777" w:rsidR="003B2054" w:rsidRPr="00BB063C" w:rsidRDefault="003B2054" w:rsidP="00635221">
            <w:pPr>
              <w:jc w:val="center"/>
            </w:pPr>
          </w:p>
        </w:tc>
      </w:tr>
      <w:tr w:rsidR="003B2054" w:rsidRPr="00BB063C" w14:paraId="1C41FB4F" w14:textId="77777777" w:rsidTr="00635221">
        <w:trPr>
          <w:trHeight w:val="375"/>
        </w:trPr>
        <w:tc>
          <w:tcPr>
            <w:tcW w:w="1960" w:type="dxa"/>
            <w:vMerge/>
            <w:tcBorders>
              <w:top w:val="single" w:sz="4" w:space="0" w:color="auto"/>
              <w:left w:val="single" w:sz="4" w:space="0" w:color="auto"/>
              <w:bottom w:val="single" w:sz="4" w:space="0" w:color="auto"/>
              <w:right w:val="nil"/>
            </w:tcBorders>
            <w:vAlign w:val="center"/>
            <w:hideMark/>
          </w:tcPr>
          <w:p w14:paraId="5D6F40CD"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1015E306" w14:textId="77777777" w:rsidR="003B2054" w:rsidRPr="00BB063C" w:rsidRDefault="003B2054" w:rsidP="00635221">
            <w:r w:rsidRPr="00BB063C">
              <w:t>Сознает нравственную и эстетическую ценность литературы, родного языка, русского языка, проявляет интерес к чтению.</w:t>
            </w:r>
          </w:p>
        </w:tc>
        <w:tc>
          <w:tcPr>
            <w:tcW w:w="1033" w:type="dxa"/>
            <w:tcBorders>
              <w:top w:val="nil"/>
              <w:left w:val="nil"/>
              <w:bottom w:val="single" w:sz="4" w:space="0" w:color="auto"/>
              <w:right w:val="single" w:sz="4" w:space="0" w:color="auto"/>
            </w:tcBorders>
            <w:shd w:val="clear" w:color="000000" w:fill="FFF2CC"/>
          </w:tcPr>
          <w:p w14:paraId="32B31BE5" w14:textId="77777777" w:rsidR="003B2054" w:rsidRPr="00BB063C" w:rsidRDefault="003B2054" w:rsidP="00635221">
            <w:pPr>
              <w:jc w:val="center"/>
            </w:pPr>
          </w:p>
        </w:tc>
      </w:tr>
      <w:tr w:rsidR="003B2054" w:rsidRPr="00BB063C" w14:paraId="1B76B135"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2A52B462" w14:textId="77777777" w:rsidR="003B2054" w:rsidRPr="00BB063C" w:rsidRDefault="003B2054" w:rsidP="00635221">
            <w:pPr>
              <w:jc w:val="right"/>
              <w:rPr>
                <w:b/>
                <w:bCs/>
                <w:i/>
                <w:iCs/>
                <w:color w:val="002060"/>
              </w:rPr>
            </w:pPr>
            <w:r w:rsidRPr="00BB063C">
              <w:rPr>
                <w:b/>
                <w:bCs/>
                <w:i/>
                <w:iCs/>
                <w:color w:val="002060"/>
              </w:rPr>
              <w:t>Средний балл по направлению "Духовно-нравственное воспитание"</w:t>
            </w:r>
          </w:p>
        </w:tc>
        <w:tc>
          <w:tcPr>
            <w:tcW w:w="1033" w:type="dxa"/>
            <w:tcBorders>
              <w:top w:val="nil"/>
              <w:left w:val="nil"/>
              <w:bottom w:val="single" w:sz="4" w:space="0" w:color="auto"/>
              <w:right w:val="single" w:sz="4" w:space="0" w:color="auto"/>
            </w:tcBorders>
            <w:shd w:val="clear" w:color="000000" w:fill="D9E1F2"/>
          </w:tcPr>
          <w:p w14:paraId="41DECD4C" w14:textId="77777777" w:rsidR="003B2054" w:rsidRPr="00BB063C" w:rsidRDefault="003B2054" w:rsidP="00635221">
            <w:pPr>
              <w:jc w:val="center"/>
              <w:rPr>
                <w:b/>
                <w:bCs/>
              </w:rPr>
            </w:pPr>
          </w:p>
        </w:tc>
      </w:tr>
      <w:tr w:rsidR="003B2054" w:rsidRPr="00BB063C" w14:paraId="4F8CA3C1" w14:textId="77777777" w:rsidTr="00635221">
        <w:trPr>
          <w:trHeight w:val="433"/>
        </w:trPr>
        <w:tc>
          <w:tcPr>
            <w:tcW w:w="1960" w:type="dxa"/>
            <w:vMerge w:val="restart"/>
            <w:tcBorders>
              <w:top w:val="nil"/>
              <w:left w:val="single" w:sz="4" w:space="0" w:color="auto"/>
              <w:bottom w:val="single" w:sz="4" w:space="0" w:color="auto"/>
              <w:right w:val="single" w:sz="4" w:space="0" w:color="auto"/>
            </w:tcBorders>
            <w:shd w:val="clear" w:color="auto" w:fill="auto"/>
            <w:hideMark/>
          </w:tcPr>
          <w:p w14:paraId="3378F481" w14:textId="77777777" w:rsidR="003B2054" w:rsidRPr="00BB063C" w:rsidRDefault="003B2054" w:rsidP="00635221">
            <w:pPr>
              <w:jc w:val="center"/>
              <w:rPr>
                <w:b/>
                <w:bCs/>
              </w:rPr>
            </w:pPr>
            <w:proofErr w:type="gramStart"/>
            <w:r w:rsidRPr="00BB063C">
              <w:rPr>
                <w:b/>
                <w:bCs/>
              </w:rPr>
              <w:t>Эстетическое</w:t>
            </w:r>
            <w:proofErr w:type="gramEnd"/>
            <w:r w:rsidRPr="00BB063C">
              <w:rPr>
                <w:b/>
                <w:bCs/>
              </w:rPr>
              <w:t xml:space="preserve"> воспитания</w:t>
            </w:r>
          </w:p>
        </w:tc>
        <w:tc>
          <w:tcPr>
            <w:tcW w:w="6971" w:type="dxa"/>
            <w:tcBorders>
              <w:top w:val="nil"/>
              <w:left w:val="nil"/>
              <w:bottom w:val="single" w:sz="4" w:space="0" w:color="auto"/>
              <w:right w:val="single" w:sz="4" w:space="0" w:color="auto"/>
            </w:tcBorders>
            <w:shd w:val="clear" w:color="auto" w:fill="auto"/>
            <w:hideMark/>
          </w:tcPr>
          <w:p w14:paraId="4248BFD2" w14:textId="77777777" w:rsidR="003B2054" w:rsidRPr="00BB063C" w:rsidRDefault="003B2054" w:rsidP="00635221">
            <w:r w:rsidRPr="00BB063C">
              <w:t xml:space="preserve">Демонстрирует способность воспринимать и чувствовать </w:t>
            </w:r>
            <w:proofErr w:type="gramStart"/>
            <w:r w:rsidRPr="00BB063C">
              <w:t>прекрасное</w:t>
            </w:r>
            <w:proofErr w:type="gramEnd"/>
            <w:r w:rsidRPr="00BB063C">
              <w:t xml:space="preserve"> в быту, природе, искусстве, творчестве людей.</w:t>
            </w:r>
          </w:p>
        </w:tc>
        <w:tc>
          <w:tcPr>
            <w:tcW w:w="1033" w:type="dxa"/>
            <w:tcBorders>
              <w:top w:val="nil"/>
              <w:left w:val="nil"/>
              <w:bottom w:val="single" w:sz="4" w:space="0" w:color="auto"/>
              <w:right w:val="single" w:sz="4" w:space="0" w:color="auto"/>
            </w:tcBorders>
            <w:shd w:val="clear" w:color="000000" w:fill="FFF2CC"/>
          </w:tcPr>
          <w:p w14:paraId="7BF3B5A6" w14:textId="77777777" w:rsidR="003B2054" w:rsidRPr="00BB063C" w:rsidRDefault="003B2054" w:rsidP="00635221">
            <w:pPr>
              <w:jc w:val="center"/>
            </w:pPr>
          </w:p>
        </w:tc>
      </w:tr>
      <w:tr w:rsidR="003B2054" w:rsidRPr="00BB063C" w14:paraId="1285051B" w14:textId="77777777" w:rsidTr="00635221">
        <w:trPr>
          <w:trHeight w:val="415"/>
        </w:trPr>
        <w:tc>
          <w:tcPr>
            <w:tcW w:w="1960" w:type="dxa"/>
            <w:vMerge/>
            <w:tcBorders>
              <w:top w:val="nil"/>
              <w:left w:val="single" w:sz="4" w:space="0" w:color="auto"/>
              <w:bottom w:val="single" w:sz="4" w:space="0" w:color="auto"/>
              <w:right w:val="single" w:sz="4" w:space="0" w:color="auto"/>
            </w:tcBorders>
            <w:vAlign w:val="center"/>
            <w:hideMark/>
          </w:tcPr>
          <w:p w14:paraId="61730618" w14:textId="77777777" w:rsidR="003B2054" w:rsidRPr="00BB063C" w:rsidRDefault="003B2054" w:rsidP="00635221">
            <w:pPr>
              <w:rPr>
                <w:b/>
                <w:bCs/>
              </w:rPr>
            </w:pPr>
          </w:p>
        </w:tc>
        <w:tc>
          <w:tcPr>
            <w:tcW w:w="6971" w:type="dxa"/>
            <w:tcBorders>
              <w:top w:val="nil"/>
              <w:left w:val="nil"/>
              <w:bottom w:val="single" w:sz="4" w:space="0" w:color="auto"/>
              <w:right w:val="single" w:sz="4" w:space="0" w:color="auto"/>
            </w:tcBorders>
            <w:shd w:val="clear" w:color="auto" w:fill="auto"/>
            <w:hideMark/>
          </w:tcPr>
          <w:p w14:paraId="14BD9E8A" w14:textId="77777777" w:rsidR="003B2054" w:rsidRPr="00BB063C" w:rsidRDefault="003B2054" w:rsidP="00635221">
            <w:r w:rsidRPr="00BB063C">
              <w:t>Проявляет интерес и уважение к отечественной и мировой художественной культуре.</w:t>
            </w:r>
          </w:p>
        </w:tc>
        <w:tc>
          <w:tcPr>
            <w:tcW w:w="1033" w:type="dxa"/>
            <w:tcBorders>
              <w:top w:val="nil"/>
              <w:left w:val="nil"/>
              <w:bottom w:val="single" w:sz="4" w:space="0" w:color="auto"/>
              <w:right w:val="single" w:sz="4" w:space="0" w:color="auto"/>
            </w:tcBorders>
            <w:shd w:val="clear" w:color="000000" w:fill="FFF2CC"/>
          </w:tcPr>
          <w:p w14:paraId="4977C31D" w14:textId="77777777" w:rsidR="003B2054" w:rsidRPr="00BB063C" w:rsidRDefault="003B2054" w:rsidP="00635221">
            <w:pPr>
              <w:jc w:val="center"/>
            </w:pPr>
          </w:p>
        </w:tc>
      </w:tr>
      <w:tr w:rsidR="003B2054" w:rsidRPr="00BB063C" w14:paraId="27E6A20B" w14:textId="77777777" w:rsidTr="00635221">
        <w:trPr>
          <w:trHeight w:val="481"/>
        </w:trPr>
        <w:tc>
          <w:tcPr>
            <w:tcW w:w="1960" w:type="dxa"/>
            <w:vMerge/>
            <w:tcBorders>
              <w:top w:val="nil"/>
              <w:left w:val="single" w:sz="4" w:space="0" w:color="auto"/>
              <w:bottom w:val="single" w:sz="4" w:space="0" w:color="auto"/>
              <w:right w:val="single" w:sz="4" w:space="0" w:color="auto"/>
            </w:tcBorders>
            <w:vAlign w:val="center"/>
            <w:hideMark/>
          </w:tcPr>
          <w:p w14:paraId="1421A0EC" w14:textId="77777777" w:rsidR="003B2054" w:rsidRPr="00BB063C" w:rsidRDefault="003B2054" w:rsidP="00635221">
            <w:pPr>
              <w:rPr>
                <w:b/>
                <w:bCs/>
              </w:rPr>
            </w:pPr>
          </w:p>
        </w:tc>
        <w:tc>
          <w:tcPr>
            <w:tcW w:w="6971" w:type="dxa"/>
            <w:tcBorders>
              <w:top w:val="nil"/>
              <w:left w:val="nil"/>
              <w:bottom w:val="single" w:sz="4" w:space="0" w:color="auto"/>
              <w:right w:val="single" w:sz="4" w:space="0" w:color="auto"/>
            </w:tcBorders>
            <w:shd w:val="clear" w:color="auto" w:fill="auto"/>
            <w:hideMark/>
          </w:tcPr>
          <w:p w14:paraId="6927357B" w14:textId="77777777" w:rsidR="003B2054" w:rsidRPr="00BB063C" w:rsidRDefault="003B2054" w:rsidP="00635221">
            <w:r w:rsidRPr="00BB063C">
              <w:t>Проявляет стремление к самовыражению в разных видах художественной деятельности, искусстве.</w:t>
            </w:r>
          </w:p>
        </w:tc>
        <w:tc>
          <w:tcPr>
            <w:tcW w:w="1033" w:type="dxa"/>
            <w:tcBorders>
              <w:top w:val="nil"/>
              <w:left w:val="nil"/>
              <w:bottom w:val="single" w:sz="4" w:space="0" w:color="auto"/>
              <w:right w:val="single" w:sz="4" w:space="0" w:color="auto"/>
            </w:tcBorders>
            <w:shd w:val="clear" w:color="000000" w:fill="FFF2CC"/>
          </w:tcPr>
          <w:p w14:paraId="203B8EEB" w14:textId="77777777" w:rsidR="003B2054" w:rsidRPr="00BB063C" w:rsidRDefault="003B2054" w:rsidP="00635221">
            <w:pPr>
              <w:jc w:val="center"/>
            </w:pPr>
          </w:p>
        </w:tc>
      </w:tr>
      <w:tr w:rsidR="003B2054" w:rsidRPr="00BB063C" w14:paraId="464111AA"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55E33D36" w14:textId="77777777" w:rsidR="003B2054" w:rsidRPr="00BB063C" w:rsidRDefault="003B2054" w:rsidP="00635221">
            <w:pPr>
              <w:jc w:val="right"/>
              <w:rPr>
                <w:b/>
                <w:bCs/>
                <w:i/>
                <w:iCs/>
                <w:color w:val="002060"/>
              </w:rPr>
            </w:pPr>
            <w:r w:rsidRPr="00BB063C">
              <w:rPr>
                <w:b/>
                <w:bCs/>
                <w:i/>
                <w:iCs/>
                <w:color w:val="002060"/>
              </w:rPr>
              <w:t>Средний балл по направлению "Эстетическое воспитание"</w:t>
            </w:r>
          </w:p>
        </w:tc>
        <w:tc>
          <w:tcPr>
            <w:tcW w:w="1033" w:type="dxa"/>
            <w:tcBorders>
              <w:top w:val="nil"/>
              <w:left w:val="nil"/>
              <w:bottom w:val="single" w:sz="4" w:space="0" w:color="auto"/>
              <w:right w:val="single" w:sz="4" w:space="0" w:color="auto"/>
            </w:tcBorders>
            <w:shd w:val="clear" w:color="000000" w:fill="D9E1F2"/>
          </w:tcPr>
          <w:p w14:paraId="09B029D2" w14:textId="77777777" w:rsidR="003B2054" w:rsidRPr="00BB063C" w:rsidRDefault="003B2054" w:rsidP="00635221">
            <w:pPr>
              <w:jc w:val="center"/>
              <w:rPr>
                <w:b/>
                <w:bCs/>
              </w:rPr>
            </w:pPr>
          </w:p>
        </w:tc>
      </w:tr>
      <w:tr w:rsidR="003B2054" w:rsidRPr="00BB063C" w14:paraId="533BF324" w14:textId="77777777" w:rsidTr="00635221">
        <w:trPr>
          <w:trHeight w:val="679"/>
        </w:trPr>
        <w:tc>
          <w:tcPr>
            <w:tcW w:w="1960" w:type="dxa"/>
            <w:vMerge w:val="restart"/>
            <w:tcBorders>
              <w:top w:val="nil"/>
              <w:left w:val="single" w:sz="4" w:space="0" w:color="auto"/>
              <w:bottom w:val="single" w:sz="4" w:space="0" w:color="000000"/>
              <w:right w:val="nil"/>
            </w:tcBorders>
            <w:shd w:val="clear" w:color="auto" w:fill="auto"/>
            <w:hideMark/>
          </w:tcPr>
          <w:p w14:paraId="494F7F53" w14:textId="77777777" w:rsidR="003B2054" w:rsidRPr="00BB063C" w:rsidRDefault="003B2054" w:rsidP="00635221">
            <w:pPr>
              <w:jc w:val="center"/>
              <w:rPr>
                <w:b/>
                <w:bCs/>
              </w:rPr>
            </w:pPr>
            <w:r w:rsidRPr="00BB063C">
              <w:rPr>
                <w:b/>
                <w:bCs/>
              </w:rPr>
              <w:t xml:space="preserve">Физическое воспитание, формирование культуры здоровья и эмоционального благополучия </w:t>
            </w:r>
            <w:r w:rsidRPr="00BB063C">
              <w:rPr>
                <w:b/>
                <w:bCs/>
              </w:rPr>
              <w:lastRenderedPageBreak/>
              <w:t>(далее - Физическое воспитание)</w:t>
            </w:r>
          </w:p>
        </w:tc>
        <w:tc>
          <w:tcPr>
            <w:tcW w:w="6971" w:type="dxa"/>
            <w:tcBorders>
              <w:top w:val="nil"/>
              <w:left w:val="single" w:sz="4" w:space="0" w:color="auto"/>
              <w:bottom w:val="single" w:sz="4" w:space="0" w:color="auto"/>
              <w:right w:val="single" w:sz="4" w:space="0" w:color="auto"/>
            </w:tcBorders>
            <w:shd w:val="clear" w:color="auto" w:fill="auto"/>
            <w:hideMark/>
          </w:tcPr>
          <w:p w14:paraId="09D46175" w14:textId="77777777" w:rsidR="003B2054" w:rsidRPr="00BB063C" w:rsidRDefault="003B2054" w:rsidP="00635221">
            <w:r w:rsidRPr="00BB063C">
              <w:lastRenderedPageBreak/>
              <w:t>Бережно относится к физическому здоровью, соблюдает основные правила здорового и безопасного для себя и других людей образа жизни, в том числе в информационной среде.</w:t>
            </w:r>
          </w:p>
        </w:tc>
        <w:tc>
          <w:tcPr>
            <w:tcW w:w="1033" w:type="dxa"/>
            <w:tcBorders>
              <w:top w:val="nil"/>
              <w:left w:val="nil"/>
              <w:bottom w:val="single" w:sz="4" w:space="0" w:color="auto"/>
              <w:right w:val="single" w:sz="4" w:space="0" w:color="auto"/>
            </w:tcBorders>
            <w:shd w:val="clear" w:color="000000" w:fill="FFF2CC"/>
          </w:tcPr>
          <w:p w14:paraId="33AB71DD" w14:textId="77777777" w:rsidR="003B2054" w:rsidRPr="00BB063C" w:rsidRDefault="003B2054" w:rsidP="00635221">
            <w:pPr>
              <w:jc w:val="center"/>
            </w:pPr>
          </w:p>
        </w:tc>
      </w:tr>
      <w:tr w:rsidR="003B2054" w:rsidRPr="00BB063C" w14:paraId="379A7544" w14:textId="77777777" w:rsidTr="00635221">
        <w:trPr>
          <w:trHeight w:val="451"/>
        </w:trPr>
        <w:tc>
          <w:tcPr>
            <w:tcW w:w="1960" w:type="dxa"/>
            <w:vMerge/>
            <w:tcBorders>
              <w:top w:val="nil"/>
              <w:left w:val="single" w:sz="4" w:space="0" w:color="auto"/>
              <w:bottom w:val="single" w:sz="4" w:space="0" w:color="000000"/>
              <w:right w:val="nil"/>
            </w:tcBorders>
            <w:vAlign w:val="center"/>
            <w:hideMark/>
          </w:tcPr>
          <w:p w14:paraId="3DEB8D56"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1099ED3E" w14:textId="77777777" w:rsidR="003B2054" w:rsidRPr="00BB063C" w:rsidRDefault="003B2054" w:rsidP="00635221">
            <w:r w:rsidRPr="00BB063C">
              <w:t>Владеет основными навыками личной и общественной гигиены, безопасного поведения в быту, природе, обществе.</w:t>
            </w:r>
          </w:p>
        </w:tc>
        <w:tc>
          <w:tcPr>
            <w:tcW w:w="1033" w:type="dxa"/>
            <w:tcBorders>
              <w:top w:val="nil"/>
              <w:left w:val="nil"/>
              <w:bottom w:val="single" w:sz="4" w:space="0" w:color="auto"/>
              <w:right w:val="single" w:sz="4" w:space="0" w:color="auto"/>
            </w:tcBorders>
            <w:shd w:val="clear" w:color="000000" w:fill="FFF2CC"/>
          </w:tcPr>
          <w:p w14:paraId="7C2F248F" w14:textId="77777777" w:rsidR="003B2054" w:rsidRPr="00BB063C" w:rsidRDefault="003B2054" w:rsidP="00635221">
            <w:pPr>
              <w:jc w:val="center"/>
            </w:pPr>
          </w:p>
        </w:tc>
      </w:tr>
      <w:tr w:rsidR="003B2054" w:rsidRPr="00BB063C" w14:paraId="3F71DE46" w14:textId="77777777" w:rsidTr="00635221">
        <w:trPr>
          <w:trHeight w:val="333"/>
        </w:trPr>
        <w:tc>
          <w:tcPr>
            <w:tcW w:w="1960" w:type="dxa"/>
            <w:vMerge/>
            <w:tcBorders>
              <w:top w:val="nil"/>
              <w:left w:val="single" w:sz="4" w:space="0" w:color="auto"/>
              <w:bottom w:val="single" w:sz="4" w:space="0" w:color="000000"/>
              <w:right w:val="nil"/>
            </w:tcBorders>
            <w:vAlign w:val="center"/>
            <w:hideMark/>
          </w:tcPr>
          <w:p w14:paraId="3B917A29"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5708432C" w14:textId="77777777" w:rsidR="003B2054" w:rsidRPr="00BB063C" w:rsidRDefault="003B2054" w:rsidP="00635221">
            <w:proofErr w:type="gramStart"/>
            <w:r w:rsidRPr="00BB063C">
              <w:t>Ориентирован</w:t>
            </w:r>
            <w:proofErr w:type="gramEnd"/>
            <w:r w:rsidRPr="00BB063C">
              <w:t xml:space="preserve"> на физическое развитие с учётом возможностей здоровья, занятия физкультурой и спортом.</w:t>
            </w:r>
          </w:p>
        </w:tc>
        <w:tc>
          <w:tcPr>
            <w:tcW w:w="1033" w:type="dxa"/>
            <w:tcBorders>
              <w:top w:val="nil"/>
              <w:left w:val="nil"/>
              <w:bottom w:val="single" w:sz="4" w:space="0" w:color="auto"/>
              <w:right w:val="single" w:sz="4" w:space="0" w:color="auto"/>
            </w:tcBorders>
            <w:shd w:val="clear" w:color="000000" w:fill="FFF2CC"/>
          </w:tcPr>
          <w:p w14:paraId="7305C560" w14:textId="77777777" w:rsidR="003B2054" w:rsidRPr="00BB063C" w:rsidRDefault="003B2054" w:rsidP="00635221">
            <w:pPr>
              <w:jc w:val="center"/>
            </w:pPr>
          </w:p>
        </w:tc>
      </w:tr>
      <w:tr w:rsidR="003B2054" w:rsidRPr="00BB063C" w14:paraId="293BCEBA" w14:textId="77777777" w:rsidTr="00635221">
        <w:trPr>
          <w:trHeight w:val="386"/>
        </w:trPr>
        <w:tc>
          <w:tcPr>
            <w:tcW w:w="1960" w:type="dxa"/>
            <w:vMerge/>
            <w:tcBorders>
              <w:top w:val="nil"/>
              <w:left w:val="single" w:sz="4" w:space="0" w:color="auto"/>
              <w:bottom w:val="single" w:sz="4" w:space="0" w:color="000000"/>
              <w:right w:val="nil"/>
            </w:tcBorders>
            <w:vAlign w:val="center"/>
            <w:hideMark/>
          </w:tcPr>
          <w:p w14:paraId="0E68FA93"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6C619664" w14:textId="77777777" w:rsidR="003B2054" w:rsidRPr="00BB063C" w:rsidRDefault="003B2054" w:rsidP="00635221">
            <w:r w:rsidRPr="00BB063C">
              <w:t>Сознает и принимает свою половую принадлежность, соответствующие ей психофизические и поведенческие особенности с учётом возраста.</w:t>
            </w:r>
          </w:p>
        </w:tc>
        <w:tc>
          <w:tcPr>
            <w:tcW w:w="1033" w:type="dxa"/>
            <w:tcBorders>
              <w:top w:val="nil"/>
              <w:left w:val="nil"/>
              <w:bottom w:val="single" w:sz="4" w:space="0" w:color="auto"/>
              <w:right w:val="single" w:sz="4" w:space="0" w:color="auto"/>
            </w:tcBorders>
            <w:shd w:val="clear" w:color="000000" w:fill="FFF2CC"/>
          </w:tcPr>
          <w:p w14:paraId="76D374FC" w14:textId="77777777" w:rsidR="003B2054" w:rsidRPr="00BB063C" w:rsidRDefault="003B2054" w:rsidP="00635221">
            <w:pPr>
              <w:jc w:val="center"/>
            </w:pPr>
          </w:p>
        </w:tc>
      </w:tr>
      <w:tr w:rsidR="003B2054" w:rsidRPr="00BB063C" w14:paraId="155C8885"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76766DB0" w14:textId="77777777" w:rsidR="003B2054" w:rsidRPr="00BB063C" w:rsidRDefault="003B2054" w:rsidP="00635221">
            <w:pPr>
              <w:jc w:val="right"/>
              <w:rPr>
                <w:b/>
                <w:bCs/>
                <w:i/>
                <w:iCs/>
                <w:color w:val="002060"/>
              </w:rPr>
            </w:pPr>
            <w:r w:rsidRPr="00BB063C">
              <w:rPr>
                <w:b/>
                <w:bCs/>
                <w:i/>
                <w:iCs/>
                <w:color w:val="002060"/>
              </w:rPr>
              <w:lastRenderedPageBreak/>
              <w:t>Средний балл по направлению "Физическое воспитание"</w:t>
            </w:r>
          </w:p>
        </w:tc>
        <w:tc>
          <w:tcPr>
            <w:tcW w:w="1033" w:type="dxa"/>
            <w:tcBorders>
              <w:top w:val="nil"/>
              <w:left w:val="nil"/>
              <w:bottom w:val="single" w:sz="4" w:space="0" w:color="auto"/>
              <w:right w:val="single" w:sz="4" w:space="0" w:color="auto"/>
            </w:tcBorders>
            <w:shd w:val="clear" w:color="000000" w:fill="D9E1F2"/>
          </w:tcPr>
          <w:p w14:paraId="385AFB04" w14:textId="77777777" w:rsidR="003B2054" w:rsidRPr="00BB063C" w:rsidRDefault="003B2054" w:rsidP="00635221">
            <w:pPr>
              <w:jc w:val="center"/>
              <w:rPr>
                <w:b/>
                <w:bCs/>
              </w:rPr>
            </w:pPr>
          </w:p>
        </w:tc>
      </w:tr>
      <w:tr w:rsidR="003B2054" w:rsidRPr="00BB063C" w14:paraId="64FF93FE" w14:textId="77777777" w:rsidTr="00635221">
        <w:trPr>
          <w:trHeight w:val="360"/>
        </w:trPr>
        <w:tc>
          <w:tcPr>
            <w:tcW w:w="1960" w:type="dxa"/>
            <w:vMerge w:val="restart"/>
            <w:tcBorders>
              <w:top w:val="nil"/>
              <w:left w:val="single" w:sz="4" w:space="0" w:color="auto"/>
              <w:bottom w:val="single" w:sz="4" w:space="0" w:color="auto"/>
              <w:right w:val="single" w:sz="4" w:space="0" w:color="auto"/>
            </w:tcBorders>
            <w:shd w:val="clear" w:color="auto" w:fill="auto"/>
            <w:hideMark/>
          </w:tcPr>
          <w:p w14:paraId="19EE1569" w14:textId="77777777" w:rsidR="003B2054" w:rsidRPr="00BB063C" w:rsidRDefault="003B2054" w:rsidP="00635221">
            <w:pPr>
              <w:jc w:val="center"/>
              <w:rPr>
                <w:b/>
                <w:bCs/>
              </w:rPr>
            </w:pPr>
            <w:r w:rsidRPr="00BB063C">
              <w:rPr>
                <w:b/>
                <w:bCs/>
              </w:rPr>
              <w:t>Трудовое воспитание</w:t>
            </w:r>
          </w:p>
        </w:tc>
        <w:tc>
          <w:tcPr>
            <w:tcW w:w="6971" w:type="dxa"/>
            <w:tcBorders>
              <w:top w:val="nil"/>
              <w:left w:val="nil"/>
              <w:bottom w:val="single" w:sz="4" w:space="0" w:color="auto"/>
              <w:right w:val="single" w:sz="4" w:space="0" w:color="auto"/>
            </w:tcBorders>
            <w:shd w:val="clear" w:color="auto" w:fill="auto"/>
            <w:hideMark/>
          </w:tcPr>
          <w:p w14:paraId="5DB80E5F" w14:textId="77777777" w:rsidR="003B2054" w:rsidRPr="00BB063C" w:rsidRDefault="003B2054" w:rsidP="00635221">
            <w:r w:rsidRPr="00BB063C">
              <w:t>Осознаёт ценность труда в жизни человека, семьи, общества.</w:t>
            </w:r>
          </w:p>
        </w:tc>
        <w:tc>
          <w:tcPr>
            <w:tcW w:w="1033" w:type="dxa"/>
            <w:tcBorders>
              <w:top w:val="nil"/>
              <w:left w:val="nil"/>
              <w:bottom w:val="single" w:sz="4" w:space="0" w:color="auto"/>
              <w:right w:val="single" w:sz="4" w:space="0" w:color="auto"/>
            </w:tcBorders>
            <w:shd w:val="clear" w:color="000000" w:fill="FFF2CC"/>
            <w:hideMark/>
          </w:tcPr>
          <w:p w14:paraId="790C394F" w14:textId="77777777" w:rsidR="003B2054" w:rsidRPr="00BB063C" w:rsidRDefault="003B2054" w:rsidP="00635221">
            <w:pPr>
              <w:jc w:val="center"/>
            </w:pPr>
            <w:r w:rsidRPr="00BB063C">
              <w:t> </w:t>
            </w:r>
          </w:p>
        </w:tc>
      </w:tr>
      <w:tr w:rsidR="003B2054" w:rsidRPr="00BB063C" w14:paraId="4DC6A357" w14:textId="77777777" w:rsidTr="00635221">
        <w:trPr>
          <w:trHeight w:val="405"/>
        </w:trPr>
        <w:tc>
          <w:tcPr>
            <w:tcW w:w="1960" w:type="dxa"/>
            <w:vMerge/>
            <w:tcBorders>
              <w:top w:val="nil"/>
              <w:left w:val="single" w:sz="4" w:space="0" w:color="auto"/>
              <w:bottom w:val="single" w:sz="4" w:space="0" w:color="auto"/>
              <w:right w:val="single" w:sz="4" w:space="0" w:color="auto"/>
            </w:tcBorders>
            <w:vAlign w:val="center"/>
            <w:hideMark/>
          </w:tcPr>
          <w:p w14:paraId="3BDD60B3" w14:textId="77777777" w:rsidR="003B2054" w:rsidRPr="00BB063C" w:rsidRDefault="003B2054" w:rsidP="00635221">
            <w:pPr>
              <w:rPr>
                <w:b/>
                <w:bCs/>
              </w:rPr>
            </w:pPr>
          </w:p>
        </w:tc>
        <w:tc>
          <w:tcPr>
            <w:tcW w:w="6971" w:type="dxa"/>
            <w:tcBorders>
              <w:top w:val="nil"/>
              <w:left w:val="nil"/>
              <w:bottom w:val="single" w:sz="4" w:space="0" w:color="auto"/>
              <w:right w:val="single" w:sz="4" w:space="0" w:color="auto"/>
            </w:tcBorders>
            <w:shd w:val="clear" w:color="auto" w:fill="auto"/>
            <w:hideMark/>
          </w:tcPr>
          <w:p w14:paraId="36D37C4F" w14:textId="77777777" w:rsidR="003B2054" w:rsidRPr="00BB063C" w:rsidRDefault="003B2054" w:rsidP="00635221">
            <w:r w:rsidRPr="00BB063C">
              <w:t>Проявляет уважение к труду, людям труда, бережное отношение к результатам труда, ответственное потребление.</w:t>
            </w:r>
          </w:p>
        </w:tc>
        <w:tc>
          <w:tcPr>
            <w:tcW w:w="1033" w:type="dxa"/>
            <w:tcBorders>
              <w:top w:val="nil"/>
              <w:left w:val="nil"/>
              <w:bottom w:val="single" w:sz="4" w:space="0" w:color="auto"/>
              <w:right w:val="single" w:sz="4" w:space="0" w:color="auto"/>
            </w:tcBorders>
            <w:shd w:val="clear" w:color="000000" w:fill="FFF2CC"/>
            <w:hideMark/>
          </w:tcPr>
          <w:p w14:paraId="6A54AEE6" w14:textId="77777777" w:rsidR="003B2054" w:rsidRPr="00BB063C" w:rsidRDefault="003B2054" w:rsidP="00635221">
            <w:pPr>
              <w:jc w:val="center"/>
            </w:pPr>
            <w:r w:rsidRPr="00BB063C">
              <w:t> </w:t>
            </w:r>
          </w:p>
        </w:tc>
      </w:tr>
      <w:tr w:rsidR="003B2054" w:rsidRPr="00BB063C" w14:paraId="3F5C47CA" w14:textId="77777777" w:rsidTr="00635221">
        <w:trPr>
          <w:trHeight w:val="345"/>
        </w:trPr>
        <w:tc>
          <w:tcPr>
            <w:tcW w:w="1960" w:type="dxa"/>
            <w:vMerge/>
            <w:tcBorders>
              <w:top w:val="nil"/>
              <w:left w:val="single" w:sz="4" w:space="0" w:color="auto"/>
              <w:bottom w:val="single" w:sz="4" w:space="0" w:color="auto"/>
              <w:right w:val="single" w:sz="4" w:space="0" w:color="auto"/>
            </w:tcBorders>
            <w:vAlign w:val="center"/>
            <w:hideMark/>
          </w:tcPr>
          <w:p w14:paraId="58752F20" w14:textId="77777777" w:rsidR="003B2054" w:rsidRPr="00BB063C" w:rsidRDefault="003B2054" w:rsidP="00635221">
            <w:pPr>
              <w:rPr>
                <w:b/>
                <w:bCs/>
              </w:rPr>
            </w:pPr>
          </w:p>
        </w:tc>
        <w:tc>
          <w:tcPr>
            <w:tcW w:w="6971" w:type="dxa"/>
            <w:tcBorders>
              <w:top w:val="nil"/>
              <w:left w:val="nil"/>
              <w:bottom w:val="single" w:sz="4" w:space="0" w:color="auto"/>
              <w:right w:val="single" w:sz="4" w:space="0" w:color="auto"/>
            </w:tcBorders>
            <w:shd w:val="clear" w:color="auto" w:fill="auto"/>
            <w:hideMark/>
          </w:tcPr>
          <w:p w14:paraId="229DB565" w14:textId="77777777" w:rsidR="003B2054" w:rsidRPr="00BB063C" w:rsidRDefault="003B2054" w:rsidP="00635221">
            <w:r w:rsidRPr="00BB063C">
              <w:t>Проявляет интерес к разным профессиям.</w:t>
            </w:r>
          </w:p>
        </w:tc>
        <w:tc>
          <w:tcPr>
            <w:tcW w:w="1033" w:type="dxa"/>
            <w:tcBorders>
              <w:top w:val="nil"/>
              <w:left w:val="nil"/>
              <w:bottom w:val="single" w:sz="4" w:space="0" w:color="auto"/>
              <w:right w:val="single" w:sz="4" w:space="0" w:color="auto"/>
            </w:tcBorders>
            <w:shd w:val="clear" w:color="000000" w:fill="FFF2CC"/>
            <w:hideMark/>
          </w:tcPr>
          <w:p w14:paraId="1744A435" w14:textId="77777777" w:rsidR="003B2054" w:rsidRPr="00BB063C" w:rsidRDefault="003B2054" w:rsidP="00635221">
            <w:pPr>
              <w:jc w:val="center"/>
            </w:pPr>
            <w:r w:rsidRPr="00BB063C">
              <w:t> </w:t>
            </w:r>
          </w:p>
        </w:tc>
      </w:tr>
      <w:tr w:rsidR="003B2054" w:rsidRPr="00BB063C" w14:paraId="269AF589" w14:textId="77777777" w:rsidTr="00635221">
        <w:trPr>
          <w:trHeight w:val="392"/>
        </w:trPr>
        <w:tc>
          <w:tcPr>
            <w:tcW w:w="1960" w:type="dxa"/>
            <w:vMerge/>
            <w:tcBorders>
              <w:top w:val="nil"/>
              <w:left w:val="single" w:sz="4" w:space="0" w:color="auto"/>
              <w:bottom w:val="single" w:sz="4" w:space="0" w:color="auto"/>
              <w:right w:val="single" w:sz="4" w:space="0" w:color="auto"/>
            </w:tcBorders>
            <w:vAlign w:val="center"/>
            <w:hideMark/>
          </w:tcPr>
          <w:p w14:paraId="523AF59C" w14:textId="77777777" w:rsidR="003B2054" w:rsidRPr="00BB063C" w:rsidRDefault="003B2054" w:rsidP="00635221">
            <w:pPr>
              <w:rPr>
                <w:b/>
                <w:bCs/>
              </w:rPr>
            </w:pPr>
          </w:p>
        </w:tc>
        <w:tc>
          <w:tcPr>
            <w:tcW w:w="6971" w:type="dxa"/>
            <w:tcBorders>
              <w:top w:val="nil"/>
              <w:left w:val="nil"/>
              <w:bottom w:val="single" w:sz="4" w:space="0" w:color="auto"/>
              <w:right w:val="single" w:sz="4" w:space="0" w:color="auto"/>
            </w:tcBorders>
            <w:shd w:val="clear" w:color="auto" w:fill="auto"/>
            <w:hideMark/>
          </w:tcPr>
          <w:p w14:paraId="3AED4AB9" w14:textId="77777777" w:rsidR="003B2054" w:rsidRPr="00BB063C" w:rsidRDefault="003B2054" w:rsidP="00635221">
            <w:r w:rsidRPr="00BB063C">
              <w:t>Участвует в различных видах доступного по возрасту труда, трудовой деятельности.</w:t>
            </w:r>
          </w:p>
        </w:tc>
        <w:tc>
          <w:tcPr>
            <w:tcW w:w="1033" w:type="dxa"/>
            <w:tcBorders>
              <w:top w:val="nil"/>
              <w:left w:val="nil"/>
              <w:bottom w:val="single" w:sz="4" w:space="0" w:color="auto"/>
              <w:right w:val="single" w:sz="4" w:space="0" w:color="auto"/>
            </w:tcBorders>
            <w:shd w:val="clear" w:color="000000" w:fill="FFF2CC"/>
          </w:tcPr>
          <w:p w14:paraId="3C586802" w14:textId="77777777" w:rsidR="003B2054" w:rsidRPr="00BB063C" w:rsidRDefault="003B2054" w:rsidP="00635221">
            <w:pPr>
              <w:jc w:val="center"/>
            </w:pPr>
          </w:p>
        </w:tc>
      </w:tr>
      <w:tr w:rsidR="003B2054" w:rsidRPr="00BB063C" w14:paraId="41D14F4A" w14:textId="77777777" w:rsidTr="00635221">
        <w:trPr>
          <w:trHeight w:val="345"/>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21CA5653" w14:textId="77777777" w:rsidR="003B2054" w:rsidRPr="00BB063C" w:rsidRDefault="003B2054" w:rsidP="00635221">
            <w:pPr>
              <w:jc w:val="right"/>
              <w:rPr>
                <w:b/>
                <w:bCs/>
                <w:i/>
                <w:iCs/>
                <w:color w:val="002060"/>
              </w:rPr>
            </w:pPr>
            <w:r w:rsidRPr="00BB063C">
              <w:rPr>
                <w:b/>
                <w:bCs/>
                <w:i/>
                <w:iCs/>
                <w:color w:val="002060"/>
              </w:rPr>
              <w:t>Средний балл по направлению "Трудовое воспитание"</w:t>
            </w:r>
          </w:p>
        </w:tc>
        <w:tc>
          <w:tcPr>
            <w:tcW w:w="1033" w:type="dxa"/>
            <w:tcBorders>
              <w:top w:val="nil"/>
              <w:left w:val="nil"/>
              <w:bottom w:val="single" w:sz="4" w:space="0" w:color="auto"/>
              <w:right w:val="single" w:sz="4" w:space="0" w:color="auto"/>
            </w:tcBorders>
            <w:shd w:val="clear" w:color="000000" w:fill="D9E1F2"/>
          </w:tcPr>
          <w:p w14:paraId="6A5E618D" w14:textId="77777777" w:rsidR="003B2054" w:rsidRPr="00BB063C" w:rsidRDefault="003B2054" w:rsidP="00635221">
            <w:pPr>
              <w:jc w:val="center"/>
              <w:rPr>
                <w:b/>
                <w:bCs/>
              </w:rPr>
            </w:pPr>
          </w:p>
        </w:tc>
      </w:tr>
      <w:tr w:rsidR="003B2054" w:rsidRPr="00BB063C" w14:paraId="1A765027" w14:textId="77777777" w:rsidTr="00635221">
        <w:trPr>
          <w:trHeight w:val="392"/>
        </w:trPr>
        <w:tc>
          <w:tcPr>
            <w:tcW w:w="1960" w:type="dxa"/>
            <w:vMerge w:val="restart"/>
            <w:tcBorders>
              <w:top w:val="nil"/>
              <w:left w:val="single" w:sz="4" w:space="0" w:color="auto"/>
              <w:bottom w:val="single" w:sz="4" w:space="0" w:color="000000"/>
              <w:right w:val="nil"/>
            </w:tcBorders>
            <w:shd w:val="clear" w:color="auto" w:fill="auto"/>
            <w:hideMark/>
          </w:tcPr>
          <w:p w14:paraId="15DBA765" w14:textId="77777777" w:rsidR="003B2054" w:rsidRPr="00BB063C" w:rsidRDefault="003B2054" w:rsidP="00635221">
            <w:pPr>
              <w:jc w:val="center"/>
              <w:rPr>
                <w:b/>
                <w:bCs/>
              </w:rPr>
            </w:pPr>
            <w:r w:rsidRPr="00BB063C">
              <w:rPr>
                <w:b/>
                <w:bCs/>
              </w:rPr>
              <w:t>Экологическое воспитание</w:t>
            </w:r>
          </w:p>
        </w:tc>
        <w:tc>
          <w:tcPr>
            <w:tcW w:w="6971" w:type="dxa"/>
            <w:tcBorders>
              <w:top w:val="nil"/>
              <w:left w:val="single" w:sz="4" w:space="0" w:color="auto"/>
              <w:bottom w:val="single" w:sz="4" w:space="0" w:color="auto"/>
              <w:right w:val="single" w:sz="4" w:space="0" w:color="auto"/>
            </w:tcBorders>
            <w:shd w:val="clear" w:color="auto" w:fill="auto"/>
            <w:hideMark/>
          </w:tcPr>
          <w:p w14:paraId="26B19B8B" w14:textId="77777777" w:rsidR="003B2054" w:rsidRPr="00BB063C" w:rsidRDefault="003B2054" w:rsidP="00635221">
            <w:r w:rsidRPr="00BB063C">
              <w:t>Понимает ценность природы, зависимость жизни людей от природы, влияние людей на природу, окружающую среду.</w:t>
            </w:r>
          </w:p>
        </w:tc>
        <w:tc>
          <w:tcPr>
            <w:tcW w:w="1033" w:type="dxa"/>
            <w:tcBorders>
              <w:top w:val="nil"/>
              <w:left w:val="nil"/>
              <w:bottom w:val="single" w:sz="4" w:space="0" w:color="auto"/>
              <w:right w:val="single" w:sz="4" w:space="0" w:color="auto"/>
            </w:tcBorders>
            <w:shd w:val="clear" w:color="000000" w:fill="FFF2CC"/>
          </w:tcPr>
          <w:p w14:paraId="06A8F2C6" w14:textId="77777777" w:rsidR="003B2054" w:rsidRPr="00BB063C" w:rsidRDefault="003B2054" w:rsidP="00635221">
            <w:pPr>
              <w:jc w:val="center"/>
            </w:pPr>
          </w:p>
        </w:tc>
      </w:tr>
      <w:tr w:rsidR="003B2054" w:rsidRPr="00BB063C" w14:paraId="47FACBD1" w14:textId="77777777" w:rsidTr="00635221">
        <w:trPr>
          <w:trHeight w:val="429"/>
        </w:trPr>
        <w:tc>
          <w:tcPr>
            <w:tcW w:w="1960" w:type="dxa"/>
            <w:vMerge/>
            <w:tcBorders>
              <w:top w:val="nil"/>
              <w:left w:val="single" w:sz="4" w:space="0" w:color="auto"/>
              <w:bottom w:val="single" w:sz="4" w:space="0" w:color="000000"/>
              <w:right w:val="nil"/>
            </w:tcBorders>
            <w:vAlign w:val="center"/>
            <w:hideMark/>
          </w:tcPr>
          <w:p w14:paraId="47EDA0D0"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023F31B2" w14:textId="77777777" w:rsidR="003B2054" w:rsidRPr="00BB063C" w:rsidRDefault="003B2054" w:rsidP="00635221">
            <w:r w:rsidRPr="00BB063C">
              <w:t>Проявляет любовь и бережное отношение к природе, неприятие действий, приносящих вред природе, особенно живым существам.</w:t>
            </w:r>
          </w:p>
        </w:tc>
        <w:tc>
          <w:tcPr>
            <w:tcW w:w="1033" w:type="dxa"/>
            <w:tcBorders>
              <w:top w:val="nil"/>
              <w:left w:val="nil"/>
              <w:bottom w:val="single" w:sz="4" w:space="0" w:color="auto"/>
              <w:right w:val="single" w:sz="4" w:space="0" w:color="auto"/>
            </w:tcBorders>
            <w:shd w:val="clear" w:color="000000" w:fill="FFF2CC"/>
          </w:tcPr>
          <w:p w14:paraId="4D621CE1" w14:textId="77777777" w:rsidR="003B2054" w:rsidRPr="00BB063C" w:rsidRDefault="003B2054" w:rsidP="00635221">
            <w:pPr>
              <w:jc w:val="center"/>
            </w:pPr>
          </w:p>
        </w:tc>
      </w:tr>
      <w:tr w:rsidR="003B2054" w:rsidRPr="00BB063C" w14:paraId="02B966A1" w14:textId="77777777" w:rsidTr="00635221">
        <w:trPr>
          <w:trHeight w:val="367"/>
        </w:trPr>
        <w:tc>
          <w:tcPr>
            <w:tcW w:w="1960" w:type="dxa"/>
            <w:vMerge/>
            <w:tcBorders>
              <w:top w:val="nil"/>
              <w:left w:val="single" w:sz="4" w:space="0" w:color="auto"/>
              <w:bottom w:val="single" w:sz="4" w:space="0" w:color="000000"/>
              <w:right w:val="nil"/>
            </w:tcBorders>
            <w:vAlign w:val="center"/>
            <w:hideMark/>
          </w:tcPr>
          <w:p w14:paraId="7B69E6DD" w14:textId="77777777" w:rsidR="003B2054" w:rsidRPr="00BB063C" w:rsidRDefault="003B2054" w:rsidP="00635221">
            <w:pPr>
              <w:rPr>
                <w:b/>
                <w:bCs/>
              </w:rPr>
            </w:pPr>
          </w:p>
        </w:tc>
        <w:tc>
          <w:tcPr>
            <w:tcW w:w="6971" w:type="dxa"/>
            <w:tcBorders>
              <w:top w:val="nil"/>
              <w:left w:val="single" w:sz="4" w:space="0" w:color="auto"/>
              <w:bottom w:val="single" w:sz="4" w:space="0" w:color="auto"/>
              <w:right w:val="single" w:sz="4" w:space="0" w:color="auto"/>
            </w:tcBorders>
            <w:shd w:val="clear" w:color="auto" w:fill="auto"/>
            <w:hideMark/>
          </w:tcPr>
          <w:p w14:paraId="28CAB99A" w14:textId="77777777" w:rsidR="003B2054" w:rsidRPr="00BB063C" w:rsidRDefault="003B2054" w:rsidP="00635221">
            <w:r w:rsidRPr="00BB063C">
              <w:t>Выражает готовность в своей деятельности придерживаться экологических норм.</w:t>
            </w:r>
          </w:p>
        </w:tc>
        <w:tc>
          <w:tcPr>
            <w:tcW w:w="1033" w:type="dxa"/>
            <w:tcBorders>
              <w:top w:val="nil"/>
              <w:left w:val="nil"/>
              <w:bottom w:val="single" w:sz="4" w:space="0" w:color="auto"/>
              <w:right w:val="single" w:sz="4" w:space="0" w:color="auto"/>
            </w:tcBorders>
            <w:shd w:val="clear" w:color="000000" w:fill="FFF2CC"/>
          </w:tcPr>
          <w:p w14:paraId="043F129B" w14:textId="77777777" w:rsidR="003B2054" w:rsidRPr="00BB063C" w:rsidRDefault="003B2054" w:rsidP="00635221">
            <w:pPr>
              <w:jc w:val="center"/>
            </w:pPr>
          </w:p>
        </w:tc>
      </w:tr>
      <w:tr w:rsidR="003B2054" w:rsidRPr="00BB063C" w14:paraId="7CC8F318"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1DA2E94F" w14:textId="77777777" w:rsidR="003B2054" w:rsidRPr="00BB063C" w:rsidRDefault="003B2054" w:rsidP="00635221">
            <w:pPr>
              <w:jc w:val="right"/>
              <w:rPr>
                <w:b/>
                <w:bCs/>
                <w:i/>
                <w:iCs/>
                <w:color w:val="002060"/>
              </w:rPr>
            </w:pPr>
            <w:r w:rsidRPr="00BB063C">
              <w:rPr>
                <w:b/>
                <w:bCs/>
                <w:i/>
                <w:iCs/>
                <w:color w:val="002060"/>
              </w:rPr>
              <w:t>Средний балл по направлению "Экологическое воспитание"</w:t>
            </w:r>
          </w:p>
        </w:tc>
        <w:tc>
          <w:tcPr>
            <w:tcW w:w="1033" w:type="dxa"/>
            <w:tcBorders>
              <w:top w:val="nil"/>
              <w:left w:val="nil"/>
              <w:bottom w:val="single" w:sz="4" w:space="0" w:color="auto"/>
              <w:right w:val="single" w:sz="4" w:space="0" w:color="auto"/>
            </w:tcBorders>
            <w:shd w:val="clear" w:color="000000" w:fill="D9E1F2"/>
          </w:tcPr>
          <w:p w14:paraId="0DDD45BC" w14:textId="77777777" w:rsidR="003B2054" w:rsidRPr="00BB063C" w:rsidRDefault="003B2054" w:rsidP="00635221">
            <w:pPr>
              <w:jc w:val="center"/>
              <w:rPr>
                <w:b/>
                <w:bCs/>
              </w:rPr>
            </w:pPr>
          </w:p>
        </w:tc>
      </w:tr>
      <w:tr w:rsidR="003B2054" w:rsidRPr="00BB063C" w14:paraId="20C108AE" w14:textId="77777777" w:rsidTr="00635221">
        <w:trPr>
          <w:trHeight w:val="453"/>
        </w:trPr>
        <w:tc>
          <w:tcPr>
            <w:tcW w:w="1960" w:type="dxa"/>
            <w:vMerge w:val="restart"/>
            <w:tcBorders>
              <w:top w:val="nil"/>
              <w:left w:val="single" w:sz="4" w:space="0" w:color="auto"/>
              <w:bottom w:val="single" w:sz="4" w:space="0" w:color="auto"/>
              <w:right w:val="single" w:sz="4" w:space="0" w:color="auto"/>
            </w:tcBorders>
            <w:shd w:val="clear" w:color="auto" w:fill="auto"/>
            <w:hideMark/>
          </w:tcPr>
          <w:p w14:paraId="4422C998" w14:textId="77777777" w:rsidR="003B2054" w:rsidRPr="00BB063C" w:rsidRDefault="003B2054" w:rsidP="00635221">
            <w:pPr>
              <w:jc w:val="center"/>
              <w:rPr>
                <w:b/>
                <w:bCs/>
              </w:rPr>
            </w:pPr>
            <w:r w:rsidRPr="00BB063C">
              <w:rPr>
                <w:b/>
                <w:bCs/>
              </w:rPr>
              <w:t>Ценность научного познания</w:t>
            </w:r>
          </w:p>
        </w:tc>
        <w:tc>
          <w:tcPr>
            <w:tcW w:w="6971" w:type="dxa"/>
            <w:tcBorders>
              <w:top w:val="nil"/>
              <w:left w:val="nil"/>
              <w:bottom w:val="single" w:sz="4" w:space="0" w:color="auto"/>
              <w:right w:val="single" w:sz="4" w:space="0" w:color="auto"/>
            </w:tcBorders>
            <w:shd w:val="clear" w:color="auto" w:fill="auto"/>
            <w:hideMark/>
          </w:tcPr>
          <w:p w14:paraId="059C9906" w14:textId="77777777" w:rsidR="003B2054" w:rsidRPr="00BB063C" w:rsidRDefault="003B2054" w:rsidP="00635221">
            <w:r w:rsidRPr="00BB063C">
              <w:t>Выражает познавательные интересы, активность, любознательность и самостоятельность в познании, интерес и уважение к научным знаниям, науке.</w:t>
            </w:r>
          </w:p>
        </w:tc>
        <w:tc>
          <w:tcPr>
            <w:tcW w:w="1033" w:type="dxa"/>
            <w:tcBorders>
              <w:top w:val="nil"/>
              <w:left w:val="nil"/>
              <w:bottom w:val="single" w:sz="4" w:space="0" w:color="auto"/>
              <w:right w:val="single" w:sz="4" w:space="0" w:color="auto"/>
            </w:tcBorders>
            <w:shd w:val="clear" w:color="000000" w:fill="FFF2CC"/>
          </w:tcPr>
          <w:p w14:paraId="63A7359F" w14:textId="77777777" w:rsidR="003B2054" w:rsidRPr="00BB063C" w:rsidRDefault="003B2054" w:rsidP="00635221">
            <w:pPr>
              <w:jc w:val="center"/>
            </w:pPr>
          </w:p>
        </w:tc>
      </w:tr>
      <w:tr w:rsidR="003B2054" w:rsidRPr="00BB063C" w14:paraId="10BBD4D7" w14:textId="77777777" w:rsidTr="00635221">
        <w:trPr>
          <w:trHeight w:val="692"/>
        </w:trPr>
        <w:tc>
          <w:tcPr>
            <w:tcW w:w="1960" w:type="dxa"/>
            <w:vMerge/>
            <w:tcBorders>
              <w:top w:val="nil"/>
              <w:left w:val="single" w:sz="4" w:space="0" w:color="auto"/>
              <w:bottom w:val="single" w:sz="4" w:space="0" w:color="auto"/>
              <w:right w:val="single" w:sz="4" w:space="0" w:color="auto"/>
            </w:tcBorders>
            <w:vAlign w:val="center"/>
            <w:hideMark/>
          </w:tcPr>
          <w:p w14:paraId="2876AE9D" w14:textId="77777777" w:rsidR="003B2054" w:rsidRPr="00BB063C" w:rsidRDefault="003B2054" w:rsidP="00635221">
            <w:pPr>
              <w:rPr>
                <w:b/>
                <w:bCs/>
              </w:rPr>
            </w:pPr>
          </w:p>
        </w:tc>
        <w:tc>
          <w:tcPr>
            <w:tcW w:w="6971" w:type="dxa"/>
            <w:tcBorders>
              <w:top w:val="nil"/>
              <w:left w:val="nil"/>
              <w:bottom w:val="single" w:sz="4" w:space="0" w:color="auto"/>
              <w:right w:val="single" w:sz="4" w:space="0" w:color="auto"/>
            </w:tcBorders>
            <w:shd w:val="clear" w:color="auto" w:fill="auto"/>
            <w:hideMark/>
          </w:tcPr>
          <w:p w14:paraId="6C1587BC" w14:textId="77777777" w:rsidR="003B2054" w:rsidRPr="00BB063C" w:rsidRDefault="003B2054" w:rsidP="00635221">
            <w:r w:rsidRPr="00BB063C">
              <w:t>Обладает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tc>
        <w:tc>
          <w:tcPr>
            <w:tcW w:w="1033" w:type="dxa"/>
            <w:tcBorders>
              <w:top w:val="nil"/>
              <w:left w:val="nil"/>
              <w:bottom w:val="single" w:sz="4" w:space="0" w:color="auto"/>
              <w:right w:val="single" w:sz="4" w:space="0" w:color="auto"/>
            </w:tcBorders>
            <w:shd w:val="clear" w:color="000000" w:fill="FFF2CC"/>
          </w:tcPr>
          <w:p w14:paraId="11053B2D" w14:textId="77777777" w:rsidR="003B2054" w:rsidRPr="00BB063C" w:rsidRDefault="003B2054" w:rsidP="00635221">
            <w:pPr>
              <w:jc w:val="center"/>
            </w:pPr>
          </w:p>
        </w:tc>
      </w:tr>
      <w:tr w:rsidR="003B2054" w:rsidRPr="00BB063C" w14:paraId="088524ED" w14:textId="77777777" w:rsidTr="00635221">
        <w:trPr>
          <w:trHeight w:val="437"/>
        </w:trPr>
        <w:tc>
          <w:tcPr>
            <w:tcW w:w="1960" w:type="dxa"/>
            <w:vMerge/>
            <w:tcBorders>
              <w:top w:val="nil"/>
              <w:left w:val="single" w:sz="4" w:space="0" w:color="auto"/>
              <w:bottom w:val="single" w:sz="4" w:space="0" w:color="auto"/>
              <w:right w:val="single" w:sz="4" w:space="0" w:color="auto"/>
            </w:tcBorders>
            <w:vAlign w:val="center"/>
            <w:hideMark/>
          </w:tcPr>
          <w:p w14:paraId="10E0E505" w14:textId="77777777" w:rsidR="003B2054" w:rsidRPr="00BB063C" w:rsidRDefault="003B2054" w:rsidP="00635221">
            <w:pPr>
              <w:rPr>
                <w:b/>
                <w:bCs/>
              </w:rPr>
            </w:pPr>
          </w:p>
        </w:tc>
        <w:tc>
          <w:tcPr>
            <w:tcW w:w="6971" w:type="dxa"/>
            <w:tcBorders>
              <w:top w:val="nil"/>
              <w:left w:val="nil"/>
              <w:bottom w:val="single" w:sz="4" w:space="0" w:color="auto"/>
              <w:right w:val="single" w:sz="4" w:space="0" w:color="auto"/>
            </w:tcBorders>
            <w:shd w:val="clear" w:color="auto" w:fill="auto"/>
            <w:hideMark/>
          </w:tcPr>
          <w:p w14:paraId="1EBEAB0A" w14:textId="77777777" w:rsidR="003B2054" w:rsidRPr="00BB063C" w:rsidRDefault="003B2054" w:rsidP="00635221">
            <w:proofErr w:type="gramStart"/>
            <w:r w:rsidRPr="00BB063C">
              <w:t>Имеет первоначальные навыки наблюдений, систематизации и осмысления опыта в естественнонаучной и гуманитарной областях знания.</w:t>
            </w:r>
            <w:proofErr w:type="gramEnd"/>
          </w:p>
        </w:tc>
        <w:tc>
          <w:tcPr>
            <w:tcW w:w="1033" w:type="dxa"/>
            <w:tcBorders>
              <w:top w:val="nil"/>
              <w:left w:val="nil"/>
              <w:bottom w:val="single" w:sz="4" w:space="0" w:color="auto"/>
              <w:right w:val="single" w:sz="4" w:space="0" w:color="auto"/>
            </w:tcBorders>
            <w:shd w:val="clear" w:color="000000" w:fill="FFF2CC"/>
          </w:tcPr>
          <w:p w14:paraId="13B45748" w14:textId="77777777" w:rsidR="003B2054" w:rsidRPr="00BB063C" w:rsidRDefault="003B2054" w:rsidP="00635221">
            <w:pPr>
              <w:jc w:val="center"/>
            </w:pPr>
          </w:p>
        </w:tc>
      </w:tr>
      <w:tr w:rsidR="003B2054" w:rsidRPr="00BB063C" w14:paraId="7E6EA817"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76E63B50" w14:textId="77777777" w:rsidR="003B2054" w:rsidRPr="00BB063C" w:rsidRDefault="003B2054" w:rsidP="00635221">
            <w:pPr>
              <w:jc w:val="right"/>
              <w:rPr>
                <w:b/>
                <w:bCs/>
                <w:i/>
                <w:iCs/>
                <w:color w:val="002060"/>
              </w:rPr>
            </w:pPr>
            <w:r w:rsidRPr="00BB063C">
              <w:rPr>
                <w:b/>
                <w:bCs/>
                <w:i/>
                <w:iCs/>
                <w:color w:val="002060"/>
              </w:rPr>
              <w:t>Средний балл по направлению "Ценность научного познания"</w:t>
            </w:r>
          </w:p>
        </w:tc>
        <w:tc>
          <w:tcPr>
            <w:tcW w:w="1033" w:type="dxa"/>
            <w:tcBorders>
              <w:top w:val="nil"/>
              <w:left w:val="nil"/>
              <w:bottom w:val="single" w:sz="4" w:space="0" w:color="auto"/>
              <w:right w:val="single" w:sz="4" w:space="0" w:color="auto"/>
            </w:tcBorders>
            <w:shd w:val="clear" w:color="000000" w:fill="D9E1F2"/>
          </w:tcPr>
          <w:p w14:paraId="797E5422" w14:textId="77777777" w:rsidR="003B2054" w:rsidRPr="00BB063C" w:rsidRDefault="003B2054" w:rsidP="00635221">
            <w:pPr>
              <w:jc w:val="center"/>
              <w:rPr>
                <w:b/>
                <w:bCs/>
              </w:rPr>
            </w:pPr>
          </w:p>
        </w:tc>
      </w:tr>
    </w:tbl>
    <w:p w14:paraId="7633716A" w14:textId="77777777" w:rsidR="003B2054" w:rsidRDefault="003B2054" w:rsidP="003B2054"/>
    <w:p w14:paraId="2E92E17A" w14:textId="77777777" w:rsidR="003B2054" w:rsidRDefault="003B2054" w:rsidP="003B2054"/>
    <w:tbl>
      <w:tblPr>
        <w:tblW w:w="9923" w:type="dxa"/>
        <w:tblInd w:w="-709" w:type="dxa"/>
        <w:tblLook w:val="04A0" w:firstRow="1" w:lastRow="0" w:firstColumn="1" w:lastColumn="0" w:noHBand="0" w:noVBand="1"/>
      </w:tblPr>
      <w:tblGrid>
        <w:gridCol w:w="1843"/>
        <w:gridCol w:w="7088"/>
        <w:gridCol w:w="992"/>
      </w:tblGrid>
      <w:tr w:rsidR="003B2054" w:rsidRPr="003204F7" w14:paraId="3E68B474" w14:textId="77777777" w:rsidTr="00635221">
        <w:trPr>
          <w:trHeight w:val="300"/>
        </w:trPr>
        <w:tc>
          <w:tcPr>
            <w:tcW w:w="9923" w:type="dxa"/>
            <w:gridSpan w:val="3"/>
            <w:tcBorders>
              <w:top w:val="nil"/>
              <w:left w:val="nil"/>
              <w:bottom w:val="nil"/>
              <w:right w:val="nil"/>
            </w:tcBorders>
            <w:shd w:val="clear" w:color="auto" w:fill="auto"/>
            <w:noWrap/>
            <w:hideMark/>
          </w:tcPr>
          <w:p w14:paraId="53E0C36F" w14:textId="77777777" w:rsidR="003B2054" w:rsidRDefault="003B2054" w:rsidP="00635221">
            <w:pPr>
              <w:jc w:val="center"/>
              <w:rPr>
                <w:b/>
                <w:bCs/>
              </w:rPr>
            </w:pPr>
            <w:r>
              <w:rPr>
                <w:b/>
                <w:bCs/>
              </w:rPr>
              <w:t xml:space="preserve">Карта педагогического наблюдения в рамках </w:t>
            </w:r>
          </w:p>
          <w:p w14:paraId="70B6696A" w14:textId="77777777" w:rsidR="003B2054" w:rsidRDefault="003B2054" w:rsidP="00635221">
            <w:pPr>
              <w:jc w:val="center"/>
              <w:rPr>
                <w:b/>
                <w:bCs/>
              </w:rPr>
            </w:pPr>
            <w:r>
              <w:rPr>
                <w:b/>
                <w:bCs/>
              </w:rPr>
              <w:t>м</w:t>
            </w:r>
            <w:r w:rsidRPr="003204F7">
              <w:rPr>
                <w:b/>
                <w:bCs/>
              </w:rPr>
              <w:t>ониторинг</w:t>
            </w:r>
            <w:r>
              <w:rPr>
                <w:b/>
                <w:bCs/>
              </w:rPr>
              <w:t>а</w:t>
            </w:r>
            <w:r w:rsidRPr="003204F7">
              <w:rPr>
                <w:b/>
                <w:bCs/>
              </w:rPr>
              <w:t xml:space="preserve"> личностных результатов обучающихся (ООО)</w:t>
            </w:r>
          </w:p>
          <w:p w14:paraId="20F6FD86" w14:textId="77777777" w:rsidR="003B2054" w:rsidRPr="003204F7" w:rsidRDefault="003B2054" w:rsidP="00635221">
            <w:pPr>
              <w:jc w:val="center"/>
              <w:rPr>
                <w:b/>
                <w:bCs/>
              </w:rPr>
            </w:pPr>
            <w:r>
              <w:rPr>
                <w:b/>
                <w:bCs/>
              </w:rPr>
              <w:t>(автоматизированная форма)</w:t>
            </w:r>
          </w:p>
        </w:tc>
      </w:tr>
      <w:tr w:rsidR="003B2054" w:rsidRPr="003204F7" w14:paraId="4FB90C97" w14:textId="77777777" w:rsidTr="00635221">
        <w:trPr>
          <w:trHeight w:val="300"/>
        </w:trPr>
        <w:tc>
          <w:tcPr>
            <w:tcW w:w="1843" w:type="dxa"/>
            <w:tcBorders>
              <w:top w:val="nil"/>
              <w:left w:val="nil"/>
              <w:bottom w:val="nil"/>
              <w:right w:val="nil"/>
            </w:tcBorders>
            <w:shd w:val="clear" w:color="auto" w:fill="auto"/>
            <w:noWrap/>
            <w:hideMark/>
          </w:tcPr>
          <w:p w14:paraId="51DF9783" w14:textId="77777777" w:rsidR="003B2054" w:rsidRPr="003204F7" w:rsidRDefault="003B2054" w:rsidP="00635221">
            <w:pPr>
              <w:jc w:val="center"/>
              <w:rPr>
                <w:b/>
                <w:bCs/>
              </w:rPr>
            </w:pPr>
          </w:p>
        </w:tc>
        <w:tc>
          <w:tcPr>
            <w:tcW w:w="7088" w:type="dxa"/>
            <w:tcBorders>
              <w:top w:val="nil"/>
              <w:left w:val="nil"/>
              <w:bottom w:val="nil"/>
              <w:right w:val="nil"/>
            </w:tcBorders>
            <w:shd w:val="clear" w:color="auto" w:fill="auto"/>
            <w:noWrap/>
            <w:hideMark/>
          </w:tcPr>
          <w:p w14:paraId="09C46079" w14:textId="77777777" w:rsidR="003B2054" w:rsidRPr="003204F7" w:rsidRDefault="003B2054" w:rsidP="00635221"/>
        </w:tc>
        <w:tc>
          <w:tcPr>
            <w:tcW w:w="992" w:type="dxa"/>
            <w:tcBorders>
              <w:top w:val="nil"/>
              <w:left w:val="nil"/>
              <w:bottom w:val="nil"/>
              <w:right w:val="nil"/>
            </w:tcBorders>
            <w:shd w:val="clear" w:color="auto" w:fill="auto"/>
            <w:noWrap/>
            <w:hideMark/>
          </w:tcPr>
          <w:p w14:paraId="4DB5BA4D" w14:textId="77777777" w:rsidR="003B2054" w:rsidRPr="003204F7" w:rsidRDefault="003B2054" w:rsidP="00635221"/>
        </w:tc>
      </w:tr>
      <w:tr w:rsidR="003B2054" w:rsidRPr="003204F7" w14:paraId="223B6DB0" w14:textId="77777777" w:rsidTr="00635221">
        <w:trPr>
          <w:trHeight w:val="420"/>
        </w:trPr>
        <w:tc>
          <w:tcPr>
            <w:tcW w:w="1843" w:type="dxa"/>
            <w:tcBorders>
              <w:top w:val="nil"/>
              <w:left w:val="nil"/>
              <w:bottom w:val="single" w:sz="4" w:space="0" w:color="auto"/>
              <w:right w:val="nil"/>
            </w:tcBorders>
            <w:shd w:val="clear" w:color="000000" w:fill="E2EFDA"/>
            <w:noWrap/>
            <w:vAlign w:val="center"/>
            <w:hideMark/>
          </w:tcPr>
          <w:p w14:paraId="0924D6EC" w14:textId="77777777" w:rsidR="003B2054" w:rsidRPr="003204F7" w:rsidRDefault="003B2054" w:rsidP="00635221">
            <w:pPr>
              <w:jc w:val="center"/>
              <w:rPr>
                <w:color w:val="E2EFDA"/>
                <w:sz w:val="21"/>
                <w:szCs w:val="21"/>
              </w:rPr>
            </w:pPr>
            <w:r w:rsidRPr="003204F7">
              <w:rPr>
                <w:color w:val="E2EFDA"/>
                <w:sz w:val="21"/>
                <w:szCs w:val="21"/>
              </w:rPr>
              <w:t>0</w:t>
            </w:r>
          </w:p>
        </w:tc>
        <w:tc>
          <w:tcPr>
            <w:tcW w:w="7088" w:type="dxa"/>
            <w:tcBorders>
              <w:top w:val="nil"/>
              <w:left w:val="nil"/>
              <w:bottom w:val="single" w:sz="4" w:space="0" w:color="auto"/>
              <w:right w:val="nil"/>
            </w:tcBorders>
            <w:shd w:val="clear" w:color="000000" w:fill="F8CBAD"/>
            <w:noWrap/>
            <w:vAlign w:val="center"/>
            <w:hideMark/>
          </w:tcPr>
          <w:p w14:paraId="6555DBF2" w14:textId="77777777" w:rsidR="003B2054" w:rsidRPr="003204F7" w:rsidRDefault="003B2054" w:rsidP="00635221">
            <w:pPr>
              <w:jc w:val="center"/>
            </w:pPr>
            <w:r w:rsidRPr="003204F7">
              <w:t> </w:t>
            </w:r>
          </w:p>
        </w:tc>
        <w:tc>
          <w:tcPr>
            <w:tcW w:w="992" w:type="dxa"/>
            <w:tcBorders>
              <w:top w:val="nil"/>
              <w:left w:val="nil"/>
              <w:bottom w:val="single" w:sz="4" w:space="0" w:color="auto"/>
              <w:right w:val="nil"/>
            </w:tcBorders>
            <w:shd w:val="clear" w:color="000000" w:fill="E2EFDA"/>
            <w:noWrap/>
            <w:hideMark/>
          </w:tcPr>
          <w:p w14:paraId="29E3C64E" w14:textId="77777777" w:rsidR="003B2054" w:rsidRPr="003204F7" w:rsidRDefault="003B2054" w:rsidP="00635221">
            <w:pPr>
              <w:jc w:val="center"/>
            </w:pPr>
            <w:r w:rsidRPr="003204F7">
              <w:t> </w:t>
            </w:r>
          </w:p>
        </w:tc>
      </w:tr>
      <w:tr w:rsidR="003B2054" w:rsidRPr="003204F7" w14:paraId="3465BEC7" w14:textId="77777777" w:rsidTr="00635221">
        <w:trPr>
          <w:trHeight w:val="315"/>
        </w:trPr>
        <w:tc>
          <w:tcPr>
            <w:tcW w:w="1843" w:type="dxa"/>
            <w:tcBorders>
              <w:top w:val="nil"/>
              <w:left w:val="nil"/>
              <w:bottom w:val="nil"/>
              <w:right w:val="nil"/>
            </w:tcBorders>
            <w:shd w:val="clear" w:color="auto" w:fill="auto"/>
            <w:noWrap/>
            <w:hideMark/>
          </w:tcPr>
          <w:p w14:paraId="5CEBBA20" w14:textId="77777777" w:rsidR="003B2054" w:rsidRPr="003204F7" w:rsidRDefault="003B2054" w:rsidP="00635221">
            <w:pPr>
              <w:jc w:val="center"/>
              <w:rPr>
                <w:i/>
                <w:iCs/>
                <w:sz w:val="16"/>
                <w:szCs w:val="16"/>
              </w:rPr>
            </w:pPr>
            <w:r w:rsidRPr="003204F7">
              <w:rPr>
                <w:i/>
                <w:iCs/>
                <w:sz w:val="16"/>
                <w:szCs w:val="16"/>
              </w:rPr>
              <w:t>Дата заполнения</w:t>
            </w:r>
          </w:p>
        </w:tc>
        <w:tc>
          <w:tcPr>
            <w:tcW w:w="7088" w:type="dxa"/>
            <w:tcBorders>
              <w:top w:val="nil"/>
              <w:left w:val="nil"/>
              <w:bottom w:val="nil"/>
              <w:right w:val="nil"/>
            </w:tcBorders>
            <w:shd w:val="clear" w:color="auto" w:fill="auto"/>
            <w:noWrap/>
            <w:hideMark/>
          </w:tcPr>
          <w:p w14:paraId="5A503883" w14:textId="77777777" w:rsidR="003B2054" w:rsidRPr="003204F7" w:rsidRDefault="003B2054" w:rsidP="00635221">
            <w:pPr>
              <w:jc w:val="center"/>
              <w:rPr>
                <w:i/>
                <w:iCs/>
                <w:sz w:val="16"/>
                <w:szCs w:val="16"/>
              </w:rPr>
            </w:pPr>
            <w:r w:rsidRPr="003204F7">
              <w:rPr>
                <w:i/>
                <w:iCs/>
                <w:sz w:val="16"/>
                <w:szCs w:val="16"/>
              </w:rPr>
              <w:t> </w:t>
            </w:r>
          </w:p>
        </w:tc>
        <w:tc>
          <w:tcPr>
            <w:tcW w:w="992" w:type="dxa"/>
            <w:tcBorders>
              <w:top w:val="nil"/>
              <w:left w:val="nil"/>
              <w:bottom w:val="nil"/>
              <w:right w:val="nil"/>
            </w:tcBorders>
            <w:shd w:val="clear" w:color="auto" w:fill="auto"/>
            <w:noWrap/>
            <w:hideMark/>
          </w:tcPr>
          <w:p w14:paraId="5294E017" w14:textId="77777777" w:rsidR="003B2054" w:rsidRPr="003204F7" w:rsidRDefault="003B2054" w:rsidP="00635221">
            <w:pPr>
              <w:jc w:val="center"/>
              <w:rPr>
                <w:i/>
                <w:iCs/>
                <w:sz w:val="16"/>
                <w:szCs w:val="16"/>
              </w:rPr>
            </w:pPr>
            <w:r w:rsidRPr="003204F7">
              <w:rPr>
                <w:i/>
                <w:iCs/>
                <w:sz w:val="16"/>
                <w:szCs w:val="16"/>
              </w:rPr>
              <w:t>Класс</w:t>
            </w:r>
          </w:p>
        </w:tc>
      </w:tr>
      <w:tr w:rsidR="003B2054" w:rsidRPr="003204F7" w14:paraId="0AAEA508" w14:textId="77777777" w:rsidTr="00635221">
        <w:trPr>
          <w:trHeight w:val="420"/>
        </w:trPr>
        <w:tc>
          <w:tcPr>
            <w:tcW w:w="1843" w:type="dxa"/>
            <w:tcBorders>
              <w:top w:val="nil"/>
              <w:left w:val="nil"/>
              <w:bottom w:val="nil"/>
              <w:right w:val="nil"/>
            </w:tcBorders>
            <w:shd w:val="clear" w:color="auto" w:fill="auto"/>
            <w:noWrap/>
            <w:hideMark/>
          </w:tcPr>
          <w:p w14:paraId="3E54ABC3" w14:textId="77777777" w:rsidR="003B2054" w:rsidRPr="003204F7" w:rsidRDefault="003B2054" w:rsidP="00635221">
            <w:pPr>
              <w:jc w:val="center"/>
              <w:rPr>
                <w:i/>
                <w:iCs/>
                <w:sz w:val="16"/>
                <w:szCs w:val="16"/>
              </w:rPr>
            </w:pPr>
          </w:p>
        </w:tc>
        <w:tc>
          <w:tcPr>
            <w:tcW w:w="7088" w:type="dxa"/>
            <w:tcBorders>
              <w:top w:val="nil"/>
              <w:left w:val="nil"/>
              <w:bottom w:val="nil"/>
              <w:right w:val="nil"/>
            </w:tcBorders>
            <w:shd w:val="clear" w:color="auto" w:fill="auto"/>
            <w:noWrap/>
            <w:hideMark/>
          </w:tcPr>
          <w:p w14:paraId="514E3F04" w14:textId="77777777" w:rsidR="003B2054" w:rsidRPr="003204F7" w:rsidRDefault="003B2054" w:rsidP="00635221"/>
        </w:tc>
        <w:tc>
          <w:tcPr>
            <w:tcW w:w="992" w:type="dxa"/>
            <w:tcBorders>
              <w:top w:val="nil"/>
              <w:left w:val="nil"/>
              <w:bottom w:val="nil"/>
              <w:right w:val="nil"/>
            </w:tcBorders>
            <w:shd w:val="clear" w:color="auto" w:fill="auto"/>
            <w:noWrap/>
            <w:hideMark/>
          </w:tcPr>
          <w:p w14:paraId="41D45ADD" w14:textId="77777777" w:rsidR="003B2054" w:rsidRPr="003204F7" w:rsidRDefault="003B2054" w:rsidP="00635221"/>
        </w:tc>
      </w:tr>
      <w:tr w:rsidR="003B2054" w:rsidRPr="003204F7" w14:paraId="30A6DDBB" w14:textId="77777777" w:rsidTr="00635221">
        <w:trPr>
          <w:trHeight w:val="753"/>
        </w:trPr>
        <w:tc>
          <w:tcPr>
            <w:tcW w:w="1843" w:type="dxa"/>
            <w:tcBorders>
              <w:top w:val="single" w:sz="4" w:space="0" w:color="auto"/>
              <w:left w:val="single" w:sz="4" w:space="0" w:color="auto"/>
              <w:bottom w:val="single" w:sz="4" w:space="0" w:color="auto"/>
              <w:right w:val="single" w:sz="4" w:space="0" w:color="auto"/>
            </w:tcBorders>
            <w:shd w:val="clear" w:color="000000" w:fill="FFF2CC"/>
            <w:hideMark/>
          </w:tcPr>
          <w:p w14:paraId="68FDE817" w14:textId="77777777" w:rsidR="003B2054" w:rsidRPr="003204F7" w:rsidRDefault="003B2054" w:rsidP="00635221">
            <w:pPr>
              <w:jc w:val="center"/>
            </w:pPr>
            <w:r w:rsidRPr="003204F7">
              <w:t>Направление воспитательной деятельности</w:t>
            </w:r>
          </w:p>
        </w:tc>
        <w:tc>
          <w:tcPr>
            <w:tcW w:w="7088" w:type="dxa"/>
            <w:tcBorders>
              <w:top w:val="single" w:sz="4" w:space="0" w:color="auto"/>
              <w:left w:val="nil"/>
              <w:bottom w:val="single" w:sz="4" w:space="0" w:color="auto"/>
              <w:right w:val="single" w:sz="4" w:space="0" w:color="auto"/>
            </w:tcBorders>
            <w:shd w:val="clear" w:color="000000" w:fill="FFF2CC"/>
            <w:hideMark/>
          </w:tcPr>
          <w:p w14:paraId="6FBD9F6E" w14:textId="77777777" w:rsidR="003B2054" w:rsidRPr="003204F7" w:rsidRDefault="003B2054" w:rsidP="00635221">
            <w:pPr>
              <w:jc w:val="center"/>
            </w:pPr>
            <w:r w:rsidRPr="003204F7">
              <w:t>Показатели/качества</w:t>
            </w:r>
          </w:p>
        </w:tc>
        <w:tc>
          <w:tcPr>
            <w:tcW w:w="992" w:type="dxa"/>
            <w:tcBorders>
              <w:top w:val="single" w:sz="4" w:space="0" w:color="auto"/>
              <w:left w:val="nil"/>
              <w:bottom w:val="single" w:sz="4" w:space="0" w:color="auto"/>
              <w:right w:val="single" w:sz="4" w:space="0" w:color="auto"/>
            </w:tcBorders>
            <w:shd w:val="clear" w:color="000000" w:fill="FFF2CC"/>
            <w:hideMark/>
          </w:tcPr>
          <w:p w14:paraId="589A4070" w14:textId="77777777" w:rsidR="003B2054" w:rsidRPr="003204F7" w:rsidRDefault="003B2054" w:rsidP="00635221">
            <w:pPr>
              <w:jc w:val="center"/>
            </w:pPr>
            <w:r w:rsidRPr="003204F7">
              <w:t>Балл</w:t>
            </w:r>
          </w:p>
        </w:tc>
      </w:tr>
      <w:tr w:rsidR="003B2054" w:rsidRPr="003204F7" w14:paraId="11E1B84D" w14:textId="77777777" w:rsidTr="00635221">
        <w:trPr>
          <w:trHeight w:val="639"/>
        </w:trPr>
        <w:tc>
          <w:tcPr>
            <w:tcW w:w="1843" w:type="dxa"/>
            <w:vMerge w:val="restart"/>
            <w:tcBorders>
              <w:top w:val="nil"/>
              <w:left w:val="single" w:sz="4" w:space="0" w:color="auto"/>
              <w:bottom w:val="nil"/>
              <w:right w:val="single" w:sz="4" w:space="0" w:color="auto"/>
            </w:tcBorders>
            <w:shd w:val="clear" w:color="auto" w:fill="auto"/>
            <w:hideMark/>
          </w:tcPr>
          <w:p w14:paraId="0C952EFF" w14:textId="77777777" w:rsidR="003B2054" w:rsidRPr="003204F7" w:rsidRDefault="003B2054" w:rsidP="00635221">
            <w:pPr>
              <w:jc w:val="center"/>
              <w:rPr>
                <w:b/>
                <w:bCs/>
              </w:rPr>
            </w:pPr>
            <w:r w:rsidRPr="003204F7">
              <w:rPr>
                <w:b/>
                <w:bCs/>
              </w:rPr>
              <w:t>Гражданское воспитание</w:t>
            </w:r>
          </w:p>
        </w:tc>
        <w:tc>
          <w:tcPr>
            <w:tcW w:w="7088" w:type="dxa"/>
            <w:tcBorders>
              <w:top w:val="nil"/>
              <w:left w:val="nil"/>
              <w:bottom w:val="single" w:sz="4" w:space="0" w:color="auto"/>
              <w:right w:val="single" w:sz="4" w:space="0" w:color="auto"/>
            </w:tcBorders>
            <w:shd w:val="clear" w:color="auto" w:fill="auto"/>
            <w:hideMark/>
          </w:tcPr>
          <w:p w14:paraId="52389ADE" w14:textId="77777777" w:rsidR="003B2054" w:rsidRPr="003204F7" w:rsidRDefault="003B2054" w:rsidP="00635221">
            <w:r w:rsidRPr="003204F7">
              <w:t>Знает и принимает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c>
          <w:tcPr>
            <w:tcW w:w="992" w:type="dxa"/>
            <w:tcBorders>
              <w:top w:val="nil"/>
              <w:left w:val="nil"/>
              <w:bottom w:val="single" w:sz="4" w:space="0" w:color="auto"/>
              <w:right w:val="single" w:sz="4" w:space="0" w:color="auto"/>
            </w:tcBorders>
            <w:shd w:val="clear" w:color="000000" w:fill="FFF2CC"/>
          </w:tcPr>
          <w:p w14:paraId="609A1342" w14:textId="77777777" w:rsidR="003B2054" w:rsidRPr="003204F7" w:rsidRDefault="003B2054" w:rsidP="00635221">
            <w:pPr>
              <w:jc w:val="center"/>
            </w:pPr>
          </w:p>
        </w:tc>
      </w:tr>
      <w:tr w:rsidR="003B2054" w:rsidRPr="003204F7" w14:paraId="58D6B044" w14:textId="77777777" w:rsidTr="00635221">
        <w:trPr>
          <w:trHeight w:val="918"/>
        </w:trPr>
        <w:tc>
          <w:tcPr>
            <w:tcW w:w="1843" w:type="dxa"/>
            <w:vMerge/>
            <w:tcBorders>
              <w:top w:val="nil"/>
              <w:left w:val="single" w:sz="4" w:space="0" w:color="auto"/>
              <w:bottom w:val="nil"/>
              <w:right w:val="single" w:sz="4" w:space="0" w:color="auto"/>
            </w:tcBorders>
            <w:vAlign w:val="center"/>
            <w:hideMark/>
          </w:tcPr>
          <w:p w14:paraId="1B6815FA"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031FCD8C" w14:textId="77777777" w:rsidR="003B2054" w:rsidRPr="003204F7" w:rsidRDefault="003B2054" w:rsidP="00635221">
            <w:r w:rsidRPr="003204F7">
              <w:t>Понимает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tc>
        <w:tc>
          <w:tcPr>
            <w:tcW w:w="992" w:type="dxa"/>
            <w:tcBorders>
              <w:top w:val="nil"/>
              <w:left w:val="nil"/>
              <w:bottom w:val="single" w:sz="4" w:space="0" w:color="auto"/>
              <w:right w:val="single" w:sz="4" w:space="0" w:color="auto"/>
            </w:tcBorders>
            <w:shd w:val="clear" w:color="000000" w:fill="FFF2CC"/>
          </w:tcPr>
          <w:p w14:paraId="761D3066" w14:textId="77777777" w:rsidR="003B2054" w:rsidRPr="003204F7" w:rsidRDefault="003B2054" w:rsidP="00635221">
            <w:pPr>
              <w:jc w:val="center"/>
            </w:pPr>
          </w:p>
        </w:tc>
      </w:tr>
      <w:tr w:rsidR="003B2054" w:rsidRPr="003204F7" w14:paraId="5E8A55A0" w14:textId="77777777" w:rsidTr="00635221">
        <w:trPr>
          <w:trHeight w:val="315"/>
        </w:trPr>
        <w:tc>
          <w:tcPr>
            <w:tcW w:w="1843" w:type="dxa"/>
            <w:vMerge/>
            <w:tcBorders>
              <w:top w:val="nil"/>
              <w:left w:val="single" w:sz="4" w:space="0" w:color="auto"/>
              <w:bottom w:val="nil"/>
              <w:right w:val="single" w:sz="4" w:space="0" w:color="auto"/>
            </w:tcBorders>
            <w:vAlign w:val="center"/>
            <w:hideMark/>
          </w:tcPr>
          <w:p w14:paraId="3F35112C"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71E0911C" w14:textId="77777777" w:rsidR="003B2054" w:rsidRPr="003204F7" w:rsidRDefault="003B2054" w:rsidP="00635221">
            <w:r w:rsidRPr="003204F7">
              <w:t xml:space="preserve">Проявляет уважение к государственным символам России, праздникам. </w:t>
            </w:r>
          </w:p>
        </w:tc>
        <w:tc>
          <w:tcPr>
            <w:tcW w:w="992" w:type="dxa"/>
            <w:tcBorders>
              <w:top w:val="nil"/>
              <w:left w:val="nil"/>
              <w:bottom w:val="single" w:sz="4" w:space="0" w:color="auto"/>
              <w:right w:val="single" w:sz="4" w:space="0" w:color="auto"/>
            </w:tcBorders>
            <w:shd w:val="clear" w:color="000000" w:fill="FFF2CC"/>
          </w:tcPr>
          <w:p w14:paraId="4F2BCDFD" w14:textId="77777777" w:rsidR="003B2054" w:rsidRPr="003204F7" w:rsidRDefault="003B2054" w:rsidP="00635221">
            <w:pPr>
              <w:jc w:val="center"/>
            </w:pPr>
          </w:p>
        </w:tc>
      </w:tr>
      <w:tr w:rsidR="003B2054" w:rsidRPr="003204F7" w14:paraId="7E3B55D2" w14:textId="77777777" w:rsidTr="00635221">
        <w:trPr>
          <w:trHeight w:val="653"/>
        </w:trPr>
        <w:tc>
          <w:tcPr>
            <w:tcW w:w="1843" w:type="dxa"/>
            <w:vMerge/>
            <w:tcBorders>
              <w:top w:val="nil"/>
              <w:left w:val="single" w:sz="4" w:space="0" w:color="auto"/>
              <w:bottom w:val="nil"/>
              <w:right w:val="single" w:sz="4" w:space="0" w:color="auto"/>
            </w:tcBorders>
            <w:vAlign w:val="center"/>
            <w:hideMark/>
          </w:tcPr>
          <w:p w14:paraId="7C03B87B"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35C95353" w14:textId="77777777" w:rsidR="003B2054" w:rsidRPr="003204F7" w:rsidRDefault="003B2054" w:rsidP="00635221">
            <w:r w:rsidRPr="003204F7">
              <w:t>Проявляет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tc>
        <w:tc>
          <w:tcPr>
            <w:tcW w:w="992" w:type="dxa"/>
            <w:tcBorders>
              <w:top w:val="nil"/>
              <w:left w:val="nil"/>
              <w:bottom w:val="single" w:sz="4" w:space="0" w:color="auto"/>
              <w:right w:val="single" w:sz="4" w:space="0" w:color="auto"/>
            </w:tcBorders>
            <w:shd w:val="clear" w:color="000000" w:fill="FFF2CC"/>
          </w:tcPr>
          <w:p w14:paraId="078E6EBF" w14:textId="77777777" w:rsidR="003B2054" w:rsidRPr="003204F7" w:rsidRDefault="003B2054" w:rsidP="00635221">
            <w:pPr>
              <w:jc w:val="center"/>
            </w:pPr>
          </w:p>
        </w:tc>
      </w:tr>
      <w:tr w:rsidR="003B2054" w:rsidRPr="003204F7" w14:paraId="3423AADA" w14:textId="77777777" w:rsidTr="00635221">
        <w:trPr>
          <w:trHeight w:val="536"/>
        </w:trPr>
        <w:tc>
          <w:tcPr>
            <w:tcW w:w="1843" w:type="dxa"/>
            <w:vMerge/>
            <w:tcBorders>
              <w:top w:val="nil"/>
              <w:left w:val="single" w:sz="4" w:space="0" w:color="auto"/>
              <w:bottom w:val="nil"/>
              <w:right w:val="single" w:sz="4" w:space="0" w:color="auto"/>
            </w:tcBorders>
            <w:vAlign w:val="center"/>
            <w:hideMark/>
          </w:tcPr>
          <w:p w14:paraId="45586195"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6AA47A8D" w14:textId="77777777" w:rsidR="003B2054" w:rsidRPr="003204F7" w:rsidRDefault="003B2054" w:rsidP="00635221">
            <w:r w:rsidRPr="003204F7">
              <w:t>Выражает неприятие любой дискриминации граждан, проявлений экстремизма, терроризма, коррупции в обществе.</w:t>
            </w:r>
          </w:p>
        </w:tc>
        <w:tc>
          <w:tcPr>
            <w:tcW w:w="992" w:type="dxa"/>
            <w:tcBorders>
              <w:top w:val="nil"/>
              <w:left w:val="nil"/>
              <w:bottom w:val="single" w:sz="4" w:space="0" w:color="auto"/>
              <w:right w:val="single" w:sz="4" w:space="0" w:color="auto"/>
            </w:tcBorders>
            <w:shd w:val="clear" w:color="000000" w:fill="FFF2CC"/>
          </w:tcPr>
          <w:p w14:paraId="42FE62DE" w14:textId="77777777" w:rsidR="003B2054" w:rsidRPr="003204F7" w:rsidRDefault="003B2054" w:rsidP="00635221">
            <w:pPr>
              <w:jc w:val="center"/>
            </w:pPr>
          </w:p>
        </w:tc>
      </w:tr>
      <w:tr w:rsidR="003B2054" w:rsidRPr="003204F7" w14:paraId="607F1A97" w14:textId="77777777" w:rsidTr="00635221">
        <w:trPr>
          <w:trHeight w:val="685"/>
        </w:trPr>
        <w:tc>
          <w:tcPr>
            <w:tcW w:w="1843" w:type="dxa"/>
            <w:vMerge/>
            <w:tcBorders>
              <w:top w:val="nil"/>
              <w:left w:val="single" w:sz="4" w:space="0" w:color="auto"/>
              <w:bottom w:val="nil"/>
              <w:right w:val="single" w:sz="4" w:space="0" w:color="auto"/>
            </w:tcBorders>
            <w:vAlign w:val="center"/>
            <w:hideMark/>
          </w:tcPr>
          <w:p w14:paraId="575E3C9E"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554867EB" w14:textId="77777777" w:rsidR="003B2054" w:rsidRPr="003204F7" w:rsidRDefault="003B2054" w:rsidP="00635221">
            <w:r w:rsidRPr="003204F7">
              <w:t>Принимает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c>
          <w:tcPr>
            <w:tcW w:w="992" w:type="dxa"/>
            <w:tcBorders>
              <w:top w:val="nil"/>
              <w:left w:val="nil"/>
              <w:bottom w:val="single" w:sz="4" w:space="0" w:color="auto"/>
              <w:right w:val="single" w:sz="4" w:space="0" w:color="auto"/>
            </w:tcBorders>
            <w:shd w:val="clear" w:color="000000" w:fill="FFF2CC"/>
          </w:tcPr>
          <w:p w14:paraId="55C77923" w14:textId="77777777" w:rsidR="003B2054" w:rsidRPr="003204F7" w:rsidRDefault="003B2054" w:rsidP="00635221">
            <w:pPr>
              <w:jc w:val="center"/>
            </w:pPr>
          </w:p>
        </w:tc>
      </w:tr>
      <w:tr w:rsidR="003B2054" w:rsidRPr="003204F7" w14:paraId="0D27F2A9" w14:textId="77777777" w:rsidTr="00635221">
        <w:trPr>
          <w:trHeight w:val="360"/>
        </w:trPr>
        <w:tc>
          <w:tcPr>
            <w:tcW w:w="8931" w:type="dxa"/>
            <w:gridSpan w:val="2"/>
            <w:tcBorders>
              <w:top w:val="single" w:sz="4" w:space="0" w:color="auto"/>
              <w:left w:val="nil"/>
              <w:bottom w:val="single" w:sz="4" w:space="0" w:color="auto"/>
              <w:right w:val="single" w:sz="4" w:space="0" w:color="000000"/>
            </w:tcBorders>
            <w:shd w:val="clear" w:color="000000" w:fill="D9E1F2"/>
            <w:hideMark/>
          </w:tcPr>
          <w:p w14:paraId="072BFBC2" w14:textId="77777777" w:rsidR="003B2054" w:rsidRPr="003204F7" w:rsidRDefault="003B2054" w:rsidP="00635221">
            <w:pPr>
              <w:jc w:val="right"/>
              <w:rPr>
                <w:b/>
                <w:bCs/>
                <w:i/>
                <w:iCs/>
                <w:color w:val="002060"/>
              </w:rPr>
            </w:pPr>
            <w:r w:rsidRPr="003204F7">
              <w:rPr>
                <w:b/>
                <w:bCs/>
                <w:i/>
                <w:iCs/>
                <w:color w:val="002060"/>
              </w:rPr>
              <w:lastRenderedPageBreak/>
              <w:t>Средний балл по направлению "Гражданское воспитание"</w:t>
            </w:r>
          </w:p>
        </w:tc>
        <w:tc>
          <w:tcPr>
            <w:tcW w:w="992" w:type="dxa"/>
            <w:tcBorders>
              <w:top w:val="nil"/>
              <w:left w:val="nil"/>
              <w:bottom w:val="single" w:sz="4" w:space="0" w:color="auto"/>
              <w:right w:val="single" w:sz="4" w:space="0" w:color="auto"/>
            </w:tcBorders>
            <w:shd w:val="clear" w:color="000000" w:fill="D9E1F2"/>
          </w:tcPr>
          <w:p w14:paraId="3D660058" w14:textId="77777777" w:rsidR="003B2054" w:rsidRPr="003204F7" w:rsidRDefault="003B2054" w:rsidP="00635221">
            <w:pPr>
              <w:jc w:val="center"/>
              <w:rPr>
                <w:b/>
                <w:bCs/>
              </w:rPr>
            </w:pPr>
          </w:p>
        </w:tc>
      </w:tr>
      <w:tr w:rsidR="003B2054" w:rsidRPr="003204F7" w14:paraId="0332A4C1" w14:textId="77777777" w:rsidTr="00635221">
        <w:trPr>
          <w:trHeight w:val="415"/>
        </w:trPr>
        <w:tc>
          <w:tcPr>
            <w:tcW w:w="1843" w:type="dxa"/>
            <w:vMerge w:val="restart"/>
            <w:tcBorders>
              <w:top w:val="nil"/>
              <w:left w:val="single" w:sz="4" w:space="0" w:color="auto"/>
              <w:bottom w:val="single" w:sz="4" w:space="0" w:color="000000"/>
              <w:right w:val="single" w:sz="4" w:space="0" w:color="auto"/>
            </w:tcBorders>
            <w:shd w:val="clear" w:color="auto" w:fill="auto"/>
            <w:hideMark/>
          </w:tcPr>
          <w:p w14:paraId="5094E3D5" w14:textId="77777777" w:rsidR="003B2054" w:rsidRPr="003204F7" w:rsidRDefault="003B2054" w:rsidP="00635221">
            <w:pPr>
              <w:jc w:val="center"/>
              <w:rPr>
                <w:b/>
                <w:bCs/>
              </w:rPr>
            </w:pPr>
            <w:r w:rsidRPr="003204F7">
              <w:rPr>
                <w:b/>
                <w:bCs/>
              </w:rPr>
              <w:t>Патриотическое воспитание</w:t>
            </w:r>
          </w:p>
        </w:tc>
        <w:tc>
          <w:tcPr>
            <w:tcW w:w="7088" w:type="dxa"/>
            <w:tcBorders>
              <w:top w:val="nil"/>
              <w:left w:val="nil"/>
              <w:bottom w:val="single" w:sz="4" w:space="0" w:color="auto"/>
              <w:right w:val="single" w:sz="4" w:space="0" w:color="auto"/>
            </w:tcBorders>
            <w:shd w:val="clear" w:color="auto" w:fill="auto"/>
            <w:hideMark/>
          </w:tcPr>
          <w:p w14:paraId="7AF5432F" w14:textId="77777777" w:rsidR="003B2054" w:rsidRPr="003204F7" w:rsidRDefault="003B2054" w:rsidP="00635221">
            <w:r w:rsidRPr="003204F7">
              <w:t>Сознаёт свою национальную, этническую принадлежность, любит свой народ, его традиции, культуру.</w:t>
            </w:r>
          </w:p>
        </w:tc>
        <w:tc>
          <w:tcPr>
            <w:tcW w:w="992" w:type="dxa"/>
            <w:tcBorders>
              <w:top w:val="nil"/>
              <w:left w:val="nil"/>
              <w:bottom w:val="single" w:sz="4" w:space="0" w:color="auto"/>
              <w:right w:val="single" w:sz="4" w:space="0" w:color="auto"/>
            </w:tcBorders>
            <w:shd w:val="clear" w:color="000000" w:fill="FFF2CC"/>
          </w:tcPr>
          <w:p w14:paraId="2E1F55FD" w14:textId="77777777" w:rsidR="003B2054" w:rsidRPr="003204F7" w:rsidRDefault="003B2054" w:rsidP="00635221">
            <w:pPr>
              <w:jc w:val="center"/>
            </w:pPr>
          </w:p>
        </w:tc>
      </w:tr>
      <w:tr w:rsidR="003B2054" w:rsidRPr="003204F7" w14:paraId="186887BF" w14:textId="77777777" w:rsidTr="00635221">
        <w:trPr>
          <w:trHeight w:val="647"/>
        </w:trPr>
        <w:tc>
          <w:tcPr>
            <w:tcW w:w="1843" w:type="dxa"/>
            <w:vMerge/>
            <w:tcBorders>
              <w:top w:val="nil"/>
              <w:left w:val="single" w:sz="4" w:space="0" w:color="auto"/>
              <w:bottom w:val="single" w:sz="4" w:space="0" w:color="000000"/>
              <w:right w:val="single" w:sz="4" w:space="0" w:color="auto"/>
            </w:tcBorders>
            <w:vAlign w:val="center"/>
            <w:hideMark/>
          </w:tcPr>
          <w:p w14:paraId="48E72B6C"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6779A7A0" w14:textId="77777777" w:rsidR="003B2054" w:rsidRPr="003204F7" w:rsidRDefault="003B2054" w:rsidP="00635221">
            <w:r w:rsidRPr="003204F7">
              <w:t>Проявляет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tc>
        <w:tc>
          <w:tcPr>
            <w:tcW w:w="992" w:type="dxa"/>
            <w:tcBorders>
              <w:top w:val="nil"/>
              <w:left w:val="nil"/>
              <w:bottom w:val="single" w:sz="4" w:space="0" w:color="auto"/>
              <w:right w:val="single" w:sz="4" w:space="0" w:color="auto"/>
            </w:tcBorders>
            <w:shd w:val="clear" w:color="000000" w:fill="FFF2CC"/>
          </w:tcPr>
          <w:p w14:paraId="41208A5A" w14:textId="77777777" w:rsidR="003B2054" w:rsidRPr="003204F7" w:rsidRDefault="003B2054" w:rsidP="00635221">
            <w:pPr>
              <w:jc w:val="center"/>
            </w:pPr>
          </w:p>
        </w:tc>
      </w:tr>
      <w:tr w:rsidR="003B2054" w:rsidRPr="003204F7" w14:paraId="05489D75" w14:textId="77777777" w:rsidTr="00635221">
        <w:trPr>
          <w:trHeight w:val="530"/>
        </w:trPr>
        <w:tc>
          <w:tcPr>
            <w:tcW w:w="1843" w:type="dxa"/>
            <w:vMerge/>
            <w:tcBorders>
              <w:top w:val="nil"/>
              <w:left w:val="single" w:sz="4" w:space="0" w:color="auto"/>
              <w:bottom w:val="single" w:sz="4" w:space="0" w:color="000000"/>
              <w:right w:val="single" w:sz="4" w:space="0" w:color="auto"/>
            </w:tcBorders>
            <w:vAlign w:val="center"/>
            <w:hideMark/>
          </w:tcPr>
          <w:p w14:paraId="7D2C772F"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2DE54D3F" w14:textId="77777777" w:rsidR="003B2054" w:rsidRPr="003204F7" w:rsidRDefault="003B2054" w:rsidP="00635221">
            <w:r w:rsidRPr="003204F7">
              <w:t>Проявляет интерес к познанию родного языка, истории и культуры своего края, своего народа, других народов России.</w:t>
            </w:r>
          </w:p>
        </w:tc>
        <w:tc>
          <w:tcPr>
            <w:tcW w:w="992" w:type="dxa"/>
            <w:tcBorders>
              <w:top w:val="nil"/>
              <w:left w:val="nil"/>
              <w:bottom w:val="single" w:sz="4" w:space="0" w:color="auto"/>
              <w:right w:val="single" w:sz="4" w:space="0" w:color="auto"/>
            </w:tcBorders>
            <w:shd w:val="clear" w:color="000000" w:fill="FFF2CC"/>
          </w:tcPr>
          <w:p w14:paraId="50D13770" w14:textId="77777777" w:rsidR="003B2054" w:rsidRPr="003204F7" w:rsidRDefault="003B2054" w:rsidP="00635221">
            <w:pPr>
              <w:jc w:val="center"/>
            </w:pPr>
          </w:p>
        </w:tc>
      </w:tr>
      <w:tr w:rsidR="003B2054" w:rsidRPr="003204F7" w14:paraId="3DBD638B" w14:textId="77777777" w:rsidTr="00635221">
        <w:trPr>
          <w:trHeight w:val="693"/>
        </w:trPr>
        <w:tc>
          <w:tcPr>
            <w:tcW w:w="1843" w:type="dxa"/>
            <w:vMerge/>
            <w:tcBorders>
              <w:top w:val="nil"/>
              <w:left w:val="single" w:sz="4" w:space="0" w:color="auto"/>
              <w:bottom w:val="single" w:sz="4" w:space="0" w:color="000000"/>
              <w:right w:val="single" w:sz="4" w:space="0" w:color="auto"/>
            </w:tcBorders>
            <w:vAlign w:val="center"/>
            <w:hideMark/>
          </w:tcPr>
          <w:p w14:paraId="4DCD35D8"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54977CFA" w14:textId="77777777" w:rsidR="003B2054" w:rsidRPr="003204F7" w:rsidRDefault="003B2054" w:rsidP="00635221">
            <w:r w:rsidRPr="003204F7">
              <w:t>Знает и уважает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tc>
        <w:tc>
          <w:tcPr>
            <w:tcW w:w="992" w:type="dxa"/>
            <w:tcBorders>
              <w:top w:val="nil"/>
              <w:left w:val="nil"/>
              <w:bottom w:val="single" w:sz="4" w:space="0" w:color="auto"/>
              <w:right w:val="single" w:sz="4" w:space="0" w:color="auto"/>
            </w:tcBorders>
            <w:shd w:val="clear" w:color="000000" w:fill="FFF2CC"/>
          </w:tcPr>
          <w:p w14:paraId="52A27709" w14:textId="77777777" w:rsidR="003B2054" w:rsidRPr="003204F7" w:rsidRDefault="003B2054" w:rsidP="00635221">
            <w:pPr>
              <w:jc w:val="center"/>
            </w:pPr>
          </w:p>
        </w:tc>
      </w:tr>
      <w:tr w:rsidR="003B2054" w:rsidRPr="003204F7" w14:paraId="0A31D888" w14:textId="77777777" w:rsidTr="00635221">
        <w:trPr>
          <w:trHeight w:val="300"/>
        </w:trPr>
        <w:tc>
          <w:tcPr>
            <w:tcW w:w="1843" w:type="dxa"/>
            <w:vMerge/>
            <w:tcBorders>
              <w:top w:val="nil"/>
              <w:left w:val="single" w:sz="4" w:space="0" w:color="auto"/>
              <w:bottom w:val="single" w:sz="4" w:space="0" w:color="000000"/>
              <w:right w:val="single" w:sz="4" w:space="0" w:color="auto"/>
            </w:tcBorders>
            <w:vAlign w:val="center"/>
            <w:hideMark/>
          </w:tcPr>
          <w:p w14:paraId="25A0AC15"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1FF65A47" w14:textId="77777777" w:rsidR="003B2054" w:rsidRPr="003204F7" w:rsidRDefault="003B2054" w:rsidP="00635221">
            <w:r w:rsidRPr="003204F7">
              <w:t>Принимает участие в мероприятиях патриотической направленности.</w:t>
            </w:r>
          </w:p>
        </w:tc>
        <w:tc>
          <w:tcPr>
            <w:tcW w:w="992" w:type="dxa"/>
            <w:tcBorders>
              <w:top w:val="nil"/>
              <w:left w:val="nil"/>
              <w:bottom w:val="single" w:sz="4" w:space="0" w:color="auto"/>
              <w:right w:val="single" w:sz="4" w:space="0" w:color="auto"/>
            </w:tcBorders>
            <w:shd w:val="clear" w:color="000000" w:fill="FFF2CC"/>
          </w:tcPr>
          <w:p w14:paraId="48F2158F" w14:textId="77777777" w:rsidR="003B2054" w:rsidRPr="003204F7" w:rsidRDefault="003B2054" w:rsidP="00635221">
            <w:pPr>
              <w:jc w:val="center"/>
            </w:pPr>
          </w:p>
        </w:tc>
      </w:tr>
      <w:tr w:rsidR="003B2054" w:rsidRPr="003204F7" w14:paraId="11D29B8C" w14:textId="77777777" w:rsidTr="00635221">
        <w:trPr>
          <w:trHeight w:val="360"/>
        </w:trPr>
        <w:tc>
          <w:tcPr>
            <w:tcW w:w="8931" w:type="dxa"/>
            <w:gridSpan w:val="2"/>
            <w:tcBorders>
              <w:top w:val="single" w:sz="4" w:space="0" w:color="auto"/>
              <w:left w:val="nil"/>
              <w:bottom w:val="single" w:sz="4" w:space="0" w:color="auto"/>
              <w:right w:val="single" w:sz="4" w:space="0" w:color="000000"/>
            </w:tcBorders>
            <w:shd w:val="clear" w:color="000000" w:fill="D9E1F2"/>
            <w:hideMark/>
          </w:tcPr>
          <w:p w14:paraId="354C9B1F" w14:textId="77777777" w:rsidR="003B2054" w:rsidRPr="003204F7" w:rsidRDefault="003B2054" w:rsidP="00635221">
            <w:pPr>
              <w:jc w:val="right"/>
              <w:rPr>
                <w:b/>
                <w:bCs/>
                <w:i/>
                <w:iCs/>
                <w:color w:val="002060"/>
              </w:rPr>
            </w:pPr>
            <w:r w:rsidRPr="003204F7">
              <w:rPr>
                <w:b/>
                <w:bCs/>
                <w:i/>
                <w:iCs/>
                <w:color w:val="002060"/>
              </w:rPr>
              <w:t>Средний балл по направлению "Патриотическое воспитание"</w:t>
            </w:r>
          </w:p>
        </w:tc>
        <w:tc>
          <w:tcPr>
            <w:tcW w:w="992" w:type="dxa"/>
            <w:tcBorders>
              <w:top w:val="nil"/>
              <w:left w:val="nil"/>
              <w:bottom w:val="single" w:sz="4" w:space="0" w:color="auto"/>
              <w:right w:val="single" w:sz="4" w:space="0" w:color="auto"/>
            </w:tcBorders>
            <w:shd w:val="clear" w:color="000000" w:fill="D9E1F2"/>
          </w:tcPr>
          <w:p w14:paraId="56E7B333" w14:textId="77777777" w:rsidR="003B2054" w:rsidRPr="003204F7" w:rsidRDefault="003B2054" w:rsidP="00635221">
            <w:pPr>
              <w:jc w:val="center"/>
              <w:rPr>
                <w:b/>
                <w:bCs/>
              </w:rPr>
            </w:pPr>
          </w:p>
        </w:tc>
      </w:tr>
      <w:tr w:rsidR="003B2054" w:rsidRPr="003204F7" w14:paraId="359507AA" w14:textId="77777777" w:rsidTr="00635221">
        <w:trPr>
          <w:trHeight w:val="727"/>
        </w:trPr>
        <w:tc>
          <w:tcPr>
            <w:tcW w:w="1843" w:type="dxa"/>
            <w:vMerge w:val="restart"/>
            <w:tcBorders>
              <w:top w:val="nil"/>
              <w:left w:val="single" w:sz="4" w:space="0" w:color="auto"/>
              <w:bottom w:val="single" w:sz="4" w:space="0" w:color="000000"/>
              <w:right w:val="single" w:sz="4" w:space="0" w:color="auto"/>
            </w:tcBorders>
            <w:shd w:val="clear" w:color="auto" w:fill="auto"/>
            <w:hideMark/>
          </w:tcPr>
          <w:p w14:paraId="57A6128A" w14:textId="77777777" w:rsidR="003B2054" w:rsidRPr="003204F7" w:rsidRDefault="003B2054" w:rsidP="00635221">
            <w:pPr>
              <w:jc w:val="center"/>
              <w:rPr>
                <w:b/>
                <w:bCs/>
              </w:rPr>
            </w:pPr>
            <w:r w:rsidRPr="003204F7">
              <w:rPr>
                <w:b/>
                <w:bCs/>
              </w:rPr>
              <w:t>Духовно-нравственное воспитание</w:t>
            </w:r>
          </w:p>
        </w:tc>
        <w:tc>
          <w:tcPr>
            <w:tcW w:w="7088" w:type="dxa"/>
            <w:tcBorders>
              <w:top w:val="nil"/>
              <w:left w:val="nil"/>
              <w:bottom w:val="single" w:sz="4" w:space="0" w:color="auto"/>
              <w:right w:val="single" w:sz="4" w:space="0" w:color="auto"/>
            </w:tcBorders>
            <w:shd w:val="clear" w:color="auto" w:fill="auto"/>
            <w:hideMark/>
          </w:tcPr>
          <w:p w14:paraId="19221951" w14:textId="77777777" w:rsidR="003B2054" w:rsidRPr="003204F7" w:rsidRDefault="003B2054" w:rsidP="00635221">
            <w:r w:rsidRPr="003204F7">
              <w:t xml:space="preserve">Знает и уважает духовно-нравственную культуру своего народа, </w:t>
            </w:r>
            <w:proofErr w:type="gramStart"/>
            <w:r w:rsidRPr="003204F7">
              <w:t>ориентирован</w:t>
            </w:r>
            <w:proofErr w:type="gramEnd"/>
            <w:r w:rsidRPr="003204F7">
              <w:t xml:space="preserve"> на духовные ценности и нравственные нормы народов России, российского общества в ситуациях нравственного выбора.</w:t>
            </w:r>
          </w:p>
        </w:tc>
        <w:tc>
          <w:tcPr>
            <w:tcW w:w="992" w:type="dxa"/>
            <w:tcBorders>
              <w:top w:val="nil"/>
              <w:left w:val="nil"/>
              <w:bottom w:val="single" w:sz="4" w:space="0" w:color="auto"/>
              <w:right w:val="single" w:sz="4" w:space="0" w:color="auto"/>
            </w:tcBorders>
            <w:shd w:val="clear" w:color="000000" w:fill="FFF2CC"/>
          </w:tcPr>
          <w:p w14:paraId="4C320274" w14:textId="77777777" w:rsidR="003B2054" w:rsidRPr="003204F7" w:rsidRDefault="003B2054" w:rsidP="00635221">
            <w:pPr>
              <w:jc w:val="center"/>
            </w:pPr>
          </w:p>
        </w:tc>
      </w:tr>
      <w:tr w:rsidR="003B2054" w:rsidRPr="003204F7" w14:paraId="2F0FA8B3" w14:textId="77777777" w:rsidTr="00635221">
        <w:trPr>
          <w:trHeight w:val="694"/>
        </w:trPr>
        <w:tc>
          <w:tcPr>
            <w:tcW w:w="1843" w:type="dxa"/>
            <w:vMerge/>
            <w:tcBorders>
              <w:top w:val="nil"/>
              <w:left w:val="single" w:sz="4" w:space="0" w:color="auto"/>
              <w:bottom w:val="single" w:sz="4" w:space="0" w:color="000000"/>
              <w:right w:val="single" w:sz="4" w:space="0" w:color="auto"/>
            </w:tcBorders>
            <w:vAlign w:val="center"/>
            <w:hideMark/>
          </w:tcPr>
          <w:p w14:paraId="3153D156"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77929C24" w14:textId="77777777" w:rsidR="003B2054" w:rsidRPr="003204F7" w:rsidRDefault="003B2054" w:rsidP="00635221">
            <w:r w:rsidRPr="003204F7">
              <w:t>Выражает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tc>
        <w:tc>
          <w:tcPr>
            <w:tcW w:w="992" w:type="dxa"/>
            <w:tcBorders>
              <w:top w:val="nil"/>
              <w:left w:val="nil"/>
              <w:bottom w:val="single" w:sz="4" w:space="0" w:color="auto"/>
              <w:right w:val="single" w:sz="4" w:space="0" w:color="auto"/>
            </w:tcBorders>
            <w:shd w:val="clear" w:color="000000" w:fill="FFF2CC"/>
          </w:tcPr>
          <w:p w14:paraId="4E7D115B" w14:textId="77777777" w:rsidR="003B2054" w:rsidRPr="003204F7" w:rsidRDefault="003B2054" w:rsidP="00635221">
            <w:pPr>
              <w:jc w:val="center"/>
            </w:pPr>
          </w:p>
        </w:tc>
      </w:tr>
      <w:tr w:rsidR="003B2054" w:rsidRPr="003204F7" w14:paraId="2F2C1792" w14:textId="77777777" w:rsidTr="00635221">
        <w:trPr>
          <w:trHeight w:val="705"/>
        </w:trPr>
        <w:tc>
          <w:tcPr>
            <w:tcW w:w="1843" w:type="dxa"/>
            <w:vMerge/>
            <w:tcBorders>
              <w:top w:val="nil"/>
              <w:left w:val="single" w:sz="4" w:space="0" w:color="auto"/>
              <w:bottom w:val="single" w:sz="4" w:space="0" w:color="000000"/>
              <w:right w:val="single" w:sz="4" w:space="0" w:color="auto"/>
            </w:tcBorders>
            <w:vAlign w:val="center"/>
            <w:hideMark/>
          </w:tcPr>
          <w:p w14:paraId="06C7B04D"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35C32236" w14:textId="77777777" w:rsidR="003B2054" w:rsidRPr="003204F7" w:rsidRDefault="003B2054" w:rsidP="00635221">
            <w:r w:rsidRPr="003204F7">
              <w:t>Выражает неприятие антигуманных и асоциальных поступков, поведения, противоречащих традиционным в России духовно-нравственным нормам и ценностям.</w:t>
            </w:r>
          </w:p>
        </w:tc>
        <w:tc>
          <w:tcPr>
            <w:tcW w:w="992" w:type="dxa"/>
            <w:tcBorders>
              <w:top w:val="nil"/>
              <w:left w:val="nil"/>
              <w:bottom w:val="single" w:sz="4" w:space="0" w:color="auto"/>
              <w:right w:val="single" w:sz="4" w:space="0" w:color="auto"/>
            </w:tcBorders>
            <w:shd w:val="clear" w:color="000000" w:fill="FFF2CC"/>
          </w:tcPr>
          <w:p w14:paraId="1A0439DA" w14:textId="77777777" w:rsidR="003B2054" w:rsidRPr="003204F7" w:rsidRDefault="003B2054" w:rsidP="00635221">
            <w:pPr>
              <w:jc w:val="center"/>
            </w:pPr>
          </w:p>
        </w:tc>
      </w:tr>
      <w:tr w:rsidR="003B2054" w:rsidRPr="003204F7" w14:paraId="2366514F" w14:textId="77777777" w:rsidTr="00635221">
        <w:trPr>
          <w:trHeight w:val="985"/>
        </w:trPr>
        <w:tc>
          <w:tcPr>
            <w:tcW w:w="1843" w:type="dxa"/>
            <w:vMerge/>
            <w:tcBorders>
              <w:top w:val="nil"/>
              <w:left w:val="single" w:sz="4" w:space="0" w:color="auto"/>
              <w:bottom w:val="single" w:sz="4" w:space="0" w:color="000000"/>
              <w:right w:val="single" w:sz="4" w:space="0" w:color="auto"/>
            </w:tcBorders>
            <w:vAlign w:val="center"/>
            <w:hideMark/>
          </w:tcPr>
          <w:p w14:paraId="4990F86E"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59977D3C" w14:textId="77777777" w:rsidR="003B2054" w:rsidRPr="003204F7" w:rsidRDefault="003B2054" w:rsidP="00635221">
            <w:r w:rsidRPr="003204F7">
              <w:t xml:space="preserve">Сознаёт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w:t>
            </w:r>
            <w:proofErr w:type="gramStart"/>
            <w:r w:rsidRPr="003204F7">
              <w:t>умеющий</w:t>
            </w:r>
            <w:proofErr w:type="gramEnd"/>
            <w:r w:rsidRPr="003204F7">
              <w:t xml:space="preserve"> общаться с людьми разных народов, вероисповеданий.</w:t>
            </w:r>
          </w:p>
        </w:tc>
        <w:tc>
          <w:tcPr>
            <w:tcW w:w="992" w:type="dxa"/>
            <w:tcBorders>
              <w:top w:val="nil"/>
              <w:left w:val="nil"/>
              <w:bottom w:val="single" w:sz="4" w:space="0" w:color="auto"/>
              <w:right w:val="single" w:sz="4" w:space="0" w:color="auto"/>
            </w:tcBorders>
            <w:shd w:val="clear" w:color="000000" w:fill="FFF2CC"/>
          </w:tcPr>
          <w:p w14:paraId="23AC4881" w14:textId="77777777" w:rsidR="003B2054" w:rsidRPr="003204F7" w:rsidRDefault="003B2054" w:rsidP="00635221">
            <w:pPr>
              <w:jc w:val="center"/>
            </w:pPr>
          </w:p>
        </w:tc>
      </w:tr>
      <w:tr w:rsidR="003B2054" w:rsidRPr="003204F7" w14:paraId="6706F115" w14:textId="77777777" w:rsidTr="00635221">
        <w:trPr>
          <w:trHeight w:val="687"/>
        </w:trPr>
        <w:tc>
          <w:tcPr>
            <w:tcW w:w="1843" w:type="dxa"/>
            <w:vMerge/>
            <w:tcBorders>
              <w:top w:val="nil"/>
              <w:left w:val="single" w:sz="4" w:space="0" w:color="auto"/>
              <w:bottom w:val="single" w:sz="4" w:space="0" w:color="000000"/>
              <w:right w:val="single" w:sz="4" w:space="0" w:color="auto"/>
            </w:tcBorders>
            <w:vAlign w:val="center"/>
            <w:hideMark/>
          </w:tcPr>
          <w:p w14:paraId="274A1260"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5FAFBC13" w14:textId="77777777" w:rsidR="003B2054" w:rsidRPr="003204F7" w:rsidRDefault="003B2054" w:rsidP="00635221">
            <w:r w:rsidRPr="003204F7">
              <w:t>Проявляет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tc>
        <w:tc>
          <w:tcPr>
            <w:tcW w:w="992" w:type="dxa"/>
            <w:tcBorders>
              <w:top w:val="nil"/>
              <w:left w:val="nil"/>
              <w:bottom w:val="single" w:sz="4" w:space="0" w:color="auto"/>
              <w:right w:val="single" w:sz="4" w:space="0" w:color="auto"/>
            </w:tcBorders>
            <w:shd w:val="clear" w:color="000000" w:fill="FFF2CC"/>
          </w:tcPr>
          <w:p w14:paraId="73CEFE84" w14:textId="77777777" w:rsidR="003B2054" w:rsidRPr="003204F7" w:rsidRDefault="003B2054" w:rsidP="00635221">
            <w:pPr>
              <w:jc w:val="center"/>
            </w:pPr>
          </w:p>
        </w:tc>
      </w:tr>
      <w:tr w:rsidR="003B2054" w:rsidRPr="003204F7" w14:paraId="244EDA63" w14:textId="77777777" w:rsidTr="00635221">
        <w:trPr>
          <w:trHeight w:val="427"/>
        </w:trPr>
        <w:tc>
          <w:tcPr>
            <w:tcW w:w="1843" w:type="dxa"/>
            <w:vMerge/>
            <w:tcBorders>
              <w:top w:val="nil"/>
              <w:left w:val="single" w:sz="4" w:space="0" w:color="auto"/>
              <w:bottom w:val="single" w:sz="4" w:space="0" w:color="000000"/>
              <w:right w:val="single" w:sz="4" w:space="0" w:color="auto"/>
            </w:tcBorders>
            <w:vAlign w:val="center"/>
            <w:hideMark/>
          </w:tcPr>
          <w:p w14:paraId="105B9876"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24F49493" w14:textId="77777777" w:rsidR="003B2054" w:rsidRPr="003204F7" w:rsidRDefault="003B2054" w:rsidP="00635221">
            <w:r w:rsidRPr="003204F7">
              <w:t>Проявляет интерес к чтению, к родному языку, русскому языку и литературе как части духовной культуры своего народа, российского общества.</w:t>
            </w:r>
          </w:p>
        </w:tc>
        <w:tc>
          <w:tcPr>
            <w:tcW w:w="992" w:type="dxa"/>
            <w:tcBorders>
              <w:top w:val="nil"/>
              <w:left w:val="nil"/>
              <w:bottom w:val="single" w:sz="4" w:space="0" w:color="auto"/>
              <w:right w:val="single" w:sz="4" w:space="0" w:color="auto"/>
            </w:tcBorders>
            <w:shd w:val="clear" w:color="000000" w:fill="FFF2CC"/>
          </w:tcPr>
          <w:p w14:paraId="55F49D99" w14:textId="77777777" w:rsidR="003B2054" w:rsidRPr="003204F7" w:rsidRDefault="003B2054" w:rsidP="00635221">
            <w:pPr>
              <w:jc w:val="center"/>
            </w:pPr>
          </w:p>
        </w:tc>
      </w:tr>
      <w:tr w:rsidR="003B2054" w:rsidRPr="003204F7" w14:paraId="2E3558AE"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001CDFB6" w14:textId="77777777" w:rsidR="003B2054" w:rsidRPr="003204F7" w:rsidRDefault="003B2054" w:rsidP="00635221">
            <w:pPr>
              <w:jc w:val="right"/>
              <w:rPr>
                <w:b/>
                <w:bCs/>
                <w:i/>
                <w:iCs/>
                <w:color w:val="002060"/>
              </w:rPr>
            </w:pPr>
            <w:r w:rsidRPr="003204F7">
              <w:rPr>
                <w:b/>
                <w:bCs/>
                <w:i/>
                <w:iCs/>
                <w:color w:val="002060"/>
              </w:rPr>
              <w:t>Средний балл по направлению "Духовно-нравственное воспитание"</w:t>
            </w:r>
          </w:p>
        </w:tc>
        <w:tc>
          <w:tcPr>
            <w:tcW w:w="992" w:type="dxa"/>
            <w:tcBorders>
              <w:top w:val="nil"/>
              <w:left w:val="nil"/>
              <w:bottom w:val="single" w:sz="4" w:space="0" w:color="auto"/>
              <w:right w:val="single" w:sz="4" w:space="0" w:color="auto"/>
            </w:tcBorders>
            <w:shd w:val="clear" w:color="000000" w:fill="D9E1F2"/>
          </w:tcPr>
          <w:p w14:paraId="6EBEF120" w14:textId="77777777" w:rsidR="003B2054" w:rsidRPr="003204F7" w:rsidRDefault="003B2054" w:rsidP="00635221">
            <w:pPr>
              <w:jc w:val="center"/>
              <w:rPr>
                <w:b/>
                <w:bCs/>
              </w:rPr>
            </w:pPr>
          </w:p>
        </w:tc>
      </w:tr>
      <w:tr w:rsidR="003B2054" w:rsidRPr="003204F7" w14:paraId="2465E82D" w14:textId="77777777" w:rsidTr="00635221">
        <w:trPr>
          <w:trHeight w:val="439"/>
        </w:trPr>
        <w:tc>
          <w:tcPr>
            <w:tcW w:w="1843" w:type="dxa"/>
            <w:vMerge w:val="restart"/>
            <w:tcBorders>
              <w:top w:val="nil"/>
              <w:left w:val="single" w:sz="4" w:space="0" w:color="auto"/>
              <w:bottom w:val="single" w:sz="4" w:space="0" w:color="auto"/>
              <w:right w:val="single" w:sz="4" w:space="0" w:color="auto"/>
            </w:tcBorders>
            <w:shd w:val="clear" w:color="auto" w:fill="auto"/>
            <w:hideMark/>
          </w:tcPr>
          <w:p w14:paraId="4F97DD68" w14:textId="77777777" w:rsidR="003B2054" w:rsidRPr="003204F7" w:rsidRDefault="003B2054" w:rsidP="00635221">
            <w:pPr>
              <w:jc w:val="center"/>
              <w:rPr>
                <w:b/>
                <w:bCs/>
              </w:rPr>
            </w:pPr>
            <w:r w:rsidRPr="003204F7">
              <w:rPr>
                <w:b/>
                <w:bCs/>
              </w:rPr>
              <w:t>Эстетическое воспитание</w:t>
            </w:r>
          </w:p>
        </w:tc>
        <w:tc>
          <w:tcPr>
            <w:tcW w:w="7088" w:type="dxa"/>
            <w:tcBorders>
              <w:top w:val="nil"/>
              <w:left w:val="nil"/>
              <w:bottom w:val="single" w:sz="4" w:space="0" w:color="auto"/>
              <w:right w:val="single" w:sz="4" w:space="0" w:color="auto"/>
            </w:tcBorders>
            <w:shd w:val="clear" w:color="auto" w:fill="auto"/>
            <w:hideMark/>
          </w:tcPr>
          <w:p w14:paraId="1015C297" w14:textId="77777777" w:rsidR="003B2054" w:rsidRPr="003204F7" w:rsidRDefault="003B2054" w:rsidP="00635221">
            <w:r w:rsidRPr="003204F7">
              <w:t>Выражает понимание ценности отечественного и мирового искусства, народных традиций и народного творчества в искусстве.</w:t>
            </w:r>
          </w:p>
        </w:tc>
        <w:tc>
          <w:tcPr>
            <w:tcW w:w="992" w:type="dxa"/>
            <w:tcBorders>
              <w:top w:val="nil"/>
              <w:left w:val="nil"/>
              <w:bottom w:val="single" w:sz="4" w:space="0" w:color="auto"/>
              <w:right w:val="single" w:sz="4" w:space="0" w:color="auto"/>
            </w:tcBorders>
            <w:shd w:val="clear" w:color="000000" w:fill="FFF2CC"/>
          </w:tcPr>
          <w:p w14:paraId="2DD6CC3C" w14:textId="77777777" w:rsidR="003B2054" w:rsidRPr="003204F7" w:rsidRDefault="003B2054" w:rsidP="00635221">
            <w:pPr>
              <w:jc w:val="center"/>
            </w:pPr>
          </w:p>
        </w:tc>
      </w:tr>
      <w:tr w:rsidR="003B2054" w:rsidRPr="003204F7" w14:paraId="74561450" w14:textId="77777777" w:rsidTr="00635221">
        <w:trPr>
          <w:trHeight w:val="659"/>
        </w:trPr>
        <w:tc>
          <w:tcPr>
            <w:tcW w:w="1843" w:type="dxa"/>
            <w:vMerge/>
            <w:tcBorders>
              <w:top w:val="nil"/>
              <w:left w:val="single" w:sz="4" w:space="0" w:color="auto"/>
              <w:bottom w:val="single" w:sz="4" w:space="0" w:color="auto"/>
              <w:right w:val="single" w:sz="4" w:space="0" w:color="auto"/>
            </w:tcBorders>
            <w:vAlign w:val="center"/>
            <w:hideMark/>
          </w:tcPr>
          <w:p w14:paraId="7488B9AC"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3C47E595" w14:textId="77777777" w:rsidR="003B2054" w:rsidRPr="003204F7" w:rsidRDefault="003B2054" w:rsidP="00635221">
            <w:r w:rsidRPr="003204F7">
              <w:t>Проявляет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tc>
        <w:tc>
          <w:tcPr>
            <w:tcW w:w="992" w:type="dxa"/>
            <w:tcBorders>
              <w:top w:val="nil"/>
              <w:left w:val="nil"/>
              <w:bottom w:val="single" w:sz="4" w:space="0" w:color="auto"/>
              <w:right w:val="single" w:sz="4" w:space="0" w:color="auto"/>
            </w:tcBorders>
            <w:shd w:val="clear" w:color="000000" w:fill="FFF2CC"/>
          </w:tcPr>
          <w:p w14:paraId="2D3F66C3" w14:textId="77777777" w:rsidR="003B2054" w:rsidRPr="003204F7" w:rsidRDefault="003B2054" w:rsidP="00635221">
            <w:pPr>
              <w:jc w:val="center"/>
            </w:pPr>
          </w:p>
        </w:tc>
      </w:tr>
      <w:tr w:rsidR="003B2054" w:rsidRPr="003204F7" w14:paraId="272698C3" w14:textId="77777777" w:rsidTr="00635221">
        <w:trPr>
          <w:trHeight w:val="682"/>
        </w:trPr>
        <w:tc>
          <w:tcPr>
            <w:tcW w:w="1843" w:type="dxa"/>
            <w:vMerge/>
            <w:tcBorders>
              <w:top w:val="nil"/>
              <w:left w:val="single" w:sz="4" w:space="0" w:color="auto"/>
              <w:bottom w:val="single" w:sz="4" w:space="0" w:color="auto"/>
              <w:right w:val="single" w:sz="4" w:space="0" w:color="auto"/>
            </w:tcBorders>
            <w:vAlign w:val="center"/>
            <w:hideMark/>
          </w:tcPr>
          <w:p w14:paraId="25563A39"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78046B9A" w14:textId="77777777" w:rsidR="003B2054" w:rsidRPr="003204F7" w:rsidRDefault="003B2054" w:rsidP="00635221">
            <w:r w:rsidRPr="003204F7">
              <w:t>Сознаёт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c>
          <w:tcPr>
            <w:tcW w:w="992" w:type="dxa"/>
            <w:tcBorders>
              <w:top w:val="nil"/>
              <w:left w:val="nil"/>
              <w:bottom w:val="single" w:sz="4" w:space="0" w:color="auto"/>
              <w:right w:val="single" w:sz="4" w:space="0" w:color="auto"/>
            </w:tcBorders>
            <w:shd w:val="clear" w:color="000000" w:fill="FFF2CC"/>
          </w:tcPr>
          <w:p w14:paraId="5CA0FD69" w14:textId="77777777" w:rsidR="003B2054" w:rsidRPr="003204F7" w:rsidRDefault="003B2054" w:rsidP="00635221">
            <w:pPr>
              <w:jc w:val="center"/>
            </w:pPr>
          </w:p>
        </w:tc>
      </w:tr>
      <w:tr w:rsidR="003B2054" w:rsidRPr="003204F7" w14:paraId="797AC55D" w14:textId="77777777" w:rsidTr="00635221">
        <w:trPr>
          <w:trHeight w:val="410"/>
        </w:trPr>
        <w:tc>
          <w:tcPr>
            <w:tcW w:w="1843" w:type="dxa"/>
            <w:vMerge/>
            <w:tcBorders>
              <w:top w:val="nil"/>
              <w:left w:val="single" w:sz="4" w:space="0" w:color="auto"/>
              <w:bottom w:val="single" w:sz="4" w:space="0" w:color="auto"/>
              <w:right w:val="single" w:sz="4" w:space="0" w:color="auto"/>
            </w:tcBorders>
            <w:vAlign w:val="center"/>
            <w:hideMark/>
          </w:tcPr>
          <w:p w14:paraId="0EBF2EBC"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5770971F" w14:textId="77777777" w:rsidR="003B2054" w:rsidRPr="003204F7" w:rsidRDefault="003B2054" w:rsidP="00635221">
            <w:proofErr w:type="gramStart"/>
            <w:r w:rsidRPr="003204F7">
              <w:t>Ориентирован</w:t>
            </w:r>
            <w:proofErr w:type="gramEnd"/>
            <w:r w:rsidRPr="003204F7">
              <w:t xml:space="preserve"> на самовыражение в разных видах искусства, в художественном творчестве.</w:t>
            </w:r>
          </w:p>
        </w:tc>
        <w:tc>
          <w:tcPr>
            <w:tcW w:w="992" w:type="dxa"/>
            <w:tcBorders>
              <w:top w:val="nil"/>
              <w:left w:val="nil"/>
              <w:bottom w:val="single" w:sz="4" w:space="0" w:color="auto"/>
              <w:right w:val="single" w:sz="4" w:space="0" w:color="auto"/>
            </w:tcBorders>
            <w:shd w:val="clear" w:color="000000" w:fill="FFF2CC"/>
          </w:tcPr>
          <w:p w14:paraId="15625C47" w14:textId="77777777" w:rsidR="003B2054" w:rsidRPr="003204F7" w:rsidRDefault="003B2054" w:rsidP="00635221">
            <w:pPr>
              <w:jc w:val="center"/>
            </w:pPr>
          </w:p>
        </w:tc>
      </w:tr>
      <w:tr w:rsidR="003B2054" w:rsidRPr="003204F7" w14:paraId="285E7971"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75F27C1D" w14:textId="77777777" w:rsidR="003B2054" w:rsidRPr="003204F7" w:rsidRDefault="003B2054" w:rsidP="00635221">
            <w:pPr>
              <w:jc w:val="right"/>
              <w:rPr>
                <w:b/>
                <w:bCs/>
                <w:i/>
                <w:iCs/>
                <w:color w:val="002060"/>
              </w:rPr>
            </w:pPr>
            <w:r w:rsidRPr="003204F7">
              <w:rPr>
                <w:b/>
                <w:bCs/>
                <w:i/>
                <w:iCs/>
                <w:color w:val="002060"/>
              </w:rPr>
              <w:t>Средний балл по направлению "Эстетическое воспитание"</w:t>
            </w:r>
          </w:p>
        </w:tc>
        <w:tc>
          <w:tcPr>
            <w:tcW w:w="992" w:type="dxa"/>
            <w:tcBorders>
              <w:top w:val="nil"/>
              <w:left w:val="nil"/>
              <w:bottom w:val="single" w:sz="4" w:space="0" w:color="auto"/>
              <w:right w:val="single" w:sz="4" w:space="0" w:color="auto"/>
            </w:tcBorders>
            <w:shd w:val="clear" w:color="000000" w:fill="D9E1F2"/>
          </w:tcPr>
          <w:p w14:paraId="72906423" w14:textId="77777777" w:rsidR="003B2054" w:rsidRPr="003204F7" w:rsidRDefault="003B2054" w:rsidP="00635221">
            <w:pPr>
              <w:jc w:val="center"/>
              <w:rPr>
                <w:b/>
                <w:bCs/>
              </w:rPr>
            </w:pPr>
          </w:p>
        </w:tc>
      </w:tr>
      <w:tr w:rsidR="003B2054" w:rsidRPr="003204F7" w14:paraId="3335144C" w14:textId="77777777" w:rsidTr="00635221">
        <w:trPr>
          <w:trHeight w:val="691"/>
        </w:trPr>
        <w:tc>
          <w:tcPr>
            <w:tcW w:w="1843" w:type="dxa"/>
            <w:vMerge w:val="restart"/>
            <w:tcBorders>
              <w:top w:val="nil"/>
              <w:left w:val="single" w:sz="4" w:space="0" w:color="auto"/>
              <w:bottom w:val="single" w:sz="4" w:space="0" w:color="auto"/>
              <w:right w:val="single" w:sz="4" w:space="0" w:color="auto"/>
            </w:tcBorders>
            <w:shd w:val="clear" w:color="auto" w:fill="auto"/>
            <w:hideMark/>
          </w:tcPr>
          <w:p w14:paraId="4B65BF17" w14:textId="77777777" w:rsidR="003B2054" w:rsidRPr="003204F7" w:rsidRDefault="003B2054" w:rsidP="00635221">
            <w:pPr>
              <w:jc w:val="center"/>
              <w:rPr>
                <w:b/>
                <w:bCs/>
              </w:rPr>
            </w:pPr>
            <w:r w:rsidRPr="003204F7">
              <w:rPr>
                <w:b/>
                <w:bCs/>
              </w:rPr>
              <w:t>Физическое воспитание, формирование культуры здоровья и эмоционального благополучия (далее - Физическое воспитание)</w:t>
            </w:r>
          </w:p>
        </w:tc>
        <w:tc>
          <w:tcPr>
            <w:tcW w:w="7088" w:type="dxa"/>
            <w:tcBorders>
              <w:top w:val="nil"/>
              <w:left w:val="nil"/>
              <w:bottom w:val="single" w:sz="4" w:space="0" w:color="auto"/>
              <w:right w:val="single" w:sz="4" w:space="0" w:color="auto"/>
            </w:tcBorders>
            <w:shd w:val="clear" w:color="auto" w:fill="auto"/>
            <w:hideMark/>
          </w:tcPr>
          <w:p w14:paraId="1960A36F" w14:textId="77777777" w:rsidR="003B2054" w:rsidRPr="003204F7" w:rsidRDefault="003B2054" w:rsidP="00635221">
            <w:r w:rsidRPr="003204F7">
              <w:t>Понимает ценность жизни, здоровья и безопасности, значение личных усилий в сохранении здоровья, знает и соблюдает правила безопасности, безопасного поведения, в том числе в информационной среде.</w:t>
            </w:r>
          </w:p>
        </w:tc>
        <w:tc>
          <w:tcPr>
            <w:tcW w:w="992" w:type="dxa"/>
            <w:tcBorders>
              <w:top w:val="nil"/>
              <w:left w:val="nil"/>
              <w:bottom w:val="single" w:sz="4" w:space="0" w:color="auto"/>
              <w:right w:val="single" w:sz="4" w:space="0" w:color="auto"/>
            </w:tcBorders>
            <w:shd w:val="clear" w:color="000000" w:fill="FFF2CC"/>
          </w:tcPr>
          <w:p w14:paraId="2B6A9724" w14:textId="77777777" w:rsidR="003B2054" w:rsidRPr="003204F7" w:rsidRDefault="003B2054" w:rsidP="00635221">
            <w:pPr>
              <w:jc w:val="center"/>
            </w:pPr>
          </w:p>
        </w:tc>
      </w:tr>
      <w:tr w:rsidR="003B2054" w:rsidRPr="003204F7" w14:paraId="15DCEBE2" w14:textId="77777777" w:rsidTr="00635221">
        <w:trPr>
          <w:trHeight w:val="701"/>
        </w:trPr>
        <w:tc>
          <w:tcPr>
            <w:tcW w:w="1843" w:type="dxa"/>
            <w:vMerge/>
            <w:tcBorders>
              <w:top w:val="nil"/>
              <w:left w:val="single" w:sz="4" w:space="0" w:color="auto"/>
              <w:bottom w:val="single" w:sz="4" w:space="0" w:color="auto"/>
              <w:right w:val="single" w:sz="4" w:space="0" w:color="auto"/>
            </w:tcBorders>
            <w:vAlign w:val="center"/>
            <w:hideMark/>
          </w:tcPr>
          <w:p w14:paraId="165887BF"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5D5C5F96" w14:textId="77777777" w:rsidR="003B2054" w:rsidRPr="003204F7" w:rsidRDefault="003B2054" w:rsidP="00635221">
            <w:r w:rsidRPr="003204F7">
              <w:t>Выражает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tc>
        <w:tc>
          <w:tcPr>
            <w:tcW w:w="992" w:type="dxa"/>
            <w:tcBorders>
              <w:top w:val="nil"/>
              <w:left w:val="nil"/>
              <w:bottom w:val="single" w:sz="4" w:space="0" w:color="auto"/>
              <w:right w:val="single" w:sz="4" w:space="0" w:color="auto"/>
            </w:tcBorders>
            <w:shd w:val="clear" w:color="000000" w:fill="FFF2CC"/>
          </w:tcPr>
          <w:p w14:paraId="3BCBD5FC" w14:textId="77777777" w:rsidR="003B2054" w:rsidRPr="003204F7" w:rsidRDefault="003B2054" w:rsidP="00635221">
            <w:pPr>
              <w:jc w:val="center"/>
            </w:pPr>
          </w:p>
        </w:tc>
      </w:tr>
      <w:tr w:rsidR="003B2054" w:rsidRPr="003204F7" w14:paraId="44CA0674" w14:textId="77777777" w:rsidTr="00635221">
        <w:trPr>
          <w:trHeight w:val="710"/>
        </w:trPr>
        <w:tc>
          <w:tcPr>
            <w:tcW w:w="1843" w:type="dxa"/>
            <w:vMerge/>
            <w:tcBorders>
              <w:top w:val="nil"/>
              <w:left w:val="single" w:sz="4" w:space="0" w:color="auto"/>
              <w:bottom w:val="single" w:sz="4" w:space="0" w:color="auto"/>
              <w:right w:val="single" w:sz="4" w:space="0" w:color="auto"/>
            </w:tcBorders>
            <w:vAlign w:val="center"/>
            <w:hideMark/>
          </w:tcPr>
          <w:p w14:paraId="5751ED94"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7D14349B" w14:textId="77777777" w:rsidR="003B2054" w:rsidRPr="003204F7" w:rsidRDefault="003B2054" w:rsidP="00635221">
            <w:r w:rsidRPr="003204F7">
              <w:t>Проявляет неприятие вредных привычек (курения, употребления алкоголя, наркотиков, игровой и иных форм зависимостей), понимает их последствий, вред для физического и психического здоровья.</w:t>
            </w:r>
          </w:p>
        </w:tc>
        <w:tc>
          <w:tcPr>
            <w:tcW w:w="992" w:type="dxa"/>
            <w:tcBorders>
              <w:top w:val="nil"/>
              <w:left w:val="nil"/>
              <w:bottom w:val="single" w:sz="4" w:space="0" w:color="auto"/>
              <w:right w:val="single" w:sz="4" w:space="0" w:color="auto"/>
            </w:tcBorders>
            <w:shd w:val="clear" w:color="000000" w:fill="FFF2CC"/>
          </w:tcPr>
          <w:p w14:paraId="0B332974" w14:textId="77777777" w:rsidR="003B2054" w:rsidRPr="003204F7" w:rsidRDefault="003B2054" w:rsidP="00635221">
            <w:pPr>
              <w:jc w:val="center"/>
            </w:pPr>
          </w:p>
        </w:tc>
      </w:tr>
      <w:tr w:rsidR="003B2054" w:rsidRPr="003204F7" w14:paraId="171467FF" w14:textId="77777777" w:rsidTr="00635221">
        <w:trPr>
          <w:trHeight w:val="551"/>
        </w:trPr>
        <w:tc>
          <w:tcPr>
            <w:tcW w:w="1843" w:type="dxa"/>
            <w:vMerge/>
            <w:tcBorders>
              <w:top w:val="nil"/>
              <w:left w:val="single" w:sz="4" w:space="0" w:color="auto"/>
              <w:bottom w:val="single" w:sz="4" w:space="0" w:color="auto"/>
              <w:right w:val="single" w:sz="4" w:space="0" w:color="auto"/>
            </w:tcBorders>
            <w:vAlign w:val="center"/>
            <w:hideMark/>
          </w:tcPr>
          <w:p w14:paraId="15667CA4"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17C853A8" w14:textId="77777777" w:rsidR="003B2054" w:rsidRPr="003204F7" w:rsidRDefault="003B2054" w:rsidP="00635221">
            <w:r w:rsidRPr="003204F7">
              <w:t>Умеет осознавать физическое и эмоциональное состояние (своё и других людей), стремится управлять собственным эмоциональным состоянием.</w:t>
            </w:r>
          </w:p>
        </w:tc>
        <w:tc>
          <w:tcPr>
            <w:tcW w:w="992" w:type="dxa"/>
            <w:tcBorders>
              <w:top w:val="nil"/>
              <w:left w:val="nil"/>
              <w:bottom w:val="single" w:sz="4" w:space="0" w:color="auto"/>
              <w:right w:val="single" w:sz="4" w:space="0" w:color="auto"/>
            </w:tcBorders>
            <w:shd w:val="clear" w:color="000000" w:fill="FFF2CC"/>
          </w:tcPr>
          <w:p w14:paraId="7B3E10B8" w14:textId="77777777" w:rsidR="003B2054" w:rsidRPr="003204F7" w:rsidRDefault="003B2054" w:rsidP="00635221">
            <w:pPr>
              <w:jc w:val="center"/>
            </w:pPr>
          </w:p>
        </w:tc>
      </w:tr>
      <w:tr w:rsidR="003B2054" w:rsidRPr="003204F7" w14:paraId="6C16D60C" w14:textId="77777777" w:rsidTr="00635221">
        <w:trPr>
          <w:trHeight w:val="417"/>
        </w:trPr>
        <w:tc>
          <w:tcPr>
            <w:tcW w:w="1843" w:type="dxa"/>
            <w:vMerge/>
            <w:tcBorders>
              <w:top w:val="nil"/>
              <w:left w:val="single" w:sz="4" w:space="0" w:color="auto"/>
              <w:bottom w:val="single" w:sz="4" w:space="0" w:color="auto"/>
              <w:right w:val="single" w:sz="4" w:space="0" w:color="auto"/>
            </w:tcBorders>
            <w:vAlign w:val="center"/>
            <w:hideMark/>
          </w:tcPr>
          <w:p w14:paraId="04E64C93"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121459F4" w14:textId="77777777" w:rsidR="003B2054" w:rsidRPr="003204F7" w:rsidRDefault="003B2054" w:rsidP="00635221">
            <w:proofErr w:type="gramStart"/>
            <w:r w:rsidRPr="003204F7">
              <w:t>Способен</w:t>
            </w:r>
            <w:proofErr w:type="gramEnd"/>
            <w:r w:rsidRPr="003204F7">
              <w:t xml:space="preserve"> адаптироваться к меняющимся социальным, информационным   и природным условиям, стрессовым ситуациям.</w:t>
            </w:r>
          </w:p>
        </w:tc>
        <w:tc>
          <w:tcPr>
            <w:tcW w:w="992" w:type="dxa"/>
            <w:tcBorders>
              <w:top w:val="nil"/>
              <w:left w:val="nil"/>
              <w:bottom w:val="single" w:sz="4" w:space="0" w:color="auto"/>
              <w:right w:val="single" w:sz="4" w:space="0" w:color="auto"/>
            </w:tcBorders>
            <w:shd w:val="clear" w:color="000000" w:fill="FFF2CC"/>
          </w:tcPr>
          <w:p w14:paraId="31CBA21C" w14:textId="77777777" w:rsidR="003B2054" w:rsidRPr="003204F7" w:rsidRDefault="003B2054" w:rsidP="00635221">
            <w:pPr>
              <w:jc w:val="center"/>
            </w:pPr>
          </w:p>
        </w:tc>
      </w:tr>
      <w:tr w:rsidR="003B2054" w:rsidRPr="003204F7" w14:paraId="504F3657"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431E8E4F" w14:textId="77777777" w:rsidR="003B2054" w:rsidRPr="003204F7" w:rsidRDefault="003B2054" w:rsidP="00635221">
            <w:pPr>
              <w:jc w:val="right"/>
              <w:rPr>
                <w:b/>
                <w:bCs/>
                <w:i/>
                <w:iCs/>
                <w:color w:val="002060"/>
              </w:rPr>
            </w:pPr>
            <w:r w:rsidRPr="003204F7">
              <w:rPr>
                <w:b/>
                <w:bCs/>
                <w:i/>
                <w:iCs/>
                <w:color w:val="002060"/>
              </w:rPr>
              <w:t>Средний балл по направлению "Физическое воспитание"</w:t>
            </w:r>
          </w:p>
        </w:tc>
        <w:tc>
          <w:tcPr>
            <w:tcW w:w="992" w:type="dxa"/>
            <w:tcBorders>
              <w:top w:val="nil"/>
              <w:left w:val="nil"/>
              <w:bottom w:val="single" w:sz="4" w:space="0" w:color="auto"/>
              <w:right w:val="single" w:sz="4" w:space="0" w:color="auto"/>
            </w:tcBorders>
            <w:shd w:val="clear" w:color="000000" w:fill="D9E1F2"/>
          </w:tcPr>
          <w:p w14:paraId="06464199" w14:textId="77777777" w:rsidR="003B2054" w:rsidRPr="003204F7" w:rsidRDefault="003B2054" w:rsidP="00635221">
            <w:pPr>
              <w:jc w:val="center"/>
              <w:rPr>
                <w:b/>
                <w:bCs/>
              </w:rPr>
            </w:pPr>
          </w:p>
        </w:tc>
      </w:tr>
      <w:tr w:rsidR="003B2054" w:rsidRPr="003204F7" w14:paraId="19A75AF1" w14:textId="77777777" w:rsidTr="00635221">
        <w:trPr>
          <w:trHeight w:val="415"/>
        </w:trPr>
        <w:tc>
          <w:tcPr>
            <w:tcW w:w="1843" w:type="dxa"/>
            <w:vMerge w:val="restart"/>
            <w:tcBorders>
              <w:top w:val="nil"/>
              <w:left w:val="single" w:sz="4" w:space="0" w:color="auto"/>
              <w:bottom w:val="single" w:sz="4" w:space="0" w:color="auto"/>
              <w:right w:val="single" w:sz="4" w:space="0" w:color="auto"/>
            </w:tcBorders>
            <w:shd w:val="clear" w:color="auto" w:fill="auto"/>
            <w:hideMark/>
          </w:tcPr>
          <w:p w14:paraId="09E48472" w14:textId="77777777" w:rsidR="003B2054" w:rsidRPr="003204F7" w:rsidRDefault="003B2054" w:rsidP="00635221">
            <w:pPr>
              <w:jc w:val="center"/>
              <w:rPr>
                <w:b/>
                <w:bCs/>
              </w:rPr>
            </w:pPr>
            <w:r w:rsidRPr="003204F7">
              <w:rPr>
                <w:b/>
                <w:bCs/>
              </w:rPr>
              <w:lastRenderedPageBreak/>
              <w:t>Трудовое воспитание</w:t>
            </w:r>
          </w:p>
        </w:tc>
        <w:tc>
          <w:tcPr>
            <w:tcW w:w="7088" w:type="dxa"/>
            <w:tcBorders>
              <w:top w:val="nil"/>
              <w:left w:val="nil"/>
              <w:bottom w:val="single" w:sz="4" w:space="0" w:color="auto"/>
              <w:right w:val="single" w:sz="4" w:space="0" w:color="auto"/>
            </w:tcBorders>
            <w:shd w:val="clear" w:color="auto" w:fill="auto"/>
            <w:hideMark/>
          </w:tcPr>
          <w:p w14:paraId="1EB9BEEA" w14:textId="77777777" w:rsidR="003B2054" w:rsidRPr="003204F7" w:rsidRDefault="003B2054" w:rsidP="00635221">
            <w:r w:rsidRPr="003204F7">
              <w:t>Уважает труд, результаты своего труда, труда других людей.</w:t>
            </w:r>
          </w:p>
        </w:tc>
        <w:tc>
          <w:tcPr>
            <w:tcW w:w="992" w:type="dxa"/>
            <w:tcBorders>
              <w:top w:val="nil"/>
              <w:left w:val="nil"/>
              <w:bottom w:val="single" w:sz="4" w:space="0" w:color="auto"/>
              <w:right w:val="single" w:sz="4" w:space="0" w:color="auto"/>
            </w:tcBorders>
            <w:shd w:val="clear" w:color="000000" w:fill="FFF2CC"/>
          </w:tcPr>
          <w:p w14:paraId="56DDE502" w14:textId="77777777" w:rsidR="003B2054" w:rsidRPr="003204F7" w:rsidRDefault="003B2054" w:rsidP="00635221">
            <w:pPr>
              <w:jc w:val="center"/>
            </w:pPr>
          </w:p>
        </w:tc>
      </w:tr>
      <w:tr w:rsidR="003B2054" w:rsidRPr="003204F7" w14:paraId="6313FEAE" w14:textId="77777777" w:rsidTr="00635221">
        <w:trPr>
          <w:trHeight w:val="600"/>
        </w:trPr>
        <w:tc>
          <w:tcPr>
            <w:tcW w:w="1843" w:type="dxa"/>
            <w:vMerge/>
            <w:tcBorders>
              <w:top w:val="nil"/>
              <w:left w:val="single" w:sz="4" w:space="0" w:color="auto"/>
              <w:bottom w:val="single" w:sz="4" w:space="0" w:color="auto"/>
              <w:right w:val="single" w:sz="4" w:space="0" w:color="auto"/>
            </w:tcBorders>
            <w:vAlign w:val="center"/>
            <w:hideMark/>
          </w:tcPr>
          <w:p w14:paraId="44588187"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126DF7CE" w14:textId="77777777" w:rsidR="003B2054" w:rsidRPr="003204F7" w:rsidRDefault="003B2054" w:rsidP="00635221">
            <w:r w:rsidRPr="003204F7">
              <w:t>Проявляет интерес к практическому изучению профессий и труда различного рода, в том числе на основе применения предметных знаний.</w:t>
            </w:r>
          </w:p>
        </w:tc>
        <w:tc>
          <w:tcPr>
            <w:tcW w:w="992" w:type="dxa"/>
            <w:tcBorders>
              <w:top w:val="nil"/>
              <w:left w:val="nil"/>
              <w:bottom w:val="single" w:sz="4" w:space="0" w:color="auto"/>
              <w:right w:val="single" w:sz="4" w:space="0" w:color="auto"/>
            </w:tcBorders>
            <w:shd w:val="clear" w:color="000000" w:fill="FFF2CC"/>
          </w:tcPr>
          <w:p w14:paraId="1FC8528F" w14:textId="77777777" w:rsidR="003B2054" w:rsidRPr="003204F7" w:rsidRDefault="003B2054" w:rsidP="00635221">
            <w:pPr>
              <w:jc w:val="center"/>
            </w:pPr>
          </w:p>
        </w:tc>
      </w:tr>
      <w:tr w:rsidR="003B2054" w:rsidRPr="003204F7" w14:paraId="0AE89386" w14:textId="77777777" w:rsidTr="00635221">
        <w:trPr>
          <w:trHeight w:val="664"/>
        </w:trPr>
        <w:tc>
          <w:tcPr>
            <w:tcW w:w="1843" w:type="dxa"/>
            <w:vMerge/>
            <w:tcBorders>
              <w:top w:val="nil"/>
              <w:left w:val="single" w:sz="4" w:space="0" w:color="auto"/>
              <w:bottom w:val="single" w:sz="4" w:space="0" w:color="auto"/>
              <w:right w:val="single" w:sz="4" w:space="0" w:color="auto"/>
            </w:tcBorders>
            <w:vAlign w:val="center"/>
            <w:hideMark/>
          </w:tcPr>
          <w:p w14:paraId="111E4509"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514B2C5B" w14:textId="77777777" w:rsidR="003B2054" w:rsidRPr="003204F7" w:rsidRDefault="003B2054" w:rsidP="00635221">
            <w:r w:rsidRPr="003204F7">
              <w:t>Сознаёт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tc>
        <w:tc>
          <w:tcPr>
            <w:tcW w:w="992" w:type="dxa"/>
            <w:tcBorders>
              <w:top w:val="nil"/>
              <w:left w:val="nil"/>
              <w:bottom w:val="single" w:sz="4" w:space="0" w:color="auto"/>
              <w:right w:val="single" w:sz="4" w:space="0" w:color="auto"/>
            </w:tcBorders>
            <w:shd w:val="clear" w:color="000000" w:fill="FFF2CC"/>
          </w:tcPr>
          <w:p w14:paraId="4BF180D7" w14:textId="77777777" w:rsidR="003B2054" w:rsidRPr="003204F7" w:rsidRDefault="003B2054" w:rsidP="00635221">
            <w:pPr>
              <w:jc w:val="center"/>
            </w:pPr>
          </w:p>
        </w:tc>
      </w:tr>
      <w:tr w:rsidR="003B2054" w:rsidRPr="003204F7" w14:paraId="0D5D7E05" w14:textId="77777777" w:rsidTr="00635221">
        <w:trPr>
          <w:trHeight w:val="943"/>
        </w:trPr>
        <w:tc>
          <w:tcPr>
            <w:tcW w:w="1843" w:type="dxa"/>
            <w:vMerge/>
            <w:tcBorders>
              <w:top w:val="nil"/>
              <w:left w:val="single" w:sz="4" w:space="0" w:color="auto"/>
              <w:bottom w:val="single" w:sz="4" w:space="0" w:color="auto"/>
              <w:right w:val="single" w:sz="4" w:space="0" w:color="auto"/>
            </w:tcBorders>
            <w:vAlign w:val="center"/>
            <w:hideMark/>
          </w:tcPr>
          <w:p w14:paraId="17701FDF"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43837D96" w14:textId="77777777" w:rsidR="003B2054" w:rsidRPr="003204F7" w:rsidRDefault="003B2054" w:rsidP="00635221">
            <w:r w:rsidRPr="003204F7">
              <w:t xml:space="preserve">Участвует в решении практических трудовых дел, задач (в семье, общеобразовательной организации, своей местности) технологической и социальной направленности, </w:t>
            </w:r>
            <w:proofErr w:type="gramStart"/>
            <w:r w:rsidRPr="003204F7">
              <w:t>способен</w:t>
            </w:r>
            <w:proofErr w:type="gramEnd"/>
            <w:r w:rsidRPr="003204F7">
              <w:t xml:space="preserve"> инициировать, планировать и самостоятельно выполнять такого рода деятельность.</w:t>
            </w:r>
          </w:p>
        </w:tc>
        <w:tc>
          <w:tcPr>
            <w:tcW w:w="992" w:type="dxa"/>
            <w:tcBorders>
              <w:top w:val="nil"/>
              <w:left w:val="nil"/>
              <w:bottom w:val="single" w:sz="4" w:space="0" w:color="auto"/>
              <w:right w:val="single" w:sz="4" w:space="0" w:color="auto"/>
            </w:tcBorders>
            <w:shd w:val="clear" w:color="000000" w:fill="FFF2CC"/>
          </w:tcPr>
          <w:p w14:paraId="2675B996" w14:textId="77777777" w:rsidR="003B2054" w:rsidRPr="003204F7" w:rsidRDefault="003B2054" w:rsidP="00635221">
            <w:pPr>
              <w:jc w:val="center"/>
            </w:pPr>
          </w:p>
        </w:tc>
      </w:tr>
      <w:tr w:rsidR="003B2054" w:rsidRPr="003204F7" w14:paraId="10339774" w14:textId="77777777" w:rsidTr="00635221">
        <w:trPr>
          <w:trHeight w:val="714"/>
        </w:trPr>
        <w:tc>
          <w:tcPr>
            <w:tcW w:w="1843" w:type="dxa"/>
            <w:vMerge/>
            <w:tcBorders>
              <w:top w:val="nil"/>
              <w:left w:val="single" w:sz="4" w:space="0" w:color="auto"/>
              <w:bottom w:val="single" w:sz="4" w:space="0" w:color="auto"/>
              <w:right w:val="single" w:sz="4" w:space="0" w:color="auto"/>
            </w:tcBorders>
            <w:vAlign w:val="center"/>
            <w:hideMark/>
          </w:tcPr>
          <w:p w14:paraId="56B84714"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768BAC1E" w14:textId="77777777" w:rsidR="003B2054" w:rsidRPr="003204F7" w:rsidRDefault="003B2054" w:rsidP="00635221">
            <w:r w:rsidRPr="003204F7">
              <w:t>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c>
          <w:tcPr>
            <w:tcW w:w="992" w:type="dxa"/>
            <w:tcBorders>
              <w:top w:val="nil"/>
              <w:left w:val="nil"/>
              <w:bottom w:val="single" w:sz="4" w:space="0" w:color="auto"/>
              <w:right w:val="single" w:sz="4" w:space="0" w:color="auto"/>
            </w:tcBorders>
            <w:shd w:val="clear" w:color="000000" w:fill="FFF2CC"/>
          </w:tcPr>
          <w:p w14:paraId="675703A4" w14:textId="77777777" w:rsidR="003B2054" w:rsidRPr="003204F7" w:rsidRDefault="003B2054" w:rsidP="00635221">
            <w:pPr>
              <w:jc w:val="center"/>
            </w:pPr>
          </w:p>
        </w:tc>
      </w:tr>
      <w:tr w:rsidR="003B2054" w:rsidRPr="003204F7" w14:paraId="548AFD31" w14:textId="77777777" w:rsidTr="00635221">
        <w:trPr>
          <w:trHeight w:val="345"/>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2645EDB2" w14:textId="77777777" w:rsidR="003B2054" w:rsidRPr="003204F7" w:rsidRDefault="003B2054" w:rsidP="00635221">
            <w:pPr>
              <w:jc w:val="right"/>
              <w:rPr>
                <w:b/>
                <w:bCs/>
                <w:i/>
                <w:iCs/>
                <w:color w:val="002060"/>
              </w:rPr>
            </w:pPr>
            <w:r w:rsidRPr="003204F7">
              <w:rPr>
                <w:b/>
                <w:bCs/>
                <w:i/>
                <w:iCs/>
                <w:color w:val="002060"/>
              </w:rPr>
              <w:t>Средний балл по направлению "Трудовое воспитание"</w:t>
            </w:r>
          </w:p>
        </w:tc>
        <w:tc>
          <w:tcPr>
            <w:tcW w:w="992" w:type="dxa"/>
            <w:tcBorders>
              <w:top w:val="nil"/>
              <w:left w:val="nil"/>
              <w:bottom w:val="single" w:sz="4" w:space="0" w:color="auto"/>
              <w:right w:val="single" w:sz="4" w:space="0" w:color="auto"/>
            </w:tcBorders>
            <w:shd w:val="clear" w:color="000000" w:fill="D9E1F2"/>
          </w:tcPr>
          <w:p w14:paraId="63BC941D" w14:textId="77777777" w:rsidR="003B2054" w:rsidRPr="003204F7" w:rsidRDefault="003B2054" w:rsidP="00635221">
            <w:pPr>
              <w:jc w:val="center"/>
              <w:rPr>
                <w:b/>
                <w:bCs/>
              </w:rPr>
            </w:pPr>
          </w:p>
        </w:tc>
      </w:tr>
      <w:tr w:rsidR="003B2054" w:rsidRPr="003204F7" w14:paraId="6614A1A6" w14:textId="77777777" w:rsidTr="00635221">
        <w:trPr>
          <w:trHeight w:val="475"/>
        </w:trPr>
        <w:tc>
          <w:tcPr>
            <w:tcW w:w="1843" w:type="dxa"/>
            <w:vMerge w:val="restart"/>
            <w:tcBorders>
              <w:top w:val="nil"/>
              <w:left w:val="single" w:sz="4" w:space="0" w:color="auto"/>
              <w:bottom w:val="single" w:sz="4" w:space="0" w:color="auto"/>
              <w:right w:val="single" w:sz="4" w:space="0" w:color="auto"/>
            </w:tcBorders>
            <w:shd w:val="clear" w:color="auto" w:fill="auto"/>
            <w:hideMark/>
          </w:tcPr>
          <w:p w14:paraId="732026C6" w14:textId="77777777" w:rsidR="003B2054" w:rsidRPr="003204F7" w:rsidRDefault="003B2054" w:rsidP="00635221">
            <w:pPr>
              <w:jc w:val="center"/>
              <w:rPr>
                <w:b/>
                <w:bCs/>
              </w:rPr>
            </w:pPr>
            <w:r w:rsidRPr="003204F7">
              <w:rPr>
                <w:b/>
                <w:bCs/>
              </w:rPr>
              <w:t>Экологическое воспитание</w:t>
            </w:r>
          </w:p>
        </w:tc>
        <w:tc>
          <w:tcPr>
            <w:tcW w:w="7088" w:type="dxa"/>
            <w:tcBorders>
              <w:top w:val="nil"/>
              <w:left w:val="nil"/>
              <w:bottom w:val="single" w:sz="4" w:space="0" w:color="auto"/>
              <w:right w:val="single" w:sz="4" w:space="0" w:color="auto"/>
            </w:tcBorders>
            <w:shd w:val="clear" w:color="auto" w:fill="auto"/>
            <w:hideMark/>
          </w:tcPr>
          <w:p w14:paraId="337C824D" w14:textId="77777777" w:rsidR="003B2054" w:rsidRPr="003204F7" w:rsidRDefault="003B2054" w:rsidP="00635221">
            <w:r w:rsidRPr="003204F7">
              <w:t>Понимает значение и глобальный характер экологических проблем, путей их решения, значение экологической культуры человека, общества.</w:t>
            </w:r>
          </w:p>
        </w:tc>
        <w:tc>
          <w:tcPr>
            <w:tcW w:w="992" w:type="dxa"/>
            <w:tcBorders>
              <w:top w:val="nil"/>
              <w:left w:val="nil"/>
              <w:bottom w:val="single" w:sz="4" w:space="0" w:color="auto"/>
              <w:right w:val="single" w:sz="4" w:space="0" w:color="auto"/>
            </w:tcBorders>
            <w:shd w:val="clear" w:color="000000" w:fill="FFF2CC"/>
          </w:tcPr>
          <w:p w14:paraId="4A9F8DED" w14:textId="77777777" w:rsidR="003B2054" w:rsidRPr="003204F7" w:rsidRDefault="003B2054" w:rsidP="00635221">
            <w:pPr>
              <w:jc w:val="center"/>
            </w:pPr>
          </w:p>
        </w:tc>
      </w:tr>
      <w:tr w:rsidR="003B2054" w:rsidRPr="003204F7" w14:paraId="49B66667" w14:textId="77777777" w:rsidTr="00635221">
        <w:trPr>
          <w:trHeight w:val="300"/>
        </w:trPr>
        <w:tc>
          <w:tcPr>
            <w:tcW w:w="1843" w:type="dxa"/>
            <w:vMerge/>
            <w:tcBorders>
              <w:top w:val="nil"/>
              <w:left w:val="single" w:sz="4" w:space="0" w:color="auto"/>
              <w:bottom w:val="single" w:sz="4" w:space="0" w:color="auto"/>
              <w:right w:val="single" w:sz="4" w:space="0" w:color="auto"/>
            </w:tcBorders>
            <w:vAlign w:val="center"/>
            <w:hideMark/>
          </w:tcPr>
          <w:p w14:paraId="408A545E"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15D365AE" w14:textId="77777777" w:rsidR="003B2054" w:rsidRPr="003204F7" w:rsidRDefault="003B2054" w:rsidP="00635221">
            <w:r w:rsidRPr="003204F7">
              <w:t>Выражает активное неприятие действий, приносящих вред природе.</w:t>
            </w:r>
          </w:p>
        </w:tc>
        <w:tc>
          <w:tcPr>
            <w:tcW w:w="992" w:type="dxa"/>
            <w:tcBorders>
              <w:top w:val="nil"/>
              <w:left w:val="nil"/>
              <w:bottom w:val="single" w:sz="4" w:space="0" w:color="auto"/>
              <w:right w:val="single" w:sz="4" w:space="0" w:color="auto"/>
            </w:tcBorders>
            <w:shd w:val="clear" w:color="000000" w:fill="FFF2CC"/>
          </w:tcPr>
          <w:p w14:paraId="69F07B48" w14:textId="77777777" w:rsidR="003B2054" w:rsidRPr="003204F7" w:rsidRDefault="003B2054" w:rsidP="00635221">
            <w:pPr>
              <w:jc w:val="center"/>
            </w:pPr>
          </w:p>
        </w:tc>
      </w:tr>
      <w:tr w:rsidR="003B2054" w:rsidRPr="003204F7" w14:paraId="25AC8E74" w14:textId="77777777" w:rsidTr="00635221">
        <w:trPr>
          <w:trHeight w:val="543"/>
        </w:trPr>
        <w:tc>
          <w:tcPr>
            <w:tcW w:w="1843" w:type="dxa"/>
            <w:vMerge/>
            <w:tcBorders>
              <w:top w:val="nil"/>
              <w:left w:val="single" w:sz="4" w:space="0" w:color="auto"/>
              <w:bottom w:val="single" w:sz="4" w:space="0" w:color="auto"/>
              <w:right w:val="single" w:sz="4" w:space="0" w:color="auto"/>
            </w:tcBorders>
            <w:vAlign w:val="center"/>
            <w:hideMark/>
          </w:tcPr>
          <w:p w14:paraId="758350CF"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49C01BC5" w14:textId="77777777" w:rsidR="003B2054" w:rsidRPr="003204F7" w:rsidRDefault="003B2054" w:rsidP="00635221">
            <w:r w:rsidRPr="003204F7">
              <w:t>Сознаёт свою ответственность как гражданина и потребителя в условиях взаимосвязи природной, технологической и социальной сред.</w:t>
            </w:r>
          </w:p>
        </w:tc>
        <w:tc>
          <w:tcPr>
            <w:tcW w:w="992" w:type="dxa"/>
            <w:tcBorders>
              <w:top w:val="nil"/>
              <w:left w:val="nil"/>
              <w:bottom w:val="single" w:sz="4" w:space="0" w:color="auto"/>
              <w:right w:val="single" w:sz="4" w:space="0" w:color="auto"/>
            </w:tcBorders>
            <w:shd w:val="clear" w:color="000000" w:fill="FFF2CC"/>
          </w:tcPr>
          <w:p w14:paraId="69F63718" w14:textId="77777777" w:rsidR="003B2054" w:rsidRPr="003204F7" w:rsidRDefault="003B2054" w:rsidP="00635221">
            <w:pPr>
              <w:jc w:val="center"/>
            </w:pPr>
          </w:p>
        </w:tc>
      </w:tr>
      <w:tr w:rsidR="003B2054" w:rsidRPr="003204F7" w14:paraId="015F9C70" w14:textId="77777777" w:rsidTr="00635221">
        <w:trPr>
          <w:trHeight w:val="693"/>
        </w:trPr>
        <w:tc>
          <w:tcPr>
            <w:tcW w:w="1843" w:type="dxa"/>
            <w:vMerge/>
            <w:tcBorders>
              <w:top w:val="nil"/>
              <w:left w:val="single" w:sz="4" w:space="0" w:color="auto"/>
              <w:bottom w:val="single" w:sz="4" w:space="0" w:color="auto"/>
              <w:right w:val="single" w:sz="4" w:space="0" w:color="auto"/>
            </w:tcBorders>
            <w:vAlign w:val="center"/>
            <w:hideMark/>
          </w:tcPr>
          <w:p w14:paraId="67E1BFD8"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5A89BB27" w14:textId="77777777" w:rsidR="003B2054" w:rsidRPr="003204F7" w:rsidRDefault="003B2054" w:rsidP="00635221">
            <w:proofErr w:type="gramStart"/>
            <w:r w:rsidRPr="003204F7">
              <w:t>Ориентирован</w:t>
            </w:r>
            <w:proofErr w:type="gramEnd"/>
            <w:r w:rsidRPr="003204F7">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tc>
        <w:tc>
          <w:tcPr>
            <w:tcW w:w="992" w:type="dxa"/>
            <w:tcBorders>
              <w:top w:val="nil"/>
              <w:left w:val="nil"/>
              <w:bottom w:val="single" w:sz="4" w:space="0" w:color="auto"/>
              <w:right w:val="single" w:sz="4" w:space="0" w:color="auto"/>
            </w:tcBorders>
            <w:shd w:val="clear" w:color="000000" w:fill="FFF2CC"/>
          </w:tcPr>
          <w:p w14:paraId="70DDA068" w14:textId="77777777" w:rsidR="003B2054" w:rsidRPr="003204F7" w:rsidRDefault="003B2054" w:rsidP="00635221">
            <w:pPr>
              <w:jc w:val="center"/>
            </w:pPr>
          </w:p>
        </w:tc>
      </w:tr>
      <w:tr w:rsidR="003B2054" w:rsidRPr="003204F7" w14:paraId="5341D139" w14:textId="77777777" w:rsidTr="00635221">
        <w:trPr>
          <w:trHeight w:val="405"/>
        </w:trPr>
        <w:tc>
          <w:tcPr>
            <w:tcW w:w="1843" w:type="dxa"/>
            <w:vMerge/>
            <w:tcBorders>
              <w:top w:val="nil"/>
              <w:left w:val="single" w:sz="4" w:space="0" w:color="auto"/>
              <w:bottom w:val="single" w:sz="4" w:space="0" w:color="auto"/>
              <w:right w:val="single" w:sz="4" w:space="0" w:color="auto"/>
            </w:tcBorders>
            <w:vAlign w:val="center"/>
            <w:hideMark/>
          </w:tcPr>
          <w:p w14:paraId="4C012278"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62942EC2" w14:textId="77777777" w:rsidR="003B2054" w:rsidRPr="003204F7" w:rsidRDefault="003B2054" w:rsidP="00635221">
            <w:r w:rsidRPr="003204F7">
              <w:t>Участвует в   практической   деятельности   экологической, природоохранной направленности.</w:t>
            </w:r>
          </w:p>
        </w:tc>
        <w:tc>
          <w:tcPr>
            <w:tcW w:w="992" w:type="dxa"/>
            <w:tcBorders>
              <w:top w:val="nil"/>
              <w:left w:val="nil"/>
              <w:bottom w:val="single" w:sz="4" w:space="0" w:color="auto"/>
              <w:right w:val="single" w:sz="4" w:space="0" w:color="auto"/>
            </w:tcBorders>
            <w:shd w:val="clear" w:color="000000" w:fill="FFF2CC"/>
          </w:tcPr>
          <w:p w14:paraId="69D2B39F" w14:textId="77777777" w:rsidR="003B2054" w:rsidRPr="003204F7" w:rsidRDefault="003B2054" w:rsidP="00635221">
            <w:pPr>
              <w:jc w:val="center"/>
            </w:pPr>
          </w:p>
        </w:tc>
      </w:tr>
      <w:tr w:rsidR="003B2054" w:rsidRPr="003204F7" w14:paraId="4A5BC010"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1F045838" w14:textId="77777777" w:rsidR="003B2054" w:rsidRPr="003204F7" w:rsidRDefault="003B2054" w:rsidP="00635221">
            <w:pPr>
              <w:jc w:val="right"/>
              <w:rPr>
                <w:b/>
                <w:bCs/>
                <w:i/>
                <w:iCs/>
                <w:color w:val="002060"/>
              </w:rPr>
            </w:pPr>
            <w:r w:rsidRPr="003204F7">
              <w:rPr>
                <w:b/>
                <w:bCs/>
                <w:i/>
                <w:iCs/>
                <w:color w:val="002060"/>
              </w:rPr>
              <w:t>Средний балл по направлению "Экологическое воспитание"</w:t>
            </w:r>
          </w:p>
        </w:tc>
        <w:tc>
          <w:tcPr>
            <w:tcW w:w="992" w:type="dxa"/>
            <w:tcBorders>
              <w:top w:val="nil"/>
              <w:left w:val="nil"/>
              <w:bottom w:val="single" w:sz="4" w:space="0" w:color="auto"/>
              <w:right w:val="single" w:sz="4" w:space="0" w:color="auto"/>
            </w:tcBorders>
            <w:shd w:val="clear" w:color="000000" w:fill="D9E1F2"/>
          </w:tcPr>
          <w:p w14:paraId="04B90E06" w14:textId="77777777" w:rsidR="003B2054" w:rsidRPr="003204F7" w:rsidRDefault="003B2054" w:rsidP="00635221">
            <w:pPr>
              <w:jc w:val="center"/>
              <w:rPr>
                <w:b/>
                <w:bCs/>
              </w:rPr>
            </w:pPr>
          </w:p>
        </w:tc>
      </w:tr>
      <w:tr w:rsidR="003B2054" w:rsidRPr="003204F7" w14:paraId="6D738CA9" w14:textId="77777777" w:rsidTr="00635221">
        <w:trPr>
          <w:trHeight w:val="417"/>
        </w:trPr>
        <w:tc>
          <w:tcPr>
            <w:tcW w:w="1843" w:type="dxa"/>
            <w:vMerge w:val="restart"/>
            <w:tcBorders>
              <w:top w:val="nil"/>
              <w:left w:val="single" w:sz="4" w:space="0" w:color="auto"/>
              <w:bottom w:val="single" w:sz="4" w:space="0" w:color="auto"/>
              <w:right w:val="single" w:sz="4" w:space="0" w:color="auto"/>
            </w:tcBorders>
            <w:shd w:val="clear" w:color="auto" w:fill="auto"/>
            <w:hideMark/>
          </w:tcPr>
          <w:p w14:paraId="3CE41562" w14:textId="77777777" w:rsidR="003B2054" w:rsidRPr="003204F7" w:rsidRDefault="003B2054" w:rsidP="00635221">
            <w:pPr>
              <w:jc w:val="center"/>
              <w:rPr>
                <w:b/>
                <w:bCs/>
              </w:rPr>
            </w:pPr>
            <w:r w:rsidRPr="003204F7">
              <w:rPr>
                <w:b/>
                <w:bCs/>
              </w:rPr>
              <w:t>Ценность научного познания</w:t>
            </w:r>
          </w:p>
        </w:tc>
        <w:tc>
          <w:tcPr>
            <w:tcW w:w="7088" w:type="dxa"/>
            <w:tcBorders>
              <w:top w:val="nil"/>
              <w:left w:val="nil"/>
              <w:bottom w:val="single" w:sz="4" w:space="0" w:color="auto"/>
              <w:right w:val="single" w:sz="4" w:space="0" w:color="auto"/>
            </w:tcBorders>
            <w:shd w:val="clear" w:color="auto" w:fill="auto"/>
            <w:hideMark/>
          </w:tcPr>
          <w:p w14:paraId="151515D7" w14:textId="77777777" w:rsidR="003B2054" w:rsidRPr="003204F7" w:rsidRDefault="003B2054" w:rsidP="00635221">
            <w:r w:rsidRPr="003204F7">
              <w:t>Выражает познавательные интересы в разных предметных областях с учётом индивидуальных интересов, способностей, достижений.</w:t>
            </w:r>
          </w:p>
        </w:tc>
        <w:tc>
          <w:tcPr>
            <w:tcW w:w="992" w:type="dxa"/>
            <w:tcBorders>
              <w:top w:val="nil"/>
              <w:left w:val="nil"/>
              <w:bottom w:val="single" w:sz="4" w:space="0" w:color="auto"/>
              <w:right w:val="single" w:sz="4" w:space="0" w:color="auto"/>
            </w:tcBorders>
            <w:shd w:val="clear" w:color="000000" w:fill="FFF2CC"/>
          </w:tcPr>
          <w:p w14:paraId="64F38649" w14:textId="77777777" w:rsidR="003B2054" w:rsidRPr="003204F7" w:rsidRDefault="003B2054" w:rsidP="00635221">
            <w:pPr>
              <w:jc w:val="center"/>
            </w:pPr>
          </w:p>
        </w:tc>
      </w:tr>
      <w:tr w:rsidR="003B2054" w:rsidRPr="003204F7" w14:paraId="3D10FCB2" w14:textId="77777777" w:rsidTr="00635221">
        <w:trPr>
          <w:trHeight w:val="664"/>
        </w:trPr>
        <w:tc>
          <w:tcPr>
            <w:tcW w:w="1843" w:type="dxa"/>
            <w:vMerge/>
            <w:tcBorders>
              <w:top w:val="nil"/>
              <w:left w:val="single" w:sz="4" w:space="0" w:color="auto"/>
              <w:bottom w:val="single" w:sz="4" w:space="0" w:color="auto"/>
              <w:right w:val="single" w:sz="4" w:space="0" w:color="auto"/>
            </w:tcBorders>
            <w:vAlign w:val="center"/>
            <w:hideMark/>
          </w:tcPr>
          <w:p w14:paraId="04E8300D"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5A88118D" w14:textId="77777777" w:rsidR="003B2054" w:rsidRPr="003204F7" w:rsidRDefault="003B2054" w:rsidP="00635221">
            <w:proofErr w:type="gramStart"/>
            <w:r w:rsidRPr="003204F7">
              <w:t>Ориентирован</w:t>
            </w:r>
            <w:proofErr w:type="gramEnd"/>
            <w:r w:rsidRPr="003204F7">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tc>
        <w:tc>
          <w:tcPr>
            <w:tcW w:w="992" w:type="dxa"/>
            <w:tcBorders>
              <w:top w:val="nil"/>
              <w:left w:val="nil"/>
              <w:bottom w:val="single" w:sz="4" w:space="0" w:color="auto"/>
              <w:right w:val="single" w:sz="4" w:space="0" w:color="auto"/>
            </w:tcBorders>
            <w:shd w:val="clear" w:color="000000" w:fill="FFF2CC"/>
          </w:tcPr>
          <w:p w14:paraId="31163C38" w14:textId="77777777" w:rsidR="003B2054" w:rsidRPr="003204F7" w:rsidRDefault="003B2054" w:rsidP="00635221">
            <w:pPr>
              <w:jc w:val="center"/>
            </w:pPr>
          </w:p>
        </w:tc>
      </w:tr>
      <w:tr w:rsidR="003B2054" w:rsidRPr="003204F7" w14:paraId="729F19A6" w14:textId="77777777" w:rsidTr="00635221">
        <w:trPr>
          <w:trHeight w:val="675"/>
        </w:trPr>
        <w:tc>
          <w:tcPr>
            <w:tcW w:w="1843" w:type="dxa"/>
            <w:vMerge/>
            <w:tcBorders>
              <w:top w:val="nil"/>
              <w:left w:val="single" w:sz="4" w:space="0" w:color="auto"/>
              <w:bottom w:val="single" w:sz="4" w:space="0" w:color="auto"/>
              <w:right w:val="single" w:sz="4" w:space="0" w:color="auto"/>
            </w:tcBorders>
            <w:vAlign w:val="center"/>
            <w:hideMark/>
          </w:tcPr>
          <w:p w14:paraId="4FBB1606"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5748CA75" w14:textId="77777777" w:rsidR="003B2054" w:rsidRPr="003204F7" w:rsidRDefault="003B2054" w:rsidP="00635221">
            <w:r w:rsidRPr="003204F7">
              <w:t>Развивает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tc>
        <w:tc>
          <w:tcPr>
            <w:tcW w:w="992" w:type="dxa"/>
            <w:tcBorders>
              <w:top w:val="nil"/>
              <w:left w:val="nil"/>
              <w:bottom w:val="single" w:sz="4" w:space="0" w:color="auto"/>
              <w:right w:val="single" w:sz="4" w:space="0" w:color="auto"/>
            </w:tcBorders>
            <w:shd w:val="clear" w:color="000000" w:fill="FFF2CC"/>
          </w:tcPr>
          <w:p w14:paraId="1E8BC206" w14:textId="77777777" w:rsidR="003B2054" w:rsidRPr="003204F7" w:rsidRDefault="003B2054" w:rsidP="00635221">
            <w:pPr>
              <w:jc w:val="center"/>
            </w:pPr>
          </w:p>
        </w:tc>
      </w:tr>
      <w:tr w:rsidR="003B2054" w:rsidRPr="003204F7" w14:paraId="2CEC1428" w14:textId="77777777" w:rsidTr="00635221">
        <w:trPr>
          <w:trHeight w:val="671"/>
        </w:trPr>
        <w:tc>
          <w:tcPr>
            <w:tcW w:w="1843" w:type="dxa"/>
            <w:vMerge/>
            <w:tcBorders>
              <w:top w:val="nil"/>
              <w:left w:val="single" w:sz="4" w:space="0" w:color="auto"/>
              <w:bottom w:val="single" w:sz="4" w:space="0" w:color="auto"/>
              <w:right w:val="single" w:sz="4" w:space="0" w:color="auto"/>
            </w:tcBorders>
            <w:vAlign w:val="center"/>
            <w:hideMark/>
          </w:tcPr>
          <w:p w14:paraId="5CA7DB5B" w14:textId="77777777" w:rsidR="003B2054" w:rsidRPr="003204F7" w:rsidRDefault="003B2054" w:rsidP="00635221">
            <w:pPr>
              <w:rPr>
                <w:b/>
                <w:bCs/>
              </w:rPr>
            </w:pPr>
          </w:p>
        </w:tc>
        <w:tc>
          <w:tcPr>
            <w:tcW w:w="7088" w:type="dxa"/>
            <w:tcBorders>
              <w:top w:val="nil"/>
              <w:left w:val="nil"/>
              <w:bottom w:val="single" w:sz="4" w:space="0" w:color="auto"/>
              <w:right w:val="single" w:sz="4" w:space="0" w:color="auto"/>
            </w:tcBorders>
            <w:shd w:val="clear" w:color="auto" w:fill="auto"/>
            <w:hideMark/>
          </w:tcPr>
          <w:p w14:paraId="2E971B2F" w14:textId="77777777" w:rsidR="003B2054" w:rsidRPr="003204F7" w:rsidRDefault="003B2054" w:rsidP="00635221">
            <w:r w:rsidRPr="003204F7">
              <w:t xml:space="preserve">Демонстрирует навыки наблюдений, накопления фактов, осмысления опыта в естественнонаучной и гуманитарной </w:t>
            </w:r>
            <w:proofErr w:type="gramStart"/>
            <w:r w:rsidRPr="003204F7">
              <w:t>областях</w:t>
            </w:r>
            <w:proofErr w:type="gramEnd"/>
            <w:r w:rsidRPr="003204F7">
              <w:t xml:space="preserve"> познания, исследовательской деятельности.</w:t>
            </w:r>
          </w:p>
        </w:tc>
        <w:tc>
          <w:tcPr>
            <w:tcW w:w="992" w:type="dxa"/>
            <w:tcBorders>
              <w:top w:val="nil"/>
              <w:left w:val="nil"/>
              <w:bottom w:val="single" w:sz="4" w:space="0" w:color="auto"/>
              <w:right w:val="single" w:sz="4" w:space="0" w:color="auto"/>
            </w:tcBorders>
            <w:shd w:val="clear" w:color="000000" w:fill="FFF2CC"/>
          </w:tcPr>
          <w:p w14:paraId="75FAADD7" w14:textId="77777777" w:rsidR="003B2054" w:rsidRPr="003204F7" w:rsidRDefault="003B2054" w:rsidP="00635221">
            <w:pPr>
              <w:jc w:val="center"/>
            </w:pPr>
          </w:p>
        </w:tc>
      </w:tr>
      <w:tr w:rsidR="003B2054" w:rsidRPr="003204F7" w14:paraId="08069BBE" w14:textId="77777777" w:rsidTr="00635221">
        <w:trPr>
          <w:trHeight w:val="360"/>
        </w:trPr>
        <w:tc>
          <w:tcPr>
            <w:tcW w:w="8931" w:type="dxa"/>
            <w:gridSpan w:val="2"/>
            <w:tcBorders>
              <w:top w:val="single" w:sz="4" w:space="0" w:color="auto"/>
              <w:left w:val="single" w:sz="4" w:space="0" w:color="auto"/>
              <w:bottom w:val="single" w:sz="4" w:space="0" w:color="auto"/>
              <w:right w:val="single" w:sz="4" w:space="0" w:color="000000"/>
            </w:tcBorders>
            <w:shd w:val="clear" w:color="000000" w:fill="D9E1F2"/>
            <w:hideMark/>
          </w:tcPr>
          <w:p w14:paraId="77CE1087" w14:textId="77777777" w:rsidR="003B2054" w:rsidRPr="003204F7" w:rsidRDefault="003B2054" w:rsidP="00635221">
            <w:pPr>
              <w:jc w:val="right"/>
              <w:rPr>
                <w:b/>
                <w:bCs/>
                <w:i/>
                <w:iCs/>
                <w:color w:val="002060"/>
              </w:rPr>
            </w:pPr>
            <w:r w:rsidRPr="003204F7">
              <w:rPr>
                <w:b/>
                <w:bCs/>
                <w:i/>
                <w:iCs/>
                <w:color w:val="002060"/>
              </w:rPr>
              <w:t>Средний балл по направлению "Ценность научного познания"</w:t>
            </w:r>
          </w:p>
        </w:tc>
        <w:tc>
          <w:tcPr>
            <w:tcW w:w="992" w:type="dxa"/>
            <w:tcBorders>
              <w:top w:val="nil"/>
              <w:left w:val="nil"/>
              <w:bottom w:val="single" w:sz="4" w:space="0" w:color="auto"/>
              <w:right w:val="single" w:sz="4" w:space="0" w:color="auto"/>
            </w:tcBorders>
            <w:shd w:val="clear" w:color="000000" w:fill="D9E1F2"/>
          </w:tcPr>
          <w:p w14:paraId="375D0E9E" w14:textId="77777777" w:rsidR="003B2054" w:rsidRPr="003204F7" w:rsidRDefault="003B2054" w:rsidP="00635221">
            <w:pPr>
              <w:jc w:val="center"/>
              <w:rPr>
                <w:b/>
                <w:bCs/>
              </w:rPr>
            </w:pPr>
          </w:p>
        </w:tc>
      </w:tr>
    </w:tbl>
    <w:p w14:paraId="0091816C" w14:textId="77777777" w:rsidR="003B2054" w:rsidRDefault="003B2054" w:rsidP="003B2054"/>
    <w:p w14:paraId="691EC4F4" w14:textId="77777777" w:rsidR="003B2054" w:rsidRPr="003204F7" w:rsidRDefault="003B2054" w:rsidP="003B2054">
      <w:pPr>
        <w:tabs>
          <w:tab w:val="left" w:pos="3630"/>
        </w:tabs>
      </w:pPr>
      <w:r>
        <w:tab/>
      </w:r>
    </w:p>
    <w:tbl>
      <w:tblPr>
        <w:tblW w:w="103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7464"/>
        <w:gridCol w:w="1033"/>
      </w:tblGrid>
      <w:tr w:rsidR="003B2054" w:rsidRPr="003204F7" w14:paraId="6B613962" w14:textId="77777777" w:rsidTr="003B2054">
        <w:trPr>
          <w:trHeight w:val="278"/>
        </w:trPr>
        <w:tc>
          <w:tcPr>
            <w:tcW w:w="10355" w:type="dxa"/>
            <w:gridSpan w:val="3"/>
            <w:tcBorders>
              <w:top w:val="nil"/>
              <w:left w:val="nil"/>
              <w:bottom w:val="nil"/>
              <w:right w:val="nil"/>
            </w:tcBorders>
            <w:shd w:val="clear" w:color="auto" w:fill="auto"/>
            <w:noWrap/>
            <w:hideMark/>
          </w:tcPr>
          <w:p w14:paraId="5C76B1BC" w14:textId="77777777" w:rsidR="003B2054" w:rsidRDefault="003B2054" w:rsidP="00635221">
            <w:pPr>
              <w:jc w:val="center"/>
              <w:rPr>
                <w:b/>
                <w:bCs/>
              </w:rPr>
            </w:pPr>
            <w:r>
              <w:rPr>
                <w:b/>
                <w:bCs/>
              </w:rPr>
              <w:t xml:space="preserve">Карта педагогического наблюдения в рамках </w:t>
            </w:r>
          </w:p>
          <w:p w14:paraId="508D7095" w14:textId="77777777" w:rsidR="003B2054" w:rsidRDefault="003B2054" w:rsidP="00635221">
            <w:pPr>
              <w:jc w:val="center"/>
              <w:rPr>
                <w:b/>
                <w:bCs/>
              </w:rPr>
            </w:pPr>
            <w:r>
              <w:rPr>
                <w:b/>
                <w:bCs/>
              </w:rPr>
              <w:t>м</w:t>
            </w:r>
            <w:r w:rsidRPr="003204F7">
              <w:rPr>
                <w:b/>
                <w:bCs/>
              </w:rPr>
              <w:t>ониторинг</w:t>
            </w:r>
            <w:r>
              <w:rPr>
                <w:b/>
                <w:bCs/>
              </w:rPr>
              <w:t>а</w:t>
            </w:r>
            <w:r w:rsidRPr="003204F7">
              <w:rPr>
                <w:b/>
                <w:bCs/>
              </w:rPr>
              <w:t xml:space="preserve"> личностных результатов обучающихся (</w:t>
            </w:r>
            <w:proofErr w:type="gramStart"/>
            <w:r w:rsidRPr="003204F7">
              <w:rPr>
                <w:b/>
                <w:bCs/>
              </w:rPr>
              <w:t>C</w:t>
            </w:r>
            <w:proofErr w:type="gramEnd"/>
            <w:r w:rsidRPr="003204F7">
              <w:rPr>
                <w:b/>
                <w:bCs/>
              </w:rPr>
              <w:t>ОО)</w:t>
            </w:r>
          </w:p>
          <w:p w14:paraId="5D24E48F" w14:textId="77777777" w:rsidR="003B2054" w:rsidRPr="003204F7" w:rsidRDefault="003B2054" w:rsidP="00635221">
            <w:pPr>
              <w:jc w:val="center"/>
              <w:rPr>
                <w:b/>
                <w:bCs/>
              </w:rPr>
            </w:pPr>
            <w:r>
              <w:rPr>
                <w:b/>
                <w:bCs/>
              </w:rPr>
              <w:t>(автоматизированная форма)</w:t>
            </w:r>
          </w:p>
        </w:tc>
      </w:tr>
      <w:tr w:rsidR="003B2054" w:rsidRPr="003204F7" w14:paraId="537CFD41" w14:textId="77777777" w:rsidTr="003B2054">
        <w:trPr>
          <w:trHeight w:val="300"/>
        </w:trPr>
        <w:tc>
          <w:tcPr>
            <w:tcW w:w="1858" w:type="dxa"/>
            <w:tcBorders>
              <w:top w:val="nil"/>
              <w:left w:val="nil"/>
              <w:bottom w:val="nil"/>
              <w:right w:val="nil"/>
            </w:tcBorders>
            <w:shd w:val="clear" w:color="auto" w:fill="auto"/>
            <w:noWrap/>
            <w:hideMark/>
          </w:tcPr>
          <w:p w14:paraId="0BE352F9" w14:textId="77777777" w:rsidR="003B2054" w:rsidRPr="003204F7" w:rsidRDefault="003B2054" w:rsidP="00635221">
            <w:pPr>
              <w:jc w:val="center"/>
              <w:rPr>
                <w:b/>
                <w:bCs/>
              </w:rPr>
            </w:pPr>
          </w:p>
        </w:tc>
        <w:tc>
          <w:tcPr>
            <w:tcW w:w="7464" w:type="dxa"/>
            <w:tcBorders>
              <w:top w:val="nil"/>
              <w:left w:val="nil"/>
              <w:bottom w:val="nil"/>
              <w:right w:val="nil"/>
            </w:tcBorders>
            <w:shd w:val="clear" w:color="auto" w:fill="auto"/>
            <w:noWrap/>
            <w:hideMark/>
          </w:tcPr>
          <w:p w14:paraId="2AF2E35D" w14:textId="77777777" w:rsidR="003B2054" w:rsidRPr="003204F7" w:rsidRDefault="003B2054" w:rsidP="00635221"/>
        </w:tc>
        <w:tc>
          <w:tcPr>
            <w:tcW w:w="1033" w:type="dxa"/>
            <w:tcBorders>
              <w:top w:val="nil"/>
              <w:left w:val="nil"/>
              <w:bottom w:val="nil"/>
              <w:right w:val="nil"/>
            </w:tcBorders>
            <w:shd w:val="clear" w:color="auto" w:fill="auto"/>
            <w:noWrap/>
            <w:hideMark/>
          </w:tcPr>
          <w:p w14:paraId="43093682" w14:textId="77777777" w:rsidR="003B2054" w:rsidRPr="003204F7" w:rsidRDefault="003B2054" w:rsidP="00635221"/>
        </w:tc>
      </w:tr>
      <w:tr w:rsidR="003B2054" w:rsidRPr="003204F7" w14:paraId="1737E0A2" w14:textId="77777777" w:rsidTr="003B2054">
        <w:trPr>
          <w:trHeight w:val="420"/>
        </w:trPr>
        <w:tc>
          <w:tcPr>
            <w:tcW w:w="1858" w:type="dxa"/>
            <w:tcBorders>
              <w:top w:val="nil"/>
              <w:left w:val="nil"/>
              <w:bottom w:val="nil"/>
              <w:right w:val="nil"/>
            </w:tcBorders>
            <w:shd w:val="clear" w:color="000000" w:fill="E2EFDA"/>
            <w:noWrap/>
            <w:vAlign w:val="center"/>
            <w:hideMark/>
          </w:tcPr>
          <w:p w14:paraId="7D0C9342" w14:textId="77777777" w:rsidR="003B2054" w:rsidRPr="003204F7" w:rsidRDefault="003B2054" w:rsidP="00635221">
            <w:pPr>
              <w:jc w:val="center"/>
              <w:rPr>
                <w:color w:val="E2EFDA"/>
                <w:sz w:val="21"/>
                <w:szCs w:val="21"/>
              </w:rPr>
            </w:pPr>
            <w:r w:rsidRPr="003204F7">
              <w:rPr>
                <w:color w:val="E2EFDA"/>
                <w:sz w:val="21"/>
                <w:szCs w:val="21"/>
              </w:rPr>
              <w:t>0</w:t>
            </w:r>
          </w:p>
        </w:tc>
        <w:tc>
          <w:tcPr>
            <w:tcW w:w="7464" w:type="dxa"/>
            <w:tcBorders>
              <w:top w:val="nil"/>
              <w:left w:val="nil"/>
              <w:bottom w:val="nil"/>
              <w:right w:val="nil"/>
            </w:tcBorders>
            <w:shd w:val="clear" w:color="000000" w:fill="F8CBAD"/>
            <w:noWrap/>
            <w:vAlign w:val="center"/>
            <w:hideMark/>
          </w:tcPr>
          <w:p w14:paraId="667A335A" w14:textId="77777777" w:rsidR="003B2054" w:rsidRPr="003204F7" w:rsidRDefault="003B2054" w:rsidP="00635221">
            <w:pPr>
              <w:jc w:val="center"/>
            </w:pPr>
            <w:r w:rsidRPr="003204F7">
              <w:t> </w:t>
            </w:r>
          </w:p>
        </w:tc>
        <w:tc>
          <w:tcPr>
            <w:tcW w:w="1033" w:type="dxa"/>
            <w:tcBorders>
              <w:top w:val="nil"/>
              <w:left w:val="nil"/>
              <w:bottom w:val="nil"/>
              <w:right w:val="nil"/>
            </w:tcBorders>
            <w:shd w:val="clear" w:color="000000" w:fill="E2EFDA"/>
            <w:noWrap/>
            <w:hideMark/>
          </w:tcPr>
          <w:p w14:paraId="7910DE95" w14:textId="77777777" w:rsidR="003B2054" w:rsidRPr="003204F7" w:rsidRDefault="003B2054" w:rsidP="00635221">
            <w:pPr>
              <w:jc w:val="center"/>
            </w:pPr>
            <w:r w:rsidRPr="003204F7">
              <w:t> </w:t>
            </w:r>
          </w:p>
        </w:tc>
      </w:tr>
      <w:tr w:rsidR="003B2054" w:rsidRPr="003204F7" w14:paraId="265F5187" w14:textId="77777777" w:rsidTr="003B2054">
        <w:trPr>
          <w:trHeight w:val="315"/>
        </w:trPr>
        <w:tc>
          <w:tcPr>
            <w:tcW w:w="1858" w:type="dxa"/>
            <w:tcBorders>
              <w:top w:val="nil"/>
              <w:left w:val="nil"/>
              <w:bottom w:val="single" w:sz="4" w:space="0" w:color="auto"/>
              <w:right w:val="nil"/>
            </w:tcBorders>
            <w:shd w:val="clear" w:color="auto" w:fill="auto"/>
            <w:noWrap/>
            <w:hideMark/>
          </w:tcPr>
          <w:p w14:paraId="55B16CE9" w14:textId="77777777" w:rsidR="003B2054" w:rsidRPr="003204F7" w:rsidRDefault="003B2054" w:rsidP="00635221">
            <w:pPr>
              <w:jc w:val="center"/>
              <w:rPr>
                <w:i/>
                <w:iCs/>
                <w:sz w:val="16"/>
                <w:szCs w:val="16"/>
              </w:rPr>
            </w:pPr>
            <w:r w:rsidRPr="003204F7">
              <w:rPr>
                <w:i/>
                <w:iCs/>
                <w:sz w:val="16"/>
                <w:szCs w:val="16"/>
              </w:rPr>
              <w:t>Дата заполнения</w:t>
            </w:r>
          </w:p>
        </w:tc>
        <w:tc>
          <w:tcPr>
            <w:tcW w:w="7464" w:type="dxa"/>
            <w:tcBorders>
              <w:top w:val="nil"/>
              <w:left w:val="nil"/>
              <w:bottom w:val="single" w:sz="4" w:space="0" w:color="auto"/>
              <w:right w:val="nil"/>
            </w:tcBorders>
            <w:shd w:val="clear" w:color="auto" w:fill="auto"/>
            <w:noWrap/>
            <w:hideMark/>
          </w:tcPr>
          <w:p w14:paraId="12ABFA1E" w14:textId="77777777" w:rsidR="003B2054" w:rsidRPr="003204F7" w:rsidRDefault="003B2054" w:rsidP="00635221">
            <w:pPr>
              <w:jc w:val="center"/>
              <w:rPr>
                <w:i/>
                <w:iCs/>
                <w:sz w:val="16"/>
                <w:szCs w:val="16"/>
              </w:rPr>
            </w:pPr>
            <w:r w:rsidRPr="003204F7">
              <w:rPr>
                <w:i/>
                <w:iCs/>
                <w:sz w:val="16"/>
                <w:szCs w:val="16"/>
              </w:rPr>
              <w:t> </w:t>
            </w:r>
          </w:p>
        </w:tc>
        <w:tc>
          <w:tcPr>
            <w:tcW w:w="1033" w:type="dxa"/>
            <w:tcBorders>
              <w:top w:val="nil"/>
              <w:left w:val="nil"/>
              <w:bottom w:val="single" w:sz="4" w:space="0" w:color="auto"/>
              <w:right w:val="nil"/>
            </w:tcBorders>
            <w:shd w:val="clear" w:color="auto" w:fill="auto"/>
            <w:noWrap/>
            <w:hideMark/>
          </w:tcPr>
          <w:p w14:paraId="6AA711B6" w14:textId="77777777" w:rsidR="003B2054" w:rsidRPr="003204F7" w:rsidRDefault="003B2054" w:rsidP="00635221">
            <w:pPr>
              <w:jc w:val="center"/>
              <w:rPr>
                <w:i/>
                <w:iCs/>
                <w:sz w:val="16"/>
                <w:szCs w:val="16"/>
              </w:rPr>
            </w:pPr>
            <w:r w:rsidRPr="003204F7">
              <w:rPr>
                <w:i/>
                <w:iCs/>
                <w:sz w:val="16"/>
                <w:szCs w:val="16"/>
              </w:rPr>
              <w:t>Класс</w:t>
            </w:r>
          </w:p>
        </w:tc>
      </w:tr>
      <w:tr w:rsidR="003B2054" w:rsidRPr="003204F7" w14:paraId="718C0739" w14:textId="77777777" w:rsidTr="003B2054">
        <w:trPr>
          <w:trHeight w:val="638"/>
        </w:trPr>
        <w:tc>
          <w:tcPr>
            <w:tcW w:w="1858" w:type="dxa"/>
            <w:tcBorders>
              <w:top w:val="single" w:sz="4" w:space="0" w:color="auto"/>
            </w:tcBorders>
            <w:shd w:val="clear" w:color="000000" w:fill="FFF2CC"/>
            <w:hideMark/>
          </w:tcPr>
          <w:p w14:paraId="31C77CCA" w14:textId="77777777" w:rsidR="003B2054" w:rsidRPr="003204F7" w:rsidRDefault="003B2054" w:rsidP="00635221">
            <w:pPr>
              <w:jc w:val="center"/>
            </w:pPr>
            <w:r w:rsidRPr="003204F7">
              <w:t>Направление воспитательной деятельности</w:t>
            </w:r>
          </w:p>
        </w:tc>
        <w:tc>
          <w:tcPr>
            <w:tcW w:w="7464" w:type="dxa"/>
            <w:tcBorders>
              <w:top w:val="single" w:sz="4" w:space="0" w:color="auto"/>
            </w:tcBorders>
            <w:shd w:val="clear" w:color="000000" w:fill="FFF2CC"/>
            <w:hideMark/>
          </w:tcPr>
          <w:p w14:paraId="4D0B1591" w14:textId="77777777" w:rsidR="003B2054" w:rsidRPr="003204F7" w:rsidRDefault="003B2054" w:rsidP="00635221">
            <w:pPr>
              <w:jc w:val="center"/>
            </w:pPr>
            <w:r w:rsidRPr="003204F7">
              <w:t>Показатели/качества</w:t>
            </w:r>
          </w:p>
        </w:tc>
        <w:tc>
          <w:tcPr>
            <w:tcW w:w="1033" w:type="dxa"/>
            <w:tcBorders>
              <w:top w:val="single" w:sz="4" w:space="0" w:color="auto"/>
            </w:tcBorders>
            <w:shd w:val="clear" w:color="000000" w:fill="FFF2CC"/>
            <w:hideMark/>
          </w:tcPr>
          <w:p w14:paraId="3D4740C1" w14:textId="77777777" w:rsidR="003B2054" w:rsidRPr="003204F7" w:rsidRDefault="003B2054" w:rsidP="00635221">
            <w:pPr>
              <w:jc w:val="center"/>
            </w:pPr>
            <w:r w:rsidRPr="003204F7">
              <w:t>Балл</w:t>
            </w:r>
          </w:p>
        </w:tc>
      </w:tr>
      <w:tr w:rsidR="003B2054" w:rsidRPr="003204F7" w14:paraId="217F0E11" w14:textId="77777777" w:rsidTr="003B2054">
        <w:trPr>
          <w:trHeight w:val="915"/>
        </w:trPr>
        <w:tc>
          <w:tcPr>
            <w:tcW w:w="1858" w:type="dxa"/>
            <w:vMerge w:val="restart"/>
            <w:shd w:val="clear" w:color="auto" w:fill="auto"/>
            <w:hideMark/>
          </w:tcPr>
          <w:p w14:paraId="23FE111E" w14:textId="77777777" w:rsidR="003B2054" w:rsidRPr="003204F7" w:rsidRDefault="003B2054" w:rsidP="00635221">
            <w:pPr>
              <w:jc w:val="center"/>
              <w:rPr>
                <w:b/>
                <w:bCs/>
              </w:rPr>
            </w:pPr>
            <w:r w:rsidRPr="003204F7">
              <w:rPr>
                <w:b/>
                <w:bCs/>
              </w:rPr>
              <w:t>Гражданское воспитание</w:t>
            </w:r>
          </w:p>
        </w:tc>
        <w:tc>
          <w:tcPr>
            <w:tcW w:w="7464" w:type="dxa"/>
            <w:shd w:val="clear" w:color="auto" w:fill="auto"/>
            <w:hideMark/>
          </w:tcPr>
          <w:p w14:paraId="64E365AB" w14:textId="77777777" w:rsidR="003B2054" w:rsidRPr="003204F7" w:rsidRDefault="003B2054" w:rsidP="00635221">
            <w:r w:rsidRPr="003204F7">
              <w:t>Осознанно выражает свою российскую гражданскую идентичность в поликультурном и многоконфессиональном российском обществе, современном мировом сообществе.</w:t>
            </w:r>
          </w:p>
        </w:tc>
        <w:tc>
          <w:tcPr>
            <w:tcW w:w="1033" w:type="dxa"/>
            <w:shd w:val="clear" w:color="000000" w:fill="FFF2CC"/>
          </w:tcPr>
          <w:p w14:paraId="02C02CB0" w14:textId="77777777" w:rsidR="003B2054" w:rsidRPr="003204F7" w:rsidRDefault="003B2054" w:rsidP="00635221">
            <w:pPr>
              <w:jc w:val="center"/>
            </w:pPr>
          </w:p>
        </w:tc>
      </w:tr>
      <w:tr w:rsidR="003B2054" w:rsidRPr="003204F7" w14:paraId="71A56207" w14:textId="77777777" w:rsidTr="003B2054">
        <w:trPr>
          <w:trHeight w:val="982"/>
        </w:trPr>
        <w:tc>
          <w:tcPr>
            <w:tcW w:w="1858" w:type="dxa"/>
            <w:vMerge/>
            <w:vAlign w:val="center"/>
            <w:hideMark/>
          </w:tcPr>
          <w:p w14:paraId="224B6983" w14:textId="77777777" w:rsidR="003B2054" w:rsidRPr="003204F7" w:rsidRDefault="003B2054" w:rsidP="00635221">
            <w:pPr>
              <w:rPr>
                <w:b/>
                <w:bCs/>
              </w:rPr>
            </w:pPr>
          </w:p>
        </w:tc>
        <w:tc>
          <w:tcPr>
            <w:tcW w:w="7464" w:type="dxa"/>
            <w:shd w:val="clear" w:color="auto" w:fill="auto"/>
            <w:hideMark/>
          </w:tcPr>
          <w:p w14:paraId="421B8E12" w14:textId="77777777" w:rsidR="003B2054" w:rsidRPr="003204F7" w:rsidRDefault="003B2054" w:rsidP="00635221">
            <w:r w:rsidRPr="003204F7">
              <w:t>Сознаёт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tc>
        <w:tc>
          <w:tcPr>
            <w:tcW w:w="1033" w:type="dxa"/>
            <w:shd w:val="clear" w:color="000000" w:fill="FFF2CC"/>
          </w:tcPr>
          <w:p w14:paraId="36262D52" w14:textId="77777777" w:rsidR="003B2054" w:rsidRPr="003204F7" w:rsidRDefault="003B2054" w:rsidP="00635221">
            <w:pPr>
              <w:jc w:val="center"/>
            </w:pPr>
          </w:p>
        </w:tc>
      </w:tr>
      <w:tr w:rsidR="003B2054" w:rsidRPr="003204F7" w14:paraId="377276FC" w14:textId="77777777" w:rsidTr="003B2054">
        <w:trPr>
          <w:trHeight w:val="853"/>
        </w:trPr>
        <w:tc>
          <w:tcPr>
            <w:tcW w:w="1858" w:type="dxa"/>
            <w:vMerge/>
            <w:vAlign w:val="center"/>
            <w:hideMark/>
          </w:tcPr>
          <w:p w14:paraId="70AE8C11" w14:textId="77777777" w:rsidR="003B2054" w:rsidRPr="003204F7" w:rsidRDefault="003B2054" w:rsidP="00635221">
            <w:pPr>
              <w:rPr>
                <w:b/>
                <w:bCs/>
              </w:rPr>
            </w:pPr>
          </w:p>
        </w:tc>
        <w:tc>
          <w:tcPr>
            <w:tcW w:w="7464" w:type="dxa"/>
            <w:shd w:val="clear" w:color="auto" w:fill="auto"/>
            <w:hideMark/>
          </w:tcPr>
          <w:p w14:paraId="73406D2C" w14:textId="77777777" w:rsidR="003B2054" w:rsidRPr="003204F7" w:rsidRDefault="003B2054" w:rsidP="00635221">
            <w:r w:rsidRPr="003204F7">
              <w:t>Проявляет готовность к защите Родины, способен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tc>
        <w:tc>
          <w:tcPr>
            <w:tcW w:w="1033" w:type="dxa"/>
            <w:shd w:val="clear" w:color="000000" w:fill="FFF2CC"/>
          </w:tcPr>
          <w:p w14:paraId="09A91AB6" w14:textId="77777777" w:rsidR="003B2054" w:rsidRPr="003204F7" w:rsidRDefault="003B2054" w:rsidP="00635221">
            <w:pPr>
              <w:jc w:val="center"/>
            </w:pPr>
          </w:p>
        </w:tc>
      </w:tr>
      <w:tr w:rsidR="003B2054" w:rsidRPr="003204F7" w14:paraId="5C882DE1" w14:textId="77777777" w:rsidTr="003B2054">
        <w:trPr>
          <w:trHeight w:val="625"/>
        </w:trPr>
        <w:tc>
          <w:tcPr>
            <w:tcW w:w="1858" w:type="dxa"/>
            <w:vMerge/>
            <w:vAlign w:val="center"/>
            <w:hideMark/>
          </w:tcPr>
          <w:p w14:paraId="3D4B643C" w14:textId="77777777" w:rsidR="003B2054" w:rsidRPr="003204F7" w:rsidRDefault="003B2054" w:rsidP="00635221">
            <w:pPr>
              <w:rPr>
                <w:b/>
                <w:bCs/>
              </w:rPr>
            </w:pPr>
          </w:p>
        </w:tc>
        <w:tc>
          <w:tcPr>
            <w:tcW w:w="7464" w:type="dxa"/>
            <w:shd w:val="clear" w:color="auto" w:fill="auto"/>
            <w:hideMark/>
          </w:tcPr>
          <w:p w14:paraId="10511E9A" w14:textId="77777777" w:rsidR="003B2054" w:rsidRPr="003204F7" w:rsidRDefault="003B2054" w:rsidP="00635221">
            <w:proofErr w:type="gramStart"/>
            <w:r w:rsidRPr="003204F7">
              <w:t>Ориентирован</w:t>
            </w:r>
            <w:proofErr w:type="gramEnd"/>
            <w:r w:rsidRPr="003204F7">
              <w:t xml:space="preserve">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tc>
        <w:tc>
          <w:tcPr>
            <w:tcW w:w="1033" w:type="dxa"/>
            <w:shd w:val="clear" w:color="000000" w:fill="FFF2CC"/>
          </w:tcPr>
          <w:p w14:paraId="130FB464" w14:textId="77777777" w:rsidR="003B2054" w:rsidRPr="003204F7" w:rsidRDefault="003B2054" w:rsidP="00635221">
            <w:pPr>
              <w:jc w:val="center"/>
            </w:pPr>
          </w:p>
        </w:tc>
      </w:tr>
      <w:tr w:rsidR="003B2054" w:rsidRPr="003204F7" w14:paraId="1ECC0029" w14:textId="77777777" w:rsidTr="003B2054">
        <w:trPr>
          <w:trHeight w:val="635"/>
        </w:trPr>
        <w:tc>
          <w:tcPr>
            <w:tcW w:w="1858" w:type="dxa"/>
            <w:vMerge/>
            <w:vAlign w:val="center"/>
            <w:hideMark/>
          </w:tcPr>
          <w:p w14:paraId="6F54EA80" w14:textId="77777777" w:rsidR="003B2054" w:rsidRPr="003204F7" w:rsidRDefault="003B2054" w:rsidP="00635221">
            <w:pPr>
              <w:rPr>
                <w:b/>
                <w:bCs/>
              </w:rPr>
            </w:pPr>
          </w:p>
        </w:tc>
        <w:tc>
          <w:tcPr>
            <w:tcW w:w="7464" w:type="dxa"/>
            <w:shd w:val="clear" w:color="auto" w:fill="auto"/>
            <w:hideMark/>
          </w:tcPr>
          <w:p w14:paraId="27B52192" w14:textId="77777777" w:rsidR="003B2054" w:rsidRPr="003204F7" w:rsidRDefault="003B2054" w:rsidP="00635221">
            <w:r w:rsidRPr="003204F7">
              <w:t>Осознанно и деятельно выражает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tc>
        <w:tc>
          <w:tcPr>
            <w:tcW w:w="1033" w:type="dxa"/>
            <w:shd w:val="clear" w:color="000000" w:fill="FFF2CC"/>
          </w:tcPr>
          <w:p w14:paraId="6AD59542" w14:textId="77777777" w:rsidR="003B2054" w:rsidRPr="003204F7" w:rsidRDefault="003B2054" w:rsidP="00635221">
            <w:pPr>
              <w:jc w:val="center"/>
            </w:pPr>
          </w:p>
        </w:tc>
      </w:tr>
      <w:tr w:rsidR="003B2054" w:rsidRPr="003204F7" w14:paraId="2BA1AD88" w14:textId="77777777" w:rsidTr="003B2054">
        <w:trPr>
          <w:trHeight w:val="786"/>
        </w:trPr>
        <w:tc>
          <w:tcPr>
            <w:tcW w:w="1858" w:type="dxa"/>
            <w:vMerge/>
            <w:vAlign w:val="center"/>
            <w:hideMark/>
          </w:tcPr>
          <w:p w14:paraId="132EF00D" w14:textId="77777777" w:rsidR="003B2054" w:rsidRPr="003204F7" w:rsidRDefault="003B2054" w:rsidP="00635221">
            <w:pPr>
              <w:rPr>
                <w:b/>
                <w:bCs/>
              </w:rPr>
            </w:pPr>
          </w:p>
        </w:tc>
        <w:tc>
          <w:tcPr>
            <w:tcW w:w="7464" w:type="dxa"/>
            <w:shd w:val="clear" w:color="auto" w:fill="auto"/>
            <w:hideMark/>
          </w:tcPr>
          <w:p w14:paraId="0ABBDD52" w14:textId="77777777" w:rsidR="003B2054" w:rsidRPr="003204F7" w:rsidRDefault="003B2054" w:rsidP="00635221">
            <w:proofErr w:type="gramStart"/>
            <w:r w:rsidRPr="003204F7">
              <w:t>Обладает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roofErr w:type="gramEnd"/>
          </w:p>
        </w:tc>
        <w:tc>
          <w:tcPr>
            <w:tcW w:w="1033" w:type="dxa"/>
            <w:shd w:val="clear" w:color="000000" w:fill="FFF2CC"/>
          </w:tcPr>
          <w:p w14:paraId="642647E9" w14:textId="77777777" w:rsidR="003B2054" w:rsidRPr="003204F7" w:rsidRDefault="003B2054" w:rsidP="00635221">
            <w:pPr>
              <w:jc w:val="center"/>
            </w:pPr>
          </w:p>
        </w:tc>
      </w:tr>
      <w:tr w:rsidR="003B2054" w:rsidRPr="003204F7" w14:paraId="262B8A7C" w14:textId="77777777" w:rsidTr="003B2054">
        <w:trPr>
          <w:trHeight w:val="360"/>
        </w:trPr>
        <w:tc>
          <w:tcPr>
            <w:tcW w:w="9322" w:type="dxa"/>
            <w:gridSpan w:val="2"/>
            <w:shd w:val="clear" w:color="000000" w:fill="D9E1F2"/>
            <w:hideMark/>
          </w:tcPr>
          <w:p w14:paraId="748B05DB" w14:textId="77777777" w:rsidR="003B2054" w:rsidRPr="003204F7" w:rsidRDefault="003B2054" w:rsidP="00635221">
            <w:pPr>
              <w:jc w:val="right"/>
              <w:rPr>
                <w:b/>
                <w:bCs/>
                <w:i/>
                <w:iCs/>
                <w:color w:val="002060"/>
              </w:rPr>
            </w:pPr>
            <w:r w:rsidRPr="003204F7">
              <w:rPr>
                <w:b/>
                <w:bCs/>
                <w:i/>
                <w:iCs/>
                <w:color w:val="002060"/>
              </w:rPr>
              <w:t>Средний балл по направлению "Гражданское воспитание"</w:t>
            </w:r>
          </w:p>
        </w:tc>
        <w:tc>
          <w:tcPr>
            <w:tcW w:w="1033" w:type="dxa"/>
            <w:shd w:val="clear" w:color="000000" w:fill="D9E1F2"/>
          </w:tcPr>
          <w:p w14:paraId="146C9F64" w14:textId="77777777" w:rsidR="003B2054" w:rsidRPr="003204F7" w:rsidRDefault="003B2054" w:rsidP="00635221">
            <w:pPr>
              <w:jc w:val="center"/>
              <w:rPr>
                <w:b/>
                <w:bCs/>
              </w:rPr>
            </w:pPr>
          </w:p>
        </w:tc>
      </w:tr>
      <w:tr w:rsidR="003B2054" w:rsidRPr="003204F7" w14:paraId="044AA35B" w14:textId="77777777" w:rsidTr="003B2054">
        <w:trPr>
          <w:trHeight w:val="604"/>
        </w:trPr>
        <w:tc>
          <w:tcPr>
            <w:tcW w:w="1858" w:type="dxa"/>
            <w:vMerge w:val="restart"/>
            <w:shd w:val="clear" w:color="auto" w:fill="auto"/>
            <w:hideMark/>
          </w:tcPr>
          <w:p w14:paraId="6F6C71A3" w14:textId="77777777" w:rsidR="003B2054" w:rsidRPr="003204F7" w:rsidRDefault="003B2054" w:rsidP="00635221">
            <w:pPr>
              <w:jc w:val="center"/>
              <w:rPr>
                <w:b/>
                <w:bCs/>
              </w:rPr>
            </w:pPr>
            <w:r w:rsidRPr="003204F7">
              <w:rPr>
                <w:b/>
                <w:bCs/>
              </w:rPr>
              <w:t>Патриотическое воспитание</w:t>
            </w:r>
          </w:p>
        </w:tc>
        <w:tc>
          <w:tcPr>
            <w:tcW w:w="7464" w:type="dxa"/>
            <w:shd w:val="clear" w:color="auto" w:fill="auto"/>
            <w:hideMark/>
          </w:tcPr>
          <w:p w14:paraId="2E507C11" w14:textId="77777777" w:rsidR="003B2054" w:rsidRPr="003204F7" w:rsidRDefault="003B2054" w:rsidP="00635221">
            <w:r w:rsidRPr="003204F7">
              <w:t xml:space="preserve">Выражает свою этнокультурную идентичность, демонстрирует приверженность к родной культуре на основе любви к своему народу, знания его истории и культуры. </w:t>
            </w:r>
          </w:p>
        </w:tc>
        <w:tc>
          <w:tcPr>
            <w:tcW w:w="1033" w:type="dxa"/>
            <w:shd w:val="clear" w:color="000000" w:fill="FFF2CC"/>
          </w:tcPr>
          <w:p w14:paraId="60B469C5" w14:textId="77777777" w:rsidR="003B2054" w:rsidRPr="003204F7" w:rsidRDefault="003B2054" w:rsidP="00635221">
            <w:pPr>
              <w:jc w:val="center"/>
            </w:pPr>
          </w:p>
        </w:tc>
      </w:tr>
      <w:tr w:rsidR="003B2054" w:rsidRPr="003204F7" w14:paraId="4EEBB313" w14:textId="77777777" w:rsidTr="003B2054">
        <w:trPr>
          <w:trHeight w:val="615"/>
        </w:trPr>
        <w:tc>
          <w:tcPr>
            <w:tcW w:w="1858" w:type="dxa"/>
            <w:vMerge/>
            <w:vAlign w:val="center"/>
            <w:hideMark/>
          </w:tcPr>
          <w:p w14:paraId="3E69860B" w14:textId="77777777" w:rsidR="003B2054" w:rsidRPr="003204F7" w:rsidRDefault="003B2054" w:rsidP="00635221">
            <w:pPr>
              <w:rPr>
                <w:b/>
                <w:bCs/>
              </w:rPr>
            </w:pPr>
          </w:p>
        </w:tc>
        <w:tc>
          <w:tcPr>
            <w:tcW w:w="7464" w:type="dxa"/>
            <w:shd w:val="clear" w:color="auto" w:fill="auto"/>
            <w:hideMark/>
          </w:tcPr>
          <w:p w14:paraId="71481F5F" w14:textId="77777777" w:rsidR="003B2054" w:rsidRPr="003204F7" w:rsidRDefault="003B2054" w:rsidP="00635221">
            <w:r w:rsidRPr="003204F7">
              <w:t>Сознаёт себя патриотом своего народа и народа России в целом, деятельно выражает чувство причастности к многонациональному народу России, к Российскому Отечеству, свою общероссийскую культурную идентичность.</w:t>
            </w:r>
          </w:p>
        </w:tc>
        <w:tc>
          <w:tcPr>
            <w:tcW w:w="1033" w:type="dxa"/>
            <w:shd w:val="clear" w:color="000000" w:fill="FFF2CC"/>
          </w:tcPr>
          <w:p w14:paraId="76E8755F" w14:textId="77777777" w:rsidR="003B2054" w:rsidRPr="003204F7" w:rsidRDefault="003B2054" w:rsidP="00635221">
            <w:pPr>
              <w:jc w:val="center"/>
            </w:pPr>
          </w:p>
        </w:tc>
      </w:tr>
      <w:tr w:rsidR="003B2054" w:rsidRPr="003204F7" w14:paraId="7893ABE7" w14:textId="77777777" w:rsidTr="003B2054">
        <w:trPr>
          <w:trHeight w:val="909"/>
        </w:trPr>
        <w:tc>
          <w:tcPr>
            <w:tcW w:w="1858" w:type="dxa"/>
            <w:vMerge/>
            <w:vAlign w:val="center"/>
            <w:hideMark/>
          </w:tcPr>
          <w:p w14:paraId="4341B997" w14:textId="77777777" w:rsidR="003B2054" w:rsidRPr="003204F7" w:rsidRDefault="003B2054" w:rsidP="00635221">
            <w:pPr>
              <w:rPr>
                <w:b/>
                <w:bCs/>
              </w:rPr>
            </w:pPr>
          </w:p>
        </w:tc>
        <w:tc>
          <w:tcPr>
            <w:tcW w:w="7464" w:type="dxa"/>
            <w:shd w:val="clear" w:color="auto" w:fill="auto"/>
            <w:hideMark/>
          </w:tcPr>
          <w:p w14:paraId="4B79BFF4" w14:textId="77777777" w:rsidR="003B2054" w:rsidRPr="003204F7" w:rsidRDefault="003B2054" w:rsidP="00635221">
            <w:r w:rsidRPr="003204F7">
              <w:t>Проявляет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tc>
        <w:tc>
          <w:tcPr>
            <w:tcW w:w="1033" w:type="dxa"/>
            <w:shd w:val="clear" w:color="000000" w:fill="FFF2CC"/>
          </w:tcPr>
          <w:p w14:paraId="18C5D546" w14:textId="77777777" w:rsidR="003B2054" w:rsidRPr="003204F7" w:rsidRDefault="003B2054" w:rsidP="00635221">
            <w:pPr>
              <w:jc w:val="center"/>
            </w:pPr>
          </w:p>
        </w:tc>
      </w:tr>
      <w:tr w:rsidR="003B2054" w:rsidRPr="003204F7" w14:paraId="4BCD1C09" w14:textId="77777777" w:rsidTr="003B2054">
        <w:trPr>
          <w:trHeight w:val="681"/>
        </w:trPr>
        <w:tc>
          <w:tcPr>
            <w:tcW w:w="1858" w:type="dxa"/>
            <w:vMerge/>
            <w:vAlign w:val="center"/>
            <w:hideMark/>
          </w:tcPr>
          <w:p w14:paraId="5436B613" w14:textId="77777777" w:rsidR="003B2054" w:rsidRPr="003204F7" w:rsidRDefault="003B2054" w:rsidP="00635221">
            <w:pPr>
              <w:rPr>
                <w:b/>
                <w:bCs/>
              </w:rPr>
            </w:pPr>
          </w:p>
        </w:tc>
        <w:tc>
          <w:tcPr>
            <w:tcW w:w="7464" w:type="dxa"/>
            <w:shd w:val="clear" w:color="auto" w:fill="auto"/>
            <w:hideMark/>
          </w:tcPr>
          <w:p w14:paraId="51F3EC2A" w14:textId="77777777" w:rsidR="003B2054" w:rsidRPr="003204F7" w:rsidRDefault="003B2054" w:rsidP="00635221">
            <w:r w:rsidRPr="003204F7">
              <w:t xml:space="preserve">Проявляет   уважение    к    соотечественникам,    проживающим    за    рубежом, </w:t>
            </w:r>
            <w:proofErr w:type="gramStart"/>
            <w:r w:rsidRPr="003204F7">
              <w:t>поддерживающий</w:t>
            </w:r>
            <w:proofErr w:type="gramEnd"/>
            <w:r w:rsidRPr="003204F7">
              <w:t xml:space="preserve"> их права, защиту их интересов в сохранении российской культурной идентичности.</w:t>
            </w:r>
          </w:p>
        </w:tc>
        <w:tc>
          <w:tcPr>
            <w:tcW w:w="1033" w:type="dxa"/>
            <w:shd w:val="clear" w:color="000000" w:fill="FFF2CC"/>
          </w:tcPr>
          <w:p w14:paraId="15B7EB5D" w14:textId="77777777" w:rsidR="003B2054" w:rsidRPr="003204F7" w:rsidRDefault="003B2054" w:rsidP="00635221">
            <w:pPr>
              <w:jc w:val="center"/>
            </w:pPr>
          </w:p>
        </w:tc>
      </w:tr>
      <w:tr w:rsidR="003B2054" w:rsidRPr="003204F7" w14:paraId="6AB764A8" w14:textId="77777777" w:rsidTr="003B2054">
        <w:trPr>
          <w:trHeight w:val="360"/>
        </w:trPr>
        <w:tc>
          <w:tcPr>
            <w:tcW w:w="9322" w:type="dxa"/>
            <w:gridSpan w:val="2"/>
            <w:shd w:val="clear" w:color="000000" w:fill="D9E1F2"/>
            <w:hideMark/>
          </w:tcPr>
          <w:p w14:paraId="16B96987" w14:textId="77777777" w:rsidR="003B2054" w:rsidRPr="003204F7" w:rsidRDefault="003B2054" w:rsidP="00635221">
            <w:pPr>
              <w:jc w:val="right"/>
              <w:rPr>
                <w:b/>
                <w:bCs/>
                <w:i/>
                <w:iCs/>
                <w:color w:val="002060"/>
              </w:rPr>
            </w:pPr>
            <w:r w:rsidRPr="003204F7">
              <w:rPr>
                <w:b/>
                <w:bCs/>
                <w:i/>
                <w:iCs/>
                <w:color w:val="002060"/>
              </w:rPr>
              <w:t>Средний балл по направлению "Патриотическое воспитание"</w:t>
            </w:r>
          </w:p>
        </w:tc>
        <w:tc>
          <w:tcPr>
            <w:tcW w:w="1033" w:type="dxa"/>
            <w:shd w:val="clear" w:color="000000" w:fill="D9E1F2"/>
          </w:tcPr>
          <w:p w14:paraId="621214DE" w14:textId="77777777" w:rsidR="003B2054" w:rsidRPr="003204F7" w:rsidRDefault="003B2054" w:rsidP="00635221">
            <w:pPr>
              <w:jc w:val="center"/>
              <w:rPr>
                <w:b/>
                <w:bCs/>
              </w:rPr>
            </w:pPr>
          </w:p>
        </w:tc>
      </w:tr>
      <w:tr w:rsidR="003B2054" w:rsidRPr="003204F7" w14:paraId="0F046787" w14:textId="77777777" w:rsidTr="003B2054">
        <w:trPr>
          <w:trHeight w:val="610"/>
        </w:trPr>
        <w:tc>
          <w:tcPr>
            <w:tcW w:w="1858" w:type="dxa"/>
            <w:vMerge w:val="restart"/>
            <w:shd w:val="clear" w:color="auto" w:fill="auto"/>
            <w:hideMark/>
          </w:tcPr>
          <w:p w14:paraId="189D8356" w14:textId="77777777" w:rsidR="003B2054" w:rsidRPr="003204F7" w:rsidRDefault="003B2054" w:rsidP="00635221">
            <w:pPr>
              <w:jc w:val="center"/>
              <w:rPr>
                <w:b/>
                <w:bCs/>
              </w:rPr>
            </w:pPr>
            <w:r w:rsidRPr="003204F7">
              <w:rPr>
                <w:b/>
                <w:bCs/>
              </w:rPr>
              <w:t>Духовно-нравственное воспитание</w:t>
            </w:r>
          </w:p>
        </w:tc>
        <w:tc>
          <w:tcPr>
            <w:tcW w:w="7464" w:type="dxa"/>
            <w:shd w:val="clear" w:color="auto" w:fill="auto"/>
            <w:hideMark/>
          </w:tcPr>
          <w:p w14:paraId="6DC428D8" w14:textId="77777777" w:rsidR="003B2054" w:rsidRPr="003204F7" w:rsidRDefault="003B2054" w:rsidP="00635221">
            <w:r w:rsidRPr="003204F7">
              <w:t>Проявляет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tc>
        <w:tc>
          <w:tcPr>
            <w:tcW w:w="1033" w:type="dxa"/>
            <w:shd w:val="clear" w:color="000000" w:fill="FFF2CC"/>
          </w:tcPr>
          <w:p w14:paraId="195FE5ED" w14:textId="77777777" w:rsidR="003B2054" w:rsidRPr="003204F7" w:rsidRDefault="003B2054" w:rsidP="00635221">
            <w:pPr>
              <w:jc w:val="center"/>
            </w:pPr>
          </w:p>
        </w:tc>
      </w:tr>
      <w:tr w:rsidR="003B2054" w:rsidRPr="003204F7" w14:paraId="70150C8A" w14:textId="77777777" w:rsidTr="003B2054">
        <w:trPr>
          <w:trHeight w:val="1188"/>
        </w:trPr>
        <w:tc>
          <w:tcPr>
            <w:tcW w:w="1858" w:type="dxa"/>
            <w:vMerge/>
            <w:vAlign w:val="center"/>
            <w:hideMark/>
          </w:tcPr>
          <w:p w14:paraId="370462E3" w14:textId="77777777" w:rsidR="003B2054" w:rsidRPr="003204F7" w:rsidRDefault="003B2054" w:rsidP="00635221">
            <w:pPr>
              <w:rPr>
                <w:b/>
                <w:bCs/>
              </w:rPr>
            </w:pPr>
          </w:p>
        </w:tc>
        <w:tc>
          <w:tcPr>
            <w:tcW w:w="7464" w:type="dxa"/>
            <w:shd w:val="clear" w:color="auto" w:fill="auto"/>
            <w:hideMark/>
          </w:tcPr>
          <w:p w14:paraId="3E5264D3" w14:textId="77777777" w:rsidR="003B2054" w:rsidRPr="003204F7" w:rsidRDefault="003B2054" w:rsidP="00635221">
            <w:r w:rsidRPr="003204F7">
              <w:t>Действует и оценивает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деятельно выражает неприятие антигуманных и асоциальных поступков, поведения, противоречащих этим ценностям.</w:t>
            </w:r>
          </w:p>
        </w:tc>
        <w:tc>
          <w:tcPr>
            <w:tcW w:w="1033" w:type="dxa"/>
            <w:shd w:val="clear" w:color="000000" w:fill="FFF2CC"/>
          </w:tcPr>
          <w:p w14:paraId="79F2BBA1" w14:textId="77777777" w:rsidR="003B2054" w:rsidRPr="003204F7" w:rsidRDefault="003B2054" w:rsidP="00635221">
            <w:pPr>
              <w:jc w:val="center"/>
            </w:pPr>
          </w:p>
        </w:tc>
      </w:tr>
      <w:tr w:rsidR="003B2054" w:rsidRPr="003204F7" w14:paraId="5CA899BE" w14:textId="77777777" w:rsidTr="003B2054">
        <w:trPr>
          <w:trHeight w:val="1120"/>
        </w:trPr>
        <w:tc>
          <w:tcPr>
            <w:tcW w:w="1858" w:type="dxa"/>
            <w:vMerge/>
            <w:vAlign w:val="center"/>
            <w:hideMark/>
          </w:tcPr>
          <w:p w14:paraId="728F107A" w14:textId="77777777" w:rsidR="003B2054" w:rsidRPr="003204F7" w:rsidRDefault="003B2054" w:rsidP="00635221">
            <w:pPr>
              <w:rPr>
                <w:b/>
                <w:bCs/>
              </w:rPr>
            </w:pPr>
          </w:p>
        </w:tc>
        <w:tc>
          <w:tcPr>
            <w:tcW w:w="7464" w:type="dxa"/>
            <w:shd w:val="clear" w:color="auto" w:fill="auto"/>
            <w:hideMark/>
          </w:tcPr>
          <w:p w14:paraId="75780C62" w14:textId="77777777" w:rsidR="003B2054" w:rsidRPr="003204F7" w:rsidRDefault="003B2054" w:rsidP="00635221">
            <w:r w:rsidRPr="003204F7">
              <w:t>Проявляет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tc>
        <w:tc>
          <w:tcPr>
            <w:tcW w:w="1033" w:type="dxa"/>
            <w:shd w:val="clear" w:color="000000" w:fill="FFF2CC"/>
          </w:tcPr>
          <w:p w14:paraId="197FF361" w14:textId="77777777" w:rsidR="003B2054" w:rsidRPr="003204F7" w:rsidRDefault="003B2054" w:rsidP="00635221">
            <w:pPr>
              <w:jc w:val="center"/>
            </w:pPr>
          </w:p>
        </w:tc>
      </w:tr>
      <w:tr w:rsidR="003B2054" w:rsidRPr="003204F7" w14:paraId="29FDCEBD" w14:textId="77777777" w:rsidTr="003B2054">
        <w:trPr>
          <w:trHeight w:val="953"/>
        </w:trPr>
        <w:tc>
          <w:tcPr>
            <w:tcW w:w="1858" w:type="dxa"/>
            <w:vMerge/>
            <w:vAlign w:val="center"/>
            <w:hideMark/>
          </w:tcPr>
          <w:p w14:paraId="4B1EEF21" w14:textId="77777777" w:rsidR="003B2054" w:rsidRPr="003204F7" w:rsidRDefault="003B2054" w:rsidP="00635221">
            <w:pPr>
              <w:rPr>
                <w:b/>
                <w:bCs/>
              </w:rPr>
            </w:pPr>
          </w:p>
        </w:tc>
        <w:tc>
          <w:tcPr>
            <w:tcW w:w="7464" w:type="dxa"/>
            <w:shd w:val="clear" w:color="auto" w:fill="auto"/>
            <w:hideMark/>
          </w:tcPr>
          <w:p w14:paraId="7CC8AE69" w14:textId="77777777" w:rsidR="003B2054" w:rsidRPr="003204F7" w:rsidRDefault="003B2054" w:rsidP="00635221">
            <w:r w:rsidRPr="003204F7">
              <w:t>Понимает и деятельно выражает ценность межрелигиозного, межнационального согласия людей, народов в России, способен вести диалог с людьми разных национальностей, религиозной принадлежности, находить общие цели и сотрудничать для их достижения.</w:t>
            </w:r>
          </w:p>
        </w:tc>
        <w:tc>
          <w:tcPr>
            <w:tcW w:w="1033" w:type="dxa"/>
            <w:shd w:val="clear" w:color="000000" w:fill="FFF2CC"/>
          </w:tcPr>
          <w:p w14:paraId="39D7E1CA" w14:textId="77777777" w:rsidR="003B2054" w:rsidRPr="003204F7" w:rsidRDefault="003B2054" w:rsidP="00635221">
            <w:pPr>
              <w:jc w:val="center"/>
            </w:pPr>
          </w:p>
        </w:tc>
      </w:tr>
      <w:tr w:rsidR="003B2054" w:rsidRPr="003204F7" w14:paraId="5EB899D0" w14:textId="77777777" w:rsidTr="003B2054">
        <w:trPr>
          <w:trHeight w:val="852"/>
        </w:trPr>
        <w:tc>
          <w:tcPr>
            <w:tcW w:w="1858" w:type="dxa"/>
            <w:vMerge/>
            <w:vAlign w:val="center"/>
            <w:hideMark/>
          </w:tcPr>
          <w:p w14:paraId="08F0DFA9" w14:textId="77777777" w:rsidR="003B2054" w:rsidRPr="003204F7" w:rsidRDefault="003B2054" w:rsidP="00635221">
            <w:pPr>
              <w:rPr>
                <w:b/>
                <w:bCs/>
              </w:rPr>
            </w:pPr>
          </w:p>
        </w:tc>
        <w:tc>
          <w:tcPr>
            <w:tcW w:w="7464" w:type="dxa"/>
            <w:shd w:val="clear" w:color="auto" w:fill="auto"/>
            <w:hideMark/>
          </w:tcPr>
          <w:p w14:paraId="1BC11650" w14:textId="77777777" w:rsidR="003B2054" w:rsidRPr="003204F7" w:rsidRDefault="003B2054" w:rsidP="00635221">
            <w:proofErr w:type="gramStart"/>
            <w:r w:rsidRPr="003204F7">
              <w:t>Ориентирован</w:t>
            </w:r>
            <w:proofErr w:type="gramEnd"/>
            <w:r w:rsidRPr="003204F7">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tc>
        <w:tc>
          <w:tcPr>
            <w:tcW w:w="1033" w:type="dxa"/>
            <w:shd w:val="clear" w:color="000000" w:fill="FFF2CC"/>
          </w:tcPr>
          <w:p w14:paraId="5981AC37" w14:textId="77777777" w:rsidR="003B2054" w:rsidRPr="003204F7" w:rsidRDefault="003B2054" w:rsidP="00635221">
            <w:pPr>
              <w:jc w:val="center"/>
            </w:pPr>
          </w:p>
        </w:tc>
      </w:tr>
      <w:tr w:rsidR="003B2054" w:rsidRPr="003204F7" w14:paraId="5E04A888" w14:textId="77777777" w:rsidTr="003B2054">
        <w:trPr>
          <w:trHeight w:val="908"/>
        </w:trPr>
        <w:tc>
          <w:tcPr>
            <w:tcW w:w="1858" w:type="dxa"/>
            <w:vMerge/>
            <w:vAlign w:val="center"/>
            <w:hideMark/>
          </w:tcPr>
          <w:p w14:paraId="6AF1A69D" w14:textId="77777777" w:rsidR="003B2054" w:rsidRPr="003204F7" w:rsidRDefault="003B2054" w:rsidP="00635221">
            <w:pPr>
              <w:rPr>
                <w:b/>
                <w:bCs/>
              </w:rPr>
            </w:pPr>
          </w:p>
        </w:tc>
        <w:tc>
          <w:tcPr>
            <w:tcW w:w="7464" w:type="dxa"/>
            <w:shd w:val="clear" w:color="auto" w:fill="auto"/>
            <w:hideMark/>
          </w:tcPr>
          <w:p w14:paraId="5391BE02" w14:textId="77777777" w:rsidR="003B2054" w:rsidRPr="003204F7" w:rsidRDefault="003B2054" w:rsidP="00635221">
            <w:r w:rsidRPr="003204F7">
              <w:t>Обладает сформированными представлениями о ценности и значении в отечественной и мировой культуре языков и литературы народов России, демонстрирует устойчивый интерес к чтению как средству познания отечественной и мировой духовной культуры.</w:t>
            </w:r>
          </w:p>
        </w:tc>
        <w:tc>
          <w:tcPr>
            <w:tcW w:w="1033" w:type="dxa"/>
            <w:shd w:val="clear" w:color="000000" w:fill="FFF2CC"/>
          </w:tcPr>
          <w:p w14:paraId="19333F00" w14:textId="77777777" w:rsidR="003B2054" w:rsidRPr="003204F7" w:rsidRDefault="003B2054" w:rsidP="00635221">
            <w:pPr>
              <w:jc w:val="center"/>
            </w:pPr>
          </w:p>
        </w:tc>
      </w:tr>
      <w:tr w:rsidR="003B2054" w:rsidRPr="003204F7" w14:paraId="1B38FD01" w14:textId="77777777" w:rsidTr="003B2054">
        <w:trPr>
          <w:trHeight w:val="360"/>
        </w:trPr>
        <w:tc>
          <w:tcPr>
            <w:tcW w:w="9322" w:type="dxa"/>
            <w:gridSpan w:val="2"/>
            <w:shd w:val="clear" w:color="000000" w:fill="D9E1F2"/>
            <w:hideMark/>
          </w:tcPr>
          <w:p w14:paraId="73C258D2" w14:textId="77777777" w:rsidR="003B2054" w:rsidRPr="003204F7" w:rsidRDefault="003B2054" w:rsidP="00635221">
            <w:pPr>
              <w:jc w:val="right"/>
              <w:rPr>
                <w:b/>
                <w:bCs/>
                <w:i/>
                <w:iCs/>
                <w:color w:val="002060"/>
              </w:rPr>
            </w:pPr>
            <w:r w:rsidRPr="003204F7">
              <w:rPr>
                <w:b/>
                <w:bCs/>
                <w:i/>
                <w:iCs/>
                <w:color w:val="002060"/>
              </w:rPr>
              <w:t>Средний балл по направлению "Духовно-нравственное воспитание"</w:t>
            </w:r>
          </w:p>
        </w:tc>
        <w:tc>
          <w:tcPr>
            <w:tcW w:w="1033" w:type="dxa"/>
            <w:shd w:val="clear" w:color="000000" w:fill="D9E1F2"/>
          </w:tcPr>
          <w:p w14:paraId="01D67451" w14:textId="77777777" w:rsidR="003B2054" w:rsidRPr="003204F7" w:rsidRDefault="003B2054" w:rsidP="00635221">
            <w:pPr>
              <w:jc w:val="center"/>
              <w:rPr>
                <w:b/>
                <w:bCs/>
              </w:rPr>
            </w:pPr>
          </w:p>
        </w:tc>
      </w:tr>
      <w:tr w:rsidR="003B2054" w:rsidRPr="003204F7" w14:paraId="3734A10E" w14:textId="77777777" w:rsidTr="003B2054">
        <w:trPr>
          <w:trHeight w:val="415"/>
        </w:trPr>
        <w:tc>
          <w:tcPr>
            <w:tcW w:w="1858" w:type="dxa"/>
            <w:vMerge w:val="restart"/>
            <w:shd w:val="clear" w:color="auto" w:fill="auto"/>
            <w:hideMark/>
          </w:tcPr>
          <w:p w14:paraId="744EBDF8" w14:textId="77777777" w:rsidR="003B2054" w:rsidRPr="003204F7" w:rsidRDefault="003B2054" w:rsidP="00635221">
            <w:pPr>
              <w:jc w:val="center"/>
              <w:rPr>
                <w:b/>
                <w:bCs/>
              </w:rPr>
            </w:pPr>
            <w:r w:rsidRPr="003204F7">
              <w:rPr>
                <w:b/>
                <w:bCs/>
              </w:rPr>
              <w:t>Эстетическое воспитание</w:t>
            </w:r>
          </w:p>
        </w:tc>
        <w:tc>
          <w:tcPr>
            <w:tcW w:w="7464" w:type="dxa"/>
            <w:shd w:val="clear" w:color="auto" w:fill="auto"/>
            <w:hideMark/>
          </w:tcPr>
          <w:p w14:paraId="0BDAC331" w14:textId="77777777" w:rsidR="003B2054" w:rsidRPr="003204F7" w:rsidRDefault="003B2054" w:rsidP="00635221">
            <w:r w:rsidRPr="003204F7">
              <w:t>Выражает понимание ценности отечественного и мирового искусства, российского и мирового художественного наследия.</w:t>
            </w:r>
          </w:p>
        </w:tc>
        <w:tc>
          <w:tcPr>
            <w:tcW w:w="1033" w:type="dxa"/>
            <w:shd w:val="clear" w:color="000000" w:fill="FFF2CC"/>
          </w:tcPr>
          <w:p w14:paraId="627ED816" w14:textId="77777777" w:rsidR="003B2054" w:rsidRPr="003204F7" w:rsidRDefault="003B2054" w:rsidP="00635221">
            <w:pPr>
              <w:jc w:val="center"/>
            </w:pPr>
          </w:p>
        </w:tc>
      </w:tr>
      <w:tr w:rsidR="003B2054" w:rsidRPr="003204F7" w14:paraId="17EE0989" w14:textId="77777777" w:rsidTr="003B2054">
        <w:trPr>
          <w:trHeight w:val="647"/>
        </w:trPr>
        <w:tc>
          <w:tcPr>
            <w:tcW w:w="1858" w:type="dxa"/>
            <w:vMerge/>
            <w:vAlign w:val="center"/>
            <w:hideMark/>
          </w:tcPr>
          <w:p w14:paraId="7913607D" w14:textId="77777777" w:rsidR="003B2054" w:rsidRPr="003204F7" w:rsidRDefault="003B2054" w:rsidP="00635221">
            <w:pPr>
              <w:rPr>
                <w:b/>
                <w:bCs/>
              </w:rPr>
            </w:pPr>
          </w:p>
        </w:tc>
        <w:tc>
          <w:tcPr>
            <w:tcW w:w="7464" w:type="dxa"/>
            <w:shd w:val="clear" w:color="auto" w:fill="auto"/>
            <w:hideMark/>
          </w:tcPr>
          <w:p w14:paraId="77698368" w14:textId="77777777" w:rsidR="003B2054" w:rsidRPr="003204F7" w:rsidRDefault="003B2054" w:rsidP="00635221">
            <w:r w:rsidRPr="003204F7">
              <w:t>Проявляет восприимчивость к разным видам искусства, понимание эмоционального воздействия искусства, его влияния на поведение людей, умеет критически оценивать это влияние.</w:t>
            </w:r>
          </w:p>
        </w:tc>
        <w:tc>
          <w:tcPr>
            <w:tcW w:w="1033" w:type="dxa"/>
            <w:shd w:val="clear" w:color="000000" w:fill="FFF2CC"/>
          </w:tcPr>
          <w:p w14:paraId="25E3317B" w14:textId="77777777" w:rsidR="003B2054" w:rsidRPr="003204F7" w:rsidRDefault="003B2054" w:rsidP="00635221">
            <w:pPr>
              <w:jc w:val="center"/>
            </w:pPr>
          </w:p>
        </w:tc>
      </w:tr>
      <w:tr w:rsidR="003B2054" w:rsidRPr="003204F7" w14:paraId="5396300E" w14:textId="77777777" w:rsidTr="003B2054">
        <w:trPr>
          <w:trHeight w:val="671"/>
        </w:trPr>
        <w:tc>
          <w:tcPr>
            <w:tcW w:w="1858" w:type="dxa"/>
            <w:vMerge/>
            <w:vAlign w:val="center"/>
            <w:hideMark/>
          </w:tcPr>
          <w:p w14:paraId="21F09C0C" w14:textId="77777777" w:rsidR="003B2054" w:rsidRPr="003204F7" w:rsidRDefault="003B2054" w:rsidP="00635221">
            <w:pPr>
              <w:rPr>
                <w:b/>
                <w:bCs/>
              </w:rPr>
            </w:pPr>
          </w:p>
        </w:tc>
        <w:tc>
          <w:tcPr>
            <w:tcW w:w="7464" w:type="dxa"/>
            <w:shd w:val="clear" w:color="auto" w:fill="auto"/>
            <w:hideMark/>
          </w:tcPr>
          <w:p w14:paraId="269F3295" w14:textId="77777777" w:rsidR="003B2054" w:rsidRPr="003204F7" w:rsidRDefault="003B2054" w:rsidP="00635221">
            <w:r w:rsidRPr="003204F7">
              <w:t>Проявляет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tc>
        <w:tc>
          <w:tcPr>
            <w:tcW w:w="1033" w:type="dxa"/>
            <w:shd w:val="clear" w:color="000000" w:fill="FFF2CC"/>
          </w:tcPr>
          <w:p w14:paraId="446436C6" w14:textId="77777777" w:rsidR="003B2054" w:rsidRPr="003204F7" w:rsidRDefault="003B2054" w:rsidP="00635221">
            <w:pPr>
              <w:jc w:val="center"/>
            </w:pPr>
          </w:p>
        </w:tc>
      </w:tr>
      <w:tr w:rsidR="003B2054" w:rsidRPr="003204F7" w14:paraId="5875BE0B" w14:textId="77777777" w:rsidTr="003B2054">
        <w:trPr>
          <w:trHeight w:val="965"/>
        </w:trPr>
        <w:tc>
          <w:tcPr>
            <w:tcW w:w="1858" w:type="dxa"/>
            <w:vMerge/>
            <w:vAlign w:val="center"/>
            <w:hideMark/>
          </w:tcPr>
          <w:p w14:paraId="43BE7907" w14:textId="77777777" w:rsidR="003B2054" w:rsidRPr="003204F7" w:rsidRDefault="003B2054" w:rsidP="00635221">
            <w:pPr>
              <w:rPr>
                <w:b/>
                <w:bCs/>
              </w:rPr>
            </w:pPr>
          </w:p>
        </w:tc>
        <w:tc>
          <w:tcPr>
            <w:tcW w:w="7464" w:type="dxa"/>
            <w:shd w:val="clear" w:color="auto" w:fill="auto"/>
            <w:hideMark/>
          </w:tcPr>
          <w:p w14:paraId="7D35E99D" w14:textId="77777777" w:rsidR="003B2054" w:rsidRPr="003204F7" w:rsidRDefault="003B2054" w:rsidP="00635221">
            <w:proofErr w:type="gramStart"/>
            <w:r w:rsidRPr="003204F7">
              <w:t>Ориентирован</w:t>
            </w:r>
            <w:proofErr w:type="gramEnd"/>
            <w:r w:rsidRPr="003204F7">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c>
          <w:tcPr>
            <w:tcW w:w="1033" w:type="dxa"/>
            <w:shd w:val="clear" w:color="000000" w:fill="FFF2CC"/>
          </w:tcPr>
          <w:p w14:paraId="185037B4" w14:textId="77777777" w:rsidR="003B2054" w:rsidRPr="003204F7" w:rsidRDefault="003B2054" w:rsidP="00635221">
            <w:pPr>
              <w:jc w:val="center"/>
            </w:pPr>
          </w:p>
        </w:tc>
      </w:tr>
      <w:tr w:rsidR="003B2054" w:rsidRPr="003204F7" w14:paraId="0FD5AEF5" w14:textId="77777777" w:rsidTr="003B2054">
        <w:trPr>
          <w:trHeight w:val="360"/>
        </w:trPr>
        <w:tc>
          <w:tcPr>
            <w:tcW w:w="9322" w:type="dxa"/>
            <w:gridSpan w:val="2"/>
            <w:shd w:val="clear" w:color="000000" w:fill="D9E1F2"/>
            <w:hideMark/>
          </w:tcPr>
          <w:p w14:paraId="38089B0A" w14:textId="77777777" w:rsidR="003B2054" w:rsidRPr="003204F7" w:rsidRDefault="003B2054" w:rsidP="00635221">
            <w:pPr>
              <w:jc w:val="right"/>
              <w:rPr>
                <w:b/>
                <w:bCs/>
                <w:i/>
                <w:iCs/>
                <w:color w:val="002060"/>
              </w:rPr>
            </w:pPr>
            <w:r w:rsidRPr="003204F7">
              <w:rPr>
                <w:b/>
                <w:bCs/>
                <w:i/>
                <w:iCs/>
                <w:color w:val="002060"/>
              </w:rPr>
              <w:t>Средний балл по направлению "Эстетическое воспитание"</w:t>
            </w:r>
          </w:p>
        </w:tc>
        <w:tc>
          <w:tcPr>
            <w:tcW w:w="1033" w:type="dxa"/>
            <w:shd w:val="clear" w:color="000000" w:fill="D9E1F2"/>
          </w:tcPr>
          <w:p w14:paraId="3D30AFD1" w14:textId="77777777" w:rsidR="003B2054" w:rsidRPr="003204F7" w:rsidRDefault="003B2054" w:rsidP="00635221">
            <w:pPr>
              <w:jc w:val="center"/>
              <w:rPr>
                <w:b/>
                <w:bCs/>
              </w:rPr>
            </w:pPr>
          </w:p>
        </w:tc>
      </w:tr>
      <w:tr w:rsidR="003B2054" w:rsidRPr="003204F7" w14:paraId="318465DB" w14:textId="77777777" w:rsidTr="003B2054">
        <w:trPr>
          <w:trHeight w:val="601"/>
        </w:trPr>
        <w:tc>
          <w:tcPr>
            <w:tcW w:w="1858" w:type="dxa"/>
            <w:vMerge w:val="restart"/>
            <w:shd w:val="clear" w:color="auto" w:fill="auto"/>
            <w:hideMark/>
          </w:tcPr>
          <w:p w14:paraId="13A5B22A" w14:textId="77777777" w:rsidR="003B2054" w:rsidRPr="003204F7" w:rsidRDefault="003B2054" w:rsidP="00635221">
            <w:pPr>
              <w:jc w:val="center"/>
              <w:rPr>
                <w:b/>
                <w:bCs/>
              </w:rPr>
            </w:pPr>
            <w:r w:rsidRPr="003204F7">
              <w:rPr>
                <w:b/>
                <w:bCs/>
              </w:rPr>
              <w:t>Физическое воспитание, формирование культуры здоровья и эмоционального благополучия (далее - Физическое воспитание)</w:t>
            </w:r>
          </w:p>
        </w:tc>
        <w:tc>
          <w:tcPr>
            <w:tcW w:w="7464" w:type="dxa"/>
            <w:shd w:val="clear" w:color="auto" w:fill="auto"/>
            <w:hideMark/>
          </w:tcPr>
          <w:p w14:paraId="56B0C1D5" w14:textId="77777777" w:rsidR="003B2054" w:rsidRPr="003204F7" w:rsidRDefault="003B2054" w:rsidP="00635221">
            <w:r w:rsidRPr="003204F7">
              <w:t>Понимает и выражает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tc>
        <w:tc>
          <w:tcPr>
            <w:tcW w:w="1033" w:type="dxa"/>
            <w:shd w:val="clear" w:color="000000" w:fill="FFF2CC"/>
          </w:tcPr>
          <w:p w14:paraId="5608FAA5" w14:textId="77777777" w:rsidR="003B2054" w:rsidRPr="003204F7" w:rsidRDefault="003B2054" w:rsidP="00635221">
            <w:pPr>
              <w:jc w:val="center"/>
            </w:pPr>
          </w:p>
        </w:tc>
      </w:tr>
      <w:tr w:rsidR="003B2054" w:rsidRPr="003204F7" w14:paraId="35FFB659" w14:textId="77777777" w:rsidTr="003B2054">
        <w:trPr>
          <w:trHeight w:val="908"/>
        </w:trPr>
        <w:tc>
          <w:tcPr>
            <w:tcW w:w="1858" w:type="dxa"/>
            <w:vMerge/>
            <w:vAlign w:val="center"/>
            <w:hideMark/>
          </w:tcPr>
          <w:p w14:paraId="3F445B33" w14:textId="77777777" w:rsidR="003B2054" w:rsidRPr="003204F7" w:rsidRDefault="003B2054" w:rsidP="00635221">
            <w:pPr>
              <w:rPr>
                <w:b/>
                <w:bCs/>
              </w:rPr>
            </w:pPr>
          </w:p>
        </w:tc>
        <w:tc>
          <w:tcPr>
            <w:tcW w:w="7464" w:type="dxa"/>
            <w:shd w:val="clear" w:color="auto" w:fill="auto"/>
            <w:hideMark/>
          </w:tcPr>
          <w:p w14:paraId="3C6B88CC" w14:textId="77777777" w:rsidR="003B2054" w:rsidRPr="003204F7" w:rsidRDefault="003B2054" w:rsidP="00635221">
            <w:r w:rsidRPr="003204F7">
              <w:t>Выражает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соблюдает и пропагандирует безопасный и здоровый образ жизни.</w:t>
            </w:r>
          </w:p>
        </w:tc>
        <w:tc>
          <w:tcPr>
            <w:tcW w:w="1033" w:type="dxa"/>
            <w:shd w:val="clear" w:color="000000" w:fill="FFF2CC"/>
          </w:tcPr>
          <w:p w14:paraId="046BC8B7" w14:textId="77777777" w:rsidR="003B2054" w:rsidRPr="003204F7" w:rsidRDefault="003B2054" w:rsidP="00635221">
            <w:pPr>
              <w:jc w:val="center"/>
            </w:pPr>
          </w:p>
        </w:tc>
      </w:tr>
      <w:tr w:rsidR="003B2054" w:rsidRPr="003204F7" w14:paraId="7B146D00" w14:textId="77777777" w:rsidTr="003B2054">
        <w:trPr>
          <w:trHeight w:val="822"/>
        </w:trPr>
        <w:tc>
          <w:tcPr>
            <w:tcW w:w="1858" w:type="dxa"/>
            <w:vMerge/>
            <w:vAlign w:val="center"/>
            <w:hideMark/>
          </w:tcPr>
          <w:p w14:paraId="2E035212" w14:textId="77777777" w:rsidR="003B2054" w:rsidRPr="003204F7" w:rsidRDefault="003B2054" w:rsidP="00635221">
            <w:pPr>
              <w:rPr>
                <w:b/>
                <w:bCs/>
              </w:rPr>
            </w:pPr>
          </w:p>
        </w:tc>
        <w:tc>
          <w:tcPr>
            <w:tcW w:w="7464" w:type="dxa"/>
            <w:shd w:val="clear" w:color="auto" w:fill="auto"/>
            <w:hideMark/>
          </w:tcPr>
          <w:p w14:paraId="507038EE" w14:textId="77777777" w:rsidR="003B2054" w:rsidRPr="003204F7" w:rsidRDefault="003B2054" w:rsidP="00635221">
            <w:r w:rsidRPr="003204F7">
              <w:t>Проявляет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tc>
        <w:tc>
          <w:tcPr>
            <w:tcW w:w="1033" w:type="dxa"/>
            <w:shd w:val="clear" w:color="000000" w:fill="FFF2CC"/>
          </w:tcPr>
          <w:p w14:paraId="7C44EBBB" w14:textId="77777777" w:rsidR="003B2054" w:rsidRPr="003204F7" w:rsidRDefault="003B2054" w:rsidP="00635221">
            <w:pPr>
              <w:jc w:val="center"/>
            </w:pPr>
          </w:p>
        </w:tc>
      </w:tr>
      <w:tr w:rsidR="003B2054" w:rsidRPr="003204F7" w14:paraId="74CAB4E8" w14:textId="77777777" w:rsidTr="003B2054">
        <w:trPr>
          <w:trHeight w:val="468"/>
        </w:trPr>
        <w:tc>
          <w:tcPr>
            <w:tcW w:w="1858" w:type="dxa"/>
            <w:vMerge/>
            <w:vAlign w:val="center"/>
            <w:hideMark/>
          </w:tcPr>
          <w:p w14:paraId="59A693CE" w14:textId="77777777" w:rsidR="003B2054" w:rsidRPr="003204F7" w:rsidRDefault="003B2054" w:rsidP="00635221">
            <w:pPr>
              <w:rPr>
                <w:b/>
                <w:bCs/>
              </w:rPr>
            </w:pPr>
          </w:p>
        </w:tc>
        <w:tc>
          <w:tcPr>
            <w:tcW w:w="7464" w:type="dxa"/>
            <w:shd w:val="clear" w:color="auto" w:fill="auto"/>
            <w:hideMark/>
          </w:tcPr>
          <w:p w14:paraId="66813AF2" w14:textId="77777777" w:rsidR="003B2054" w:rsidRPr="003204F7" w:rsidRDefault="003B2054" w:rsidP="00635221">
            <w:r w:rsidRPr="003204F7">
              <w:t>Соблюдает правила личной и общественной безопасности, в том числе безопасного поведения в информационной среде.</w:t>
            </w:r>
          </w:p>
        </w:tc>
        <w:tc>
          <w:tcPr>
            <w:tcW w:w="1033" w:type="dxa"/>
            <w:shd w:val="clear" w:color="000000" w:fill="FFF2CC"/>
          </w:tcPr>
          <w:p w14:paraId="06BF5273" w14:textId="77777777" w:rsidR="003B2054" w:rsidRPr="003204F7" w:rsidRDefault="003B2054" w:rsidP="00635221">
            <w:pPr>
              <w:jc w:val="center"/>
            </w:pPr>
          </w:p>
        </w:tc>
      </w:tr>
      <w:tr w:rsidR="003B2054" w:rsidRPr="003204F7" w14:paraId="6A8DE85C" w14:textId="77777777" w:rsidTr="003B2054">
        <w:trPr>
          <w:trHeight w:val="545"/>
        </w:trPr>
        <w:tc>
          <w:tcPr>
            <w:tcW w:w="1858" w:type="dxa"/>
            <w:vMerge/>
            <w:vAlign w:val="center"/>
            <w:hideMark/>
          </w:tcPr>
          <w:p w14:paraId="1F8B0BCA" w14:textId="77777777" w:rsidR="003B2054" w:rsidRPr="003204F7" w:rsidRDefault="003B2054" w:rsidP="00635221">
            <w:pPr>
              <w:rPr>
                <w:b/>
                <w:bCs/>
              </w:rPr>
            </w:pPr>
          </w:p>
        </w:tc>
        <w:tc>
          <w:tcPr>
            <w:tcW w:w="7464" w:type="dxa"/>
            <w:shd w:val="clear" w:color="auto" w:fill="auto"/>
            <w:hideMark/>
          </w:tcPr>
          <w:p w14:paraId="34500040" w14:textId="77777777" w:rsidR="003B2054" w:rsidRPr="003204F7" w:rsidRDefault="003B2054" w:rsidP="00635221">
            <w:r w:rsidRPr="003204F7">
              <w:t xml:space="preserve"> Развивает способности адаптироваться к стрессовым ситуациям в общении, в разных коллективах, к меняющимся условиям (социальным, информационным, природным).</w:t>
            </w:r>
          </w:p>
        </w:tc>
        <w:tc>
          <w:tcPr>
            <w:tcW w:w="1033" w:type="dxa"/>
            <w:shd w:val="clear" w:color="000000" w:fill="FFF2CC"/>
          </w:tcPr>
          <w:p w14:paraId="7C26761B" w14:textId="77777777" w:rsidR="003B2054" w:rsidRPr="003204F7" w:rsidRDefault="003B2054" w:rsidP="00635221">
            <w:pPr>
              <w:jc w:val="center"/>
            </w:pPr>
          </w:p>
        </w:tc>
      </w:tr>
      <w:tr w:rsidR="003B2054" w:rsidRPr="003204F7" w14:paraId="32B15E4F" w14:textId="77777777" w:rsidTr="003B2054">
        <w:trPr>
          <w:trHeight w:val="697"/>
        </w:trPr>
        <w:tc>
          <w:tcPr>
            <w:tcW w:w="1858" w:type="dxa"/>
            <w:vMerge/>
            <w:vAlign w:val="center"/>
            <w:hideMark/>
          </w:tcPr>
          <w:p w14:paraId="611809AE" w14:textId="77777777" w:rsidR="003B2054" w:rsidRPr="003204F7" w:rsidRDefault="003B2054" w:rsidP="00635221">
            <w:pPr>
              <w:rPr>
                <w:b/>
                <w:bCs/>
              </w:rPr>
            </w:pPr>
          </w:p>
        </w:tc>
        <w:tc>
          <w:tcPr>
            <w:tcW w:w="7464" w:type="dxa"/>
            <w:shd w:val="clear" w:color="auto" w:fill="auto"/>
            <w:hideMark/>
          </w:tcPr>
          <w:p w14:paraId="72384681" w14:textId="77777777" w:rsidR="003B2054" w:rsidRPr="003204F7" w:rsidRDefault="003B2054" w:rsidP="00635221">
            <w:r w:rsidRPr="003204F7">
              <w:t>Уважает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tc>
        <w:tc>
          <w:tcPr>
            <w:tcW w:w="1033" w:type="dxa"/>
            <w:shd w:val="clear" w:color="000000" w:fill="FFF2CC"/>
          </w:tcPr>
          <w:p w14:paraId="73F5AB16" w14:textId="77777777" w:rsidR="003B2054" w:rsidRPr="003204F7" w:rsidRDefault="003B2054" w:rsidP="00635221">
            <w:pPr>
              <w:jc w:val="center"/>
            </w:pPr>
          </w:p>
        </w:tc>
      </w:tr>
      <w:tr w:rsidR="003B2054" w:rsidRPr="003204F7" w14:paraId="5899EA97" w14:textId="77777777" w:rsidTr="003B2054">
        <w:trPr>
          <w:trHeight w:val="360"/>
        </w:trPr>
        <w:tc>
          <w:tcPr>
            <w:tcW w:w="9322" w:type="dxa"/>
            <w:gridSpan w:val="2"/>
            <w:shd w:val="clear" w:color="000000" w:fill="D9E1F2"/>
            <w:hideMark/>
          </w:tcPr>
          <w:p w14:paraId="597BC527" w14:textId="77777777" w:rsidR="003B2054" w:rsidRPr="003204F7" w:rsidRDefault="003B2054" w:rsidP="00635221">
            <w:pPr>
              <w:jc w:val="right"/>
              <w:rPr>
                <w:b/>
                <w:bCs/>
                <w:i/>
                <w:iCs/>
                <w:color w:val="002060"/>
              </w:rPr>
            </w:pPr>
            <w:r w:rsidRPr="003204F7">
              <w:rPr>
                <w:b/>
                <w:bCs/>
                <w:i/>
                <w:iCs/>
                <w:color w:val="002060"/>
              </w:rPr>
              <w:t>Средний балл по направлению "Физическое воспитание"</w:t>
            </w:r>
          </w:p>
        </w:tc>
        <w:tc>
          <w:tcPr>
            <w:tcW w:w="1033" w:type="dxa"/>
            <w:shd w:val="clear" w:color="000000" w:fill="D9E1F2"/>
          </w:tcPr>
          <w:p w14:paraId="7C475BCE" w14:textId="77777777" w:rsidR="003B2054" w:rsidRPr="003204F7" w:rsidRDefault="003B2054" w:rsidP="00635221">
            <w:pPr>
              <w:jc w:val="center"/>
              <w:rPr>
                <w:b/>
                <w:bCs/>
              </w:rPr>
            </w:pPr>
          </w:p>
        </w:tc>
      </w:tr>
      <w:tr w:rsidR="003B2054" w:rsidRPr="003204F7" w14:paraId="6D6B4817" w14:textId="77777777" w:rsidTr="003B2054">
        <w:trPr>
          <w:trHeight w:val="741"/>
        </w:trPr>
        <w:tc>
          <w:tcPr>
            <w:tcW w:w="1858" w:type="dxa"/>
            <w:vMerge w:val="restart"/>
            <w:shd w:val="clear" w:color="auto" w:fill="auto"/>
            <w:hideMark/>
          </w:tcPr>
          <w:p w14:paraId="23C98D55" w14:textId="77777777" w:rsidR="003B2054" w:rsidRPr="003204F7" w:rsidRDefault="003B2054" w:rsidP="00635221">
            <w:pPr>
              <w:jc w:val="center"/>
              <w:rPr>
                <w:b/>
                <w:bCs/>
              </w:rPr>
            </w:pPr>
            <w:r w:rsidRPr="003204F7">
              <w:rPr>
                <w:b/>
                <w:bCs/>
              </w:rPr>
              <w:t>Трудовое воспитание</w:t>
            </w:r>
          </w:p>
        </w:tc>
        <w:tc>
          <w:tcPr>
            <w:tcW w:w="7464" w:type="dxa"/>
            <w:shd w:val="clear" w:color="auto" w:fill="auto"/>
            <w:hideMark/>
          </w:tcPr>
          <w:p w14:paraId="063FADA1" w14:textId="77777777" w:rsidR="003B2054" w:rsidRPr="003204F7" w:rsidRDefault="003B2054" w:rsidP="00635221">
            <w:r w:rsidRPr="003204F7">
              <w:t>Уважает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tc>
        <w:tc>
          <w:tcPr>
            <w:tcW w:w="1033" w:type="dxa"/>
            <w:shd w:val="clear" w:color="000000" w:fill="FFF2CC"/>
          </w:tcPr>
          <w:p w14:paraId="53F4B25C" w14:textId="77777777" w:rsidR="003B2054" w:rsidRPr="003204F7" w:rsidRDefault="003B2054" w:rsidP="00635221">
            <w:pPr>
              <w:jc w:val="center"/>
            </w:pPr>
          </w:p>
        </w:tc>
      </w:tr>
      <w:tr w:rsidR="003B2054" w:rsidRPr="003204F7" w14:paraId="57D0B4D3" w14:textId="77777777" w:rsidTr="003B2054">
        <w:trPr>
          <w:trHeight w:val="992"/>
        </w:trPr>
        <w:tc>
          <w:tcPr>
            <w:tcW w:w="1858" w:type="dxa"/>
            <w:vMerge/>
            <w:vAlign w:val="center"/>
            <w:hideMark/>
          </w:tcPr>
          <w:p w14:paraId="47B97DEF" w14:textId="77777777" w:rsidR="003B2054" w:rsidRPr="003204F7" w:rsidRDefault="003B2054" w:rsidP="00635221">
            <w:pPr>
              <w:rPr>
                <w:b/>
                <w:bCs/>
              </w:rPr>
            </w:pPr>
          </w:p>
        </w:tc>
        <w:tc>
          <w:tcPr>
            <w:tcW w:w="7464" w:type="dxa"/>
            <w:shd w:val="clear" w:color="auto" w:fill="auto"/>
            <w:hideMark/>
          </w:tcPr>
          <w:p w14:paraId="3221231A" w14:textId="77777777" w:rsidR="003B2054" w:rsidRPr="003204F7" w:rsidRDefault="003B2054" w:rsidP="00635221">
            <w:r w:rsidRPr="003204F7">
              <w:t xml:space="preserve">Проявляет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3204F7">
              <w:t>самозанятости</w:t>
            </w:r>
            <w:proofErr w:type="spellEnd"/>
            <w:r w:rsidRPr="003204F7">
              <w:t xml:space="preserve"> или наёмного труда.</w:t>
            </w:r>
          </w:p>
        </w:tc>
        <w:tc>
          <w:tcPr>
            <w:tcW w:w="1033" w:type="dxa"/>
            <w:shd w:val="clear" w:color="000000" w:fill="FFF2CC"/>
          </w:tcPr>
          <w:p w14:paraId="3C4C57CA" w14:textId="77777777" w:rsidR="003B2054" w:rsidRPr="003204F7" w:rsidRDefault="003B2054" w:rsidP="00635221">
            <w:pPr>
              <w:jc w:val="center"/>
            </w:pPr>
          </w:p>
        </w:tc>
      </w:tr>
      <w:tr w:rsidR="003B2054" w:rsidRPr="003204F7" w14:paraId="2B0F939D" w14:textId="77777777" w:rsidTr="003B2054">
        <w:trPr>
          <w:trHeight w:val="837"/>
        </w:trPr>
        <w:tc>
          <w:tcPr>
            <w:tcW w:w="1858" w:type="dxa"/>
            <w:vMerge/>
            <w:vAlign w:val="center"/>
            <w:hideMark/>
          </w:tcPr>
          <w:p w14:paraId="7CB5F7B0" w14:textId="77777777" w:rsidR="003B2054" w:rsidRPr="003204F7" w:rsidRDefault="003B2054" w:rsidP="00635221">
            <w:pPr>
              <w:rPr>
                <w:b/>
                <w:bCs/>
              </w:rPr>
            </w:pPr>
          </w:p>
        </w:tc>
        <w:tc>
          <w:tcPr>
            <w:tcW w:w="7464" w:type="dxa"/>
            <w:shd w:val="clear" w:color="auto" w:fill="auto"/>
            <w:hideMark/>
          </w:tcPr>
          <w:p w14:paraId="6BEC107F" w14:textId="77777777" w:rsidR="003B2054" w:rsidRPr="003204F7" w:rsidRDefault="003B2054" w:rsidP="00635221">
            <w:r w:rsidRPr="003204F7">
              <w:t>Участвует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tc>
        <w:tc>
          <w:tcPr>
            <w:tcW w:w="1033" w:type="dxa"/>
            <w:shd w:val="clear" w:color="000000" w:fill="FFF2CC"/>
          </w:tcPr>
          <w:p w14:paraId="5A41D830" w14:textId="77777777" w:rsidR="003B2054" w:rsidRPr="003204F7" w:rsidRDefault="003B2054" w:rsidP="00635221">
            <w:pPr>
              <w:jc w:val="center"/>
            </w:pPr>
          </w:p>
        </w:tc>
      </w:tr>
      <w:tr w:rsidR="003B2054" w:rsidRPr="003204F7" w14:paraId="5F27731A" w14:textId="77777777" w:rsidTr="003B2054">
        <w:trPr>
          <w:trHeight w:val="622"/>
        </w:trPr>
        <w:tc>
          <w:tcPr>
            <w:tcW w:w="1858" w:type="dxa"/>
            <w:vMerge/>
            <w:vAlign w:val="center"/>
            <w:hideMark/>
          </w:tcPr>
          <w:p w14:paraId="0F9EB046" w14:textId="77777777" w:rsidR="003B2054" w:rsidRPr="003204F7" w:rsidRDefault="003B2054" w:rsidP="00635221">
            <w:pPr>
              <w:rPr>
                <w:b/>
                <w:bCs/>
              </w:rPr>
            </w:pPr>
          </w:p>
        </w:tc>
        <w:tc>
          <w:tcPr>
            <w:tcW w:w="7464" w:type="dxa"/>
            <w:shd w:val="clear" w:color="auto" w:fill="auto"/>
            <w:hideMark/>
          </w:tcPr>
          <w:p w14:paraId="55DD36C9" w14:textId="77777777" w:rsidR="003B2054" w:rsidRPr="003204F7" w:rsidRDefault="003B2054" w:rsidP="00635221">
            <w:r w:rsidRPr="003204F7">
              <w:t>Выражает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tc>
        <w:tc>
          <w:tcPr>
            <w:tcW w:w="1033" w:type="dxa"/>
            <w:shd w:val="clear" w:color="000000" w:fill="FFF2CC"/>
          </w:tcPr>
          <w:p w14:paraId="228B9031" w14:textId="77777777" w:rsidR="003B2054" w:rsidRPr="003204F7" w:rsidRDefault="003B2054" w:rsidP="00635221">
            <w:pPr>
              <w:jc w:val="center"/>
            </w:pPr>
          </w:p>
        </w:tc>
      </w:tr>
      <w:tr w:rsidR="003B2054" w:rsidRPr="003204F7" w14:paraId="155AEC02" w14:textId="77777777" w:rsidTr="003B2054">
        <w:trPr>
          <w:trHeight w:val="917"/>
        </w:trPr>
        <w:tc>
          <w:tcPr>
            <w:tcW w:w="1858" w:type="dxa"/>
            <w:vMerge/>
            <w:vAlign w:val="center"/>
            <w:hideMark/>
          </w:tcPr>
          <w:p w14:paraId="07779B58" w14:textId="77777777" w:rsidR="003B2054" w:rsidRPr="003204F7" w:rsidRDefault="003B2054" w:rsidP="00635221">
            <w:pPr>
              <w:rPr>
                <w:b/>
                <w:bCs/>
              </w:rPr>
            </w:pPr>
          </w:p>
        </w:tc>
        <w:tc>
          <w:tcPr>
            <w:tcW w:w="7464" w:type="dxa"/>
            <w:shd w:val="clear" w:color="auto" w:fill="auto"/>
            <w:hideMark/>
          </w:tcPr>
          <w:p w14:paraId="128F2BDB" w14:textId="77777777" w:rsidR="003B2054" w:rsidRPr="003204F7" w:rsidRDefault="003B2054" w:rsidP="00635221">
            <w:r w:rsidRPr="003204F7">
              <w:t>Понимает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 учиться и трудиться в современном обществе.</w:t>
            </w:r>
          </w:p>
        </w:tc>
        <w:tc>
          <w:tcPr>
            <w:tcW w:w="1033" w:type="dxa"/>
            <w:shd w:val="clear" w:color="000000" w:fill="FFF2CC"/>
          </w:tcPr>
          <w:p w14:paraId="19921C78" w14:textId="77777777" w:rsidR="003B2054" w:rsidRPr="003204F7" w:rsidRDefault="003B2054" w:rsidP="00635221">
            <w:pPr>
              <w:jc w:val="center"/>
            </w:pPr>
          </w:p>
        </w:tc>
      </w:tr>
      <w:tr w:rsidR="003B2054" w:rsidRPr="003204F7" w14:paraId="12E387CA" w14:textId="77777777" w:rsidTr="003B2054">
        <w:trPr>
          <w:trHeight w:val="688"/>
        </w:trPr>
        <w:tc>
          <w:tcPr>
            <w:tcW w:w="1858" w:type="dxa"/>
            <w:vMerge/>
            <w:vAlign w:val="center"/>
            <w:hideMark/>
          </w:tcPr>
          <w:p w14:paraId="5C1CB5FB" w14:textId="77777777" w:rsidR="003B2054" w:rsidRPr="003204F7" w:rsidRDefault="003B2054" w:rsidP="00635221">
            <w:pPr>
              <w:rPr>
                <w:b/>
                <w:bCs/>
              </w:rPr>
            </w:pPr>
          </w:p>
        </w:tc>
        <w:tc>
          <w:tcPr>
            <w:tcW w:w="7464" w:type="dxa"/>
            <w:shd w:val="clear" w:color="auto" w:fill="auto"/>
            <w:hideMark/>
          </w:tcPr>
          <w:p w14:paraId="547E534C" w14:textId="77777777" w:rsidR="003B2054" w:rsidRPr="003204F7" w:rsidRDefault="003B2054" w:rsidP="00635221">
            <w:proofErr w:type="gramStart"/>
            <w:r w:rsidRPr="003204F7">
              <w:t>Ориентирован на   осознанный   выбор   сферы   трудовой,  профессиональной деятельности в российском обществе с учётом личных жизненных планов, потребностей</w:t>
            </w:r>
            <w:r>
              <w:t xml:space="preserve"> </w:t>
            </w:r>
            <w:r w:rsidRPr="003204F7">
              <w:t>своей семьи, общества.</w:t>
            </w:r>
            <w:proofErr w:type="gramEnd"/>
          </w:p>
        </w:tc>
        <w:tc>
          <w:tcPr>
            <w:tcW w:w="1033" w:type="dxa"/>
            <w:shd w:val="clear" w:color="000000" w:fill="FFF2CC"/>
          </w:tcPr>
          <w:p w14:paraId="0D4E60C8" w14:textId="77777777" w:rsidR="003B2054" w:rsidRPr="003204F7" w:rsidRDefault="003B2054" w:rsidP="00635221">
            <w:pPr>
              <w:jc w:val="center"/>
            </w:pPr>
          </w:p>
        </w:tc>
      </w:tr>
      <w:tr w:rsidR="003B2054" w:rsidRPr="003204F7" w14:paraId="52D55C81" w14:textId="77777777" w:rsidTr="003B2054">
        <w:trPr>
          <w:trHeight w:val="345"/>
        </w:trPr>
        <w:tc>
          <w:tcPr>
            <w:tcW w:w="9322" w:type="dxa"/>
            <w:gridSpan w:val="2"/>
            <w:shd w:val="clear" w:color="000000" w:fill="D9E1F2"/>
            <w:hideMark/>
          </w:tcPr>
          <w:p w14:paraId="3DDD0D86" w14:textId="77777777" w:rsidR="003B2054" w:rsidRPr="003204F7" w:rsidRDefault="003B2054" w:rsidP="00635221">
            <w:pPr>
              <w:jc w:val="right"/>
              <w:rPr>
                <w:b/>
                <w:bCs/>
                <w:i/>
                <w:iCs/>
                <w:color w:val="002060"/>
              </w:rPr>
            </w:pPr>
            <w:r w:rsidRPr="003204F7">
              <w:rPr>
                <w:b/>
                <w:bCs/>
                <w:i/>
                <w:iCs/>
                <w:color w:val="002060"/>
              </w:rPr>
              <w:t>Средний балл по направлению "Трудовое воспитание"</w:t>
            </w:r>
          </w:p>
        </w:tc>
        <w:tc>
          <w:tcPr>
            <w:tcW w:w="1033" w:type="dxa"/>
            <w:shd w:val="clear" w:color="000000" w:fill="D9E1F2"/>
          </w:tcPr>
          <w:p w14:paraId="645CAFE9" w14:textId="77777777" w:rsidR="003B2054" w:rsidRPr="003204F7" w:rsidRDefault="003B2054" w:rsidP="00635221">
            <w:pPr>
              <w:jc w:val="center"/>
              <w:rPr>
                <w:b/>
                <w:bCs/>
              </w:rPr>
            </w:pPr>
          </w:p>
        </w:tc>
      </w:tr>
      <w:tr w:rsidR="003B2054" w:rsidRPr="003204F7" w14:paraId="204BFCBB" w14:textId="77777777" w:rsidTr="003B2054">
        <w:trPr>
          <w:trHeight w:val="1200"/>
        </w:trPr>
        <w:tc>
          <w:tcPr>
            <w:tcW w:w="1858" w:type="dxa"/>
            <w:vMerge w:val="restart"/>
            <w:shd w:val="clear" w:color="auto" w:fill="auto"/>
            <w:hideMark/>
          </w:tcPr>
          <w:p w14:paraId="5E4A990D" w14:textId="77777777" w:rsidR="003B2054" w:rsidRPr="003204F7" w:rsidRDefault="003B2054" w:rsidP="00635221">
            <w:pPr>
              <w:jc w:val="center"/>
              <w:rPr>
                <w:b/>
                <w:bCs/>
              </w:rPr>
            </w:pPr>
            <w:r w:rsidRPr="003204F7">
              <w:rPr>
                <w:b/>
                <w:bCs/>
              </w:rPr>
              <w:t>Экологическое воспитание</w:t>
            </w:r>
          </w:p>
        </w:tc>
        <w:tc>
          <w:tcPr>
            <w:tcW w:w="7464" w:type="dxa"/>
            <w:shd w:val="clear" w:color="auto" w:fill="auto"/>
            <w:hideMark/>
          </w:tcPr>
          <w:p w14:paraId="6EDE7FE8" w14:textId="77777777" w:rsidR="003B2054" w:rsidRPr="003204F7" w:rsidRDefault="003B2054" w:rsidP="00635221">
            <w:r w:rsidRPr="003204F7">
              <w:t xml:space="preserve">Демонстрирует в поведении </w:t>
            </w:r>
            <w:proofErr w:type="spellStart"/>
            <w:r w:rsidRPr="003204F7">
              <w:t>сформированность</w:t>
            </w:r>
            <w:proofErr w:type="spellEnd"/>
            <w:r w:rsidRPr="003204F7">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tc>
        <w:tc>
          <w:tcPr>
            <w:tcW w:w="1033" w:type="dxa"/>
            <w:shd w:val="clear" w:color="000000" w:fill="FFF2CC"/>
          </w:tcPr>
          <w:p w14:paraId="68DDCE9B" w14:textId="77777777" w:rsidR="003B2054" w:rsidRPr="003204F7" w:rsidRDefault="003B2054" w:rsidP="00635221">
            <w:pPr>
              <w:jc w:val="center"/>
            </w:pPr>
          </w:p>
        </w:tc>
      </w:tr>
      <w:tr w:rsidR="003B2054" w:rsidRPr="003204F7" w14:paraId="5D14653C" w14:textId="77777777" w:rsidTr="003B2054">
        <w:trPr>
          <w:trHeight w:val="465"/>
        </w:trPr>
        <w:tc>
          <w:tcPr>
            <w:tcW w:w="1858" w:type="dxa"/>
            <w:vMerge/>
            <w:vAlign w:val="center"/>
            <w:hideMark/>
          </w:tcPr>
          <w:p w14:paraId="1E2B6568" w14:textId="77777777" w:rsidR="003B2054" w:rsidRPr="003204F7" w:rsidRDefault="003B2054" w:rsidP="00635221">
            <w:pPr>
              <w:rPr>
                <w:b/>
                <w:bCs/>
              </w:rPr>
            </w:pPr>
          </w:p>
        </w:tc>
        <w:tc>
          <w:tcPr>
            <w:tcW w:w="7464" w:type="dxa"/>
            <w:shd w:val="clear" w:color="auto" w:fill="auto"/>
            <w:hideMark/>
          </w:tcPr>
          <w:p w14:paraId="01DE0799" w14:textId="77777777" w:rsidR="003B2054" w:rsidRPr="003204F7" w:rsidRDefault="003B2054" w:rsidP="00635221">
            <w:r w:rsidRPr="003204F7">
              <w:t>Выражает деятельное неприятие действий, приносящих вред природе.</w:t>
            </w:r>
          </w:p>
        </w:tc>
        <w:tc>
          <w:tcPr>
            <w:tcW w:w="1033" w:type="dxa"/>
            <w:shd w:val="clear" w:color="000000" w:fill="FFF2CC"/>
          </w:tcPr>
          <w:p w14:paraId="3DD630A1" w14:textId="77777777" w:rsidR="003B2054" w:rsidRPr="003204F7" w:rsidRDefault="003B2054" w:rsidP="00635221">
            <w:pPr>
              <w:jc w:val="center"/>
            </w:pPr>
          </w:p>
        </w:tc>
      </w:tr>
      <w:tr w:rsidR="003B2054" w:rsidRPr="003204F7" w14:paraId="5B11E26F" w14:textId="77777777" w:rsidTr="003B2054">
        <w:trPr>
          <w:trHeight w:val="600"/>
        </w:trPr>
        <w:tc>
          <w:tcPr>
            <w:tcW w:w="1858" w:type="dxa"/>
            <w:vMerge/>
            <w:vAlign w:val="center"/>
            <w:hideMark/>
          </w:tcPr>
          <w:p w14:paraId="727C89FB" w14:textId="77777777" w:rsidR="003B2054" w:rsidRPr="003204F7" w:rsidRDefault="003B2054" w:rsidP="00635221">
            <w:pPr>
              <w:rPr>
                <w:b/>
                <w:bCs/>
              </w:rPr>
            </w:pPr>
          </w:p>
        </w:tc>
        <w:tc>
          <w:tcPr>
            <w:tcW w:w="7464" w:type="dxa"/>
            <w:shd w:val="clear" w:color="auto" w:fill="auto"/>
            <w:hideMark/>
          </w:tcPr>
          <w:p w14:paraId="2EC6648F" w14:textId="77777777" w:rsidR="003B2054" w:rsidRPr="003204F7" w:rsidRDefault="003B2054" w:rsidP="00635221">
            <w:r w:rsidRPr="003204F7">
              <w:t>Применяет знания естественных и социальных наук для разумного, бережливого природопользования в быту, общественном пространстве.</w:t>
            </w:r>
          </w:p>
        </w:tc>
        <w:tc>
          <w:tcPr>
            <w:tcW w:w="1033" w:type="dxa"/>
            <w:shd w:val="clear" w:color="000000" w:fill="FFF2CC"/>
          </w:tcPr>
          <w:p w14:paraId="0C0C9DE4" w14:textId="77777777" w:rsidR="003B2054" w:rsidRPr="003204F7" w:rsidRDefault="003B2054" w:rsidP="00635221">
            <w:pPr>
              <w:jc w:val="center"/>
            </w:pPr>
          </w:p>
        </w:tc>
      </w:tr>
      <w:tr w:rsidR="003B2054" w:rsidRPr="003204F7" w14:paraId="5FEBD864" w14:textId="77777777" w:rsidTr="003B2054">
        <w:trPr>
          <w:trHeight w:val="900"/>
        </w:trPr>
        <w:tc>
          <w:tcPr>
            <w:tcW w:w="1858" w:type="dxa"/>
            <w:vMerge/>
            <w:vAlign w:val="center"/>
            <w:hideMark/>
          </w:tcPr>
          <w:p w14:paraId="5828956A" w14:textId="77777777" w:rsidR="003B2054" w:rsidRPr="003204F7" w:rsidRDefault="003B2054" w:rsidP="00635221">
            <w:pPr>
              <w:rPr>
                <w:b/>
                <w:bCs/>
              </w:rPr>
            </w:pPr>
          </w:p>
        </w:tc>
        <w:tc>
          <w:tcPr>
            <w:tcW w:w="7464" w:type="dxa"/>
            <w:shd w:val="clear" w:color="auto" w:fill="auto"/>
            <w:hideMark/>
          </w:tcPr>
          <w:p w14:paraId="27F8DC3A" w14:textId="77777777" w:rsidR="003B2054" w:rsidRPr="003204F7" w:rsidRDefault="003B2054" w:rsidP="00635221">
            <w:r w:rsidRPr="003204F7">
              <w:t>Имеет и развивает опыт экологически направленной, природоохранной, ресурсосберегающей деятельности, участвует в его приобретении другими людьми.</w:t>
            </w:r>
          </w:p>
        </w:tc>
        <w:tc>
          <w:tcPr>
            <w:tcW w:w="1033" w:type="dxa"/>
            <w:shd w:val="clear" w:color="000000" w:fill="FFF2CC"/>
          </w:tcPr>
          <w:p w14:paraId="112552F2" w14:textId="77777777" w:rsidR="003B2054" w:rsidRPr="003204F7" w:rsidRDefault="003B2054" w:rsidP="00635221">
            <w:pPr>
              <w:jc w:val="center"/>
            </w:pPr>
          </w:p>
        </w:tc>
      </w:tr>
      <w:tr w:rsidR="003B2054" w:rsidRPr="003204F7" w14:paraId="6ECE50CD" w14:textId="77777777" w:rsidTr="003B2054">
        <w:trPr>
          <w:trHeight w:val="360"/>
        </w:trPr>
        <w:tc>
          <w:tcPr>
            <w:tcW w:w="9322" w:type="dxa"/>
            <w:gridSpan w:val="2"/>
            <w:shd w:val="clear" w:color="000000" w:fill="D9E1F2"/>
            <w:hideMark/>
          </w:tcPr>
          <w:p w14:paraId="75D9634B" w14:textId="77777777" w:rsidR="003B2054" w:rsidRPr="003204F7" w:rsidRDefault="003B2054" w:rsidP="00635221">
            <w:pPr>
              <w:jc w:val="right"/>
              <w:rPr>
                <w:b/>
                <w:bCs/>
                <w:i/>
                <w:iCs/>
                <w:color w:val="002060"/>
              </w:rPr>
            </w:pPr>
            <w:r w:rsidRPr="003204F7">
              <w:rPr>
                <w:b/>
                <w:bCs/>
                <w:i/>
                <w:iCs/>
                <w:color w:val="002060"/>
              </w:rPr>
              <w:t>Средний балл по направлению "Экологическое воспитание"</w:t>
            </w:r>
          </w:p>
        </w:tc>
        <w:tc>
          <w:tcPr>
            <w:tcW w:w="1033" w:type="dxa"/>
            <w:shd w:val="clear" w:color="000000" w:fill="D9E1F2"/>
          </w:tcPr>
          <w:p w14:paraId="2FC334D3" w14:textId="77777777" w:rsidR="003B2054" w:rsidRPr="003204F7" w:rsidRDefault="003B2054" w:rsidP="00635221">
            <w:pPr>
              <w:jc w:val="center"/>
              <w:rPr>
                <w:b/>
                <w:bCs/>
              </w:rPr>
            </w:pPr>
          </w:p>
        </w:tc>
      </w:tr>
      <w:tr w:rsidR="003B2054" w:rsidRPr="003204F7" w14:paraId="0F50F9BB" w14:textId="77777777" w:rsidTr="003B2054">
        <w:trPr>
          <w:trHeight w:val="645"/>
        </w:trPr>
        <w:tc>
          <w:tcPr>
            <w:tcW w:w="1858" w:type="dxa"/>
            <w:vMerge w:val="restart"/>
            <w:shd w:val="clear" w:color="auto" w:fill="auto"/>
            <w:hideMark/>
          </w:tcPr>
          <w:p w14:paraId="7BFEB39E" w14:textId="77777777" w:rsidR="003B2054" w:rsidRPr="003204F7" w:rsidRDefault="003B2054" w:rsidP="00635221">
            <w:pPr>
              <w:jc w:val="center"/>
              <w:rPr>
                <w:b/>
                <w:bCs/>
              </w:rPr>
            </w:pPr>
            <w:r w:rsidRPr="003204F7">
              <w:rPr>
                <w:b/>
                <w:bCs/>
              </w:rPr>
              <w:t>Ценность научного познания</w:t>
            </w:r>
          </w:p>
        </w:tc>
        <w:tc>
          <w:tcPr>
            <w:tcW w:w="7464" w:type="dxa"/>
            <w:shd w:val="clear" w:color="auto" w:fill="auto"/>
            <w:hideMark/>
          </w:tcPr>
          <w:p w14:paraId="753DAB02" w14:textId="77777777" w:rsidR="003B2054" w:rsidRPr="003204F7" w:rsidRDefault="003B2054" w:rsidP="00635221">
            <w:r w:rsidRPr="003204F7">
              <w:t>Деятельно выражает познавательные интересы в разных предметных областях с учетом своих способностей, достижений.</w:t>
            </w:r>
          </w:p>
        </w:tc>
        <w:tc>
          <w:tcPr>
            <w:tcW w:w="1033" w:type="dxa"/>
            <w:shd w:val="clear" w:color="000000" w:fill="FFF2CC"/>
          </w:tcPr>
          <w:p w14:paraId="59D65A3F" w14:textId="77777777" w:rsidR="003B2054" w:rsidRPr="003204F7" w:rsidRDefault="003B2054" w:rsidP="00635221">
            <w:pPr>
              <w:jc w:val="center"/>
            </w:pPr>
          </w:p>
        </w:tc>
      </w:tr>
      <w:tr w:rsidR="003B2054" w:rsidRPr="003204F7" w14:paraId="123FD1CB" w14:textId="77777777" w:rsidTr="003B2054">
        <w:trPr>
          <w:trHeight w:val="1200"/>
        </w:trPr>
        <w:tc>
          <w:tcPr>
            <w:tcW w:w="1858" w:type="dxa"/>
            <w:vMerge/>
            <w:vAlign w:val="center"/>
            <w:hideMark/>
          </w:tcPr>
          <w:p w14:paraId="3089426B" w14:textId="77777777" w:rsidR="003B2054" w:rsidRPr="003204F7" w:rsidRDefault="003B2054" w:rsidP="00635221">
            <w:pPr>
              <w:rPr>
                <w:b/>
                <w:bCs/>
              </w:rPr>
            </w:pPr>
          </w:p>
        </w:tc>
        <w:tc>
          <w:tcPr>
            <w:tcW w:w="7464" w:type="dxa"/>
            <w:shd w:val="clear" w:color="auto" w:fill="auto"/>
            <w:hideMark/>
          </w:tcPr>
          <w:p w14:paraId="1CC5C14A" w14:textId="77777777" w:rsidR="003B2054" w:rsidRPr="003204F7" w:rsidRDefault="003B2054" w:rsidP="00635221">
            <w:r w:rsidRPr="003204F7">
              <w:t>Обладает представлением о современной научной картине мира, достижениях науки и техники, аргументированно выражает понимание значения науки в жизни российского общества, обеспечении его безопасности, гуманитарном, социально- экономическом развитии России.</w:t>
            </w:r>
          </w:p>
        </w:tc>
        <w:tc>
          <w:tcPr>
            <w:tcW w:w="1033" w:type="dxa"/>
            <w:shd w:val="clear" w:color="000000" w:fill="FFF2CC"/>
          </w:tcPr>
          <w:p w14:paraId="6994F31F" w14:textId="77777777" w:rsidR="003B2054" w:rsidRPr="003204F7" w:rsidRDefault="003B2054" w:rsidP="00635221">
            <w:pPr>
              <w:jc w:val="center"/>
            </w:pPr>
          </w:p>
        </w:tc>
      </w:tr>
      <w:tr w:rsidR="003B2054" w:rsidRPr="003204F7" w14:paraId="795CBD7C" w14:textId="77777777" w:rsidTr="003B2054">
        <w:trPr>
          <w:trHeight w:val="600"/>
        </w:trPr>
        <w:tc>
          <w:tcPr>
            <w:tcW w:w="1858" w:type="dxa"/>
            <w:vMerge/>
            <w:vAlign w:val="center"/>
            <w:hideMark/>
          </w:tcPr>
          <w:p w14:paraId="356010F1" w14:textId="77777777" w:rsidR="003B2054" w:rsidRPr="003204F7" w:rsidRDefault="003B2054" w:rsidP="00635221">
            <w:pPr>
              <w:rPr>
                <w:b/>
                <w:bCs/>
              </w:rPr>
            </w:pPr>
          </w:p>
        </w:tc>
        <w:tc>
          <w:tcPr>
            <w:tcW w:w="7464" w:type="dxa"/>
            <w:shd w:val="clear" w:color="auto" w:fill="auto"/>
            <w:hideMark/>
          </w:tcPr>
          <w:p w14:paraId="4176D03B" w14:textId="77777777" w:rsidR="003B2054" w:rsidRPr="003204F7" w:rsidRDefault="003B2054" w:rsidP="00635221">
            <w:r w:rsidRPr="003204F7">
              <w:t>Демонстрирует навыки критического мышления, определения достоверной научной информации и критики антинаучных представлений.</w:t>
            </w:r>
          </w:p>
        </w:tc>
        <w:tc>
          <w:tcPr>
            <w:tcW w:w="1033" w:type="dxa"/>
            <w:shd w:val="clear" w:color="000000" w:fill="FFF2CC"/>
          </w:tcPr>
          <w:p w14:paraId="061F49BE" w14:textId="77777777" w:rsidR="003B2054" w:rsidRPr="003204F7" w:rsidRDefault="003B2054" w:rsidP="00635221">
            <w:pPr>
              <w:jc w:val="center"/>
            </w:pPr>
          </w:p>
        </w:tc>
      </w:tr>
      <w:tr w:rsidR="003B2054" w:rsidRPr="003204F7" w14:paraId="718206E3" w14:textId="77777777" w:rsidTr="003B2054">
        <w:trPr>
          <w:trHeight w:val="945"/>
        </w:trPr>
        <w:tc>
          <w:tcPr>
            <w:tcW w:w="1858" w:type="dxa"/>
            <w:vMerge/>
            <w:vAlign w:val="center"/>
            <w:hideMark/>
          </w:tcPr>
          <w:p w14:paraId="75DE387A" w14:textId="77777777" w:rsidR="003B2054" w:rsidRPr="003204F7" w:rsidRDefault="003B2054" w:rsidP="00635221">
            <w:pPr>
              <w:rPr>
                <w:b/>
                <w:bCs/>
              </w:rPr>
            </w:pPr>
          </w:p>
        </w:tc>
        <w:tc>
          <w:tcPr>
            <w:tcW w:w="7464" w:type="dxa"/>
            <w:shd w:val="clear" w:color="auto" w:fill="auto"/>
            <w:hideMark/>
          </w:tcPr>
          <w:p w14:paraId="69299907" w14:textId="77777777" w:rsidR="003B2054" w:rsidRPr="003204F7" w:rsidRDefault="003B2054" w:rsidP="00635221">
            <w:r w:rsidRPr="003204F7">
              <w:t>Развивает и применяет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c>
          <w:tcPr>
            <w:tcW w:w="1033" w:type="dxa"/>
            <w:shd w:val="clear" w:color="000000" w:fill="FFF2CC"/>
          </w:tcPr>
          <w:p w14:paraId="7BE0935B" w14:textId="77777777" w:rsidR="003B2054" w:rsidRPr="003204F7" w:rsidRDefault="003B2054" w:rsidP="00635221">
            <w:pPr>
              <w:jc w:val="center"/>
            </w:pPr>
          </w:p>
        </w:tc>
      </w:tr>
      <w:tr w:rsidR="003B2054" w:rsidRPr="003204F7" w14:paraId="071A6171" w14:textId="77777777" w:rsidTr="003B2054">
        <w:trPr>
          <w:trHeight w:val="300"/>
        </w:trPr>
        <w:tc>
          <w:tcPr>
            <w:tcW w:w="9322" w:type="dxa"/>
            <w:gridSpan w:val="2"/>
            <w:shd w:val="clear" w:color="000000" w:fill="D9E1F2"/>
            <w:hideMark/>
          </w:tcPr>
          <w:p w14:paraId="244F23FC" w14:textId="77777777" w:rsidR="003B2054" w:rsidRPr="003204F7" w:rsidRDefault="003B2054" w:rsidP="00635221">
            <w:pPr>
              <w:jc w:val="right"/>
              <w:rPr>
                <w:b/>
                <w:bCs/>
                <w:i/>
                <w:iCs/>
                <w:color w:val="002060"/>
              </w:rPr>
            </w:pPr>
            <w:r w:rsidRPr="003204F7">
              <w:rPr>
                <w:b/>
                <w:bCs/>
                <w:i/>
                <w:iCs/>
                <w:color w:val="002060"/>
              </w:rPr>
              <w:t>Средний балл по направлению "Ценность научного познания"</w:t>
            </w:r>
          </w:p>
        </w:tc>
        <w:tc>
          <w:tcPr>
            <w:tcW w:w="1033" w:type="dxa"/>
            <w:shd w:val="clear" w:color="000000" w:fill="D9E1F2"/>
          </w:tcPr>
          <w:p w14:paraId="0B243538" w14:textId="77777777" w:rsidR="003B2054" w:rsidRPr="003204F7" w:rsidRDefault="003B2054" w:rsidP="00635221">
            <w:pPr>
              <w:jc w:val="center"/>
              <w:rPr>
                <w:b/>
                <w:bCs/>
              </w:rPr>
            </w:pPr>
          </w:p>
        </w:tc>
      </w:tr>
    </w:tbl>
    <w:p w14:paraId="1A18D317" w14:textId="77777777" w:rsidR="003B2054" w:rsidRDefault="003B2054" w:rsidP="003B2054">
      <w:pPr>
        <w:tabs>
          <w:tab w:val="left" w:pos="3630"/>
        </w:tabs>
      </w:pPr>
    </w:p>
    <w:p w14:paraId="4566E52F" w14:textId="77777777" w:rsidR="003B2054" w:rsidRDefault="003B2054" w:rsidP="003B2054">
      <w:pPr>
        <w:tabs>
          <w:tab w:val="left" w:pos="3630"/>
        </w:tabs>
      </w:pPr>
    </w:p>
    <w:p w14:paraId="17730F06" w14:textId="77777777" w:rsidR="003B2054" w:rsidRDefault="003B2054" w:rsidP="003B2054">
      <w:pPr>
        <w:tabs>
          <w:tab w:val="left" w:pos="3630"/>
        </w:tabs>
      </w:pPr>
    </w:p>
    <w:p w14:paraId="34140F94" w14:textId="77777777" w:rsidR="003B2054" w:rsidRDefault="003B2054" w:rsidP="003B2054">
      <w:pPr>
        <w:tabs>
          <w:tab w:val="left" w:pos="3630"/>
        </w:tabs>
      </w:pPr>
    </w:p>
    <w:p w14:paraId="00A675AA" w14:textId="77777777" w:rsidR="003B2054" w:rsidRDefault="003B2054" w:rsidP="003B2054">
      <w:pPr>
        <w:tabs>
          <w:tab w:val="left" w:pos="3630"/>
        </w:tabs>
      </w:pPr>
    </w:p>
    <w:p w14:paraId="0CFCA685" w14:textId="77777777" w:rsidR="003B2054" w:rsidRDefault="003B2054" w:rsidP="003B2054">
      <w:pPr>
        <w:tabs>
          <w:tab w:val="left" w:pos="3630"/>
        </w:tabs>
      </w:pPr>
    </w:p>
    <w:p w14:paraId="538CF2CA" w14:textId="77777777" w:rsidR="003B2054" w:rsidRDefault="003B2054" w:rsidP="003B2054">
      <w:pPr>
        <w:tabs>
          <w:tab w:val="left" w:pos="3630"/>
        </w:tabs>
      </w:pPr>
    </w:p>
    <w:p w14:paraId="614B16BF" w14:textId="77777777" w:rsidR="003B2054" w:rsidRDefault="003B2054" w:rsidP="003B2054">
      <w:pPr>
        <w:tabs>
          <w:tab w:val="left" w:pos="3630"/>
        </w:tabs>
      </w:pPr>
    </w:p>
    <w:p w14:paraId="18B47A00" w14:textId="77777777" w:rsidR="003B2054" w:rsidRDefault="003B2054" w:rsidP="003B2054">
      <w:pPr>
        <w:tabs>
          <w:tab w:val="left" w:pos="3630"/>
        </w:tabs>
      </w:pPr>
    </w:p>
    <w:p w14:paraId="5EB918F5" w14:textId="77777777" w:rsidR="003B2054" w:rsidRDefault="003B2054" w:rsidP="003B2054">
      <w:pPr>
        <w:tabs>
          <w:tab w:val="left" w:pos="3630"/>
        </w:tabs>
      </w:pPr>
    </w:p>
    <w:p w14:paraId="7DFF495D" w14:textId="77777777" w:rsidR="003B2054" w:rsidRDefault="003B2054" w:rsidP="003B2054">
      <w:pPr>
        <w:tabs>
          <w:tab w:val="left" w:pos="3630"/>
        </w:tabs>
      </w:pPr>
    </w:p>
    <w:p w14:paraId="45AE773C" w14:textId="77777777" w:rsidR="003B2054" w:rsidRDefault="003B2054" w:rsidP="003B2054">
      <w:pPr>
        <w:tabs>
          <w:tab w:val="left" w:pos="3630"/>
        </w:tabs>
      </w:pPr>
    </w:p>
    <w:p w14:paraId="51211BC7" w14:textId="77777777" w:rsidR="003B2054" w:rsidRDefault="003B2054" w:rsidP="003B2054">
      <w:pPr>
        <w:tabs>
          <w:tab w:val="left" w:pos="3630"/>
        </w:tabs>
      </w:pPr>
    </w:p>
    <w:p w14:paraId="7E33791B" w14:textId="77777777" w:rsidR="003B2054" w:rsidRDefault="003B2054" w:rsidP="003B2054">
      <w:pPr>
        <w:tabs>
          <w:tab w:val="left" w:pos="3630"/>
        </w:tabs>
      </w:pPr>
    </w:p>
    <w:p w14:paraId="17B9FC85" w14:textId="77777777" w:rsidR="003B2054" w:rsidRDefault="003B2054" w:rsidP="003B2054">
      <w:pPr>
        <w:tabs>
          <w:tab w:val="left" w:pos="3630"/>
        </w:tabs>
      </w:pPr>
    </w:p>
    <w:p w14:paraId="55192998" w14:textId="77777777" w:rsidR="003B2054" w:rsidRDefault="003B2054" w:rsidP="003B2054">
      <w:pPr>
        <w:tabs>
          <w:tab w:val="left" w:pos="3630"/>
        </w:tabs>
      </w:pPr>
    </w:p>
    <w:p w14:paraId="415D9DA9" w14:textId="77777777" w:rsidR="003B2054" w:rsidRDefault="003B2054" w:rsidP="003B2054">
      <w:pPr>
        <w:tabs>
          <w:tab w:val="left" w:pos="3630"/>
        </w:tabs>
      </w:pPr>
    </w:p>
    <w:p w14:paraId="3F763662" w14:textId="77777777" w:rsidR="003B2054" w:rsidRDefault="003B2054" w:rsidP="003B2054">
      <w:pPr>
        <w:tabs>
          <w:tab w:val="left" w:pos="3630"/>
        </w:tabs>
      </w:pPr>
    </w:p>
    <w:p w14:paraId="35112D36" w14:textId="77777777" w:rsidR="003B2054" w:rsidRDefault="003B2054" w:rsidP="003B2054">
      <w:pPr>
        <w:tabs>
          <w:tab w:val="left" w:pos="3630"/>
        </w:tabs>
      </w:pPr>
    </w:p>
    <w:p w14:paraId="6F0041C3" w14:textId="77777777" w:rsidR="003B2054" w:rsidRDefault="003B2054" w:rsidP="003B2054">
      <w:pPr>
        <w:tabs>
          <w:tab w:val="left" w:pos="3630"/>
        </w:tabs>
      </w:pPr>
    </w:p>
    <w:p w14:paraId="77E7CB2D" w14:textId="77777777" w:rsidR="003B2054" w:rsidRDefault="003B2054" w:rsidP="003B2054">
      <w:pPr>
        <w:tabs>
          <w:tab w:val="left" w:pos="3630"/>
        </w:tabs>
      </w:pPr>
    </w:p>
    <w:p w14:paraId="126A6893" w14:textId="77777777" w:rsidR="003B2054" w:rsidRDefault="003B2054" w:rsidP="003B2054">
      <w:pPr>
        <w:tabs>
          <w:tab w:val="left" w:pos="3630"/>
        </w:tabs>
      </w:pPr>
    </w:p>
    <w:p w14:paraId="173A802F" w14:textId="77777777" w:rsidR="003B2054" w:rsidRDefault="003B2054" w:rsidP="003B2054">
      <w:pPr>
        <w:tabs>
          <w:tab w:val="left" w:pos="3630"/>
        </w:tabs>
      </w:pPr>
    </w:p>
    <w:p w14:paraId="3A544811" w14:textId="77777777" w:rsidR="003B2054" w:rsidRDefault="003B2054" w:rsidP="003B2054">
      <w:pPr>
        <w:tabs>
          <w:tab w:val="left" w:pos="3630"/>
        </w:tabs>
      </w:pPr>
    </w:p>
    <w:p w14:paraId="4E5D8878" w14:textId="77777777" w:rsidR="003B2054" w:rsidRDefault="003B2054" w:rsidP="003B2054">
      <w:pPr>
        <w:tabs>
          <w:tab w:val="left" w:pos="3630"/>
        </w:tabs>
      </w:pPr>
    </w:p>
    <w:p w14:paraId="75494AB1" w14:textId="77777777" w:rsidR="003B2054" w:rsidRDefault="003B2054" w:rsidP="003B2054">
      <w:pPr>
        <w:tabs>
          <w:tab w:val="left" w:pos="3630"/>
        </w:tabs>
      </w:pPr>
    </w:p>
    <w:p w14:paraId="17C3661C" w14:textId="77777777" w:rsidR="003B2054" w:rsidRDefault="003B2054" w:rsidP="003B2054">
      <w:pPr>
        <w:tabs>
          <w:tab w:val="left" w:pos="3630"/>
        </w:tabs>
      </w:pPr>
    </w:p>
    <w:p w14:paraId="3E30F2C0" w14:textId="77777777" w:rsidR="003B2054" w:rsidRDefault="003B2054" w:rsidP="003B2054">
      <w:pPr>
        <w:tabs>
          <w:tab w:val="left" w:pos="3630"/>
        </w:tabs>
      </w:pPr>
    </w:p>
    <w:p w14:paraId="76DD7A87" w14:textId="77777777" w:rsidR="003B2054" w:rsidRDefault="003B2054" w:rsidP="003B2054">
      <w:pPr>
        <w:tabs>
          <w:tab w:val="left" w:pos="3630"/>
        </w:tabs>
      </w:pPr>
    </w:p>
    <w:p w14:paraId="29B27186" w14:textId="77777777" w:rsidR="003B2054" w:rsidRDefault="003B2054" w:rsidP="003B2054">
      <w:pPr>
        <w:tabs>
          <w:tab w:val="left" w:pos="3630"/>
        </w:tabs>
      </w:pPr>
    </w:p>
    <w:p w14:paraId="3DB9EB7C" w14:textId="77777777" w:rsidR="003B2054" w:rsidRDefault="003B2054" w:rsidP="003B2054">
      <w:pPr>
        <w:tabs>
          <w:tab w:val="left" w:pos="3630"/>
        </w:tabs>
      </w:pPr>
    </w:p>
    <w:p w14:paraId="208BCAAB" w14:textId="77777777" w:rsidR="003B2054" w:rsidRDefault="003B2054" w:rsidP="003B2054">
      <w:pPr>
        <w:tabs>
          <w:tab w:val="left" w:pos="3630"/>
        </w:tabs>
      </w:pPr>
    </w:p>
    <w:p w14:paraId="2DEAB4B3" w14:textId="77777777" w:rsidR="003B2054" w:rsidRDefault="003B2054" w:rsidP="003B2054">
      <w:pPr>
        <w:tabs>
          <w:tab w:val="left" w:pos="3630"/>
        </w:tabs>
      </w:pPr>
    </w:p>
    <w:p w14:paraId="202301CF" w14:textId="77777777" w:rsidR="003B2054" w:rsidRDefault="003B2054" w:rsidP="003B2054">
      <w:pPr>
        <w:tabs>
          <w:tab w:val="left" w:pos="3630"/>
        </w:tabs>
      </w:pPr>
    </w:p>
    <w:p w14:paraId="7A092050" w14:textId="77777777" w:rsidR="003B2054" w:rsidRDefault="003B2054" w:rsidP="003B2054">
      <w:pPr>
        <w:tabs>
          <w:tab w:val="left" w:pos="3630"/>
        </w:tabs>
      </w:pPr>
    </w:p>
    <w:p w14:paraId="4B298D28" w14:textId="77777777" w:rsidR="003B2054" w:rsidRDefault="003B2054" w:rsidP="003B2054">
      <w:pPr>
        <w:tabs>
          <w:tab w:val="left" w:pos="3630"/>
        </w:tabs>
      </w:pPr>
    </w:p>
    <w:p w14:paraId="1419072F" w14:textId="77777777" w:rsidR="003B2054" w:rsidRDefault="003B2054" w:rsidP="003B2054">
      <w:pPr>
        <w:tabs>
          <w:tab w:val="left" w:pos="3630"/>
        </w:tabs>
        <w:jc w:val="right"/>
      </w:pPr>
    </w:p>
    <w:p w14:paraId="1F354CC6" w14:textId="77777777" w:rsidR="003B2054" w:rsidRPr="004554F5" w:rsidRDefault="003B2054" w:rsidP="003B2054">
      <w:pPr>
        <w:tabs>
          <w:tab w:val="left" w:pos="3630"/>
        </w:tabs>
        <w:jc w:val="right"/>
        <w:rPr>
          <w:sz w:val="28"/>
          <w:szCs w:val="28"/>
        </w:rPr>
      </w:pPr>
      <w:r w:rsidRPr="004554F5">
        <w:rPr>
          <w:sz w:val="28"/>
          <w:szCs w:val="28"/>
        </w:rPr>
        <w:lastRenderedPageBreak/>
        <w:t>Приложение 2</w:t>
      </w:r>
    </w:p>
    <w:p w14:paraId="5ACF1255" w14:textId="77777777" w:rsidR="003B2054" w:rsidRPr="004554F5" w:rsidRDefault="003B2054" w:rsidP="003B2054">
      <w:pPr>
        <w:tabs>
          <w:tab w:val="left" w:pos="3630"/>
        </w:tabs>
        <w:jc w:val="center"/>
        <w:rPr>
          <w:b/>
        </w:rPr>
      </w:pPr>
      <w:r w:rsidRPr="004554F5">
        <w:rPr>
          <w:b/>
        </w:rPr>
        <w:t>Анализ видов совместной деятельности</w:t>
      </w:r>
    </w:p>
    <w:p w14:paraId="54FF2EE1" w14:textId="77777777" w:rsidR="003B2054" w:rsidRDefault="003B2054" w:rsidP="003B2054">
      <w:pPr>
        <w:tabs>
          <w:tab w:val="left" w:pos="3630"/>
        </w:tabs>
        <w:jc w:val="center"/>
      </w:pPr>
      <w:r w:rsidRPr="004554F5">
        <w:rPr>
          <w:b/>
        </w:rPr>
        <w:t>(автоматизированная форма</w:t>
      </w:r>
      <w:r>
        <w:t>)</w:t>
      </w:r>
    </w:p>
    <w:p w14:paraId="5CB64C12" w14:textId="77777777" w:rsidR="003B2054" w:rsidRDefault="003B2054" w:rsidP="003B2054">
      <w:pPr>
        <w:tabs>
          <w:tab w:val="left" w:pos="3630"/>
        </w:tabs>
        <w:jc w:val="cente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1880"/>
        <w:gridCol w:w="3860"/>
      </w:tblGrid>
      <w:tr w:rsidR="003B2054" w:rsidRPr="009A02CB" w14:paraId="57B7D584" w14:textId="77777777" w:rsidTr="00635221">
        <w:trPr>
          <w:trHeight w:val="1051"/>
        </w:trPr>
        <w:tc>
          <w:tcPr>
            <w:tcW w:w="9600" w:type="dxa"/>
            <w:gridSpan w:val="3"/>
            <w:shd w:val="clear" w:color="auto" w:fill="auto"/>
            <w:hideMark/>
          </w:tcPr>
          <w:p w14:paraId="589142AD" w14:textId="77777777" w:rsidR="003B2054" w:rsidRPr="009A02CB" w:rsidRDefault="003B2054" w:rsidP="00635221">
            <w:pPr>
              <w:jc w:val="center"/>
            </w:pPr>
            <w:r w:rsidRPr="009A02CB">
              <w:t>Оцените качество организуемой в нашей школе совместной деятельности детей и взрослых.</w:t>
            </w:r>
            <w:r w:rsidRPr="009A02CB">
              <w:br/>
              <w:t>Ваша оценка может находиться в пределах от 1 до 10 баллов.</w:t>
            </w:r>
            <w:r w:rsidRPr="009A02CB">
              <w:br/>
              <w:t>Пожалуйста, познакомьтесь с основными «крайними» характеристиками этой деятельности, а после в последнем столбце на каждой строке поставьте балл, соответствующий Вашей личной оценке</w:t>
            </w:r>
            <w:r>
              <w:t>.</w:t>
            </w:r>
          </w:p>
        </w:tc>
      </w:tr>
      <w:tr w:rsidR="003B2054" w:rsidRPr="009A02CB" w14:paraId="4C894EF7" w14:textId="77777777" w:rsidTr="00635221">
        <w:trPr>
          <w:trHeight w:val="510"/>
        </w:trPr>
        <w:tc>
          <w:tcPr>
            <w:tcW w:w="3860" w:type="dxa"/>
            <w:shd w:val="clear" w:color="auto" w:fill="auto"/>
            <w:vAlign w:val="center"/>
            <w:hideMark/>
          </w:tcPr>
          <w:p w14:paraId="42870DA8" w14:textId="77777777" w:rsidR="003B2054" w:rsidRPr="009A02CB" w:rsidRDefault="003B2054" w:rsidP="00635221">
            <w:pPr>
              <w:jc w:val="center"/>
              <w:rPr>
                <w:b/>
                <w:bCs/>
              </w:rPr>
            </w:pPr>
            <w:r w:rsidRPr="009A02CB">
              <w:rPr>
                <w:b/>
                <w:bCs/>
              </w:rPr>
              <w:t>Проблемы, которых следует избегать</w:t>
            </w:r>
          </w:p>
        </w:tc>
        <w:tc>
          <w:tcPr>
            <w:tcW w:w="1880" w:type="dxa"/>
            <w:shd w:val="clear" w:color="auto" w:fill="auto"/>
            <w:vAlign w:val="center"/>
            <w:hideMark/>
          </w:tcPr>
          <w:p w14:paraId="5223C4AA" w14:textId="77777777" w:rsidR="003B2054" w:rsidRPr="009A02CB" w:rsidRDefault="003B2054" w:rsidP="00635221">
            <w:pPr>
              <w:jc w:val="center"/>
              <w:rPr>
                <w:b/>
                <w:bCs/>
              </w:rPr>
            </w:pPr>
            <w:r w:rsidRPr="009A02CB">
              <w:rPr>
                <w:b/>
                <w:bCs/>
              </w:rPr>
              <w:t>Балл от 1 до 10</w:t>
            </w:r>
          </w:p>
        </w:tc>
        <w:tc>
          <w:tcPr>
            <w:tcW w:w="3860" w:type="dxa"/>
            <w:shd w:val="clear" w:color="auto" w:fill="auto"/>
            <w:vAlign w:val="center"/>
            <w:hideMark/>
          </w:tcPr>
          <w:p w14:paraId="413C9768" w14:textId="77777777" w:rsidR="003B2054" w:rsidRPr="009A02CB" w:rsidRDefault="003B2054" w:rsidP="00635221">
            <w:pPr>
              <w:jc w:val="center"/>
              <w:rPr>
                <w:b/>
                <w:bCs/>
              </w:rPr>
            </w:pPr>
            <w:r w:rsidRPr="009A02CB">
              <w:rPr>
                <w:b/>
                <w:bCs/>
              </w:rPr>
              <w:t>Идеал, на который следует ориентироваться</w:t>
            </w:r>
          </w:p>
        </w:tc>
      </w:tr>
      <w:tr w:rsidR="003B2054" w:rsidRPr="009A02CB" w14:paraId="0D4C8460" w14:textId="77777777" w:rsidTr="00635221">
        <w:trPr>
          <w:trHeight w:val="360"/>
        </w:trPr>
        <w:tc>
          <w:tcPr>
            <w:tcW w:w="9600" w:type="dxa"/>
            <w:gridSpan w:val="3"/>
            <w:shd w:val="clear" w:color="000000" w:fill="FFF2CC"/>
            <w:vAlign w:val="center"/>
            <w:hideMark/>
          </w:tcPr>
          <w:p w14:paraId="4AA73FEF" w14:textId="77777777" w:rsidR="003B2054" w:rsidRPr="009A02CB" w:rsidRDefault="003B2054" w:rsidP="00635221">
            <w:pPr>
              <w:jc w:val="center"/>
              <w:rPr>
                <w:b/>
                <w:bCs/>
                <w:i/>
                <w:iCs/>
              </w:rPr>
            </w:pPr>
            <w:r w:rsidRPr="009A02CB">
              <w:rPr>
                <w:b/>
                <w:bCs/>
                <w:i/>
                <w:iCs/>
              </w:rPr>
              <w:t>Качество основных школьных дел</w:t>
            </w:r>
          </w:p>
        </w:tc>
      </w:tr>
      <w:tr w:rsidR="003B2054" w:rsidRPr="009A02CB" w14:paraId="0D2B0ABC" w14:textId="77777777" w:rsidTr="00635221">
        <w:trPr>
          <w:trHeight w:val="1038"/>
        </w:trPr>
        <w:tc>
          <w:tcPr>
            <w:tcW w:w="3860" w:type="dxa"/>
            <w:shd w:val="clear" w:color="auto" w:fill="auto"/>
            <w:vAlign w:val="center"/>
            <w:hideMark/>
          </w:tcPr>
          <w:p w14:paraId="4B7F1477" w14:textId="77777777" w:rsidR="003B2054" w:rsidRPr="009A02CB" w:rsidRDefault="003B2054" w:rsidP="00635221">
            <w:pPr>
              <w:jc w:val="center"/>
            </w:pPr>
            <w:r w:rsidRPr="009A02CB">
              <w:t>Общешкольные дела придумываются только взрослыми, школьники не участвуют в планировании, организации и анализе этих дел</w:t>
            </w:r>
          </w:p>
        </w:tc>
        <w:tc>
          <w:tcPr>
            <w:tcW w:w="1880" w:type="dxa"/>
            <w:shd w:val="clear" w:color="auto" w:fill="auto"/>
            <w:vAlign w:val="center"/>
            <w:hideMark/>
          </w:tcPr>
          <w:p w14:paraId="6540FEE8"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097FF6C8" w14:textId="77777777" w:rsidR="003B2054" w:rsidRPr="009A02CB" w:rsidRDefault="003B2054" w:rsidP="00635221">
            <w:pPr>
              <w:jc w:val="center"/>
            </w:pPr>
            <w:r w:rsidRPr="009A02CB">
              <w:t>Общешкольные дела всегда планируются, организуются, проводятся и анализируются совместно – школьниками и педагогами</w:t>
            </w:r>
          </w:p>
        </w:tc>
      </w:tr>
      <w:tr w:rsidR="003B2054" w:rsidRPr="009A02CB" w14:paraId="6BD1FD68" w14:textId="77777777" w:rsidTr="00635221">
        <w:trPr>
          <w:trHeight w:val="557"/>
        </w:trPr>
        <w:tc>
          <w:tcPr>
            <w:tcW w:w="3860" w:type="dxa"/>
            <w:shd w:val="clear" w:color="auto" w:fill="auto"/>
            <w:vAlign w:val="center"/>
            <w:hideMark/>
          </w:tcPr>
          <w:p w14:paraId="47478AFD" w14:textId="77777777" w:rsidR="003B2054" w:rsidRPr="009A02CB" w:rsidRDefault="003B2054" w:rsidP="00635221">
            <w:pPr>
              <w:jc w:val="center"/>
            </w:pPr>
            <w:r w:rsidRPr="009A02CB">
              <w:t>Дела не интересны большинству школьников</w:t>
            </w:r>
          </w:p>
        </w:tc>
        <w:tc>
          <w:tcPr>
            <w:tcW w:w="1880" w:type="dxa"/>
            <w:shd w:val="clear" w:color="auto" w:fill="auto"/>
            <w:vAlign w:val="center"/>
            <w:hideMark/>
          </w:tcPr>
          <w:p w14:paraId="1EABEAB2"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44577FE3" w14:textId="77777777" w:rsidR="003B2054" w:rsidRPr="009A02CB" w:rsidRDefault="003B2054" w:rsidP="00635221">
            <w:pPr>
              <w:jc w:val="center"/>
            </w:pPr>
            <w:r w:rsidRPr="009A02CB">
              <w:t>Дела интересны большинству школьников</w:t>
            </w:r>
          </w:p>
        </w:tc>
      </w:tr>
      <w:tr w:rsidR="003B2054" w:rsidRPr="009A02CB" w14:paraId="49F1B5D7" w14:textId="77777777" w:rsidTr="00635221">
        <w:trPr>
          <w:trHeight w:val="990"/>
        </w:trPr>
        <w:tc>
          <w:tcPr>
            <w:tcW w:w="3860" w:type="dxa"/>
            <w:shd w:val="clear" w:color="auto" w:fill="auto"/>
            <w:vAlign w:val="center"/>
            <w:hideMark/>
          </w:tcPr>
          <w:p w14:paraId="71F365BB" w14:textId="77777777" w:rsidR="003B2054" w:rsidRPr="009A02CB" w:rsidRDefault="003B2054" w:rsidP="00635221">
            <w:pPr>
              <w:jc w:val="center"/>
            </w:pPr>
            <w:r w:rsidRPr="009A02CB">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1880" w:type="dxa"/>
            <w:shd w:val="clear" w:color="auto" w:fill="auto"/>
            <w:vAlign w:val="center"/>
            <w:hideMark/>
          </w:tcPr>
          <w:p w14:paraId="2192A6F4"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121BA766" w14:textId="77777777" w:rsidR="003B2054" w:rsidRPr="009A02CB" w:rsidRDefault="003B2054" w:rsidP="00635221">
            <w:pPr>
              <w:jc w:val="center"/>
            </w:pPr>
            <w:r w:rsidRPr="009A02CB">
              <w:t>Участие школьников в этих делах сопровождается их увлечением общей работой, радостью и взаимной поддержкой</w:t>
            </w:r>
          </w:p>
        </w:tc>
      </w:tr>
      <w:tr w:rsidR="003B2054" w:rsidRPr="009A02CB" w14:paraId="3A417FC6" w14:textId="77777777" w:rsidTr="00635221">
        <w:trPr>
          <w:trHeight w:val="360"/>
        </w:trPr>
        <w:tc>
          <w:tcPr>
            <w:tcW w:w="9600" w:type="dxa"/>
            <w:gridSpan w:val="3"/>
            <w:shd w:val="clear" w:color="000000" w:fill="E2EFDA"/>
            <w:vAlign w:val="center"/>
            <w:hideMark/>
          </w:tcPr>
          <w:p w14:paraId="58D9E560" w14:textId="77777777" w:rsidR="003B2054" w:rsidRPr="009A02CB" w:rsidRDefault="003B2054" w:rsidP="00635221">
            <w:r w:rsidRPr="009A02CB">
              <w:t>Средний балл</w:t>
            </w:r>
          </w:p>
        </w:tc>
      </w:tr>
      <w:tr w:rsidR="003B2054" w:rsidRPr="009A02CB" w14:paraId="20067C36" w14:textId="77777777" w:rsidTr="00635221">
        <w:trPr>
          <w:trHeight w:val="360"/>
        </w:trPr>
        <w:tc>
          <w:tcPr>
            <w:tcW w:w="9600" w:type="dxa"/>
            <w:gridSpan w:val="3"/>
            <w:shd w:val="clear" w:color="000000" w:fill="FFF2CC"/>
            <w:vAlign w:val="center"/>
            <w:hideMark/>
          </w:tcPr>
          <w:p w14:paraId="7DCF97FB" w14:textId="77777777" w:rsidR="003B2054" w:rsidRPr="009A02CB" w:rsidRDefault="003B2054" w:rsidP="00635221">
            <w:pPr>
              <w:jc w:val="center"/>
              <w:rPr>
                <w:b/>
                <w:bCs/>
                <w:i/>
                <w:iCs/>
              </w:rPr>
            </w:pPr>
            <w:r w:rsidRPr="009A02CB">
              <w:rPr>
                <w:b/>
                <w:bCs/>
                <w:i/>
                <w:iCs/>
              </w:rPr>
              <w:t>Качество совместной деятельности классных руководителей и их классов</w:t>
            </w:r>
          </w:p>
        </w:tc>
      </w:tr>
      <w:tr w:rsidR="003B2054" w:rsidRPr="009A02CB" w14:paraId="3E8FF4D2" w14:textId="77777777" w:rsidTr="00635221">
        <w:trPr>
          <w:trHeight w:val="1034"/>
        </w:trPr>
        <w:tc>
          <w:tcPr>
            <w:tcW w:w="3860" w:type="dxa"/>
            <w:shd w:val="clear" w:color="auto" w:fill="auto"/>
            <w:vAlign w:val="center"/>
            <w:hideMark/>
          </w:tcPr>
          <w:p w14:paraId="33D7D931" w14:textId="77777777" w:rsidR="003B2054" w:rsidRPr="009A02CB" w:rsidRDefault="003B2054" w:rsidP="00635221">
            <w:pPr>
              <w:jc w:val="center"/>
            </w:pPr>
            <w:r w:rsidRPr="009A02CB">
              <w:t>Классные руководители не пользуются авторитетом у детей своих классов</w:t>
            </w:r>
          </w:p>
        </w:tc>
        <w:tc>
          <w:tcPr>
            <w:tcW w:w="1880" w:type="dxa"/>
            <w:shd w:val="clear" w:color="auto" w:fill="auto"/>
            <w:vAlign w:val="center"/>
            <w:hideMark/>
          </w:tcPr>
          <w:p w14:paraId="7AB401C4"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66B4BBA7" w14:textId="77777777" w:rsidR="003B2054" w:rsidRPr="009A02CB" w:rsidRDefault="003B2054" w:rsidP="00635221">
            <w:pPr>
              <w:jc w:val="center"/>
            </w:pPr>
            <w:r w:rsidRPr="009A02CB">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3B2054" w:rsidRPr="009A02CB" w14:paraId="565CFB97" w14:textId="77777777" w:rsidTr="00635221">
        <w:trPr>
          <w:trHeight w:val="1261"/>
        </w:trPr>
        <w:tc>
          <w:tcPr>
            <w:tcW w:w="3860" w:type="dxa"/>
            <w:shd w:val="clear" w:color="auto" w:fill="auto"/>
            <w:vAlign w:val="center"/>
            <w:hideMark/>
          </w:tcPr>
          <w:p w14:paraId="33AFFF7F" w14:textId="77777777" w:rsidR="003B2054" w:rsidRPr="009A02CB" w:rsidRDefault="003B2054" w:rsidP="00635221">
            <w:pPr>
              <w:jc w:val="center"/>
            </w:pPr>
            <w:r w:rsidRPr="009A02CB">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1880" w:type="dxa"/>
            <w:shd w:val="clear" w:color="auto" w:fill="auto"/>
            <w:vAlign w:val="center"/>
            <w:hideMark/>
          </w:tcPr>
          <w:p w14:paraId="01E97180"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73B3DE1D" w14:textId="77777777" w:rsidR="003B2054" w:rsidRPr="009A02CB" w:rsidRDefault="003B2054" w:rsidP="00635221">
            <w:pPr>
              <w:jc w:val="center"/>
            </w:pPr>
            <w:r w:rsidRPr="009A02CB">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3B2054" w:rsidRPr="009A02CB" w14:paraId="58FF2AD3" w14:textId="77777777" w:rsidTr="00635221">
        <w:trPr>
          <w:trHeight w:val="857"/>
        </w:trPr>
        <w:tc>
          <w:tcPr>
            <w:tcW w:w="3860" w:type="dxa"/>
            <w:shd w:val="clear" w:color="auto" w:fill="auto"/>
            <w:vAlign w:val="center"/>
            <w:hideMark/>
          </w:tcPr>
          <w:p w14:paraId="482CC6C4" w14:textId="77777777" w:rsidR="003B2054" w:rsidRPr="009A02CB" w:rsidRDefault="003B2054" w:rsidP="00635221">
            <w:pPr>
              <w:jc w:val="center"/>
            </w:pPr>
            <w:r w:rsidRPr="009A02CB">
              <w:t>В отношениях между детьми преобладают равнодушие, грубость, случаются травли детей</w:t>
            </w:r>
          </w:p>
        </w:tc>
        <w:tc>
          <w:tcPr>
            <w:tcW w:w="1880" w:type="dxa"/>
            <w:shd w:val="clear" w:color="auto" w:fill="auto"/>
            <w:vAlign w:val="center"/>
            <w:hideMark/>
          </w:tcPr>
          <w:p w14:paraId="78D23128"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32B4B136" w14:textId="77777777" w:rsidR="003B2054" w:rsidRPr="009A02CB" w:rsidRDefault="003B2054" w:rsidP="00635221">
            <w:pPr>
              <w:jc w:val="center"/>
            </w:pPr>
            <w:r w:rsidRPr="009A02CB">
              <w:t>В классе дети чувствуют себя комфортно, здесь преобладают товарищеские отношения, школьники внимательны друг к другу</w:t>
            </w:r>
          </w:p>
        </w:tc>
      </w:tr>
      <w:tr w:rsidR="003B2054" w:rsidRPr="009A02CB" w14:paraId="2D939863" w14:textId="77777777" w:rsidTr="00635221">
        <w:trPr>
          <w:trHeight w:val="360"/>
        </w:trPr>
        <w:tc>
          <w:tcPr>
            <w:tcW w:w="9600" w:type="dxa"/>
            <w:gridSpan w:val="3"/>
            <w:shd w:val="clear" w:color="000000" w:fill="E2EFDA"/>
            <w:vAlign w:val="center"/>
            <w:hideMark/>
          </w:tcPr>
          <w:p w14:paraId="501AC20F" w14:textId="77777777" w:rsidR="003B2054" w:rsidRPr="009A02CB" w:rsidRDefault="003B2054" w:rsidP="00635221">
            <w:r w:rsidRPr="009A02CB">
              <w:t>Средний балл</w:t>
            </w:r>
          </w:p>
        </w:tc>
      </w:tr>
      <w:tr w:rsidR="003B2054" w:rsidRPr="009A02CB" w14:paraId="335AF48B" w14:textId="77777777" w:rsidTr="00635221">
        <w:trPr>
          <w:trHeight w:val="360"/>
        </w:trPr>
        <w:tc>
          <w:tcPr>
            <w:tcW w:w="9600" w:type="dxa"/>
            <w:gridSpan w:val="3"/>
            <w:shd w:val="clear" w:color="000000" w:fill="FFF2CC"/>
            <w:vAlign w:val="center"/>
            <w:hideMark/>
          </w:tcPr>
          <w:p w14:paraId="1249C6C3" w14:textId="77777777" w:rsidR="003B2054" w:rsidRPr="009A02CB" w:rsidRDefault="003B2054" w:rsidP="00635221">
            <w:pPr>
              <w:jc w:val="center"/>
              <w:rPr>
                <w:b/>
                <w:bCs/>
                <w:i/>
                <w:iCs/>
              </w:rPr>
            </w:pPr>
            <w:r w:rsidRPr="009A02CB">
              <w:rPr>
                <w:b/>
                <w:bCs/>
                <w:i/>
                <w:iCs/>
              </w:rPr>
              <w:t>Качество организуемой в школе внеурочной деятельности</w:t>
            </w:r>
          </w:p>
        </w:tc>
      </w:tr>
      <w:tr w:rsidR="003B2054" w:rsidRPr="009A02CB" w14:paraId="35DD9520" w14:textId="77777777" w:rsidTr="00635221">
        <w:trPr>
          <w:trHeight w:val="70"/>
        </w:trPr>
        <w:tc>
          <w:tcPr>
            <w:tcW w:w="3860" w:type="dxa"/>
            <w:shd w:val="clear" w:color="auto" w:fill="auto"/>
            <w:vAlign w:val="center"/>
            <w:hideMark/>
          </w:tcPr>
          <w:p w14:paraId="436439D5" w14:textId="77777777" w:rsidR="003B2054" w:rsidRPr="009A02CB" w:rsidRDefault="003B2054" w:rsidP="00635221">
            <w:pPr>
              <w:jc w:val="center"/>
            </w:pPr>
            <w:r w:rsidRPr="009A02CB">
              <w:t>Внеурочная деятельность в школе организуется преимущественно в виде познавательной деятельности, как продолжение учебных занятий</w:t>
            </w:r>
          </w:p>
        </w:tc>
        <w:tc>
          <w:tcPr>
            <w:tcW w:w="1880" w:type="dxa"/>
            <w:shd w:val="clear" w:color="auto" w:fill="auto"/>
            <w:vAlign w:val="center"/>
            <w:hideMark/>
          </w:tcPr>
          <w:p w14:paraId="770B8933"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109B6E27" w14:textId="77777777" w:rsidR="003B2054" w:rsidRPr="009A02CB" w:rsidRDefault="003B2054" w:rsidP="00635221">
            <w:pPr>
              <w:jc w:val="center"/>
            </w:pPr>
            <w:r w:rsidRPr="009A02CB">
              <w:t xml:space="preserve">В школе реализуются разнообразные виды внеурочной деятельности школьников: </w:t>
            </w:r>
            <w:proofErr w:type="gramStart"/>
            <w:r w:rsidRPr="009A02CB">
              <w:t>познавательная</w:t>
            </w:r>
            <w:proofErr w:type="gramEnd"/>
            <w:r w:rsidRPr="009A02CB">
              <w:t>, игровая, трудовая, спортивно-оздоровительная, туристско-краеведческая, художественное творчество и т.п.</w:t>
            </w:r>
          </w:p>
        </w:tc>
      </w:tr>
      <w:tr w:rsidR="003B2054" w:rsidRPr="009A02CB" w14:paraId="71A41A6E" w14:textId="77777777" w:rsidTr="00635221">
        <w:trPr>
          <w:trHeight w:val="1008"/>
        </w:trPr>
        <w:tc>
          <w:tcPr>
            <w:tcW w:w="3860" w:type="dxa"/>
            <w:shd w:val="clear" w:color="auto" w:fill="auto"/>
            <w:vAlign w:val="center"/>
            <w:hideMark/>
          </w:tcPr>
          <w:p w14:paraId="10AEC6FE" w14:textId="77777777" w:rsidR="003B2054" w:rsidRDefault="003B2054" w:rsidP="00635221">
            <w:pPr>
              <w:jc w:val="center"/>
            </w:pPr>
            <w:r w:rsidRPr="009A02CB">
              <w:t>Участие школьников в занятиях курсов внеурочной деятельности часто принудительное</w:t>
            </w:r>
          </w:p>
          <w:p w14:paraId="1C14B400" w14:textId="77777777" w:rsidR="003B2054" w:rsidRPr="009A02CB" w:rsidRDefault="003B2054" w:rsidP="00635221"/>
        </w:tc>
        <w:tc>
          <w:tcPr>
            <w:tcW w:w="1880" w:type="dxa"/>
            <w:shd w:val="clear" w:color="auto" w:fill="auto"/>
            <w:vAlign w:val="center"/>
            <w:hideMark/>
          </w:tcPr>
          <w:p w14:paraId="614A208A"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73CF4557" w14:textId="77777777" w:rsidR="003B2054" w:rsidRPr="009A02CB" w:rsidRDefault="003B2054" w:rsidP="00635221">
            <w:pPr>
              <w:jc w:val="center"/>
            </w:pPr>
            <w:r w:rsidRPr="009A02CB">
              <w:t>Занятия в рамках курсов внеурочной деятельности интересны для школьников, школьники стремятся участвовать в этих занятиях</w:t>
            </w:r>
          </w:p>
        </w:tc>
      </w:tr>
      <w:tr w:rsidR="003B2054" w:rsidRPr="009A02CB" w14:paraId="6B325025" w14:textId="77777777" w:rsidTr="00635221">
        <w:trPr>
          <w:trHeight w:val="982"/>
        </w:trPr>
        <w:tc>
          <w:tcPr>
            <w:tcW w:w="3860" w:type="dxa"/>
            <w:shd w:val="clear" w:color="auto" w:fill="auto"/>
            <w:vAlign w:val="center"/>
            <w:hideMark/>
          </w:tcPr>
          <w:p w14:paraId="3F96E9AB" w14:textId="77777777" w:rsidR="003B2054" w:rsidRPr="009A02CB" w:rsidRDefault="003B2054" w:rsidP="00635221">
            <w:pPr>
              <w:jc w:val="center"/>
            </w:pPr>
            <w:r w:rsidRPr="009A02CB">
              <w:t>Результаты внеурочной деятельности детей никак не представлены в школы</w:t>
            </w:r>
          </w:p>
        </w:tc>
        <w:tc>
          <w:tcPr>
            <w:tcW w:w="1880" w:type="dxa"/>
            <w:shd w:val="clear" w:color="auto" w:fill="auto"/>
            <w:vAlign w:val="center"/>
            <w:hideMark/>
          </w:tcPr>
          <w:p w14:paraId="1B8F1AC4"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5C029C48" w14:textId="77777777" w:rsidR="003B2054" w:rsidRPr="009A02CB" w:rsidRDefault="003B2054" w:rsidP="00635221">
            <w:pPr>
              <w:jc w:val="center"/>
            </w:pPr>
            <w:proofErr w:type="gramStart"/>
            <w:r w:rsidRPr="009A02CB">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т.п.)</w:t>
            </w:r>
            <w:proofErr w:type="gramEnd"/>
          </w:p>
        </w:tc>
      </w:tr>
      <w:tr w:rsidR="003B2054" w:rsidRPr="009A02CB" w14:paraId="2C3272DF" w14:textId="77777777" w:rsidTr="00635221">
        <w:trPr>
          <w:trHeight w:val="360"/>
        </w:trPr>
        <w:tc>
          <w:tcPr>
            <w:tcW w:w="9600" w:type="dxa"/>
            <w:gridSpan w:val="3"/>
            <w:shd w:val="clear" w:color="000000" w:fill="E2EFDA"/>
            <w:vAlign w:val="center"/>
            <w:hideMark/>
          </w:tcPr>
          <w:p w14:paraId="04397B0E" w14:textId="77777777" w:rsidR="003B2054" w:rsidRPr="009A02CB" w:rsidRDefault="003B2054" w:rsidP="00635221">
            <w:r w:rsidRPr="009A02CB">
              <w:lastRenderedPageBreak/>
              <w:t>Средний балл</w:t>
            </w:r>
          </w:p>
        </w:tc>
      </w:tr>
      <w:tr w:rsidR="003B2054" w:rsidRPr="009A02CB" w14:paraId="5738E59E" w14:textId="77777777" w:rsidTr="00635221">
        <w:trPr>
          <w:trHeight w:val="360"/>
        </w:trPr>
        <w:tc>
          <w:tcPr>
            <w:tcW w:w="9600" w:type="dxa"/>
            <w:gridSpan w:val="3"/>
            <w:shd w:val="clear" w:color="000000" w:fill="FFF2CC"/>
            <w:vAlign w:val="center"/>
            <w:hideMark/>
          </w:tcPr>
          <w:p w14:paraId="266DA3FD" w14:textId="77777777" w:rsidR="003B2054" w:rsidRPr="009A02CB" w:rsidRDefault="003B2054" w:rsidP="00635221">
            <w:pPr>
              <w:jc w:val="center"/>
              <w:rPr>
                <w:b/>
                <w:bCs/>
                <w:i/>
                <w:iCs/>
              </w:rPr>
            </w:pPr>
            <w:r w:rsidRPr="009A02CB">
              <w:rPr>
                <w:b/>
                <w:bCs/>
                <w:i/>
                <w:iCs/>
              </w:rPr>
              <w:t>Качество реализации личностно развивающего потенциала школьных уроков</w:t>
            </w:r>
          </w:p>
        </w:tc>
      </w:tr>
      <w:tr w:rsidR="003B2054" w:rsidRPr="009A02CB" w14:paraId="2D8F0764" w14:textId="77777777" w:rsidTr="00635221">
        <w:trPr>
          <w:trHeight w:val="826"/>
        </w:trPr>
        <w:tc>
          <w:tcPr>
            <w:tcW w:w="3860" w:type="dxa"/>
            <w:shd w:val="clear" w:color="auto" w:fill="auto"/>
            <w:vAlign w:val="center"/>
            <w:hideMark/>
          </w:tcPr>
          <w:p w14:paraId="3CCDCDE4" w14:textId="77777777" w:rsidR="003B2054" w:rsidRPr="009A02CB" w:rsidRDefault="003B2054" w:rsidP="00635221">
            <w:pPr>
              <w:jc w:val="center"/>
            </w:pPr>
            <w:r w:rsidRPr="009A02CB">
              <w:t>Уроки скучны для большинства школьников</w:t>
            </w:r>
          </w:p>
        </w:tc>
        <w:tc>
          <w:tcPr>
            <w:tcW w:w="1880" w:type="dxa"/>
            <w:shd w:val="clear" w:color="auto" w:fill="auto"/>
            <w:vAlign w:val="center"/>
            <w:hideMark/>
          </w:tcPr>
          <w:p w14:paraId="3E608875"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185FC82C" w14:textId="77777777" w:rsidR="003B2054" w:rsidRPr="009A02CB" w:rsidRDefault="003B2054" w:rsidP="00635221">
            <w:pPr>
              <w:jc w:val="center"/>
            </w:pPr>
            <w:r w:rsidRPr="009A02CB">
              <w:t>Дети заинтересованы в происходящем на уроке и вовлечены в организуемую учителем деятельность</w:t>
            </w:r>
          </w:p>
        </w:tc>
      </w:tr>
      <w:tr w:rsidR="003B2054" w:rsidRPr="009A02CB" w14:paraId="72DD542F" w14:textId="77777777" w:rsidTr="00635221">
        <w:trPr>
          <w:trHeight w:val="839"/>
        </w:trPr>
        <w:tc>
          <w:tcPr>
            <w:tcW w:w="3860" w:type="dxa"/>
            <w:shd w:val="clear" w:color="auto" w:fill="auto"/>
            <w:vAlign w:val="center"/>
            <w:hideMark/>
          </w:tcPr>
          <w:p w14:paraId="631B6523" w14:textId="77777777" w:rsidR="003B2054" w:rsidRPr="009A02CB" w:rsidRDefault="003B2054" w:rsidP="00635221">
            <w:pPr>
              <w:jc w:val="center"/>
            </w:pPr>
            <w:r w:rsidRPr="009A02CB">
              <w:t>Уроки обычно однообразны, преобладают лекционные формы работы</w:t>
            </w:r>
          </w:p>
        </w:tc>
        <w:tc>
          <w:tcPr>
            <w:tcW w:w="1880" w:type="dxa"/>
            <w:shd w:val="clear" w:color="auto" w:fill="auto"/>
            <w:vAlign w:val="center"/>
            <w:hideMark/>
          </w:tcPr>
          <w:p w14:paraId="2D03D971"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07B982D8" w14:textId="77777777" w:rsidR="003B2054" w:rsidRPr="009A02CB" w:rsidRDefault="003B2054" w:rsidP="00635221">
            <w:pPr>
              <w:jc w:val="center"/>
            </w:pPr>
            <w:r w:rsidRPr="009A02CB">
              <w:t>Учителя часто используют на уроке игры, дискуссии и другие парные или групповые формы работы</w:t>
            </w:r>
          </w:p>
        </w:tc>
      </w:tr>
      <w:tr w:rsidR="003B2054" w:rsidRPr="009A02CB" w14:paraId="70EA37DB" w14:textId="77777777" w:rsidTr="00635221">
        <w:trPr>
          <w:trHeight w:val="992"/>
        </w:trPr>
        <w:tc>
          <w:tcPr>
            <w:tcW w:w="3860" w:type="dxa"/>
            <w:shd w:val="clear" w:color="auto" w:fill="auto"/>
            <w:vAlign w:val="center"/>
            <w:hideMark/>
          </w:tcPr>
          <w:p w14:paraId="2FF3865D" w14:textId="77777777" w:rsidR="003B2054" w:rsidRPr="009A02CB" w:rsidRDefault="003B2054" w:rsidP="00635221">
            <w:pPr>
              <w:jc w:val="center"/>
            </w:pPr>
            <w:r w:rsidRPr="009A02CB">
              <w:t>Уроки ориентированы преимущественно на подготовку учащихся к ВПР, ОГЭ, ЕГЭ и другим формам проверки знаний</w:t>
            </w:r>
          </w:p>
        </w:tc>
        <w:tc>
          <w:tcPr>
            <w:tcW w:w="1880" w:type="dxa"/>
            <w:shd w:val="clear" w:color="auto" w:fill="auto"/>
            <w:vAlign w:val="center"/>
            <w:hideMark/>
          </w:tcPr>
          <w:p w14:paraId="2C7657DB"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53153DA1" w14:textId="77777777" w:rsidR="003B2054" w:rsidRPr="009A02CB" w:rsidRDefault="003B2054" w:rsidP="00635221">
            <w:pPr>
              <w:jc w:val="center"/>
            </w:pPr>
            <w:r w:rsidRPr="009A02CB">
              <w:t>Уроки не только дают детям знания, но и побуждают их задуматься о ценностях, нравственных вопросах, жизненных проблемах</w:t>
            </w:r>
          </w:p>
        </w:tc>
      </w:tr>
      <w:tr w:rsidR="003B2054" w:rsidRPr="009A02CB" w14:paraId="60C8A3DE" w14:textId="77777777" w:rsidTr="00635221">
        <w:trPr>
          <w:trHeight w:val="360"/>
        </w:trPr>
        <w:tc>
          <w:tcPr>
            <w:tcW w:w="9600" w:type="dxa"/>
            <w:gridSpan w:val="3"/>
            <w:shd w:val="clear" w:color="000000" w:fill="E2EFDA"/>
            <w:vAlign w:val="center"/>
            <w:hideMark/>
          </w:tcPr>
          <w:p w14:paraId="646DBBC0" w14:textId="77777777" w:rsidR="003B2054" w:rsidRPr="009A02CB" w:rsidRDefault="003B2054" w:rsidP="00635221">
            <w:r w:rsidRPr="009A02CB">
              <w:t>Средний балл</w:t>
            </w:r>
          </w:p>
        </w:tc>
      </w:tr>
      <w:tr w:rsidR="003B2054" w:rsidRPr="009A02CB" w14:paraId="10587562" w14:textId="77777777" w:rsidTr="00635221">
        <w:trPr>
          <w:trHeight w:val="360"/>
        </w:trPr>
        <w:tc>
          <w:tcPr>
            <w:tcW w:w="9600" w:type="dxa"/>
            <w:gridSpan w:val="3"/>
            <w:shd w:val="clear" w:color="000000" w:fill="FFF2CC"/>
            <w:vAlign w:val="center"/>
            <w:hideMark/>
          </w:tcPr>
          <w:p w14:paraId="0C4363CD" w14:textId="77777777" w:rsidR="003B2054" w:rsidRPr="009A02CB" w:rsidRDefault="003B2054" w:rsidP="00635221">
            <w:pPr>
              <w:jc w:val="center"/>
              <w:rPr>
                <w:b/>
                <w:bCs/>
                <w:i/>
                <w:iCs/>
              </w:rPr>
            </w:pPr>
            <w:r w:rsidRPr="009A02CB">
              <w:rPr>
                <w:b/>
                <w:bCs/>
                <w:i/>
                <w:iCs/>
              </w:rPr>
              <w:t>Качество существующего в школе ученического самоуправления</w:t>
            </w:r>
          </w:p>
        </w:tc>
      </w:tr>
      <w:tr w:rsidR="003B2054" w:rsidRPr="009A02CB" w14:paraId="06BBD103" w14:textId="77777777" w:rsidTr="00635221">
        <w:trPr>
          <w:trHeight w:val="1102"/>
        </w:trPr>
        <w:tc>
          <w:tcPr>
            <w:tcW w:w="3860" w:type="dxa"/>
            <w:shd w:val="clear" w:color="auto" w:fill="auto"/>
            <w:vAlign w:val="center"/>
            <w:hideMark/>
          </w:tcPr>
          <w:p w14:paraId="2C9BF623" w14:textId="77777777" w:rsidR="003B2054" w:rsidRPr="009A02CB" w:rsidRDefault="003B2054" w:rsidP="00635221">
            <w:pPr>
              <w:jc w:val="center"/>
            </w:pPr>
            <w:r w:rsidRPr="009A02CB">
              <w:t>Школьники занимают пассивную позицию по отношению к происходящему в школе, чувствуют, что не могут повлиять на это</w:t>
            </w:r>
          </w:p>
        </w:tc>
        <w:tc>
          <w:tcPr>
            <w:tcW w:w="1880" w:type="dxa"/>
            <w:shd w:val="clear" w:color="auto" w:fill="auto"/>
            <w:vAlign w:val="center"/>
            <w:hideMark/>
          </w:tcPr>
          <w:p w14:paraId="763E65C4"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52D3143A" w14:textId="77777777" w:rsidR="003B2054" w:rsidRPr="009A02CB" w:rsidRDefault="003B2054" w:rsidP="00635221">
            <w:pPr>
              <w:jc w:val="center"/>
            </w:pPr>
            <w:r w:rsidRPr="009A02CB">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3B2054" w:rsidRPr="009A02CB" w14:paraId="13226820" w14:textId="77777777" w:rsidTr="00635221">
        <w:trPr>
          <w:trHeight w:val="1912"/>
        </w:trPr>
        <w:tc>
          <w:tcPr>
            <w:tcW w:w="3860" w:type="dxa"/>
            <w:shd w:val="clear" w:color="auto" w:fill="auto"/>
            <w:vAlign w:val="center"/>
            <w:hideMark/>
          </w:tcPr>
          <w:p w14:paraId="6E4E0EB1" w14:textId="77777777" w:rsidR="003B2054" w:rsidRPr="009A02CB" w:rsidRDefault="003B2054" w:rsidP="00635221">
            <w:pPr>
              <w:jc w:val="center"/>
            </w:pPr>
            <w:r w:rsidRPr="009A02CB">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т.п.)</w:t>
            </w:r>
          </w:p>
        </w:tc>
        <w:tc>
          <w:tcPr>
            <w:tcW w:w="1880" w:type="dxa"/>
            <w:shd w:val="clear" w:color="auto" w:fill="auto"/>
            <w:vAlign w:val="center"/>
            <w:hideMark/>
          </w:tcPr>
          <w:p w14:paraId="43969BC1"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03E213E8" w14:textId="77777777" w:rsidR="003B2054" w:rsidRPr="009A02CB" w:rsidRDefault="003B2054" w:rsidP="00635221">
            <w:pPr>
              <w:jc w:val="center"/>
            </w:pPr>
            <w:r w:rsidRPr="009A02CB">
              <w:t xml:space="preserve">Ребята часто выступают инициаторами, организаторами тех или иных школьных или </w:t>
            </w:r>
            <w:proofErr w:type="spellStart"/>
            <w:r w:rsidRPr="009A02CB">
              <w:t>внутриклассных</w:t>
            </w:r>
            <w:proofErr w:type="spellEnd"/>
            <w:r w:rsidRPr="009A02CB">
              <w:t xml:space="preserve"> дел, имеют возможность выбирать зоны своей ответственности за то или иное дело</w:t>
            </w:r>
          </w:p>
        </w:tc>
      </w:tr>
      <w:tr w:rsidR="003B2054" w:rsidRPr="009A02CB" w14:paraId="394CE235" w14:textId="77777777" w:rsidTr="00635221">
        <w:trPr>
          <w:trHeight w:val="1260"/>
        </w:trPr>
        <w:tc>
          <w:tcPr>
            <w:tcW w:w="3860" w:type="dxa"/>
            <w:shd w:val="clear" w:color="auto" w:fill="auto"/>
            <w:vAlign w:val="center"/>
            <w:hideMark/>
          </w:tcPr>
          <w:p w14:paraId="2A0159FC" w14:textId="77777777" w:rsidR="003B2054" w:rsidRPr="009A02CB" w:rsidRDefault="003B2054" w:rsidP="00635221">
            <w:pPr>
              <w:jc w:val="center"/>
            </w:pPr>
            <w:r w:rsidRPr="009A02CB">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1880" w:type="dxa"/>
            <w:shd w:val="clear" w:color="auto" w:fill="auto"/>
            <w:vAlign w:val="center"/>
            <w:hideMark/>
          </w:tcPr>
          <w:p w14:paraId="10E5E188" w14:textId="77777777" w:rsidR="003B2054" w:rsidRPr="009A02CB" w:rsidRDefault="003B2054" w:rsidP="00635221">
            <w:r w:rsidRPr="009A02CB">
              <w:t>1 2 3 4 5 6 7 8 9 10</w:t>
            </w:r>
          </w:p>
        </w:tc>
        <w:tc>
          <w:tcPr>
            <w:tcW w:w="3860" w:type="dxa"/>
            <w:shd w:val="clear" w:color="auto" w:fill="auto"/>
            <w:vAlign w:val="center"/>
            <w:hideMark/>
          </w:tcPr>
          <w:p w14:paraId="5E09CEBC" w14:textId="77777777" w:rsidR="003B2054" w:rsidRPr="009A02CB" w:rsidRDefault="003B2054" w:rsidP="00635221">
            <w:pPr>
              <w:jc w:val="center"/>
            </w:pPr>
            <w:r w:rsidRPr="009A02CB">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3B2054" w:rsidRPr="009A02CB" w14:paraId="6317BC7F" w14:textId="77777777" w:rsidTr="00635221">
        <w:trPr>
          <w:trHeight w:val="360"/>
        </w:trPr>
        <w:tc>
          <w:tcPr>
            <w:tcW w:w="9600" w:type="dxa"/>
            <w:gridSpan w:val="3"/>
            <w:shd w:val="clear" w:color="000000" w:fill="E2EFDA"/>
            <w:vAlign w:val="center"/>
            <w:hideMark/>
          </w:tcPr>
          <w:p w14:paraId="558ED1E9" w14:textId="77777777" w:rsidR="003B2054" w:rsidRPr="009A02CB" w:rsidRDefault="003B2054" w:rsidP="00635221">
            <w:r w:rsidRPr="009A02CB">
              <w:t>Средний балл</w:t>
            </w:r>
          </w:p>
        </w:tc>
      </w:tr>
      <w:tr w:rsidR="003B2054" w:rsidRPr="009A02CB" w14:paraId="4B6A4129" w14:textId="77777777" w:rsidTr="00635221">
        <w:trPr>
          <w:trHeight w:val="360"/>
        </w:trPr>
        <w:tc>
          <w:tcPr>
            <w:tcW w:w="9600" w:type="dxa"/>
            <w:gridSpan w:val="3"/>
            <w:shd w:val="clear" w:color="000000" w:fill="FFF2CC"/>
            <w:noWrap/>
            <w:vAlign w:val="center"/>
            <w:hideMark/>
          </w:tcPr>
          <w:p w14:paraId="20A740B6" w14:textId="77777777" w:rsidR="003B2054" w:rsidRPr="009A02CB" w:rsidRDefault="003B2054" w:rsidP="00635221">
            <w:pPr>
              <w:jc w:val="center"/>
              <w:rPr>
                <w:b/>
                <w:bCs/>
                <w:i/>
                <w:iCs/>
              </w:rPr>
            </w:pPr>
            <w:r w:rsidRPr="009A02CB">
              <w:rPr>
                <w:b/>
                <w:bCs/>
                <w:i/>
                <w:iCs/>
              </w:rPr>
              <w:t>Качество организуемых внешкольных мероприятий</w:t>
            </w:r>
          </w:p>
        </w:tc>
      </w:tr>
      <w:tr w:rsidR="003B2054" w:rsidRPr="009A02CB" w14:paraId="4BAE7422" w14:textId="77777777" w:rsidTr="00635221">
        <w:trPr>
          <w:trHeight w:val="1529"/>
        </w:trPr>
        <w:tc>
          <w:tcPr>
            <w:tcW w:w="3860" w:type="dxa"/>
            <w:shd w:val="clear" w:color="auto" w:fill="auto"/>
            <w:vAlign w:val="bottom"/>
            <w:hideMark/>
          </w:tcPr>
          <w:p w14:paraId="4652A0D4" w14:textId="77777777" w:rsidR="003B2054" w:rsidRPr="009A02CB" w:rsidRDefault="003B2054" w:rsidP="00635221">
            <w:pPr>
              <w:jc w:val="center"/>
            </w:pPr>
            <w:r w:rsidRPr="009A02CB">
              <w:t>Внешкольные тематические мероприятия, организуемые педагогами, не способствуют расширению знаний по изучаемым в общеобразовательной организации учебным предметам, курсам, модулям, программам внеурочной деятельности</w:t>
            </w:r>
          </w:p>
        </w:tc>
        <w:tc>
          <w:tcPr>
            <w:tcW w:w="1880" w:type="dxa"/>
            <w:shd w:val="clear" w:color="auto" w:fill="auto"/>
            <w:vAlign w:val="center"/>
            <w:hideMark/>
          </w:tcPr>
          <w:p w14:paraId="6AF0C42C" w14:textId="77777777" w:rsidR="003B2054" w:rsidRPr="009A02CB" w:rsidRDefault="003B2054" w:rsidP="00635221">
            <w:r w:rsidRPr="009A02CB">
              <w:t>1 2 3 4 5 6 7 8 9 10</w:t>
            </w:r>
          </w:p>
        </w:tc>
        <w:tc>
          <w:tcPr>
            <w:tcW w:w="3860" w:type="dxa"/>
            <w:shd w:val="clear" w:color="auto" w:fill="auto"/>
            <w:vAlign w:val="center"/>
            <w:hideMark/>
          </w:tcPr>
          <w:p w14:paraId="31A2C00D" w14:textId="77777777" w:rsidR="003B2054" w:rsidRPr="009A02CB" w:rsidRDefault="003B2054" w:rsidP="00635221">
            <w:pPr>
              <w:jc w:val="center"/>
            </w:pPr>
            <w:proofErr w:type="gramStart"/>
            <w:r w:rsidRPr="009A02CB">
              <w:t>Внешкольные тематические мероприятия, организуемые педагогами направлены</w:t>
            </w:r>
            <w:proofErr w:type="gramEnd"/>
            <w:r w:rsidRPr="009A02CB">
              <w:t xml:space="preserve"> на расширение знаний по изучаемым в общеобразовательной организации учебным предметам, курсам, модулям, программам вн</w:t>
            </w:r>
            <w:r>
              <w:t>е</w:t>
            </w:r>
            <w:r w:rsidRPr="009A02CB">
              <w:t>урочной деятельности</w:t>
            </w:r>
          </w:p>
        </w:tc>
      </w:tr>
      <w:tr w:rsidR="003B2054" w:rsidRPr="009A02CB" w14:paraId="0D939DD8" w14:textId="77777777" w:rsidTr="00635221">
        <w:trPr>
          <w:trHeight w:val="1022"/>
        </w:trPr>
        <w:tc>
          <w:tcPr>
            <w:tcW w:w="3860" w:type="dxa"/>
            <w:shd w:val="clear" w:color="auto" w:fill="auto"/>
            <w:vAlign w:val="center"/>
            <w:hideMark/>
          </w:tcPr>
          <w:p w14:paraId="7EAA2C24" w14:textId="77777777" w:rsidR="003B2054" w:rsidRPr="009A02CB" w:rsidRDefault="003B2054" w:rsidP="00635221">
            <w:pPr>
              <w:jc w:val="center"/>
            </w:pPr>
            <w:r w:rsidRPr="009A02CB">
              <w:t>Внешкольные мероприятия придумываются только взрослыми, школьники не участвуют в планировании, организации и анализе этих дел.</w:t>
            </w:r>
          </w:p>
        </w:tc>
        <w:tc>
          <w:tcPr>
            <w:tcW w:w="1880" w:type="dxa"/>
            <w:shd w:val="clear" w:color="auto" w:fill="auto"/>
            <w:vAlign w:val="center"/>
            <w:hideMark/>
          </w:tcPr>
          <w:p w14:paraId="616C6194" w14:textId="77777777" w:rsidR="003B2054" w:rsidRPr="009A02CB" w:rsidRDefault="003B2054" w:rsidP="00635221">
            <w:r w:rsidRPr="009A02CB">
              <w:t>1 2 3 4 5 6 7 8 9 10</w:t>
            </w:r>
          </w:p>
        </w:tc>
        <w:tc>
          <w:tcPr>
            <w:tcW w:w="3860" w:type="dxa"/>
            <w:shd w:val="clear" w:color="auto" w:fill="auto"/>
            <w:vAlign w:val="center"/>
            <w:hideMark/>
          </w:tcPr>
          <w:p w14:paraId="15E85863" w14:textId="77777777" w:rsidR="003B2054" w:rsidRPr="009A02CB" w:rsidRDefault="003B2054" w:rsidP="00635221">
            <w:pPr>
              <w:jc w:val="center"/>
            </w:pPr>
            <w:r w:rsidRPr="009A02CB">
              <w:t>Внешкольные мероприятия всегда планируются, организуются, проводятся и анализируются совместно – школьниками и педагогами</w:t>
            </w:r>
          </w:p>
        </w:tc>
      </w:tr>
      <w:tr w:rsidR="003B2054" w:rsidRPr="009A02CB" w14:paraId="5D944BE0" w14:textId="77777777" w:rsidTr="00635221">
        <w:trPr>
          <w:trHeight w:val="1832"/>
        </w:trPr>
        <w:tc>
          <w:tcPr>
            <w:tcW w:w="3860" w:type="dxa"/>
            <w:shd w:val="clear" w:color="auto" w:fill="auto"/>
            <w:vAlign w:val="center"/>
            <w:hideMark/>
          </w:tcPr>
          <w:p w14:paraId="731B0CB5" w14:textId="77777777" w:rsidR="003B2054" w:rsidRPr="009A02CB" w:rsidRDefault="003B2054" w:rsidP="00635221">
            <w:pPr>
              <w:jc w:val="center"/>
            </w:pPr>
            <w:r w:rsidRPr="009A02CB">
              <w:t>Выездные мероприятия неинтересны и неактуальны для школьников, не способствуют созданию детско-взрослой общности, атмосфера скорее психологически некомфортная.</w:t>
            </w:r>
          </w:p>
        </w:tc>
        <w:tc>
          <w:tcPr>
            <w:tcW w:w="1880" w:type="dxa"/>
            <w:shd w:val="clear" w:color="auto" w:fill="auto"/>
            <w:vAlign w:val="center"/>
            <w:hideMark/>
          </w:tcPr>
          <w:p w14:paraId="6FC36028" w14:textId="77777777" w:rsidR="003B2054" w:rsidRPr="009A02CB" w:rsidRDefault="003B2054" w:rsidP="00635221">
            <w:r w:rsidRPr="009A02CB">
              <w:t>1 2 3 4 5 6 7 8 9 10</w:t>
            </w:r>
          </w:p>
        </w:tc>
        <w:tc>
          <w:tcPr>
            <w:tcW w:w="3860" w:type="dxa"/>
            <w:shd w:val="clear" w:color="auto" w:fill="auto"/>
            <w:vAlign w:val="center"/>
            <w:hideMark/>
          </w:tcPr>
          <w:p w14:paraId="354CC7A8" w14:textId="77777777" w:rsidR="003B2054" w:rsidRPr="009A02CB" w:rsidRDefault="003B2054" w:rsidP="00635221">
            <w:pPr>
              <w:jc w:val="center"/>
            </w:pPr>
            <w:r w:rsidRPr="009A02CB">
              <w:t>Выездные события включают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tc>
      </w:tr>
      <w:tr w:rsidR="003B2054" w:rsidRPr="009A02CB" w14:paraId="4A1A60B6" w14:textId="77777777" w:rsidTr="00635221">
        <w:trPr>
          <w:trHeight w:val="360"/>
        </w:trPr>
        <w:tc>
          <w:tcPr>
            <w:tcW w:w="9600" w:type="dxa"/>
            <w:gridSpan w:val="3"/>
            <w:shd w:val="clear" w:color="000000" w:fill="E2EFDA"/>
            <w:noWrap/>
            <w:vAlign w:val="bottom"/>
            <w:hideMark/>
          </w:tcPr>
          <w:p w14:paraId="1D2FB408" w14:textId="77777777" w:rsidR="003B2054" w:rsidRPr="009A02CB" w:rsidRDefault="003B2054" w:rsidP="00635221">
            <w:r w:rsidRPr="009A02CB">
              <w:t>Средний балл</w:t>
            </w:r>
          </w:p>
        </w:tc>
      </w:tr>
      <w:tr w:rsidR="003B2054" w:rsidRPr="009A02CB" w14:paraId="3478913D" w14:textId="77777777" w:rsidTr="00635221">
        <w:trPr>
          <w:trHeight w:val="360"/>
        </w:trPr>
        <w:tc>
          <w:tcPr>
            <w:tcW w:w="9600" w:type="dxa"/>
            <w:gridSpan w:val="3"/>
            <w:shd w:val="clear" w:color="000000" w:fill="FFF2CC"/>
            <w:noWrap/>
            <w:vAlign w:val="center"/>
            <w:hideMark/>
          </w:tcPr>
          <w:p w14:paraId="70FCFCBB" w14:textId="77777777" w:rsidR="003B2054" w:rsidRPr="009A02CB" w:rsidRDefault="003B2054" w:rsidP="00635221">
            <w:pPr>
              <w:jc w:val="center"/>
              <w:rPr>
                <w:b/>
                <w:bCs/>
                <w:i/>
                <w:iCs/>
              </w:rPr>
            </w:pPr>
            <w:r w:rsidRPr="009A02CB">
              <w:rPr>
                <w:b/>
                <w:bCs/>
                <w:i/>
                <w:iCs/>
              </w:rPr>
              <w:lastRenderedPageBreak/>
              <w:t>Качество деятельности по формированию безопасной и комфортной среды</w:t>
            </w:r>
          </w:p>
        </w:tc>
      </w:tr>
      <w:tr w:rsidR="003B2054" w:rsidRPr="009A02CB" w14:paraId="4B31EA0C" w14:textId="77777777" w:rsidTr="00635221">
        <w:trPr>
          <w:trHeight w:val="1499"/>
        </w:trPr>
        <w:tc>
          <w:tcPr>
            <w:tcW w:w="3860" w:type="dxa"/>
            <w:shd w:val="clear" w:color="auto" w:fill="auto"/>
            <w:vAlign w:val="center"/>
            <w:hideMark/>
          </w:tcPr>
          <w:p w14:paraId="10689C04" w14:textId="77777777" w:rsidR="003B2054" w:rsidRPr="009A02CB" w:rsidRDefault="003B2054" w:rsidP="00635221">
            <w:pPr>
              <w:jc w:val="center"/>
            </w:pPr>
            <w:r w:rsidRPr="009A02CB">
              <w:t xml:space="preserve">В образовательной организации не реализуются проекты и программы, направленные на формирование и поддержку безопасной и комфортной среды. </w:t>
            </w:r>
          </w:p>
        </w:tc>
        <w:tc>
          <w:tcPr>
            <w:tcW w:w="1880" w:type="dxa"/>
            <w:shd w:val="clear" w:color="auto" w:fill="auto"/>
            <w:vAlign w:val="center"/>
            <w:hideMark/>
          </w:tcPr>
          <w:p w14:paraId="18360A8A" w14:textId="77777777" w:rsidR="003B2054" w:rsidRPr="009A02CB" w:rsidRDefault="003B2054" w:rsidP="00635221">
            <w:r w:rsidRPr="009A02CB">
              <w:t>1 2 3 4 5 6 7 8 9 10</w:t>
            </w:r>
          </w:p>
        </w:tc>
        <w:tc>
          <w:tcPr>
            <w:tcW w:w="3860" w:type="dxa"/>
            <w:shd w:val="clear" w:color="auto" w:fill="auto"/>
            <w:vAlign w:val="center"/>
            <w:hideMark/>
          </w:tcPr>
          <w:p w14:paraId="6C3F15BD" w14:textId="77777777" w:rsidR="003B2054" w:rsidRPr="009A02CB" w:rsidRDefault="003B2054" w:rsidP="00635221">
            <w:pPr>
              <w:jc w:val="center"/>
            </w:pPr>
            <w:r w:rsidRPr="009A02CB">
              <w:t>В образовательной организации реализуются различные проекты и программы, направленные на формирование и поддержку безопасной и комфортной среды. Школьники являются активными участниками данных проектов</w:t>
            </w:r>
          </w:p>
        </w:tc>
      </w:tr>
      <w:tr w:rsidR="003B2054" w:rsidRPr="009A02CB" w14:paraId="5B0C1BC9" w14:textId="77777777" w:rsidTr="00635221">
        <w:trPr>
          <w:trHeight w:val="996"/>
        </w:trPr>
        <w:tc>
          <w:tcPr>
            <w:tcW w:w="3860" w:type="dxa"/>
            <w:shd w:val="clear" w:color="auto" w:fill="auto"/>
            <w:vAlign w:val="center"/>
            <w:hideMark/>
          </w:tcPr>
          <w:p w14:paraId="54ECA7E6" w14:textId="77777777" w:rsidR="003B2054" w:rsidRPr="009A02CB" w:rsidRDefault="003B2054" w:rsidP="00635221">
            <w:pPr>
              <w:jc w:val="center"/>
            </w:pPr>
            <w:r w:rsidRPr="009A02CB">
              <w:t>В образовательной организации не проводится работа с нарушителями правил, с учащимися "группы риска". Нарушения остаются без внимания со стороны педагогического коллектива</w:t>
            </w:r>
          </w:p>
        </w:tc>
        <w:tc>
          <w:tcPr>
            <w:tcW w:w="1880" w:type="dxa"/>
            <w:shd w:val="clear" w:color="auto" w:fill="auto"/>
            <w:vAlign w:val="center"/>
            <w:hideMark/>
          </w:tcPr>
          <w:p w14:paraId="15F1FEB8" w14:textId="77777777" w:rsidR="003B2054" w:rsidRPr="009A02CB" w:rsidRDefault="003B2054" w:rsidP="00635221">
            <w:r w:rsidRPr="009A02CB">
              <w:t>1 2 3 4 5 6 7 8 9 10</w:t>
            </w:r>
          </w:p>
        </w:tc>
        <w:tc>
          <w:tcPr>
            <w:tcW w:w="3860" w:type="dxa"/>
            <w:shd w:val="clear" w:color="auto" w:fill="auto"/>
            <w:vAlign w:val="center"/>
            <w:hideMark/>
          </w:tcPr>
          <w:p w14:paraId="7FC59C5A" w14:textId="77777777" w:rsidR="003B2054" w:rsidRPr="009A02CB" w:rsidRDefault="003B2054" w:rsidP="00635221">
            <w:pPr>
              <w:jc w:val="center"/>
            </w:pPr>
            <w:r w:rsidRPr="009A02CB">
              <w:t xml:space="preserve">В образовательной организации проводится систематическая работа с нарушителями правил, с учащимися "группы риска". </w:t>
            </w:r>
          </w:p>
        </w:tc>
      </w:tr>
      <w:tr w:rsidR="003B2054" w:rsidRPr="009A02CB" w14:paraId="7188C2B6" w14:textId="77777777" w:rsidTr="00635221">
        <w:trPr>
          <w:trHeight w:val="1665"/>
        </w:trPr>
        <w:tc>
          <w:tcPr>
            <w:tcW w:w="3860" w:type="dxa"/>
            <w:shd w:val="clear" w:color="auto" w:fill="auto"/>
            <w:vAlign w:val="center"/>
            <w:hideMark/>
          </w:tcPr>
          <w:p w14:paraId="7A92C7DB" w14:textId="77777777" w:rsidR="003B2054" w:rsidRPr="009A02CB" w:rsidRDefault="003B2054" w:rsidP="00635221">
            <w:pPr>
              <w:jc w:val="center"/>
            </w:pPr>
            <w:r w:rsidRPr="009A02CB">
              <w:t xml:space="preserve">В образовательной организации не проводятся мероприятия, направленные на формирование социально одобряемого поведения, развитие навыков </w:t>
            </w:r>
            <w:proofErr w:type="spellStart"/>
            <w:r w:rsidRPr="009A02CB">
              <w:t>саморефлексии</w:t>
            </w:r>
            <w:proofErr w:type="spellEnd"/>
            <w:r w:rsidRPr="009A02CB">
              <w:t>, самоконтроля, устойчивости к негативным воздействиям, групповому давлению</w:t>
            </w:r>
          </w:p>
        </w:tc>
        <w:tc>
          <w:tcPr>
            <w:tcW w:w="1880" w:type="dxa"/>
            <w:shd w:val="clear" w:color="auto" w:fill="auto"/>
            <w:vAlign w:val="center"/>
            <w:hideMark/>
          </w:tcPr>
          <w:p w14:paraId="6C0A1497" w14:textId="77777777" w:rsidR="003B2054" w:rsidRPr="009A02CB" w:rsidRDefault="003B2054" w:rsidP="00635221">
            <w:r w:rsidRPr="009A02CB">
              <w:t>1 2 3 4 5 6 7 8 9 10</w:t>
            </w:r>
          </w:p>
        </w:tc>
        <w:tc>
          <w:tcPr>
            <w:tcW w:w="3860" w:type="dxa"/>
            <w:shd w:val="clear" w:color="auto" w:fill="auto"/>
            <w:vAlign w:val="center"/>
            <w:hideMark/>
          </w:tcPr>
          <w:p w14:paraId="59C4E4C2" w14:textId="77777777" w:rsidR="003B2054" w:rsidRPr="009A02CB" w:rsidRDefault="003B2054" w:rsidP="00635221">
            <w:pPr>
              <w:jc w:val="center"/>
            </w:pPr>
            <w:r w:rsidRPr="009A02CB">
              <w:t xml:space="preserve">В образовательной организации регулярно проводятся мероприятия, направленные на формирование социально одобряемого поведения, развитие навыков </w:t>
            </w:r>
            <w:proofErr w:type="spellStart"/>
            <w:r w:rsidRPr="009A02CB">
              <w:t>саморефлексии</w:t>
            </w:r>
            <w:proofErr w:type="spellEnd"/>
            <w:r w:rsidRPr="009A02CB">
              <w:t>, самоконтроля, устойчивости к негативным воздействиям, групповому давлению</w:t>
            </w:r>
          </w:p>
        </w:tc>
      </w:tr>
      <w:tr w:rsidR="003B2054" w:rsidRPr="009A02CB" w14:paraId="4A6B961F" w14:textId="77777777" w:rsidTr="00635221">
        <w:trPr>
          <w:trHeight w:val="360"/>
        </w:trPr>
        <w:tc>
          <w:tcPr>
            <w:tcW w:w="9600" w:type="dxa"/>
            <w:gridSpan w:val="3"/>
            <w:shd w:val="clear" w:color="000000" w:fill="E2EFDA"/>
            <w:noWrap/>
            <w:vAlign w:val="center"/>
            <w:hideMark/>
          </w:tcPr>
          <w:p w14:paraId="26A2B0F6" w14:textId="77777777" w:rsidR="003B2054" w:rsidRPr="009A02CB" w:rsidRDefault="003B2054" w:rsidP="00635221">
            <w:r w:rsidRPr="009A02CB">
              <w:t>Средний балл</w:t>
            </w:r>
          </w:p>
        </w:tc>
      </w:tr>
      <w:tr w:rsidR="003B2054" w:rsidRPr="009A02CB" w14:paraId="51A1A76A" w14:textId="77777777" w:rsidTr="00635221">
        <w:trPr>
          <w:trHeight w:val="360"/>
        </w:trPr>
        <w:tc>
          <w:tcPr>
            <w:tcW w:w="9600" w:type="dxa"/>
            <w:gridSpan w:val="3"/>
            <w:shd w:val="clear" w:color="000000" w:fill="FFF2CC"/>
            <w:noWrap/>
            <w:vAlign w:val="center"/>
            <w:hideMark/>
          </w:tcPr>
          <w:p w14:paraId="1C6B0B6A" w14:textId="77777777" w:rsidR="003B2054" w:rsidRPr="009A02CB" w:rsidRDefault="003B2054" w:rsidP="00635221">
            <w:pPr>
              <w:jc w:val="center"/>
              <w:rPr>
                <w:b/>
                <w:bCs/>
                <w:i/>
                <w:iCs/>
              </w:rPr>
            </w:pPr>
            <w:r w:rsidRPr="009A02CB">
              <w:rPr>
                <w:b/>
                <w:bCs/>
                <w:i/>
                <w:iCs/>
              </w:rPr>
              <w:t>Качество мероприятий в рамках социального партнёрства</w:t>
            </w:r>
          </w:p>
        </w:tc>
      </w:tr>
      <w:tr w:rsidR="003B2054" w:rsidRPr="009A02CB" w14:paraId="643F4934" w14:textId="77777777" w:rsidTr="00635221">
        <w:trPr>
          <w:trHeight w:val="780"/>
        </w:trPr>
        <w:tc>
          <w:tcPr>
            <w:tcW w:w="3860" w:type="dxa"/>
            <w:shd w:val="clear" w:color="auto" w:fill="auto"/>
            <w:vAlign w:val="center"/>
            <w:hideMark/>
          </w:tcPr>
          <w:p w14:paraId="41A07968" w14:textId="77777777" w:rsidR="003B2054" w:rsidRPr="009A02CB" w:rsidRDefault="003B2054" w:rsidP="00635221">
            <w:pPr>
              <w:jc w:val="center"/>
            </w:pPr>
            <w:r w:rsidRPr="009A02CB">
              <w:t>Мероприятия, проводимые совместно с социальными партнёрами неинтересны и не актуальны</w:t>
            </w:r>
          </w:p>
        </w:tc>
        <w:tc>
          <w:tcPr>
            <w:tcW w:w="1880" w:type="dxa"/>
            <w:shd w:val="clear" w:color="auto" w:fill="auto"/>
            <w:vAlign w:val="center"/>
            <w:hideMark/>
          </w:tcPr>
          <w:p w14:paraId="445E53D6" w14:textId="77777777" w:rsidR="003B2054" w:rsidRPr="009A02CB" w:rsidRDefault="003B2054" w:rsidP="00635221">
            <w:r w:rsidRPr="009A02CB">
              <w:t>1 2 3 4 5 6 7 8 9 10</w:t>
            </w:r>
          </w:p>
        </w:tc>
        <w:tc>
          <w:tcPr>
            <w:tcW w:w="3860" w:type="dxa"/>
            <w:shd w:val="clear" w:color="auto" w:fill="auto"/>
            <w:vAlign w:val="center"/>
            <w:hideMark/>
          </w:tcPr>
          <w:p w14:paraId="71C31666" w14:textId="77777777" w:rsidR="003B2054" w:rsidRPr="009A02CB" w:rsidRDefault="003B2054" w:rsidP="00635221">
            <w:pPr>
              <w:jc w:val="center"/>
            </w:pPr>
            <w:r w:rsidRPr="009A02CB">
              <w:t xml:space="preserve">Мероприятия, проводимые совместно с социальными партнёрами интересны и актуальны для </w:t>
            </w:r>
            <w:proofErr w:type="gramStart"/>
            <w:r w:rsidRPr="009A02CB">
              <w:t>обучающихся</w:t>
            </w:r>
            <w:proofErr w:type="gramEnd"/>
          </w:p>
        </w:tc>
      </w:tr>
      <w:tr w:rsidR="003B2054" w:rsidRPr="009A02CB" w14:paraId="568B3960" w14:textId="77777777" w:rsidTr="00635221">
        <w:trPr>
          <w:trHeight w:val="835"/>
        </w:trPr>
        <w:tc>
          <w:tcPr>
            <w:tcW w:w="3860" w:type="dxa"/>
            <w:shd w:val="clear" w:color="auto" w:fill="auto"/>
            <w:vAlign w:val="center"/>
            <w:hideMark/>
          </w:tcPr>
          <w:p w14:paraId="6AE83D5C" w14:textId="77777777" w:rsidR="003B2054" w:rsidRPr="009A02CB" w:rsidRDefault="003B2054" w:rsidP="00635221">
            <w:pPr>
              <w:jc w:val="center"/>
            </w:pPr>
            <w:r w:rsidRPr="009A02CB">
              <w:t>Мероприятия проводятся только на базе образовательной организации</w:t>
            </w:r>
          </w:p>
        </w:tc>
        <w:tc>
          <w:tcPr>
            <w:tcW w:w="1880" w:type="dxa"/>
            <w:shd w:val="clear" w:color="auto" w:fill="auto"/>
            <w:vAlign w:val="center"/>
            <w:hideMark/>
          </w:tcPr>
          <w:p w14:paraId="6A86DAB8" w14:textId="77777777" w:rsidR="003B2054" w:rsidRPr="009A02CB" w:rsidRDefault="003B2054" w:rsidP="00635221">
            <w:r w:rsidRPr="009A02CB">
              <w:t>1 2 3 4 5 6 7 8 9 10</w:t>
            </w:r>
          </w:p>
        </w:tc>
        <w:tc>
          <w:tcPr>
            <w:tcW w:w="3860" w:type="dxa"/>
            <w:shd w:val="clear" w:color="auto" w:fill="auto"/>
            <w:vAlign w:val="center"/>
            <w:hideMark/>
          </w:tcPr>
          <w:p w14:paraId="5281BF0D" w14:textId="77777777" w:rsidR="003B2054" w:rsidRPr="009A02CB" w:rsidRDefault="003B2054" w:rsidP="00635221">
            <w:pPr>
              <w:jc w:val="center"/>
            </w:pPr>
            <w:r w:rsidRPr="009A02CB">
              <w:t>Мероприятия проводятся не только на базе образовательной организации, но и на безе учреждений организаций-партнеров</w:t>
            </w:r>
          </w:p>
        </w:tc>
      </w:tr>
      <w:tr w:rsidR="003B2054" w:rsidRPr="009A02CB" w14:paraId="66674899" w14:textId="77777777" w:rsidTr="00635221">
        <w:trPr>
          <w:trHeight w:val="1046"/>
        </w:trPr>
        <w:tc>
          <w:tcPr>
            <w:tcW w:w="3860" w:type="dxa"/>
            <w:shd w:val="clear" w:color="auto" w:fill="auto"/>
            <w:vAlign w:val="center"/>
            <w:hideMark/>
          </w:tcPr>
          <w:p w14:paraId="3625080B" w14:textId="77777777" w:rsidR="003B2054" w:rsidRPr="009A02CB" w:rsidRDefault="003B2054" w:rsidP="00635221">
            <w:pPr>
              <w:jc w:val="center"/>
            </w:pPr>
            <w:r w:rsidRPr="009A02CB">
              <w:t>При проведении мероприятий с организациями-партнерами используются статичные формы работы (лекции, беседы и т.п.)</w:t>
            </w:r>
          </w:p>
        </w:tc>
        <w:tc>
          <w:tcPr>
            <w:tcW w:w="1880" w:type="dxa"/>
            <w:shd w:val="clear" w:color="auto" w:fill="auto"/>
            <w:vAlign w:val="center"/>
            <w:hideMark/>
          </w:tcPr>
          <w:p w14:paraId="45B2649D" w14:textId="77777777" w:rsidR="003B2054" w:rsidRPr="009A02CB" w:rsidRDefault="003B2054" w:rsidP="00635221">
            <w:r w:rsidRPr="009A02CB">
              <w:t>1 2 3 4 5 6 7 8 9 10</w:t>
            </w:r>
          </w:p>
        </w:tc>
        <w:tc>
          <w:tcPr>
            <w:tcW w:w="3860" w:type="dxa"/>
            <w:shd w:val="clear" w:color="auto" w:fill="auto"/>
            <w:vAlign w:val="center"/>
            <w:hideMark/>
          </w:tcPr>
          <w:p w14:paraId="67CAB3F9" w14:textId="77777777" w:rsidR="003B2054" w:rsidRPr="009A02CB" w:rsidRDefault="003B2054" w:rsidP="00635221">
            <w:pPr>
              <w:jc w:val="center"/>
            </w:pPr>
            <w:r w:rsidRPr="009A02CB">
              <w:t>При проведении мероприятий с организациями-партнерами используются интерактивные формы работы (дискуссии, диспуты, круглые столы)</w:t>
            </w:r>
          </w:p>
        </w:tc>
      </w:tr>
      <w:tr w:rsidR="003B2054" w:rsidRPr="009A02CB" w14:paraId="277E018B" w14:textId="77777777" w:rsidTr="00635221">
        <w:trPr>
          <w:trHeight w:val="360"/>
        </w:trPr>
        <w:tc>
          <w:tcPr>
            <w:tcW w:w="9600" w:type="dxa"/>
            <w:gridSpan w:val="3"/>
            <w:shd w:val="clear" w:color="000000" w:fill="E2EFDA"/>
            <w:noWrap/>
            <w:vAlign w:val="center"/>
            <w:hideMark/>
          </w:tcPr>
          <w:p w14:paraId="2358FA10" w14:textId="77777777" w:rsidR="003B2054" w:rsidRPr="009A02CB" w:rsidRDefault="003B2054" w:rsidP="00635221">
            <w:r w:rsidRPr="009A02CB">
              <w:t>Средний балл</w:t>
            </w:r>
          </w:p>
        </w:tc>
      </w:tr>
      <w:tr w:rsidR="003B2054" w:rsidRPr="009A02CB" w14:paraId="3C4EC581" w14:textId="77777777" w:rsidTr="00635221">
        <w:trPr>
          <w:trHeight w:val="360"/>
        </w:trPr>
        <w:tc>
          <w:tcPr>
            <w:tcW w:w="9600" w:type="dxa"/>
            <w:gridSpan w:val="3"/>
            <w:shd w:val="clear" w:color="000000" w:fill="FFF2CC"/>
            <w:vAlign w:val="center"/>
            <w:hideMark/>
          </w:tcPr>
          <w:p w14:paraId="280E0126" w14:textId="77777777" w:rsidR="003B2054" w:rsidRPr="009A02CB" w:rsidRDefault="003B2054" w:rsidP="00635221">
            <w:pPr>
              <w:jc w:val="center"/>
              <w:rPr>
                <w:b/>
                <w:bCs/>
                <w:i/>
                <w:iCs/>
              </w:rPr>
            </w:pPr>
            <w:r w:rsidRPr="009A02CB">
              <w:rPr>
                <w:b/>
                <w:bCs/>
                <w:i/>
                <w:iCs/>
              </w:rPr>
              <w:t xml:space="preserve">Качество </w:t>
            </w:r>
            <w:proofErr w:type="spellStart"/>
            <w:r w:rsidRPr="009A02CB">
              <w:rPr>
                <w:b/>
                <w:bCs/>
                <w:i/>
                <w:iCs/>
              </w:rPr>
              <w:t>профориентационной</w:t>
            </w:r>
            <w:proofErr w:type="spellEnd"/>
            <w:r w:rsidRPr="009A02CB">
              <w:rPr>
                <w:b/>
                <w:bCs/>
                <w:i/>
                <w:iCs/>
              </w:rPr>
              <w:t xml:space="preserve"> работы школы</w:t>
            </w:r>
          </w:p>
        </w:tc>
      </w:tr>
      <w:tr w:rsidR="003B2054" w:rsidRPr="009A02CB" w14:paraId="56D01058" w14:textId="77777777" w:rsidTr="00635221">
        <w:trPr>
          <w:trHeight w:val="1512"/>
        </w:trPr>
        <w:tc>
          <w:tcPr>
            <w:tcW w:w="3860" w:type="dxa"/>
            <w:shd w:val="clear" w:color="auto" w:fill="auto"/>
            <w:vAlign w:val="center"/>
            <w:hideMark/>
          </w:tcPr>
          <w:p w14:paraId="34FBB045" w14:textId="77777777" w:rsidR="003B2054" w:rsidRPr="009A02CB" w:rsidRDefault="003B2054" w:rsidP="00635221">
            <w:pPr>
              <w:jc w:val="center"/>
            </w:pPr>
            <w:proofErr w:type="spellStart"/>
            <w:r w:rsidRPr="009A02CB">
              <w:t>Профориентационная</w:t>
            </w:r>
            <w:proofErr w:type="spellEnd"/>
            <w:r w:rsidRPr="009A02CB">
              <w:t xml:space="preserve"> работа ориентирована лишь на ознакомление школьников с рынком труда и основными профессиями.</w:t>
            </w:r>
          </w:p>
        </w:tc>
        <w:tc>
          <w:tcPr>
            <w:tcW w:w="1880" w:type="dxa"/>
            <w:shd w:val="clear" w:color="auto" w:fill="auto"/>
            <w:vAlign w:val="center"/>
            <w:hideMark/>
          </w:tcPr>
          <w:p w14:paraId="36A608B4" w14:textId="77777777" w:rsidR="003B2054" w:rsidRPr="009A02CB" w:rsidRDefault="003B2054" w:rsidP="00635221">
            <w:r w:rsidRPr="009A02CB">
              <w:t>1 2 3 4 5 6 7 8 9 10</w:t>
            </w:r>
          </w:p>
        </w:tc>
        <w:tc>
          <w:tcPr>
            <w:tcW w:w="3860" w:type="dxa"/>
            <w:shd w:val="clear" w:color="auto" w:fill="auto"/>
            <w:hideMark/>
          </w:tcPr>
          <w:p w14:paraId="1AA8BFBA" w14:textId="77777777" w:rsidR="003B2054" w:rsidRPr="009A02CB" w:rsidRDefault="003B2054" w:rsidP="00635221">
            <w:pPr>
              <w:jc w:val="center"/>
            </w:pPr>
            <w:proofErr w:type="spellStart"/>
            <w:r w:rsidRPr="009A02CB">
              <w:t>Профориентационная</w:t>
            </w:r>
            <w:proofErr w:type="spellEnd"/>
            <w:r w:rsidRPr="009A02CB">
              <w:t xml:space="preserve"> работа ориентирована на формирование у школьников трудолюбия, готовности к планированию своего жизненного</w:t>
            </w:r>
            <w:r w:rsidRPr="009A02CB">
              <w:br/>
              <w:t>пути, выбору будущей профессиональной сферы деятельности и необходимого для</w:t>
            </w:r>
            <w:r w:rsidRPr="009A02CB">
              <w:br/>
              <w:t>этого образования</w:t>
            </w:r>
          </w:p>
        </w:tc>
      </w:tr>
      <w:tr w:rsidR="003B2054" w:rsidRPr="009A02CB" w14:paraId="2A224D04" w14:textId="77777777" w:rsidTr="00635221">
        <w:trPr>
          <w:trHeight w:val="698"/>
        </w:trPr>
        <w:tc>
          <w:tcPr>
            <w:tcW w:w="3860" w:type="dxa"/>
            <w:shd w:val="clear" w:color="auto" w:fill="auto"/>
            <w:vAlign w:val="center"/>
            <w:hideMark/>
          </w:tcPr>
          <w:p w14:paraId="070FEEA4" w14:textId="77777777" w:rsidR="003B2054" w:rsidRPr="009A02CB" w:rsidRDefault="003B2054" w:rsidP="00635221">
            <w:pPr>
              <w:jc w:val="center"/>
            </w:pPr>
            <w:proofErr w:type="spellStart"/>
            <w:r w:rsidRPr="009A02CB">
              <w:t>Профориентационной</w:t>
            </w:r>
            <w:proofErr w:type="spellEnd"/>
            <w:r w:rsidRPr="009A02CB">
              <w:t xml:space="preserve"> работой занимается только классный руководитель</w:t>
            </w:r>
          </w:p>
        </w:tc>
        <w:tc>
          <w:tcPr>
            <w:tcW w:w="1880" w:type="dxa"/>
            <w:shd w:val="clear" w:color="auto" w:fill="auto"/>
            <w:vAlign w:val="center"/>
            <w:hideMark/>
          </w:tcPr>
          <w:p w14:paraId="0942C7EC" w14:textId="77777777" w:rsidR="003B2054" w:rsidRPr="009A02CB" w:rsidRDefault="003B2054" w:rsidP="00635221">
            <w:r w:rsidRPr="009A02CB">
              <w:t>1 2 3 4 5 6 7 8 9 10</w:t>
            </w:r>
          </w:p>
        </w:tc>
        <w:tc>
          <w:tcPr>
            <w:tcW w:w="3860" w:type="dxa"/>
            <w:shd w:val="clear" w:color="auto" w:fill="auto"/>
            <w:vAlign w:val="center"/>
            <w:hideMark/>
          </w:tcPr>
          <w:p w14:paraId="61FC6101" w14:textId="77777777" w:rsidR="003B2054" w:rsidRPr="009A02CB" w:rsidRDefault="003B2054" w:rsidP="00635221">
            <w:pPr>
              <w:jc w:val="center"/>
            </w:pPr>
            <w:proofErr w:type="spellStart"/>
            <w:r w:rsidRPr="009A02CB">
              <w:t>Профориентационной</w:t>
            </w:r>
            <w:proofErr w:type="spellEnd"/>
            <w:r w:rsidRPr="009A02CB">
              <w:t xml:space="preserve"> работой занимается команда педагогов с привлечением социальных партнеров</w:t>
            </w:r>
          </w:p>
        </w:tc>
      </w:tr>
      <w:tr w:rsidR="003B2054" w:rsidRPr="009A02CB" w14:paraId="63F9C079" w14:textId="77777777" w:rsidTr="00635221">
        <w:trPr>
          <w:trHeight w:val="1123"/>
        </w:trPr>
        <w:tc>
          <w:tcPr>
            <w:tcW w:w="3860" w:type="dxa"/>
            <w:shd w:val="clear" w:color="auto" w:fill="auto"/>
            <w:vAlign w:val="center"/>
            <w:hideMark/>
          </w:tcPr>
          <w:p w14:paraId="00F14A47" w14:textId="77777777" w:rsidR="003B2054" w:rsidRPr="009A02CB" w:rsidRDefault="003B2054" w:rsidP="00635221">
            <w:pPr>
              <w:jc w:val="center"/>
            </w:pPr>
            <w:proofErr w:type="spellStart"/>
            <w:r w:rsidRPr="009A02CB">
              <w:t>Профориентационные</w:t>
            </w:r>
            <w:proofErr w:type="spellEnd"/>
            <w:r w:rsidRPr="009A02CB">
              <w:t xml:space="preserve"> занятия проходят формально, дети занимают пассивную позицию. Формы </w:t>
            </w:r>
            <w:proofErr w:type="spellStart"/>
            <w:r w:rsidRPr="009A02CB">
              <w:t>профориентационной</w:t>
            </w:r>
            <w:proofErr w:type="spellEnd"/>
            <w:r w:rsidRPr="009A02CB">
              <w:t xml:space="preserve"> работы носят преимущественно лекционный характер</w:t>
            </w:r>
          </w:p>
        </w:tc>
        <w:tc>
          <w:tcPr>
            <w:tcW w:w="1880" w:type="dxa"/>
            <w:shd w:val="clear" w:color="auto" w:fill="auto"/>
            <w:vAlign w:val="center"/>
            <w:hideMark/>
          </w:tcPr>
          <w:p w14:paraId="43BB45A2" w14:textId="77777777" w:rsidR="003B2054" w:rsidRPr="009A02CB" w:rsidRDefault="003B2054" w:rsidP="00635221">
            <w:r w:rsidRPr="009A02CB">
              <w:t>1 2 3 4 5 6 7 8 9 10</w:t>
            </w:r>
          </w:p>
        </w:tc>
        <w:tc>
          <w:tcPr>
            <w:tcW w:w="3860" w:type="dxa"/>
            <w:shd w:val="clear" w:color="auto" w:fill="auto"/>
            <w:vAlign w:val="center"/>
            <w:hideMark/>
          </w:tcPr>
          <w:p w14:paraId="026B2868" w14:textId="77777777" w:rsidR="003B2054" w:rsidRPr="009A02CB" w:rsidRDefault="003B2054" w:rsidP="00635221">
            <w:pPr>
              <w:jc w:val="center"/>
            </w:pPr>
            <w:r w:rsidRPr="009A02CB">
              <w:t xml:space="preserve">Формы </w:t>
            </w:r>
            <w:proofErr w:type="spellStart"/>
            <w:r w:rsidRPr="009A02CB">
              <w:t>профориентационной</w:t>
            </w:r>
            <w:proofErr w:type="spellEnd"/>
            <w:r w:rsidRPr="009A02CB">
              <w:t xml:space="preserve"> работы разнообразны, дети заинтересованы в происходящем и вовлечены в организуемую деятельность</w:t>
            </w:r>
          </w:p>
        </w:tc>
      </w:tr>
      <w:tr w:rsidR="003B2054" w:rsidRPr="009A02CB" w14:paraId="31190331" w14:textId="77777777" w:rsidTr="00635221">
        <w:trPr>
          <w:trHeight w:val="360"/>
        </w:trPr>
        <w:tc>
          <w:tcPr>
            <w:tcW w:w="9600" w:type="dxa"/>
            <w:gridSpan w:val="3"/>
            <w:shd w:val="clear" w:color="000000" w:fill="E2EFDA"/>
            <w:vAlign w:val="center"/>
            <w:hideMark/>
          </w:tcPr>
          <w:p w14:paraId="7F59BF9E" w14:textId="77777777" w:rsidR="003B2054" w:rsidRPr="009A02CB" w:rsidRDefault="003B2054" w:rsidP="00635221">
            <w:r w:rsidRPr="009A02CB">
              <w:t>Средний балл</w:t>
            </w:r>
          </w:p>
        </w:tc>
      </w:tr>
      <w:tr w:rsidR="003B2054" w:rsidRPr="009A02CB" w14:paraId="2D6E3D5C" w14:textId="77777777" w:rsidTr="00635221">
        <w:trPr>
          <w:trHeight w:val="360"/>
        </w:trPr>
        <w:tc>
          <w:tcPr>
            <w:tcW w:w="9600" w:type="dxa"/>
            <w:gridSpan w:val="3"/>
            <w:shd w:val="clear" w:color="000000" w:fill="FFF2CC"/>
            <w:vAlign w:val="center"/>
            <w:hideMark/>
          </w:tcPr>
          <w:p w14:paraId="279C2CC5" w14:textId="77777777" w:rsidR="003B2054" w:rsidRPr="009A02CB" w:rsidRDefault="003B2054" w:rsidP="00635221">
            <w:pPr>
              <w:jc w:val="center"/>
              <w:rPr>
                <w:b/>
                <w:bCs/>
                <w:i/>
                <w:iCs/>
              </w:rPr>
            </w:pPr>
            <w:r w:rsidRPr="009A02CB">
              <w:rPr>
                <w:b/>
                <w:bCs/>
                <w:i/>
                <w:iCs/>
              </w:rPr>
              <w:t xml:space="preserve"> Качество оформления школы, организации ее предметно-эстетической среды</w:t>
            </w:r>
          </w:p>
        </w:tc>
      </w:tr>
      <w:tr w:rsidR="003B2054" w:rsidRPr="009A02CB" w14:paraId="1D426BB7" w14:textId="77777777" w:rsidTr="00635221">
        <w:trPr>
          <w:trHeight w:val="415"/>
        </w:trPr>
        <w:tc>
          <w:tcPr>
            <w:tcW w:w="3860" w:type="dxa"/>
            <w:shd w:val="clear" w:color="auto" w:fill="auto"/>
            <w:vAlign w:val="center"/>
            <w:hideMark/>
          </w:tcPr>
          <w:p w14:paraId="7934CA4F" w14:textId="77777777" w:rsidR="003B2054" w:rsidRPr="009A02CB" w:rsidRDefault="003B2054" w:rsidP="00635221">
            <w:pPr>
              <w:jc w:val="center"/>
            </w:pPr>
            <w:r w:rsidRPr="009A02CB">
              <w:t xml:space="preserve">Оформлению школы не уделяется внимания. Оформление кабинетов, коридоров, рекреаций и т.п. безвкусно или напоминает оформление офисных </w:t>
            </w:r>
            <w:r w:rsidRPr="009A02CB">
              <w:lastRenderedPageBreak/>
              <w:t>помещений, а не пространства для детей</w:t>
            </w:r>
          </w:p>
        </w:tc>
        <w:tc>
          <w:tcPr>
            <w:tcW w:w="1880" w:type="dxa"/>
            <w:shd w:val="clear" w:color="auto" w:fill="auto"/>
            <w:vAlign w:val="center"/>
            <w:hideMark/>
          </w:tcPr>
          <w:p w14:paraId="79423B5F" w14:textId="77777777" w:rsidR="003B2054" w:rsidRPr="009A02CB" w:rsidRDefault="003B2054" w:rsidP="00635221">
            <w:r w:rsidRPr="009A02CB">
              <w:lastRenderedPageBreak/>
              <w:t>1 2 3 4 5 6 7 8 9 10</w:t>
            </w:r>
          </w:p>
        </w:tc>
        <w:tc>
          <w:tcPr>
            <w:tcW w:w="3860" w:type="dxa"/>
            <w:shd w:val="clear" w:color="auto" w:fill="auto"/>
            <w:vAlign w:val="center"/>
            <w:hideMark/>
          </w:tcPr>
          <w:p w14:paraId="7CECA352" w14:textId="77777777" w:rsidR="003B2054" w:rsidRPr="009A02CB" w:rsidRDefault="003B2054" w:rsidP="00635221">
            <w:pPr>
              <w:jc w:val="center"/>
            </w:pPr>
            <w:r w:rsidRPr="009A02CB">
              <w:t xml:space="preserve">Пространство школы оформлено со вкусом, отражает дух школы, учитывает возрастные особенности детей, предусматривает зоны как тихого, так и </w:t>
            </w:r>
            <w:r w:rsidRPr="009A02CB">
              <w:lastRenderedPageBreak/>
              <w:t>активного отдыха. Время от времени происходит смена оформления школьных помещений</w:t>
            </w:r>
          </w:p>
        </w:tc>
      </w:tr>
      <w:tr w:rsidR="003B2054" w:rsidRPr="009A02CB" w14:paraId="5D233379" w14:textId="77777777" w:rsidTr="00635221">
        <w:trPr>
          <w:trHeight w:val="1697"/>
        </w:trPr>
        <w:tc>
          <w:tcPr>
            <w:tcW w:w="3860" w:type="dxa"/>
            <w:shd w:val="clear" w:color="auto" w:fill="auto"/>
            <w:vAlign w:val="center"/>
            <w:hideMark/>
          </w:tcPr>
          <w:p w14:paraId="182B06C0" w14:textId="77777777" w:rsidR="003B2054" w:rsidRPr="009A02CB" w:rsidRDefault="003B2054" w:rsidP="00635221">
            <w:pPr>
              <w:jc w:val="center"/>
            </w:pPr>
            <w:r w:rsidRPr="009A02CB">
              <w:lastRenderedPageBreak/>
              <w:t>В оформлении школы не участвуют ни дети, ни педагоги. Здесь нет места проявлению их творческой инициативы</w:t>
            </w:r>
          </w:p>
        </w:tc>
        <w:tc>
          <w:tcPr>
            <w:tcW w:w="1880" w:type="dxa"/>
            <w:shd w:val="clear" w:color="auto" w:fill="auto"/>
            <w:vAlign w:val="center"/>
            <w:hideMark/>
          </w:tcPr>
          <w:p w14:paraId="45AEC13A" w14:textId="77777777" w:rsidR="003B2054" w:rsidRPr="009A02CB" w:rsidRDefault="003B2054" w:rsidP="00635221">
            <w:r w:rsidRPr="009A02CB">
              <w:t>1 2 3 4 5 6 7 8 9 10</w:t>
            </w:r>
          </w:p>
        </w:tc>
        <w:tc>
          <w:tcPr>
            <w:tcW w:w="3860" w:type="dxa"/>
            <w:shd w:val="clear" w:color="auto" w:fill="auto"/>
            <w:vAlign w:val="center"/>
            <w:hideMark/>
          </w:tcPr>
          <w:p w14:paraId="5C37A0DD" w14:textId="77777777" w:rsidR="003B2054" w:rsidRPr="009A02CB" w:rsidRDefault="003B2054" w:rsidP="00635221">
            <w:pPr>
              <w:jc w:val="center"/>
            </w:pPr>
            <w:r w:rsidRPr="009A02CB">
              <w:t>Оформление школы часто осуществляется совместно</w:t>
            </w:r>
            <w:r w:rsidRPr="009A02CB">
              <w:br/>
              <w:t>педагогами и детьми (иногда с привлечением специалистов). В нем используются творческие работы учеников и учителей, здесь</w:t>
            </w:r>
            <w:r w:rsidRPr="009A02CB">
              <w:br/>
              <w:t>представлена актуальная жизнь</w:t>
            </w:r>
            <w:r w:rsidRPr="009A02CB">
              <w:br/>
              <w:t>школы</w:t>
            </w:r>
          </w:p>
        </w:tc>
      </w:tr>
      <w:tr w:rsidR="003B2054" w:rsidRPr="009A02CB" w14:paraId="5002F281" w14:textId="77777777" w:rsidTr="00635221">
        <w:trPr>
          <w:trHeight w:val="986"/>
        </w:trPr>
        <w:tc>
          <w:tcPr>
            <w:tcW w:w="3860" w:type="dxa"/>
            <w:shd w:val="clear" w:color="auto" w:fill="auto"/>
            <w:vAlign w:val="center"/>
            <w:hideMark/>
          </w:tcPr>
          <w:p w14:paraId="2A7A8618" w14:textId="77777777" w:rsidR="003B2054" w:rsidRPr="009A02CB" w:rsidRDefault="003B2054" w:rsidP="00635221">
            <w:pPr>
              <w:jc w:val="center"/>
            </w:pPr>
            <w:r w:rsidRPr="009A02CB">
              <w:t>Содержание плакатов, стендов, пространственных композиций носит формальный характер, на них редко обращают внимание школьники</w:t>
            </w:r>
          </w:p>
        </w:tc>
        <w:tc>
          <w:tcPr>
            <w:tcW w:w="1880" w:type="dxa"/>
            <w:shd w:val="clear" w:color="auto" w:fill="auto"/>
            <w:vAlign w:val="center"/>
            <w:hideMark/>
          </w:tcPr>
          <w:p w14:paraId="39771817" w14:textId="77777777" w:rsidR="003B2054" w:rsidRPr="009A02CB" w:rsidRDefault="003B2054" w:rsidP="00635221">
            <w:r w:rsidRPr="009A02CB">
              <w:t>1 2 3 4 5 6 7 8 9 10</w:t>
            </w:r>
          </w:p>
        </w:tc>
        <w:tc>
          <w:tcPr>
            <w:tcW w:w="3860" w:type="dxa"/>
            <w:shd w:val="clear" w:color="auto" w:fill="auto"/>
            <w:vAlign w:val="center"/>
            <w:hideMark/>
          </w:tcPr>
          <w:p w14:paraId="28E40E3D" w14:textId="77777777" w:rsidR="003B2054" w:rsidRPr="009A02CB" w:rsidRDefault="003B2054" w:rsidP="00635221">
            <w:pPr>
              <w:jc w:val="center"/>
            </w:pPr>
            <w:r w:rsidRPr="009A02CB">
              <w:t>Элементы оформления в привлекательных для ребят формах акцентируют внимание на важных ценностях школы, ее нормах и традициях</w:t>
            </w:r>
          </w:p>
        </w:tc>
      </w:tr>
      <w:tr w:rsidR="003B2054" w:rsidRPr="009A02CB" w14:paraId="4D105BBF" w14:textId="77777777" w:rsidTr="00635221">
        <w:trPr>
          <w:trHeight w:val="360"/>
        </w:trPr>
        <w:tc>
          <w:tcPr>
            <w:tcW w:w="9600" w:type="dxa"/>
            <w:gridSpan w:val="3"/>
            <w:shd w:val="clear" w:color="000000" w:fill="E2EFDA"/>
            <w:vAlign w:val="center"/>
            <w:hideMark/>
          </w:tcPr>
          <w:p w14:paraId="1C1E2F7C" w14:textId="77777777" w:rsidR="003B2054" w:rsidRPr="009A02CB" w:rsidRDefault="003B2054" w:rsidP="00635221">
            <w:r w:rsidRPr="009A02CB">
              <w:t>Средний балл</w:t>
            </w:r>
          </w:p>
        </w:tc>
      </w:tr>
      <w:tr w:rsidR="003B2054" w:rsidRPr="009A02CB" w14:paraId="1D0B94C2" w14:textId="77777777" w:rsidTr="00635221">
        <w:trPr>
          <w:trHeight w:val="360"/>
        </w:trPr>
        <w:tc>
          <w:tcPr>
            <w:tcW w:w="9600" w:type="dxa"/>
            <w:gridSpan w:val="3"/>
            <w:shd w:val="clear" w:color="000000" w:fill="FFF2CC"/>
            <w:vAlign w:val="center"/>
            <w:hideMark/>
          </w:tcPr>
          <w:p w14:paraId="079C94F8" w14:textId="77777777" w:rsidR="003B2054" w:rsidRPr="009A02CB" w:rsidRDefault="003B2054" w:rsidP="00635221">
            <w:pPr>
              <w:jc w:val="center"/>
              <w:rPr>
                <w:b/>
                <w:bCs/>
                <w:i/>
                <w:iCs/>
              </w:rPr>
            </w:pPr>
            <w:r w:rsidRPr="009A02CB">
              <w:rPr>
                <w:b/>
                <w:bCs/>
                <w:i/>
                <w:iCs/>
              </w:rPr>
              <w:t xml:space="preserve"> Качество взаимодействия школы и семей школьников</w:t>
            </w:r>
          </w:p>
        </w:tc>
      </w:tr>
      <w:tr w:rsidR="003B2054" w:rsidRPr="009A02CB" w14:paraId="42A518DF" w14:textId="77777777" w:rsidTr="00635221">
        <w:trPr>
          <w:trHeight w:val="1238"/>
        </w:trPr>
        <w:tc>
          <w:tcPr>
            <w:tcW w:w="3860" w:type="dxa"/>
            <w:shd w:val="clear" w:color="auto" w:fill="auto"/>
            <w:vAlign w:val="center"/>
            <w:hideMark/>
          </w:tcPr>
          <w:p w14:paraId="6056A5D3" w14:textId="77777777" w:rsidR="003B2054" w:rsidRPr="009A02CB" w:rsidRDefault="003B2054" w:rsidP="00635221">
            <w:pPr>
              <w:jc w:val="center"/>
            </w:pPr>
            <w:r w:rsidRPr="009A02CB">
              <w:t xml:space="preserve">Большинство родителей безразлично к участию ребенка в школьных делах, </w:t>
            </w:r>
            <w:proofErr w:type="gramStart"/>
            <w:r w:rsidRPr="009A02CB">
              <w:t>высказывает недовольство</w:t>
            </w:r>
            <w:proofErr w:type="gramEnd"/>
            <w:r w:rsidRPr="009A02CB">
              <w:t>, если это влияет на их планы</w:t>
            </w:r>
          </w:p>
        </w:tc>
        <w:tc>
          <w:tcPr>
            <w:tcW w:w="1880" w:type="dxa"/>
            <w:shd w:val="clear" w:color="auto" w:fill="auto"/>
            <w:vAlign w:val="center"/>
            <w:hideMark/>
          </w:tcPr>
          <w:p w14:paraId="77247733"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4CFDE0C7" w14:textId="77777777" w:rsidR="003B2054" w:rsidRPr="009A02CB" w:rsidRDefault="003B2054" w:rsidP="00635221">
            <w:pPr>
              <w:jc w:val="center"/>
            </w:pPr>
            <w:proofErr w:type="gramStart"/>
            <w:r w:rsidRPr="009A02CB">
              <w:t>Большинство родителей поддерживает участие ребенка в школьных делах, может координировать</w:t>
            </w:r>
            <w:proofErr w:type="gramEnd"/>
            <w:r w:rsidRPr="009A02CB">
              <w:t xml:space="preserve"> свои планы с планами ребенка, связанными с его участием в делах школы</w:t>
            </w:r>
          </w:p>
        </w:tc>
      </w:tr>
      <w:tr w:rsidR="003B2054" w:rsidRPr="009A02CB" w14:paraId="1D03E956" w14:textId="77777777" w:rsidTr="00635221">
        <w:trPr>
          <w:trHeight w:val="1411"/>
        </w:trPr>
        <w:tc>
          <w:tcPr>
            <w:tcW w:w="3860" w:type="dxa"/>
            <w:shd w:val="clear" w:color="auto" w:fill="auto"/>
            <w:vAlign w:val="center"/>
            <w:hideMark/>
          </w:tcPr>
          <w:p w14:paraId="52B7F00A" w14:textId="77777777" w:rsidR="003B2054" w:rsidRPr="009A02CB" w:rsidRDefault="003B2054" w:rsidP="00635221">
            <w:pPr>
              <w:jc w:val="center"/>
            </w:pPr>
            <w:r w:rsidRPr="009A02CB">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1880" w:type="dxa"/>
            <w:shd w:val="clear" w:color="auto" w:fill="auto"/>
            <w:vAlign w:val="center"/>
            <w:hideMark/>
          </w:tcPr>
          <w:p w14:paraId="75807EFB"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5D944ABC" w14:textId="77777777" w:rsidR="003B2054" w:rsidRPr="009A02CB" w:rsidRDefault="003B2054" w:rsidP="00635221">
            <w:pPr>
              <w:jc w:val="center"/>
            </w:pPr>
            <w:r w:rsidRPr="009A02CB">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3B2054" w:rsidRPr="009A02CB" w14:paraId="2AD85E2D" w14:textId="77777777" w:rsidTr="00635221">
        <w:trPr>
          <w:trHeight w:val="2113"/>
        </w:trPr>
        <w:tc>
          <w:tcPr>
            <w:tcW w:w="3860" w:type="dxa"/>
            <w:shd w:val="clear" w:color="auto" w:fill="auto"/>
            <w:vAlign w:val="center"/>
            <w:hideMark/>
          </w:tcPr>
          <w:p w14:paraId="3A1B5651" w14:textId="77777777" w:rsidR="003B2054" w:rsidRPr="009A02CB" w:rsidRDefault="003B2054" w:rsidP="00635221">
            <w:pPr>
              <w:jc w:val="center"/>
            </w:pPr>
            <w:r w:rsidRPr="009A02CB">
              <w:t>Педагоги испытывают трудности в организации диалога с родителями по вопросам воспитания детей.</w:t>
            </w:r>
            <w:r w:rsidRPr="009A02CB">
              <w:br/>
              <w:t>Родители в основном игнорируют</w:t>
            </w:r>
            <w:r w:rsidRPr="009A02CB">
              <w:br/>
              <w:t>мнение педагогов, вступают с ними и друг с другом в конфликты, нередко привлекая к ним учеников класса. В организации совместных с детьми</w:t>
            </w:r>
            <w:r w:rsidRPr="009A02CB">
              <w:br/>
              <w:t>дел педагоги могут рассчитывать только на себя</w:t>
            </w:r>
          </w:p>
        </w:tc>
        <w:tc>
          <w:tcPr>
            <w:tcW w:w="1880" w:type="dxa"/>
            <w:shd w:val="clear" w:color="auto" w:fill="auto"/>
            <w:vAlign w:val="center"/>
            <w:hideMark/>
          </w:tcPr>
          <w:p w14:paraId="45CB459B" w14:textId="77777777" w:rsidR="003B2054" w:rsidRPr="009A02CB" w:rsidRDefault="003B2054" w:rsidP="00635221">
            <w:pPr>
              <w:jc w:val="center"/>
            </w:pPr>
            <w:r w:rsidRPr="009A02CB">
              <w:t>1 2 3 4 5 6 7 8 9 10</w:t>
            </w:r>
          </w:p>
        </w:tc>
        <w:tc>
          <w:tcPr>
            <w:tcW w:w="3860" w:type="dxa"/>
            <w:shd w:val="clear" w:color="auto" w:fill="auto"/>
            <w:vAlign w:val="center"/>
            <w:hideMark/>
          </w:tcPr>
          <w:p w14:paraId="223A1F88" w14:textId="77777777" w:rsidR="003B2054" w:rsidRPr="009A02CB" w:rsidRDefault="003B2054" w:rsidP="00635221">
            <w:pPr>
              <w:jc w:val="center"/>
            </w:pPr>
            <w:r w:rsidRPr="009A02CB">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r w:rsidR="003B2054" w:rsidRPr="009A02CB" w14:paraId="5D4C2622" w14:textId="77777777" w:rsidTr="00635221">
        <w:trPr>
          <w:trHeight w:val="360"/>
        </w:trPr>
        <w:tc>
          <w:tcPr>
            <w:tcW w:w="9600" w:type="dxa"/>
            <w:gridSpan w:val="3"/>
            <w:shd w:val="clear" w:color="000000" w:fill="E2EFDA"/>
            <w:vAlign w:val="center"/>
            <w:hideMark/>
          </w:tcPr>
          <w:p w14:paraId="49A1BFE9" w14:textId="77777777" w:rsidR="003B2054" w:rsidRPr="009A02CB" w:rsidRDefault="003B2054" w:rsidP="00635221">
            <w:r w:rsidRPr="009A02CB">
              <w:t>Средний балл</w:t>
            </w:r>
          </w:p>
        </w:tc>
      </w:tr>
    </w:tbl>
    <w:p w14:paraId="4D5FD40C" w14:textId="77777777" w:rsidR="003B2054" w:rsidRDefault="003B2054" w:rsidP="003B2054">
      <w:pPr>
        <w:tabs>
          <w:tab w:val="left" w:pos="3630"/>
        </w:tabs>
        <w:jc w:val="right"/>
      </w:pPr>
    </w:p>
    <w:p w14:paraId="7056A733" w14:textId="77777777" w:rsidR="003B2054" w:rsidRDefault="003B2054" w:rsidP="003B2054">
      <w:pPr>
        <w:widowControl/>
        <w:spacing w:line="360" w:lineRule="auto"/>
        <w:ind w:firstLine="709"/>
        <w:jc w:val="right"/>
        <w:rPr>
          <w:b/>
          <w:color w:val="000000" w:themeColor="text1"/>
          <w:sz w:val="28"/>
          <w:szCs w:val="28"/>
        </w:rPr>
      </w:pPr>
    </w:p>
    <w:p w14:paraId="47593D5F" w14:textId="77777777" w:rsidR="003B2054" w:rsidRDefault="003B2054" w:rsidP="003B2054">
      <w:pPr>
        <w:widowControl/>
        <w:spacing w:line="360" w:lineRule="auto"/>
        <w:ind w:firstLine="709"/>
        <w:jc w:val="right"/>
        <w:rPr>
          <w:b/>
          <w:color w:val="000000" w:themeColor="text1"/>
          <w:sz w:val="28"/>
          <w:szCs w:val="28"/>
        </w:rPr>
      </w:pPr>
    </w:p>
    <w:p w14:paraId="45944A71" w14:textId="77777777" w:rsidR="003B2054" w:rsidRDefault="003B2054" w:rsidP="003B2054">
      <w:pPr>
        <w:widowControl/>
        <w:spacing w:line="360" w:lineRule="auto"/>
        <w:ind w:firstLine="709"/>
        <w:jc w:val="right"/>
        <w:rPr>
          <w:b/>
          <w:color w:val="000000" w:themeColor="text1"/>
          <w:sz w:val="28"/>
          <w:szCs w:val="28"/>
        </w:rPr>
      </w:pPr>
    </w:p>
    <w:p w14:paraId="64F89E3A" w14:textId="77777777" w:rsidR="003B2054" w:rsidRDefault="003B2054" w:rsidP="003B2054">
      <w:pPr>
        <w:widowControl/>
        <w:spacing w:line="360" w:lineRule="auto"/>
        <w:ind w:firstLine="709"/>
        <w:jc w:val="right"/>
        <w:rPr>
          <w:b/>
          <w:color w:val="000000" w:themeColor="text1"/>
          <w:sz w:val="28"/>
          <w:szCs w:val="28"/>
        </w:rPr>
      </w:pPr>
    </w:p>
    <w:p w14:paraId="30DAF45B" w14:textId="77777777" w:rsidR="003B2054" w:rsidRDefault="003B2054" w:rsidP="003B2054">
      <w:pPr>
        <w:widowControl/>
        <w:spacing w:line="360" w:lineRule="auto"/>
        <w:ind w:firstLine="709"/>
        <w:jc w:val="right"/>
        <w:rPr>
          <w:b/>
          <w:color w:val="000000" w:themeColor="text1"/>
          <w:sz w:val="28"/>
          <w:szCs w:val="28"/>
        </w:rPr>
      </w:pPr>
    </w:p>
    <w:p w14:paraId="5ADD265E" w14:textId="77777777" w:rsidR="003B2054" w:rsidRDefault="003B2054" w:rsidP="003B2054">
      <w:pPr>
        <w:widowControl/>
        <w:spacing w:line="360" w:lineRule="auto"/>
        <w:ind w:firstLine="709"/>
        <w:jc w:val="right"/>
        <w:rPr>
          <w:b/>
          <w:color w:val="000000" w:themeColor="text1"/>
          <w:sz w:val="28"/>
          <w:szCs w:val="28"/>
        </w:rPr>
      </w:pPr>
    </w:p>
    <w:p w14:paraId="7115BFC8" w14:textId="77777777" w:rsidR="003B2054" w:rsidRDefault="003B2054" w:rsidP="003B2054">
      <w:pPr>
        <w:widowControl/>
        <w:spacing w:line="360" w:lineRule="auto"/>
        <w:ind w:firstLine="709"/>
        <w:jc w:val="right"/>
        <w:rPr>
          <w:b/>
          <w:color w:val="000000" w:themeColor="text1"/>
          <w:sz w:val="28"/>
          <w:szCs w:val="28"/>
        </w:rPr>
      </w:pPr>
    </w:p>
    <w:p w14:paraId="6A6B617A" w14:textId="77777777" w:rsidR="003B2054" w:rsidRDefault="003B2054" w:rsidP="003B2054">
      <w:pPr>
        <w:widowControl/>
        <w:spacing w:line="360" w:lineRule="auto"/>
        <w:ind w:firstLine="709"/>
        <w:jc w:val="right"/>
        <w:rPr>
          <w:b/>
          <w:color w:val="000000" w:themeColor="text1"/>
          <w:sz w:val="28"/>
          <w:szCs w:val="28"/>
        </w:rPr>
      </w:pPr>
    </w:p>
    <w:p w14:paraId="34876F0C" w14:textId="77777777" w:rsidR="003B2054" w:rsidRDefault="003B2054" w:rsidP="003B2054">
      <w:pPr>
        <w:widowControl/>
        <w:spacing w:line="360" w:lineRule="auto"/>
        <w:ind w:firstLine="709"/>
        <w:jc w:val="right"/>
        <w:rPr>
          <w:b/>
          <w:color w:val="000000" w:themeColor="text1"/>
          <w:sz w:val="28"/>
          <w:szCs w:val="28"/>
        </w:rPr>
      </w:pPr>
    </w:p>
    <w:p w14:paraId="2335FB21" w14:textId="7BAFB4E9" w:rsidR="003B2054" w:rsidRPr="003B2054" w:rsidRDefault="003B2054" w:rsidP="003B2054">
      <w:pPr>
        <w:widowControl/>
        <w:spacing w:line="360" w:lineRule="auto"/>
        <w:ind w:firstLine="709"/>
        <w:jc w:val="right"/>
        <w:rPr>
          <w:color w:val="000000" w:themeColor="text1"/>
          <w:sz w:val="28"/>
          <w:szCs w:val="28"/>
        </w:rPr>
      </w:pPr>
      <w:r w:rsidRPr="003B2054">
        <w:rPr>
          <w:color w:val="000000" w:themeColor="text1"/>
          <w:sz w:val="28"/>
          <w:szCs w:val="28"/>
        </w:rPr>
        <w:lastRenderedPageBreak/>
        <w:t>Приложение</w:t>
      </w:r>
      <w:r w:rsidR="008572EE">
        <w:rPr>
          <w:color w:val="000000" w:themeColor="text1"/>
          <w:sz w:val="28"/>
          <w:szCs w:val="28"/>
        </w:rPr>
        <w:t xml:space="preserve"> 3</w:t>
      </w:r>
    </w:p>
    <w:p w14:paraId="212241B8" w14:textId="68EFD4B0" w:rsidR="00AD4260" w:rsidRDefault="003B2054" w:rsidP="003B2054">
      <w:pPr>
        <w:autoSpaceDE w:val="0"/>
        <w:autoSpaceDN w:val="0"/>
        <w:spacing w:line="360" w:lineRule="auto"/>
        <w:ind w:firstLine="426"/>
        <w:rPr>
          <w:sz w:val="28"/>
          <w:szCs w:val="28"/>
        </w:rPr>
      </w:pPr>
      <w:r w:rsidRPr="00B76455">
        <w:rPr>
          <w:b/>
          <w:color w:val="000000" w:themeColor="text1"/>
          <w:sz w:val="28"/>
          <w:szCs w:val="28"/>
        </w:rPr>
        <w:t>Примерный календарный план воспитательной работы</w:t>
      </w:r>
    </w:p>
    <w:p w14:paraId="19CAD8DE" w14:textId="77777777" w:rsidR="00AC4126" w:rsidRPr="006A5EAA" w:rsidRDefault="00AC4126" w:rsidP="00AC4126">
      <w:pPr>
        <w:jc w:val="center"/>
      </w:pPr>
    </w:p>
    <w:p w14:paraId="15EE77D8" w14:textId="77777777" w:rsidR="00AC4126" w:rsidRPr="006A5EAA" w:rsidRDefault="00AC4126" w:rsidP="00AC4126">
      <w:pPr>
        <w:jc w:val="right"/>
      </w:pPr>
    </w:p>
    <w:p w14:paraId="78785FF9" w14:textId="77777777" w:rsidR="00AC4126" w:rsidRDefault="00AC4126" w:rsidP="00AC4126">
      <w:pPr>
        <w:jc w:val="center"/>
      </w:pPr>
    </w:p>
    <w:p w14:paraId="3D06D0BD" w14:textId="77777777" w:rsidR="00AC4126" w:rsidRPr="00D145AD" w:rsidRDefault="00AC4126" w:rsidP="00AC4126">
      <w:pPr>
        <w:jc w:val="center"/>
      </w:pPr>
      <w:r w:rsidRPr="003917BF">
        <w:rPr>
          <w:b/>
          <w:sz w:val="56"/>
          <w:szCs w:val="72"/>
        </w:rPr>
        <w:t>ПЛАН</w:t>
      </w:r>
    </w:p>
    <w:p w14:paraId="4982B11C" w14:textId="77777777" w:rsidR="00AC4126" w:rsidRPr="003917BF" w:rsidRDefault="00AC4126" w:rsidP="00AC4126">
      <w:pPr>
        <w:jc w:val="center"/>
        <w:rPr>
          <w:b/>
          <w:sz w:val="44"/>
          <w:szCs w:val="48"/>
        </w:rPr>
      </w:pPr>
      <w:r w:rsidRPr="003917BF">
        <w:rPr>
          <w:b/>
          <w:sz w:val="56"/>
          <w:szCs w:val="72"/>
        </w:rPr>
        <w:t>ВОСПИТАТЕЛЬНОЙ РАБОТЫ</w:t>
      </w:r>
    </w:p>
    <w:p w14:paraId="35D15FD5" w14:textId="77777777" w:rsidR="00AC4126" w:rsidRPr="00E05667" w:rsidRDefault="00AC4126" w:rsidP="00AC4126">
      <w:pPr>
        <w:jc w:val="center"/>
        <w:rPr>
          <w:b/>
          <w:sz w:val="40"/>
          <w:szCs w:val="40"/>
        </w:rPr>
      </w:pPr>
      <w:r w:rsidRPr="00E05667">
        <w:rPr>
          <w:b/>
          <w:sz w:val="40"/>
          <w:szCs w:val="40"/>
        </w:rPr>
        <w:t>М</w:t>
      </w:r>
      <w:r>
        <w:rPr>
          <w:b/>
          <w:sz w:val="40"/>
          <w:szCs w:val="40"/>
        </w:rPr>
        <w:t>КОУ СОШ с. Аян</w:t>
      </w:r>
    </w:p>
    <w:p w14:paraId="3C562DFE" w14:textId="77777777" w:rsidR="00AC4126" w:rsidRPr="00E05667" w:rsidRDefault="00AC4126" w:rsidP="00AC4126">
      <w:pPr>
        <w:jc w:val="center"/>
        <w:rPr>
          <w:b/>
          <w:sz w:val="52"/>
          <w:szCs w:val="56"/>
        </w:rPr>
      </w:pPr>
      <w:r>
        <w:rPr>
          <w:b/>
          <w:sz w:val="52"/>
          <w:szCs w:val="56"/>
        </w:rPr>
        <w:t>на 2022-2023</w:t>
      </w:r>
      <w:r w:rsidRPr="00E05667">
        <w:rPr>
          <w:b/>
          <w:sz w:val="52"/>
          <w:szCs w:val="56"/>
        </w:rPr>
        <w:t>учебный год</w:t>
      </w:r>
    </w:p>
    <w:p w14:paraId="512F4B47" w14:textId="77777777" w:rsidR="00AC4126" w:rsidRDefault="00AC4126" w:rsidP="00AC4126">
      <w:pPr>
        <w:spacing w:after="280" w:afterAutospacing="1"/>
        <w:jc w:val="right"/>
        <w:rPr>
          <w:i/>
        </w:rPr>
      </w:pPr>
    </w:p>
    <w:p w14:paraId="1E67D31D" w14:textId="77777777" w:rsidR="00AC4126" w:rsidRDefault="00AC4126" w:rsidP="00AC4126">
      <w:pPr>
        <w:spacing w:after="280" w:afterAutospacing="1"/>
        <w:jc w:val="right"/>
        <w:rPr>
          <w:i/>
        </w:rPr>
      </w:pPr>
    </w:p>
    <w:p w14:paraId="101ABDBB" w14:textId="77777777" w:rsidR="00AC4126" w:rsidRPr="00356489" w:rsidRDefault="00AC4126" w:rsidP="00AC4126">
      <w:pPr>
        <w:keepNext/>
        <w:ind w:firstLine="709"/>
        <w:jc w:val="center"/>
        <w:outlineLvl w:val="2"/>
        <w:rPr>
          <w:bCs/>
        </w:rPr>
      </w:pPr>
      <w:r w:rsidRPr="00356489">
        <w:rPr>
          <w:i/>
          <w:iCs/>
        </w:rPr>
        <w:t>ПОЯСНИТЕЛЬНАЯ ЗАПИСКА</w:t>
      </w:r>
    </w:p>
    <w:p w14:paraId="6CED5944" w14:textId="77777777" w:rsidR="00AC4126" w:rsidRDefault="00AC4126" w:rsidP="00AC4126">
      <w:pPr>
        <w:rPr>
          <w:b/>
        </w:rPr>
      </w:pPr>
      <w:r w:rsidRPr="00B63455">
        <w:rPr>
          <w:b/>
        </w:rPr>
        <w:t xml:space="preserve">                    </w:t>
      </w:r>
    </w:p>
    <w:p w14:paraId="68867798" w14:textId="77777777" w:rsidR="00AC4126" w:rsidRDefault="00AC4126" w:rsidP="00AC4126">
      <w:pPr>
        <w:rPr>
          <w:b/>
          <w:bCs/>
          <w:kern w:val="36"/>
        </w:rPr>
      </w:pPr>
      <w:r>
        <w:rPr>
          <w:b/>
          <w:bCs/>
          <w:kern w:val="36"/>
        </w:rPr>
        <w:t xml:space="preserve">              </w:t>
      </w:r>
      <w:r w:rsidRPr="00B63455">
        <w:rPr>
          <w:b/>
          <w:bCs/>
          <w:kern w:val="36"/>
        </w:rPr>
        <w:t>Целью в</w:t>
      </w:r>
      <w:r>
        <w:rPr>
          <w:b/>
          <w:bCs/>
          <w:kern w:val="36"/>
        </w:rPr>
        <w:t>оспитательной работы школы в 2022-23</w:t>
      </w:r>
      <w:r w:rsidRPr="00B63455">
        <w:rPr>
          <w:b/>
          <w:bCs/>
          <w:kern w:val="36"/>
        </w:rPr>
        <w:t xml:space="preserve"> учебном году является</w:t>
      </w:r>
      <w:proofErr w:type="gramStart"/>
      <w:r w:rsidRPr="00B63455">
        <w:rPr>
          <w:b/>
          <w:bCs/>
          <w:kern w:val="36"/>
        </w:rPr>
        <w:t xml:space="preserve"> </w:t>
      </w:r>
      <w:r>
        <w:rPr>
          <w:b/>
          <w:bCs/>
          <w:kern w:val="36"/>
        </w:rPr>
        <w:t>:</w:t>
      </w:r>
      <w:proofErr w:type="gramEnd"/>
    </w:p>
    <w:p w14:paraId="09A6DFA8" w14:textId="77777777" w:rsidR="00AC4126" w:rsidRDefault="00AC4126" w:rsidP="00AC4126">
      <w:pPr>
        <w:rPr>
          <w:bCs/>
          <w:kern w:val="36"/>
        </w:rPr>
      </w:pPr>
      <w:r w:rsidRPr="00711667">
        <w:rPr>
          <w:bCs/>
          <w:kern w:val="36"/>
        </w:rPr>
        <w:t>со</w:t>
      </w:r>
      <w:r>
        <w:rPr>
          <w:bCs/>
          <w:kern w:val="36"/>
        </w:rPr>
        <w:t xml:space="preserve">вершенствование воспитательной </w:t>
      </w:r>
      <w:r w:rsidRPr="00711667">
        <w:rPr>
          <w:bCs/>
          <w:kern w:val="36"/>
        </w:rPr>
        <w:t xml:space="preserve">деятельности, способствующей развитию нравственной, физически </w:t>
      </w:r>
      <w:r>
        <w:rPr>
          <w:bCs/>
          <w:kern w:val="36"/>
        </w:rPr>
        <w:t xml:space="preserve">здоровой личности, способной к </w:t>
      </w:r>
      <w:r w:rsidRPr="00711667">
        <w:rPr>
          <w:bCs/>
          <w:kern w:val="36"/>
        </w:rPr>
        <w:t>творчеству и самоопределению.</w:t>
      </w:r>
    </w:p>
    <w:p w14:paraId="61DEF6E9" w14:textId="77777777" w:rsidR="00AC4126" w:rsidRPr="00711667" w:rsidRDefault="00AC4126" w:rsidP="00AC4126">
      <w:pPr>
        <w:rPr>
          <w:bCs/>
          <w:kern w:val="36"/>
        </w:rPr>
      </w:pPr>
    </w:p>
    <w:p w14:paraId="41B34267" w14:textId="77777777" w:rsidR="00AC4126" w:rsidRPr="00B63455" w:rsidRDefault="00AC4126" w:rsidP="00AC4126">
      <w:pPr>
        <w:rPr>
          <w:b/>
          <w:bCs/>
          <w:kern w:val="36"/>
        </w:rPr>
      </w:pPr>
      <w:r>
        <w:rPr>
          <w:bCs/>
          <w:kern w:val="36"/>
        </w:rPr>
        <w:t xml:space="preserve">                    </w:t>
      </w:r>
      <w:r w:rsidRPr="00B63455">
        <w:rPr>
          <w:b/>
          <w:bCs/>
          <w:kern w:val="36"/>
        </w:rPr>
        <w:t>Задачи воспитательной работы:</w:t>
      </w:r>
    </w:p>
    <w:p w14:paraId="150749A1" w14:textId="77777777" w:rsidR="00AC4126" w:rsidRPr="00711667" w:rsidRDefault="00AC4126" w:rsidP="003A0E7E">
      <w:pPr>
        <w:widowControl/>
        <w:numPr>
          <w:ilvl w:val="0"/>
          <w:numId w:val="33"/>
        </w:numPr>
        <w:rPr>
          <w:bCs/>
          <w:kern w:val="36"/>
        </w:rPr>
      </w:pPr>
      <w:r w:rsidRPr="00711667">
        <w:rPr>
          <w:bCs/>
          <w:kern w:val="36"/>
        </w:rPr>
        <w:t>Продолжить создавать условий для успешного перехода на ФГОС второго поколения;</w:t>
      </w:r>
    </w:p>
    <w:p w14:paraId="53A061A8" w14:textId="77777777" w:rsidR="00AC4126" w:rsidRPr="00711667" w:rsidRDefault="00AC4126" w:rsidP="003A0E7E">
      <w:pPr>
        <w:widowControl/>
        <w:numPr>
          <w:ilvl w:val="0"/>
          <w:numId w:val="33"/>
        </w:numPr>
        <w:rPr>
          <w:bCs/>
          <w:kern w:val="36"/>
        </w:rPr>
      </w:pPr>
      <w:r w:rsidRPr="00711667">
        <w:rPr>
          <w:bCs/>
          <w:kern w:val="36"/>
        </w:rPr>
        <w:t xml:space="preserve">Совершенствование системы воспитательной работы в классных коллективах; </w:t>
      </w:r>
    </w:p>
    <w:p w14:paraId="4ACF3E66" w14:textId="77777777" w:rsidR="00AC4126" w:rsidRPr="006A5EAA" w:rsidRDefault="00AC4126" w:rsidP="003A0E7E">
      <w:pPr>
        <w:widowControl/>
        <w:numPr>
          <w:ilvl w:val="0"/>
          <w:numId w:val="33"/>
        </w:numPr>
        <w:rPr>
          <w:bCs/>
          <w:kern w:val="36"/>
        </w:rPr>
      </w:pPr>
      <w:r w:rsidRPr="00711667">
        <w:rPr>
          <w:bCs/>
          <w:kern w:val="36"/>
        </w:rPr>
        <w:t xml:space="preserve">Приобщение школьников к ведущим духовным ценностям своего народа, к его национальной культуре, языку, </w:t>
      </w:r>
      <w:r w:rsidRPr="006A5EAA">
        <w:rPr>
          <w:bCs/>
          <w:kern w:val="36"/>
        </w:rPr>
        <w:t>традициям и обычаям;</w:t>
      </w:r>
    </w:p>
    <w:p w14:paraId="0B99BD21" w14:textId="77777777" w:rsidR="00AC4126" w:rsidRPr="006A5EAA" w:rsidRDefault="00AC4126" w:rsidP="003A0E7E">
      <w:pPr>
        <w:widowControl/>
        <w:numPr>
          <w:ilvl w:val="0"/>
          <w:numId w:val="33"/>
        </w:numPr>
        <w:rPr>
          <w:bCs/>
          <w:kern w:val="36"/>
        </w:rPr>
      </w:pPr>
      <w:r w:rsidRPr="00711667">
        <w:rPr>
          <w:bCs/>
          <w:kern w:val="36"/>
        </w:rPr>
        <w:t xml:space="preserve">Продолжить работу, направленную на сохранение и укрепление здоровья обучающихся, привитие им навыков </w:t>
      </w:r>
      <w:r w:rsidRPr="006A5EAA">
        <w:rPr>
          <w:bCs/>
          <w:kern w:val="36"/>
        </w:rPr>
        <w:t>здорового образа жизни, на профилактику правонарушений, преступлений несовершеннолетними;</w:t>
      </w:r>
    </w:p>
    <w:p w14:paraId="23F947F3" w14:textId="77777777" w:rsidR="00AC4126" w:rsidRPr="006A5EAA" w:rsidRDefault="00AC4126" w:rsidP="003A0E7E">
      <w:pPr>
        <w:widowControl/>
        <w:numPr>
          <w:ilvl w:val="0"/>
          <w:numId w:val="33"/>
        </w:numPr>
        <w:rPr>
          <w:bCs/>
          <w:kern w:val="36"/>
        </w:rPr>
      </w:pPr>
      <w:r w:rsidRPr="00711667">
        <w:rPr>
          <w:bCs/>
          <w:kern w:val="36"/>
        </w:rPr>
        <w:t xml:space="preserve">Создать условия для выстраивания системы воспитания в школе на основе </w:t>
      </w:r>
      <w:proofErr w:type="spellStart"/>
      <w:r w:rsidRPr="00711667">
        <w:rPr>
          <w:bCs/>
          <w:kern w:val="36"/>
        </w:rPr>
        <w:t>гуманизации</w:t>
      </w:r>
      <w:proofErr w:type="spellEnd"/>
      <w:r w:rsidRPr="00711667">
        <w:rPr>
          <w:bCs/>
          <w:kern w:val="36"/>
        </w:rPr>
        <w:t xml:space="preserve"> и личностно-</w:t>
      </w:r>
      <w:r w:rsidRPr="006A5EAA">
        <w:rPr>
          <w:bCs/>
          <w:kern w:val="36"/>
        </w:rPr>
        <w:t>ориентированного подхода в обучении и воспитании школьников.</w:t>
      </w:r>
    </w:p>
    <w:p w14:paraId="2D49E828" w14:textId="77777777" w:rsidR="00AC4126" w:rsidRPr="006A5EAA" w:rsidRDefault="00AC4126" w:rsidP="003A0E7E">
      <w:pPr>
        <w:widowControl/>
        <w:numPr>
          <w:ilvl w:val="0"/>
          <w:numId w:val="33"/>
        </w:numPr>
        <w:rPr>
          <w:bCs/>
          <w:kern w:val="36"/>
        </w:rPr>
      </w:pPr>
      <w:r w:rsidRPr="00711667">
        <w:rPr>
          <w:bCs/>
          <w:kern w:val="36"/>
        </w:rPr>
        <w:t>Продолжить работу по поддержке социальной инициативы, творчества, самостоятельности у школьников через</w:t>
      </w:r>
      <w:r>
        <w:rPr>
          <w:bCs/>
          <w:kern w:val="36"/>
        </w:rPr>
        <w:t xml:space="preserve"> </w:t>
      </w:r>
      <w:r w:rsidRPr="006A5EAA">
        <w:rPr>
          <w:bCs/>
          <w:kern w:val="36"/>
        </w:rPr>
        <w:t>развитие детских общественных движений и органов ученического самоуправления.</w:t>
      </w:r>
    </w:p>
    <w:p w14:paraId="075C06D3" w14:textId="77777777" w:rsidR="00AC4126" w:rsidRPr="00711667" w:rsidRDefault="00AC4126" w:rsidP="003A0E7E">
      <w:pPr>
        <w:widowControl/>
        <w:numPr>
          <w:ilvl w:val="0"/>
          <w:numId w:val="33"/>
        </w:numPr>
        <w:rPr>
          <w:bCs/>
          <w:kern w:val="36"/>
        </w:rPr>
      </w:pPr>
      <w:r w:rsidRPr="00711667">
        <w:rPr>
          <w:bCs/>
          <w:kern w:val="36"/>
        </w:rPr>
        <w:t>Дальнейшее развитие и совершенствование системы дополнительного образования в школе.</w:t>
      </w:r>
    </w:p>
    <w:p w14:paraId="707E7A48" w14:textId="77777777" w:rsidR="00AC4126" w:rsidRPr="00711667" w:rsidRDefault="00AC4126" w:rsidP="003A0E7E">
      <w:pPr>
        <w:widowControl/>
        <w:numPr>
          <w:ilvl w:val="0"/>
          <w:numId w:val="33"/>
        </w:numPr>
        <w:rPr>
          <w:bCs/>
          <w:kern w:val="36"/>
        </w:rPr>
      </w:pPr>
      <w:r w:rsidRPr="00711667">
        <w:rPr>
          <w:bCs/>
          <w:kern w:val="36"/>
        </w:rPr>
        <w:t>Развитие коммуникативных умений педагогов, работать в системе «учитель – ученик - родитель».</w:t>
      </w:r>
    </w:p>
    <w:p w14:paraId="3F260DBF" w14:textId="77777777" w:rsidR="00AC4126" w:rsidRDefault="00AC4126" w:rsidP="00AC4126">
      <w:pPr>
        <w:rPr>
          <w:bCs/>
          <w:kern w:val="36"/>
        </w:rPr>
      </w:pPr>
    </w:p>
    <w:p w14:paraId="31EA4050" w14:textId="77777777" w:rsidR="00AC4126" w:rsidRDefault="00AC4126" w:rsidP="00AC4126">
      <w:pPr>
        <w:rPr>
          <w:bCs/>
          <w:kern w:val="36"/>
        </w:rPr>
      </w:pPr>
    </w:p>
    <w:p w14:paraId="02B2146F" w14:textId="77777777" w:rsidR="00AC4126" w:rsidRDefault="00AC4126" w:rsidP="00AC4126">
      <w:pPr>
        <w:rPr>
          <w:bCs/>
          <w:kern w:val="36"/>
        </w:rPr>
      </w:pPr>
    </w:p>
    <w:p w14:paraId="04C691DD" w14:textId="77777777" w:rsidR="00AC4126" w:rsidRDefault="00AC4126" w:rsidP="00AC4126">
      <w:pPr>
        <w:jc w:val="center"/>
        <w:rPr>
          <w:b/>
          <w:bCs/>
          <w:kern w:val="36"/>
        </w:rPr>
      </w:pPr>
      <w:r w:rsidRPr="00B63455">
        <w:rPr>
          <w:b/>
          <w:bCs/>
          <w:kern w:val="36"/>
        </w:rPr>
        <w:t>РЕАЛИЗАЦИЯ ЭТИХ ЦЕЛЕЙ И ЗАДАЧ ПРЕДПОЛАГАЕТ:</w:t>
      </w:r>
    </w:p>
    <w:p w14:paraId="50D66CDB" w14:textId="77777777" w:rsidR="00AC4126" w:rsidRPr="00B63455" w:rsidRDefault="00AC4126" w:rsidP="00AC4126">
      <w:pPr>
        <w:rPr>
          <w:b/>
          <w:bCs/>
          <w:kern w:val="36"/>
        </w:rPr>
      </w:pPr>
    </w:p>
    <w:p w14:paraId="4D1AE66A" w14:textId="77777777" w:rsidR="00AC4126" w:rsidRPr="00711667" w:rsidRDefault="00AC4126" w:rsidP="00AC4126">
      <w:pPr>
        <w:rPr>
          <w:bCs/>
          <w:kern w:val="36"/>
        </w:rPr>
      </w:pPr>
      <w:r w:rsidRPr="00711667">
        <w:rPr>
          <w:bCs/>
          <w:kern w:val="36"/>
        </w:rPr>
        <w:t>• Создание благоприятных условий и возможностей для полноценног</w:t>
      </w:r>
      <w:r>
        <w:rPr>
          <w:bCs/>
          <w:kern w:val="36"/>
        </w:rPr>
        <w:t xml:space="preserve">о развития личности, для охраны </w:t>
      </w:r>
      <w:r w:rsidRPr="00711667">
        <w:rPr>
          <w:bCs/>
          <w:kern w:val="36"/>
        </w:rPr>
        <w:t>здоровья и жизни детей;</w:t>
      </w:r>
    </w:p>
    <w:p w14:paraId="1C064B66" w14:textId="77777777" w:rsidR="00AC4126" w:rsidRPr="00711667" w:rsidRDefault="00AC4126" w:rsidP="00AC4126">
      <w:pPr>
        <w:rPr>
          <w:bCs/>
          <w:kern w:val="36"/>
        </w:rPr>
      </w:pPr>
      <w:r w:rsidRPr="00711667">
        <w:rPr>
          <w:bCs/>
          <w:kern w:val="36"/>
        </w:rPr>
        <w:t>• Создание условий проявления и мотивации творческой активности воспитанников в различных сферах</w:t>
      </w:r>
      <w:r>
        <w:rPr>
          <w:bCs/>
          <w:kern w:val="36"/>
        </w:rPr>
        <w:t xml:space="preserve"> </w:t>
      </w:r>
      <w:r w:rsidRPr="00711667">
        <w:rPr>
          <w:bCs/>
          <w:kern w:val="36"/>
        </w:rPr>
        <w:t>социально значимой деятельности;</w:t>
      </w:r>
    </w:p>
    <w:p w14:paraId="38874832" w14:textId="77777777" w:rsidR="00AC4126" w:rsidRPr="00711667" w:rsidRDefault="00AC4126" w:rsidP="00AC4126">
      <w:pPr>
        <w:rPr>
          <w:bCs/>
          <w:kern w:val="36"/>
        </w:rPr>
      </w:pPr>
      <w:r w:rsidRPr="00711667">
        <w:rPr>
          <w:bCs/>
          <w:kern w:val="36"/>
        </w:rPr>
        <w:t>• Развитие системы непрерывного образования; преемственность уровней и ступеней образования; поддержка</w:t>
      </w:r>
      <w:r>
        <w:rPr>
          <w:bCs/>
          <w:kern w:val="36"/>
        </w:rPr>
        <w:t xml:space="preserve"> </w:t>
      </w:r>
      <w:r w:rsidRPr="00711667">
        <w:rPr>
          <w:bCs/>
          <w:kern w:val="36"/>
        </w:rPr>
        <w:t>исследовательской и проектной деятельности;</w:t>
      </w:r>
    </w:p>
    <w:p w14:paraId="38E96C39" w14:textId="77777777" w:rsidR="00AC4126" w:rsidRPr="00711667" w:rsidRDefault="00AC4126" w:rsidP="00AC4126">
      <w:pPr>
        <w:rPr>
          <w:bCs/>
          <w:kern w:val="36"/>
        </w:rPr>
      </w:pPr>
      <w:r w:rsidRPr="00711667">
        <w:rPr>
          <w:bCs/>
          <w:kern w:val="36"/>
        </w:rPr>
        <w:t>• Освоение и использование в практической деятельности новых педагогических технологий и методик</w:t>
      </w:r>
      <w:r>
        <w:rPr>
          <w:bCs/>
          <w:kern w:val="36"/>
        </w:rPr>
        <w:t xml:space="preserve"> </w:t>
      </w:r>
      <w:r w:rsidRPr="00711667">
        <w:rPr>
          <w:bCs/>
          <w:kern w:val="36"/>
        </w:rPr>
        <w:t>воспитательной работы;</w:t>
      </w:r>
    </w:p>
    <w:p w14:paraId="6DE99A2D" w14:textId="77777777" w:rsidR="00AC4126" w:rsidRPr="00711667" w:rsidRDefault="00AC4126" w:rsidP="00AC4126">
      <w:pPr>
        <w:rPr>
          <w:bCs/>
          <w:kern w:val="36"/>
        </w:rPr>
      </w:pPr>
      <w:r w:rsidRPr="00711667">
        <w:rPr>
          <w:bCs/>
          <w:kern w:val="36"/>
        </w:rPr>
        <w:t xml:space="preserve">• Развитие различных форм ученического самоуправления; </w:t>
      </w:r>
    </w:p>
    <w:p w14:paraId="35CC9786" w14:textId="77777777" w:rsidR="00AC4126" w:rsidRPr="00711667" w:rsidRDefault="00AC4126" w:rsidP="00AC4126">
      <w:pPr>
        <w:rPr>
          <w:bCs/>
          <w:kern w:val="36"/>
        </w:rPr>
      </w:pPr>
      <w:r w:rsidRPr="00711667">
        <w:rPr>
          <w:bCs/>
          <w:kern w:val="36"/>
        </w:rPr>
        <w:t>• Дальнейшее развитие и совершенствование системы дополнительного образования в школе;</w:t>
      </w:r>
    </w:p>
    <w:p w14:paraId="04DDCE2B" w14:textId="77777777" w:rsidR="00AC4126" w:rsidRPr="00711667" w:rsidRDefault="00AC4126" w:rsidP="00AC4126">
      <w:pPr>
        <w:rPr>
          <w:bCs/>
          <w:kern w:val="36"/>
        </w:rPr>
      </w:pPr>
      <w:r w:rsidRPr="00711667">
        <w:rPr>
          <w:bCs/>
          <w:kern w:val="36"/>
        </w:rPr>
        <w:t xml:space="preserve">• Координация деятельности и взаимодействие всех звеньев воспитательной системы: </w:t>
      </w:r>
      <w:proofErr w:type="gramStart"/>
      <w:r w:rsidRPr="00711667">
        <w:rPr>
          <w:bCs/>
          <w:kern w:val="36"/>
        </w:rPr>
        <w:t>базового</w:t>
      </w:r>
      <w:proofErr w:type="gramEnd"/>
      <w:r w:rsidRPr="00711667">
        <w:rPr>
          <w:bCs/>
          <w:kern w:val="36"/>
        </w:rPr>
        <w:t xml:space="preserve"> и</w:t>
      </w:r>
    </w:p>
    <w:p w14:paraId="4C3AFCF8" w14:textId="77777777" w:rsidR="00AC4126" w:rsidRPr="00711667" w:rsidRDefault="00AC4126" w:rsidP="00AC4126">
      <w:pPr>
        <w:rPr>
          <w:bCs/>
          <w:kern w:val="36"/>
        </w:rPr>
      </w:pPr>
      <w:r w:rsidRPr="00711667">
        <w:rPr>
          <w:bCs/>
          <w:kern w:val="36"/>
        </w:rPr>
        <w:t>дополнительного образования; школы и социума; школы и семьи;</w:t>
      </w:r>
    </w:p>
    <w:p w14:paraId="0E079C86" w14:textId="77777777" w:rsidR="00AC4126" w:rsidRDefault="00AC4126" w:rsidP="00AC4126">
      <w:pPr>
        <w:rPr>
          <w:bCs/>
          <w:kern w:val="36"/>
        </w:rPr>
      </w:pPr>
    </w:p>
    <w:p w14:paraId="550C7FC5" w14:textId="77777777" w:rsidR="00AC4126" w:rsidRDefault="00AC4126" w:rsidP="00AC4126">
      <w:pPr>
        <w:rPr>
          <w:b/>
          <w:bCs/>
          <w:kern w:val="36"/>
        </w:rPr>
      </w:pPr>
    </w:p>
    <w:p w14:paraId="5B8E8028" w14:textId="77777777" w:rsidR="00AC4126" w:rsidRPr="00CE46B2" w:rsidRDefault="00AC4126" w:rsidP="00AC4126">
      <w:pPr>
        <w:rPr>
          <w:b/>
          <w:bCs/>
          <w:kern w:val="36"/>
        </w:rPr>
      </w:pPr>
      <w:r w:rsidRPr="00CE46B2">
        <w:rPr>
          <w:b/>
          <w:bCs/>
          <w:kern w:val="36"/>
        </w:rPr>
        <w:lastRenderedPageBreak/>
        <w:t>Образ выпускника начальной школы:</w:t>
      </w:r>
    </w:p>
    <w:p w14:paraId="04D76556" w14:textId="77777777" w:rsidR="00AC4126" w:rsidRPr="00711667" w:rsidRDefault="00AC4126" w:rsidP="00AC4126">
      <w:pPr>
        <w:ind w:firstLine="708"/>
        <w:rPr>
          <w:bCs/>
          <w:kern w:val="36"/>
        </w:rPr>
      </w:pPr>
      <w:proofErr w:type="gramStart"/>
      <w:r w:rsidRPr="00CE46B2">
        <w:rPr>
          <w:b/>
          <w:bCs/>
          <w:kern w:val="36"/>
        </w:rPr>
        <w:t xml:space="preserve">1.Социальная компетенция </w:t>
      </w:r>
      <w:r w:rsidRPr="00711667">
        <w:rPr>
          <w:bCs/>
          <w:kern w:val="36"/>
        </w:rPr>
        <w:t>- Восприятие и понимание учащимися таких ценностей, как «семья», «школа», «учитель», «родина», «природа», «дружба со сверстниками», «уважение к ста</w:t>
      </w:r>
      <w:r>
        <w:rPr>
          <w:bCs/>
          <w:kern w:val="36"/>
        </w:rPr>
        <w:t>ршим».</w:t>
      </w:r>
      <w:proofErr w:type="gramEnd"/>
      <w:r>
        <w:rPr>
          <w:bCs/>
          <w:kern w:val="36"/>
        </w:rPr>
        <w:t xml:space="preserve"> Потребность выполнять </w:t>
      </w:r>
      <w:r w:rsidRPr="00711667">
        <w:rPr>
          <w:bCs/>
          <w:kern w:val="36"/>
        </w:rPr>
        <w:t>правила для учащихся, умение различать хорошие и плохие поступки л</w:t>
      </w:r>
      <w:r>
        <w:rPr>
          <w:bCs/>
          <w:kern w:val="36"/>
        </w:rPr>
        <w:t xml:space="preserve">юдей, правильно оценивать свои </w:t>
      </w:r>
      <w:r w:rsidRPr="00711667">
        <w:rPr>
          <w:bCs/>
          <w:kern w:val="36"/>
        </w:rPr>
        <w:t xml:space="preserve">действия и поведение одноклассников, соблюдать порядок и дисциплину в школе и общественных местах. </w:t>
      </w:r>
    </w:p>
    <w:p w14:paraId="56574FCF" w14:textId="77777777" w:rsidR="00AC4126" w:rsidRPr="00711667" w:rsidRDefault="00AC4126" w:rsidP="00AC4126">
      <w:pPr>
        <w:ind w:firstLine="708"/>
        <w:rPr>
          <w:bCs/>
          <w:kern w:val="36"/>
        </w:rPr>
      </w:pPr>
      <w:r w:rsidRPr="00711667">
        <w:rPr>
          <w:bCs/>
          <w:kern w:val="36"/>
        </w:rPr>
        <w:t>Соблюдение режима дня и правил личной гигиены. Стремление стать сильным,</w:t>
      </w:r>
      <w:r>
        <w:rPr>
          <w:bCs/>
          <w:kern w:val="36"/>
        </w:rPr>
        <w:t xml:space="preserve"> быстрым, ловким и закаленным, </w:t>
      </w:r>
      <w:r w:rsidRPr="00711667">
        <w:rPr>
          <w:bCs/>
          <w:kern w:val="36"/>
        </w:rPr>
        <w:t>желание попробовать свои силы в занятиях физической культурой и спортом.</w:t>
      </w:r>
    </w:p>
    <w:p w14:paraId="6E9DA18C" w14:textId="77777777" w:rsidR="00AC4126" w:rsidRPr="00711667" w:rsidRDefault="00AC4126" w:rsidP="00AC4126">
      <w:pPr>
        <w:ind w:firstLine="708"/>
        <w:rPr>
          <w:bCs/>
          <w:kern w:val="36"/>
        </w:rPr>
      </w:pPr>
      <w:r w:rsidRPr="00CE46B2">
        <w:rPr>
          <w:b/>
          <w:bCs/>
          <w:kern w:val="36"/>
        </w:rPr>
        <w:t xml:space="preserve">2.Общекультурная компетенция </w:t>
      </w:r>
      <w:r w:rsidRPr="00711667">
        <w:rPr>
          <w:bCs/>
          <w:kern w:val="36"/>
        </w:rPr>
        <w:t>- Наблюдательность, активность и прилежан</w:t>
      </w:r>
      <w:r>
        <w:rPr>
          <w:bCs/>
          <w:kern w:val="36"/>
        </w:rPr>
        <w:t xml:space="preserve">ие в учебном труде, устойчивый </w:t>
      </w:r>
      <w:r w:rsidRPr="00711667">
        <w:rPr>
          <w:bCs/>
          <w:kern w:val="36"/>
        </w:rPr>
        <w:t xml:space="preserve">интерес к познанию. </w:t>
      </w:r>
      <w:proofErr w:type="spellStart"/>
      <w:r w:rsidRPr="00711667">
        <w:rPr>
          <w:bCs/>
          <w:kern w:val="36"/>
        </w:rPr>
        <w:t>Сформированность</w:t>
      </w:r>
      <w:proofErr w:type="spellEnd"/>
      <w:r w:rsidRPr="00711667">
        <w:rPr>
          <w:bCs/>
          <w:kern w:val="36"/>
        </w:rPr>
        <w:t xml:space="preserve"> основных черт индивидуального стиля учебной деятельности, готовности к обучению в основной школе. Эстетическая восприимчивость пр</w:t>
      </w:r>
      <w:r>
        <w:rPr>
          <w:bCs/>
          <w:kern w:val="36"/>
        </w:rPr>
        <w:t xml:space="preserve">едметов и явлений в окружающей </w:t>
      </w:r>
      <w:r w:rsidRPr="00711667">
        <w:rPr>
          <w:bCs/>
          <w:kern w:val="36"/>
        </w:rPr>
        <w:t>природной и социальной среде, наличие личностного (собственного, индивидуального) эмоционально окрашенного отношения к произведениям искусства.</w:t>
      </w:r>
    </w:p>
    <w:p w14:paraId="304B6089" w14:textId="77777777" w:rsidR="00AC4126" w:rsidRPr="00711667" w:rsidRDefault="00AC4126" w:rsidP="00AC4126">
      <w:pPr>
        <w:ind w:firstLine="708"/>
        <w:rPr>
          <w:bCs/>
          <w:kern w:val="36"/>
        </w:rPr>
      </w:pPr>
      <w:r w:rsidRPr="00CE46B2">
        <w:rPr>
          <w:b/>
          <w:bCs/>
          <w:kern w:val="36"/>
        </w:rPr>
        <w:t>3.Коммуникативная компетенция</w:t>
      </w:r>
      <w:r w:rsidRPr="00711667">
        <w:rPr>
          <w:bCs/>
          <w:kern w:val="36"/>
        </w:rPr>
        <w:t xml:space="preserve"> - Овладение простейшими коммуникативными умениями и навыками: умение говорить и слушать; способность сопереживать, сочувствовать, проявлять вни</w:t>
      </w:r>
      <w:r>
        <w:rPr>
          <w:bCs/>
          <w:kern w:val="36"/>
        </w:rPr>
        <w:t xml:space="preserve">мание к другим людям, </w:t>
      </w:r>
      <w:r w:rsidRPr="00711667">
        <w:rPr>
          <w:bCs/>
          <w:kern w:val="36"/>
        </w:rPr>
        <w:t xml:space="preserve">животным, природе. </w:t>
      </w:r>
    </w:p>
    <w:p w14:paraId="56C3382B" w14:textId="77777777" w:rsidR="00AC4126" w:rsidRDefault="00AC4126" w:rsidP="00AC4126">
      <w:pPr>
        <w:rPr>
          <w:bCs/>
          <w:kern w:val="36"/>
        </w:rPr>
      </w:pPr>
    </w:p>
    <w:p w14:paraId="1A4E9FA4" w14:textId="77777777" w:rsidR="00AC4126" w:rsidRPr="00CE46B2" w:rsidRDefault="00AC4126" w:rsidP="00AC4126">
      <w:pPr>
        <w:rPr>
          <w:b/>
          <w:bCs/>
          <w:kern w:val="36"/>
        </w:rPr>
      </w:pPr>
      <w:r w:rsidRPr="00CE46B2">
        <w:rPr>
          <w:b/>
          <w:bCs/>
          <w:kern w:val="36"/>
        </w:rPr>
        <w:t>Образ выпускника основной школы:</w:t>
      </w:r>
    </w:p>
    <w:p w14:paraId="554F1E22" w14:textId="77777777" w:rsidR="00AC4126" w:rsidRPr="00711667" w:rsidRDefault="00AC4126" w:rsidP="00AC4126">
      <w:pPr>
        <w:ind w:firstLine="708"/>
        <w:rPr>
          <w:bCs/>
          <w:kern w:val="36"/>
        </w:rPr>
      </w:pPr>
      <w:r w:rsidRPr="00CE46B2">
        <w:rPr>
          <w:b/>
          <w:bCs/>
          <w:kern w:val="36"/>
        </w:rPr>
        <w:t>1. Нравственный потенциал</w:t>
      </w:r>
      <w:r w:rsidRPr="00711667">
        <w:rPr>
          <w:bCs/>
          <w:kern w:val="36"/>
        </w:rPr>
        <w:t>: социальная взрослость, ответственность за свои д</w:t>
      </w:r>
      <w:r>
        <w:rPr>
          <w:bCs/>
          <w:kern w:val="36"/>
        </w:rPr>
        <w:t xml:space="preserve">ействия, осознание собственной </w:t>
      </w:r>
      <w:r w:rsidRPr="00711667">
        <w:rPr>
          <w:bCs/>
          <w:kern w:val="36"/>
        </w:rPr>
        <w:t>индивидуальности, потребность в общественном признании, необходимый уровень воспитанности.</w:t>
      </w:r>
    </w:p>
    <w:p w14:paraId="5743EA19" w14:textId="77777777" w:rsidR="00AC4126" w:rsidRPr="00711667" w:rsidRDefault="00AC4126" w:rsidP="00AC4126">
      <w:pPr>
        <w:ind w:firstLine="708"/>
        <w:rPr>
          <w:bCs/>
          <w:kern w:val="36"/>
        </w:rPr>
      </w:pPr>
      <w:r w:rsidRPr="00CE46B2">
        <w:rPr>
          <w:b/>
          <w:bCs/>
          <w:kern w:val="36"/>
        </w:rPr>
        <w:t>2. Интеллектуальный потенциал</w:t>
      </w:r>
      <w:r w:rsidRPr="00711667">
        <w:rPr>
          <w:bCs/>
          <w:kern w:val="36"/>
        </w:rPr>
        <w:t>: достаточный уровень базовых знаний</w:t>
      </w:r>
      <w:r>
        <w:rPr>
          <w:bCs/>
          <w:kern w:val="36"/>
        </w:rPr>
        <w:t xml:space="preserve">, норм социального поведения и </w:t>
      </w:r>
      <w:r w:rsidRPr="00711667">
        <w:rPr>
          <w:bCs/>
          <w:kern w:val="36"/>
        </w:rPr>
        <w:t>межличностного общения.</w:t>
      </w:r>
    </w:p>
    <w:p w14:paraId="6378A290" w14:textId="77777777" w:rsidR="00AC4126" w:rsidRPr="00711667" w:rsidRDefault="00AC4126" w:rsidP="00AC4126">
      <w:pPr>
        <w:ind w:firstLine="708"/>
        <w:rPr>
          <w:bCs/>
          <w:kern w:val="36"/>
        </w:rPr>
      </w:pPr>
      <w:r w:rsidRPr="00CE46B2">
        <w:rPr>
          <w:b/>
          <w:bCs/>
          <w:kern w:val="36"/>
        </w:rPr>
        <w:t>3. Коммуникативный потенциал</w:t>
      </w:r>
      <w:r w:rsidRPr="00711667">
        <w:rPr>
          <w:bCs/>
          <w:kern w:val="36"/>
        </w:rPr>
        <w:t xml:space="preserve">: </w:t>
      </w:r>
      <w:proofErr w:type="spellStart"/>
      <w:r w:rsidRPr="00711667">
        <w:rPr>
          <w:bCs/>
          <w:kern w:val="36"/>
        </w:rPr>
        <w:t>эмпатия</w:t>
      </w:r>
      <w:proofErr w:type="spellEnd"/>
      <w:r w:rsidRPr="00711667">
        <w:rPr>
          <w:bCs/>
          <w:kern w:val="36"/>
        </w:rPr>
        <w:t xml:space="preserve">, </w:t>
      </w:r>
      <w:proofErr w:type="spellStart"/>
      <w:r w:rsidRPr="00711667">
        <w:rPr>
          <w:bCs/>
          <w:kern w:val="36"/>
        </w:rPr>
        <w:t>коммуникативность</w:t>
      </w:r>
      <w:proofErr w:type="spellEnd"/>
      <w:r w:rsidRPr="00711667">
        <w:rPr>
          <w:bCs/>
          <w:kern w:val="36"/>
        </w:rPr>
        <w:t xml:space="preserve">, толерантность, умения </w:t>
      </w:r>
      <w:proofErr w:type="spellStart"/>
      <w:r w:rsidRPr="00711667">
        <w:rPr>
          <w:bCs/>
          <w:kern w:val="36"/>
        </w:rPr>
        <w:t>саморегуляции</w:t>
      </w:r>
      <w:proofErr w:type="spellEnd"/>
      <w:r w:rsidRPr="00711667">
        <w:rPr>
          <w:bCs/>
          <w:kern w:val="36"/>
        </w:rPr>
        <w:t>.</w:t>
      </w:r>
    </w:p>
    <w:p w14:paraId="26015438" w14:textId="77777777" w:rsidR="00AC4126" w:rsidRPr="00711667" w:rsidRDefault="00AC4126" w:rsidP="00AC4126">
      <w:pPr>
        <w:ind w:firstLine="708"/>
        <w:rPr>
          <w:bCs/>
          <w:kern w:val="36"/>
        </w:rPr>
      </w:pPr>
      <w:r w:rsidRPr="00CE46B2">
        <w:rPr>
          <w:b/>
          <w:bCs/>
          <w:kern w:val="36"/>
        </w:rPr>
        <w:t>4. Художественно - эстетический потенциал</w:t>
      </w:r>
      <w:r w:rsidRPr="00711667">
        <w:rPr>
          <w:bCs/>
          <w:kern w:val="36"/>
        </w:rPr>
        <w:t>: самосознание и адекватная самооценка, способность рассуждать и критически оценивать произведения литературы и искусства.</w:t>
      </w:r>
    </w:p>
    <w:p w14:paraId="1C089D05" w14:textId="77777777" w:rsidR="00AC4126" w:rsidRPr="00711667" w:rsidRDefault="00AC4126" w:rsidP="00AC4126">
      <w:pPr>
        <w:ind w:firstLine="708"/>
        <w:rPr>
          <w:bCs/>
          <w:kern w:val="36"/>
        </w:rPr>
      </w:pPr>
      <w:r w:rsidRPr="00CE46B2">
        <w:rPr>
          <w:b/>
          <w:bCs/>
          <w:kern w:val="36"/>
        </w:rPr>
        <w:t>5. Физический потенциал</w:t>
      </w:r>
      <w:r w:rsidRPr="00711667">
        <w:rPr>
          <w:bCs/>
          <w:kern w:val="36"/>
        </w:rPr>
        <w:t>: самоопределение в способах достижения здоро</w:t>
      </w:r>
      <w:r>
        <w:rPr>
          <w:bCs/>
          <w:kern w:val="36"/>
        </w:rPr>
        <w:t xml:space="preserve">вья, самоорганизация на уровне </w:t>
      </w:r>
      <w:r w:rsidRPr="00711667">
        <w:rPr>
          <w:bCs/>
          <w:kern w:val="36"/>
        </w:rPr>
        <w:t xml:space="preserve">здорового образа жизни. </w:t>
      </w:r>
    </w:p>
    <w:p w14:paraId="117C96E5" w14:textId="77777777" w:rsidR="00AC4126" w:rsidRDefault="00AC4126" w:rsidP="00AC4126">
      <w:pPr>
        <w:rPr>
          <w:bCs/>
          <w:kern w:val="36"/>
        </w:rPr>
      </w:pPr>
    </w:p>
    <w:p w14:paraId="73B58D01" w14:textId="77777777" w:rsidR="00AC4126" w:rsidRPr="00711667" w:rsidRDefault="00AC4126" w:rsidP="00AC4126">
      <w:pPr>
        <w:rPr>
          <w:bCs/>
          <w:kern w:val="36"/>
        </w:rPr>
      </w:pPr>
      <w:r w:rsidRPr="00711667">
        <w:rPr>
          <w:bCs/>
          <w:kern w:val="36"/>
        </w:rPr>
        <w:t>Основные направления воспитания и социализации:</w:t>
      </w:r>
    </w:p>
    <w:p w14:paraId="16EF59F3" w14:textId="77777777" w:rsidR="00AC4126" w:rsidRPr="00A95668" w:rsidRDefault="00AC4126" w:rsidP="003A0E7E">
      <w:pPr>
        <w:widowControl/>
        <w:numPr>
          <w:ilvl w:val="0"/>
          <w:numId w:val="34"/>
        </w:numPr>
        <w:rPr>
          <w:bCs/>
          <w:kern w:val="36"/>
        </w:rPr>
      </w:pPr>
      <w:r w:rsidRPr="00A95668">
        <w:rPr>
          <w:bCs/>
          <w:kern w:val="36"/>
        </w:rPr>
        <w:t>Воспитание гражданственности, патриотизма, социальной ответственности и компетентности,</w:t>
      </w:r>
      <w:r>
        <w:rPr>
          <w:bCs/>
          <w:kern w:val="36"/>
        </w:rPr>
        <w:t xml:space="preserve"> </w:t>
      </w:r>
      <w:r w:rsidRPr="00A95668">
        <w:rPr>
          <w:bCs/>
          <w:kern w:val="36"/>
        </w:rPr>
        <w:t>уважения к правам, свободам и обязанностям человека.</w:t>
      </w:r>
    </w:p>
    <w:p w14:paraId="775A790B" w14:textId="77777777" w:rsidR="00AC4126" w:rsidRPr="00711667" w:rsidRDefault="00AC4126" w:rsidP="003A0E7E">
      <w:pPr>
        <w:widowControl/>
        <w:numPr>
          <w:ilvl w:val="0"/>
          <w:numId w:val="34"/>
        </w:numPr>
        <w:rPr>
          <w:bCs/>
          <w:kern w:val="36"/>
        </w:rPr>
      </w:pPr>
      <w:r w:rsidRPr="00711667">
        <w:rPr>
          <w:bCs/>
          <w:kern w:val="36"/>
        </w:rPr>
        <w:t>Воспитание нравственных чувств, убеждений и этического сознания.</w:t>
      </w:r>
    </w:p>
    <w:p w14:paraId="64E29CEB" w14:textId="77777777" w:rsidR="00AC4126" w:rsidRPr="00A95668" w:rsidRDefault="00AC4126" w:rsidP="003A0E7E">
      <w:pPr>
        <w:widowControl/>
        <w:numPr>
          <w:ilvl w:val="0"/>
          <w:numId w:val="34"/>
        </w:numPr>
        <w:rPr>
          <w:bCs/>
          <w:kern w:val="36"/>
        </w:rPr>
      </w:pPr>
      <w:r w:rsidRPr="00A95668">
        <w:rPr>
          <w:bCs/>
          <w:kern w:val="36"/>
        </w:rPr>
        <w:t>Воспитание трудолюбия, творческого отношения к образованию, труду, жизни, подготовка к сознательному выбору профессии.</w:t>
      </w:r>
    </w:p>
    <w:p w14:paraId="64AAE25F" w14:textId="77777777" w:rsidR="00AC4126" w:rsidRPr="00711667" w:rsidRDefault="00AC4126" w:rsidP="003A0E7E">
      <w:pPr>
        <w:widowControl/>
        <w:numPr>
          <w:ilvl w:val="0"/>
          <w:numId w:val="34"/>
        </w:numPr>
        <w:rPr>
          <w:bCs/>
          <w:kern w:val="36"/>
        </w:rPr>
      </w:pPr>
      <w:r w:rsidRPr="00711667">
        <w:rPr>
          <w:bCs/>
          <w:kern w:val="36"/>
        </w:rPr>
        <w:t>Формирование ценностного отношения к семье, здоровью и здоровому образу жизни.</w:t>
      </w:r>
    </w:p>
    <w:p w14:paraId="0ABB5226" w14:textId="77777777" w:rsidR="00AC4126" w:rsidRPr="00711667" w:rsidRDefault="00AC4126" w:rsidP="003A0E7E">
      <w:pPr>
        <w:widowControl/>
        <w:numPr>
          <w:ilvl w:val="0"/>
          <w:numId w:val="34"/>
        </w:numPr>
        <w:rPr>
          <w:bCs/>
          <w:kern w:val="36"/>
        </w:rPr>
      </w:pPr>
      <w:r w:rsidRPr="00711667">
        <w:rPr>
          <w:bCs/>
          <w:kern w:val="36"/>
        </w:rPr>
        <w:t>Воспитание ценностного отношения к природе, окружающей среде (экологическое воспитание).</w:t>
      </w:r>
    </w:p>
    <w:p w14:paraId="4F4B240A" w14:textId="77777777" w:rsidR="00AC4126" w:rsidRPr="00A95668" w:rsidRDefault="00AC4126" w:rsidP="003A0E7E">
      <w:pPr>
        <w:widowControl/>
        <w:numPr>
          <w:ilvl w:val="0"/>
          <w:numId w:val="34"/>
        </w:numPr>
        <w:rPr>
          <w:bCs/>
          <w:kern w:val="36"/>
        </w:rPr>
      </w:pPr>
      <w:r w:rsidRPr="00A95668">
        <w:rPr>
          <w:bCs/>
          <w:kern w:val="36"/>
        </w:rPr>
        <w:t xml:space="preserve">Воспитание ценностного отношения к </w:t>
      </w:r>
      <w:proofErr w:type="gramStart"/>
      <w:r w:rsidRPr="00A95668">
        <w:rPr>
          <w:bCs/>
          <w:kern w:val="36"/>
        </w:rPr>
        <w:t>прекрасному</w:t>
      </w:r>
      <w:proofErr w:type="gramEnd"/>
      <w:r w:rsidRPr="00A95668">
        <w:rPr>
          <w:bCs/>
          <w:kern w:val="36"/>
        </w:rPr>
        <w:t>, формирование представлений об эстетических идеалах и ценностях, основ эстетической культуры (эстетическое воспитание).</w:t>
      </w:r>
    </w:p>
    <w:p w14:paraId="10B2823B" w14:textId="77777777" w:rsidR="00AC4126" w:rsidRDefault="00AC4126" w:rsidP="00AC4126">
      <w:pPr>
        <w:rPr>
          <w:bCs/>
          <w:kern w:val="36"/>
        </w:rPr>
      </w:pPr>
      <w:r w:rsidRPr="00711667">
        <w:rPr>
          <w:bCs/>
          <w:kern w:val="36"/>
        </w:rPr>
        <w:t xml:space="preserve">Все направления воспитания и социализации важны, дополняют друг друга и </w:t>
      </w:r>
      <w:r>
        <w:rPr>
          <w:bCs/>
          <w:kern w:val="36"/>
        </w:rPr>
        <w:t xml:space="preserve">обеспечивают развитие личности </w:t>
      </w:r>
      <w:r w:rsidRPr="00711667">
        <w:rPr>
          <w:bCs/>
          <w:kern w:val="36"/>
        </w:rPr>
        <w:t xml:space="preserve">на основе отечественных духовных, нравственных и культурных традиций. </w:t>
      </w:r>
    </w:p>
    <w:p w14:paraId="2B3AC8CF" w14:textId="77777777" w:rsidR="00AC4126" w:rsidRDefault="00AC4126" w:rsidP="00AC4126">
      <w:pPr>
        <w:rPr>
          <w:bCs/>
          <w:kern w:val="36"/>
        </w:rPr>
      </w:pPr>
    </w:p>
    <w:p w14:paraId="09366998" w14:textId="77777777" w:rsidR="00AC4126" w:rsidRPr="00CE46B2" w:rsidRDefault="00AC4126" w:rsidP="00AC4126">
      <w:pPr>
        <w:rPr>
          <w:b/>
          <w:bCs/>
          <w:kern w:val="36"/>
        </w:rPr>
      </w:pPr>
      <w:r w:rsidRPr="00CE46B2">
        <w:rPr>
          <w:b/>
          <w:bCs/>
          <w:kern w:val="36"/>
        </w:rPr>
        <w:t>Планируемые результаты:</w:t>
      </w:r>
    </w:p>
    <w:p w14:paraId="077DAF22" w14:textId="77777777" w:rsidR="00AC4126" w:rsidRPr="00711667" w:rsidRDefault="00AC4126" w:rsidP="00AC4126">
      <w:pPr>
        <w:rPr>
          <w:bCs/>
          <w:kern w:val="36"/>
        </w:rPr>
      </w:pPr>
      <w:r w:rsidRPr="00711667">
        <w:rPr>
          <w:bCs/>
          <w:kern w:val="36"/>
        </w:rPr>
        <w:t>• У учащихся сформированы представления о базовых наци</w:t>
      </w:r>
      <w:r>
        <w:rPr>
          <w:bCs/>
          <w:kern w:val="36"/>
        </w:rPr>
        <w:t xml:space="preserve">ональных ценностях российского </w:t>
      </w:r>
      <w:r w:rsidRPr="00711667">
        <w:rPr>
          <w:bCs/>
          <w:kern w:val="36"/>
        </w:rPr>
        <w:t>общества;</w:t>
      </w:r>
    </w:p>
    <w:p w14:paraId="7BB466B1" w14:textId="77777777" w:rsidR="00AC4126" w:rsidRPr="00711667" w:rsidRDefault="00AC4126" w:rsidP="00AC4126">
      <w:pPr>
        <w:rPr>
          <w:bCs/>
          <w:kern w:val="36"/>
        </w:rPr>
      </w:pPr>
      <w:r w:rsidRPr="00711667">
        <w:rPr>
          <w:bCs/>
          <w:kern w:val="36"/>
        </w:rPr>
        <w:t>• 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14:paraId="52D48F1C" w14:textId="77777777" w:rsidR="00AC4126" w:rsidRPr="00711667" w:rsidRDefault="00AC4126" w:rsidP="00AC4126">
      <w:pPr>
        <w:rPr>
          <w:bCs/>
          <w:kern w:val="36"/>
        </w:rPr>
      </w:pPr>
      <w:r w:rsidRPr="00711667">
        <w:rPr>
          <w:bCs/>
          <w:kern w:val="36"/>
        </w:rPr>
        <w:t>• Система воспитательной работы стала более прозрачной, логичн</w:t>
      </w:r>
      <w:r>
        <w:rPr>
          <w:bCs/>
          <w:kern w:val="36"/>
        </w:rPr>
        <w:t xml:space="preserve">ой благодаря организации через </w:t>
      </w:r>
      <w:r w:rsidRPr="00711667">
        <w:rPr>
          <w:bCs/>
          <w:kern w:val="36"/>
        </w:rPr>
        <w:t>погружение в «тематические периоды»; такая система ориен</w:t>
      </w:r>
      <w:r>
        <w:rPr>
          <w:bCs/>
          <w:kern w:val="36"/>
        </w:rPr>
        <w:t xml:space="preserve">тирована на реализацию каждого </w:t>
      </w:r>
      <w:r w:rsidRPr="00711667">
        <w:rPr>
          <w:bCs/>
          <w:kern w:val="36"/>
        </w:rPr>
        <w:t>направления воспитательной работы;</w:t>
      </w:r>
    </w:p>
    <w:p w14:paraId="3F82F3EC" w14:textId="77777777" w:rsidR="00AC4126" w:rsidRPr="00711667" w:rsidRDefault="00AC4126" w:rsidP="00AC4126">
      <w:pPr>
        <w:rPr>
          <w:bCs/>
          <w:kern w:val="36"/>
        </w:rPr>
      </w:pPr>
      <w:r w:rsidRPr="00711667">
        <w:rPr>
          <w:bCs/>
          <w:kern w:val="36"/>
        </w:rPr>
        <w:t>• Максимальное количество учащихся включено в систему дополнительного образования. Организация занятий в кружках направлена на развитие мотивации личности к познанию и творчеству;</w:t>
      </w:r>
    </w:p>
    <w:p w14:paraId="1DD47AE8" w14:textId="77777777" w:rsidR="00AC4126" w:rsidRPr="00711667" w:rsidRDefault="00AC4126" w:rsidP="00AC4126">
      <w:pPr>
        <w:rPr>
          <w:bCs/>
          <w:kern w:val="36"/>
        </w:rPr>
      </w:pPr>
      <w:r w:rsidRPr="00711667">
        <w:rPr>
          <w:bCs/>
          <w:kern w:val="36"/>
        </w:rPr>
        <w:t>• Повышено профессиональное мастерство классных руководителей и мотивация к самообраз</w:t>
      </w:r>
      <w:r>
        <w:rPr>
          <w:bCs/>
          <w:kern w:val="36"/>
        </w:rPr>
        <w:t>ованию,</w:t>
      </w:r>
      <w:r w:rsidRPr="00711667">
        <w:rPr>
          <w:bCs/>
          <w:kern w:val="36"/>
        </w:rPr>
        <w:t xml:space="preserve"> благодаря чему увеличилась эффективность воспитательной работы в классах.</w:t>
      </w:r>
    </w:p>
    <w:p w14:paraId="7B7BC568" w14:textId="77777777" w:rsidR="00AC4126" w:rsidRPr="00711667" w:rsidRDefault="00AC4126" w:rsidP="00AC4126">
      <w:pPr>
        <w:rPr>
          <w:bCs/>
          <w:kern w:val="36"/>
        </w:rPr>
      </w:pPr>
      <w:r w:rsidRPr="00711667">
        <w:rPr>
          <w:bCs/>
          <w:kern w:val="36"/>
        </w:rPr>
        <w:t>• Система мониторинга эффективности воспитательного пр</w:t>
      </w:r>
      <w:r>
        <w:rPr>
          <w:bCs/>
          <w:kern w:val="36"/>
        </w:rPr>
        <w:t xml:space="preserve">оцесса позволяет своевременное </w:t>
      </w:r>
      <w:r w:rsidRPr="00711667">
        <w:rPr>
          <w:bCs/>
          <w:kern w:val="36"/>
        </w:rPr>
        <w:t>выявление и анализ изменений, происходящих в воспитательном про</w:t>
      </w:r>
      <w:r>
        <w:rPr>
          <w:bCs/>
          <w:kern w:val="36"/>
        </w:rPr>
        <w:t>цессе, и факторов, вызывающих их;</w:t>
      </w:r>
    </w:p>
    <w:p w14:paraId="565130A6" w14:textId="77777777" w:rsidR="00AC4126" w:rsidRPr="00711667" w:rsidRDefault="00AC4126" w:rsidP="00AC4126">
      <w:pPr>
        <w:rPr>
          <w:bCs/>
          <w:kern w:val="36"/>
        </w:rPr>
      </w:pPr>
      <w:r w:rsidRPr="00711667">
        <w:rPr>
          <w:bCs/>
          <w:kern w:val="36"/>
        </w:rPr>
        <w:t>• 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14:paraId="03C4328A" w14:textId="77777777" w:rsidR="00AC4126" w:rsidRDefault="00AC4126" w:rsidP="00AC4126">
      <w:pPr>
        <w:rPr>
          <w:bCs/>
          <w:kern w:val="36"/>
        </w:rPr>
      </w:pPr>
    </w:p>
    <w:p w14:paraId="18D390A2" w14:textId="77777777" w:rsidR="00AC4126" w:rsidRPr="00CE46B2" w:rsidRDefault="00AC4126" w:rsidP="00AC4126">
      <w:pPr>
        <w:rPr>
          <w:b/>
          <w:bCs/>
          <w:kern w:val="36"/>
        </w:rPr>
      </w:pPr>
      <w:r w:rsidRPr="00CE46B2">
        <w:rPr>
          <w:b/>
          <w:bCs/>
          <w:kern w:val="36"/>
        </w:rPr>
        <w:t xml:space="preserve">Система дополнительного образования </w:t>
      </w:r>
    </w:p>
    <w:p w14:paraId="076048AF" w14:textId="77777777" w:rsidR="00AC4126" w:rsidRDefault="00AC4126" w:rsidP="00AC4126">
      <w:pPr>
        <w:ind w:firstLine="708"/>
        <w:rPr>
          <w:bCs/>
          <w:kern w:val="36"/>
        </w:rPr>
      </w:pPr>
      <w:r w:rsidRPr="00711667">
        <w:rPr>
          <w:bCs/>
          <w:kern w:val="36"/>
        </w:rPr>
        <w:t>Вся внеурочная деятельность в школе направлена на формиро</w:t>
      </w:r>
      <w:r>
        <w:rPr>
          <w:bCs/>
          <w:kern w:val="36"/>
        </w:rPr>
        <w:t>вание социальной компетентности</w:t>
      </w:r>
      <w:r w:rsidRPr="00711667">
        <w:rPr>
          <w:bCs/>
          <w:kern w:val="36"/>
        </w:rPr>
        <w:t xml:space="preserve"> </w:t>
      </w:r>
      <w:r w:rsidRPr="00711667">
        <w:rPr>
          <w:bCs/>
          <w:kern w:val="36"/>
        </w:rPr>
        <w:lastRenderedPageBreak/>
        <w:t xml:space="preserve">учащихся, развитие их творческого потенциала. </w:t>
      </w:r>
    </w:p>
    <w:p w14:paraId="13D10D09" w14:textId="77777777" w:rsidR="00AC4126" w:rsidRPr="00711667" w:rsidRDefault="00AC4126" w:rsidP="00AC4126">
      <w:pPr>
        <w:ind w:firstLine="708"/>
        <w:rPr>
          <w:bCs/>
          <w:kern w:val="36"/>
        </w:rPr>
      </w:pPr>
      <w:r w:rsidRPr="00711667">
        <w:rPr>
          <w:bCs/>
          <w:kern w:val="36"/>
        </w:rPr>
        <w:t>Цель воспитания — это ли</w:t>
      </w:r>
      <w:r>
        <w:rPr>
          <w:bCs/>
          <w:kern w:val="36"/>
        </w:rPr>
        <w:t>чность, свободная, талантливая,</w:t>
      </w:r>
      <w:r w:rsidRPr="00711667">
        <w:rPr>
          <w:bCs/>
          <w:kern w:val="36"/>
        </w:rPr>
        <w:t xml:space="preserve"> физически здоровая, обогащенная научными знаниями, способная самостоятельно строить свою жизнь.</w:t>
      </w:r>
    </w:p>
    <w:p w14:paraId="55EDD33B" w14:textId="77777777" w:rsidR="00AC4126" w:rsidRPr="00711667" w:rsidRDefault="00AC4126" w:rsidP="00AC4126">
      <w:pPr>
        <w:rPr>
          <w:bCs/>
          <w:kern w:val="36"/>
        </w:rPr>
      </w:pPr>
      <w:r w:rsidRPr="00711667">
        <w:rPr>
          <w:bCs/>
          <w:kern w:val="36"/>
        </w:rPr>
        <w:t xml:space="preserve">Однако потребности личности в достижениях связываются не только </w:t>
      </w:r>
      <w:r>
        <w:rPr>
          <w:bCs/>
          <w:kern w:val="36"/>
        </w:rPr>
        <w:t>с учебной деятельностью. В</w:t>
      </w:r>
      <w:r w:rsidRPr="00711667">
        <w:rPr>
          <w:bCs/>
          <w:kern w:val="36"/>
        </w:rPr>
        <w:t xml:space="preserve"> соответствии с этим направленность внеурочной воспитательной работы м</w:t>
      </w:r>
      <w:r>
        <w:rPr>
          <w:bCs/>
          <w:kern w:val="36"/>
        </w:rPr>
        <w:t>ожно охарактеризовать следующим</w:t>
      </w:r>
      <w:r w:rsidRPr="00711667">
        <w:rPr>
          <w:bCs/>
          <w:kern w:val="36"/>
        </w:rPr>
        <w:t xml:space="preserve"> образом:</w:t>
      </w:r>
    </w:p>
    <w:p w14:paraId="1FCD6AC8" w14:textId="77777777" w:rsidR="00AC4126" w:rsidRPr="00CE46B2" w:rsidRDefault="00AC4126" w:rsidP="003A0E7E">
      <w:pPr>
        <w:widowControl/>
        <w:numPr>
          <w:ilvl w:val="0"/>
          <w:numId w:val="35"/>
        </w:numPr>
        <w:rPr>
          <w:bCs/>
          <w:kern w:val="36"/>
        </w:rPr>
      </w:pPr>
      <w:r w:rsidRPr="00711667">
        <w:rPr>
          <w:bCs/>
          <w:kern w:val="36"/>
        </w:rPr>
        <w:t>направленность на сотрудничество с людьми, оказание помощи и поддержки окружающим,</w:t>
      </w:r>
      <w:r w:rsidRPr="00CE46B2">
        <w:rPr>
          <w:bCs/>
          <w:kern w:val="36"/>
        </w:rPr>
        <w:t xml:space="preserve"> ответственности за общее дело;</w:t>
      </w:r>
    </w:p>
    <w:p w14:paraId="26864729" w14:textId="77777777" w:rsidR="00AC4126" w:rsidRPr="00CE46B2" w:rsidRDefault="00AC4126" w:rsidP="003A0E7E">
      <w:pPr>
        <w:widowControl/>
        <w:numPr>
          <w:ilvl w:val="0"/>
          <w:numId w:val="35"/>
        </w:numPr>
        <w:rPr>
          <w:bCs/>
          <w:kern w:val="36"/>
        </w:rPr>
      </w:pPr>
      <w:r w:rsidRPr="00711667">
        <w:rPr>
          <w:bCs/>
          <w:kern w:val="36"/>
        </w:rPr>
        <w:t xml:space="preserve">направленность на формирование коммуникативной </w:t>
      </w:r>
      <w:r w:rsidRPr="00CE46B2">
        <w:rPr>
          <w:bCs/>
          <w:kern w:val="36"/>
        </w:rPr>
        <w:t>компетентности, способности к эффективному межличностному взаимодействию, совместной работе в коллективе и группе;</w:t>
      </w:r>
    </w:p>
    <w:p w14:paraId="0864B4D5" w14:textId="77777777" w:rsidR="00AC4126" w:rsidRPr="00D145AD" w:rsidRDefault="00AC4126" w:rsidP="003A0E7E">
      <w:pPr>
        <w:widowControl/>
        <w:numPr>
          <w:ilvl w:val="0"/>
          <w:numId w:val="35"/>
        </w:numPr>
        <w:rPr>
          <w:bCs/>
          <w:kern w:val="36"/>
        </w:rPr>
      </w:pPr>
      <w:r w:rsidRPr="00711667">
        <w:rPr>
          <w:bCs/>
          <w:kern w:val="36"/>
        </w:rPr>
        <w:t>направленность на формирование высокой и устойчивой самооценки, чувства собственного</w:t>
      </w:r>
      <w:r>
        <w:rPr>
          <w:bCs/>
          <w:kern w:val="36"/>
        </w:rPr>
        <w:t xml:space="preserve"> достоинства</w:t>
      </w:r>
    </w:p>
    <w:p w14:paraId="1A7A070E" w14:textId="77777777" w:rsidR="00AC4126" w:rsidRDefault="00AC4126" w:rsidP="00AC4126">
      <w:pPr>
        <w:spacing w:line="276" w:lineRule="auto"/>
        <w:rPr>
          <w:sz w:val="22"/>
          <w:szCs w:val="22"/>
          <w:u w:val="single"/>
        </w:rPr>
      </w:pPr>
    </w:p>
    <w:p w14:paraId="566D55FD" w14:textId="77777777" w:rsidR="00AC4126" w:rsidRPr="00A95668" w:rsidRDefault="00AC4126" w:rsidP="00AC4126">
      <w:pPr>
        <w:spacing w:line="276" w:lineRule="auto"/>
        <w:jc w:val="center"/>
        <w:rPr>
          <w:sz w:val="22"/>
          <w:szCs w:val="22"/>
          <w:u w:val="single"/>
        </w:rPr>
      </w:pPr>
      <w:r w:rsidRPr="00A95668">
        <w:rPr>
          <w:sz w:val="22"/>
          <w:szCs w:val="22"/>
          <w:u w:val="single"/>
        </w:rPr>
        <w:t>ЗАПОВЕДИ ВОСПИТАНИЯ</w:t>
      </w:r>
      <w:r w:rsidRPr="00A95668">
        <w:rPr>
          <w:b/>
          <w:sz w:val="22"/>
          <w:szCs w:val="22"/>
          <w:u w:val="single"/>
        </w:rPr>
        <w:t>:</w:t>
      </w:r>
    </w:p>
    <w:p w14:paraId="3B88A3B3" w14:textId="77777777" w:rsidR="00AC4126" w:rsidRPr="00DC1DF1" w:rsidRDefault="00AC4126" w:rsidP="00AC4126">
      <w:pPr>
        <w:spacing w:line="276" w:lineRule="auto"/>
        <w:rPr>
          <w:sz w:val="22"/>
          <w:szCs w:val="22"/>
        </w:rPr>
      </w:pPr>
      <w:r w:rsidRPr="00DC1DF1">
        <w:rPr>
          <w:sz w:val="22"/>
          <w:szCs w:val="22"/>
        </w:rPr>
        <w:t xml:space="preserve">1. Не навреди. </w:t>
      </w:r>
    </w:p>
    <w:p w14:paraId="03FCED3D" w14:textId="77777777" w:rsidR="00AC4126" w:rsidRPr="00DC1DF1" w:rsidRDefault="00AC4126" w:rsidP="00AC4126">
      <w:pPr>
        <w:spacing w:line="276" w:lineRule="auto"/>
        <w:rPr>
          <w:sz w:val="22"/>
          <w:szCs w:val="22"/>
        </w:rPr>
      </w:pPr>
      <w:r w:rsidRPr="00DC1DF1">
        <w:rPr>
          <w:sz w:val="22"/>
          <w:szCs w:val="22"/>
        </w:rPr>
        <w:t>2. Хорошее настроение и спокойствие приведет к намеченной цели.</w:t>
      </w:r>
    </w:p>
    <w:p w14:paraId="1925DD28" w14:textId="77777777" w:rsidR="00AC4126" w:rsidRPr="00DC1DF1" w:rsidRDefault="00AC4126" w:rsidP="00AC4126">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14:paraId="5CA21083" w14:textId="77777777" w:rsidR="00AC4126" w:rsidRPr="00DC1DF1" w:rsidRDefault="00AC4126" w:rsidP="00AC4126">
      <w:pPr>
        <w:spacing w:line="276" w:lineRule="auto"/>
        <w:rPr>
          <w:sz w:val="22"/>
          <w:szCs w:val="22"/>
        </w:rPr>
      </w:pPr>
      <w:r w:rsidRPr="00DC1DF1">
        <w:rPr>
          <w:sz w:val="22"/>
          <w:szCs w:val="22"/>
        </w:rPr>
        <w:t xml:space="preserve">4. Учитывай уровень развития своего воспитанника. </w:t>
      </w:r>
    </w:p>
    <w:p w14:paraId="50604848" w14:textId="77777777" w:rsidR="00AC4126" w:rsidRPr="00DC1DF1" w:rsidRDefault="00AC4126" w:rsidP="00AC4126">
      <w:pPr>
        <w:spacing w:line="276" w:lineRule="auto"/>
        <w:rPr>
          <w:sz w:val="22"/>
          <w:szCs w:val="22"/>
        </w:rPr>
      </w:pPr>
      <w:r w:rsidRPr="00DC1DF1">
        <w:rPr>
          <w:sz w:val="22"/>
          <w:szCs w:val="22"/>
        </w:rPr>
        <w:t xml:space="preserve">5. Предоставь самостоятельность ребенку. </w:t>
      </w:r>
    </w:p>
    <w:p w14:paraId="18C1D211" w14:textId="77777777" w:rsidR="00AC4126" w:rsidRPr="00DC1DF1" w:rsidRDefault="00AC4126" w:rsidP="00AC4126">
      <w:pPr>
        <w:spacing w:line="276" w:lineRule="auto"/>
        <w:rPr>
          <w:sz w:val="22"/>
          <w:szCs w:val="22"/>
        </w:rPr>
      </w:pPr>
      <w:r w:rsidRPr="00DC1DF1">
        <w:rPr>
          <w:sz w:val="22"/>
          <w:szCs w:val="22"/>
        </w:rPr>
        <w:t xml:space="preserve">6. Создай условия для осознанной деятельности воспитанника. </w:t>
      </w:r>
    </w:p>
    <w:p w14:paraId="5EA49CD5" w14:textId="77777777" w:rsidR="00AC4126" w:rsidRPr="00DC1DF1" w:rsidRDefault="00AC4126" w:rsidP="00AC4126">
      <w:pPr>
        <w:spacing w:line="276" w:lineRule="auto"/>
        <w:rPr>
          <w:sz w:val="22"/>
          <w:szCs w:val="22"/>
        </w:rPr>
      </w:pPr>
      <w:r w:rsidRPr="00DC1DF1">
        <w:rPr>
          <w:sz w:val="22"/>
          <w:szCs w:val="22"/>
        </w:rPr>
        <w:t xml:space="preserve">7. Не упусти момент первого успеха ребенка.  </w:t>
      </w:r>
    </w:p>
    <w:p w14:paraId="6C217C3B" w14:textId="77777777" w:rsidR="00AC4126" w:rsidRPr="00A95668" w:rsidRDefault="00AC4126" w:rsidP="00AC4126">
      <w:pPr>
        <w:spacing w:line="276" w:lineRule="auto"/>
        <w:jc w:val="center"/>
        <w:rPr>
          <w:sz w:val="22"/>
          <w:szCs w:val="22"/>
          <w:u w:val="single"/>
        </w:rPr>
      </w:pPr>
      <w:r w:rsidRPr="00A95668">
        <w:rPr>
          <w:sz w:val="22"/>
          <w:szCs w:val="22"/>
          <w:u w:val="single"/>
        </w:rPr>
        <w:t>НАПРАВЛЕНИЯ РАБОТЫ:</w:t>
      </w:r>
    </w:p>
    <w:p w14:paraId="5BA7D001" w14:textId="77777777" w:rsidR="00AC4126" w:rsidRPr="00DC1DF1" w:rsidRDefault="00AC4126" w:rsidP="003A0E7E">
      <w:pPr>
        <w:pStyle w:val="afe"/>
        <w:numPr>
          <w:ilvl w:val="0"/>
          <w:numId w:val="36"/>
        </w:numPr>
        <w:spacing w:after="200" w:line="276" w:lineRule="auto"/>
        <w:contextualSpacing/>
        <w:rPr>
          <w:rFonts w:ascii="Times New Roman" w:hAnsi="Times New Roman"/>
        </w:rPr>
      </w:pPr>
      <w:r w:rsidRPr="00DC1DF1">
        <w:rPr>
          <w:rFonts w:ascii="Times New Roman" w:hAnsi="Times New Roman"/>
        </w:rPr>
        <w:t xml:space="preserve">организация интересной, содержательной внеурочной деятельности; </w:t>
      </w:r>
    </w:p>
    <w:p w14:paraId="4FE397D8" w14:textId="77777777" w:rsidR="00AC4126" w:rsidRPr="00DC1DF1" w:rsidRDefault="00AC4126" w:rsidP="003A0E7E">
      <w:pPr>
        <w:pStyle w:val="afe"/>
        <w:numPr>
          <w:ilvl w:val="0"/>
          <w:numId w:val="36"/>
        </w:numPr>
        <w:spacing w:after="200" w:line="276" w:lineRule="auto"/>
        <w:contextualSpacing/>
        <w:rPr>
          <w:rFonts w:ascii="Times New Roman" w:hAnsi="Times New Roman"/>
        </w:rPr>
      </w:pPr>
      <w:r w:rsidRPr="00DC1DF1">
        <w:rPr>
          <w:rFonts w:ascii="Times New Roman" w:hAnsi="Times New Roman"/>
        </w:rPr>
        <w:t xml:space="preserve"> обеспечение нравственного, духовного, интеллектуального, эстетического, культурного развития, а также саморазвития личности ребенка;</w:t>
      </w:r>
    </w:p>
    <w:p w14:paraId="69451F5E" w14:textId="77777777" w:rsidR="00AC4126" w:rsidRPr="00DC1DF1" w:rsidRDefault="00AC4126" w:rsidP="003A0E7E">
      <w:pPr>
        <w:pStyle w:val="afe"/>
        <w:numPr>
          <w:ilvl w:val="0"/>
          <w:numId w:val="36"/>
        </w:numPr>
        <w:spacing w:after="200" w:line="276" w:lineRule="auto"/>
        <w:contextualSpacing/>
        <w:rPr>
          <w:rFonts w:ascii="Times New Roman" w:hAnsi="Times New Roman"/>
        </w:rPr>
      </w:pPr>
      <w:r w:rsidRPr="00DC1DF1">
        <w:rPr>
          <w:rFonts w:ascii="Times New Roman" w:hAnsi="Times New Roman"/>
        </w:rPr>
        <w:t xml:space="preserve"> организация работы по патриотическому, гражданскому воспитанию; </w:t>
      </w:r>
    </w:p>
    <w:p w14:paraId="1BD15A8D" w14:textId="77777777" w:rsidR="00AC4126" w:rsidRPr="00DC1DF1" w:rsidRDefault="00AC4126" w:rsidP="003A0E7E">
      <w:pPr>
        <w:pStyle w:val="afe"/>
        <w:numPr>
          <w:ilvl w:val="0"/>
          <w:numId w:val="36"/>
        </w:numPr>
        <w:spacing w:after="200" w:line="276" w:lineRule="auto"/>
        <w:contextualSpacing/>
        <w:rPr>
          <w:rFonts w:ascii="Times New Roman" w:hAnsi="Times New Roman"/>
        </w:rPr>
      </w:pPr>
      <w:r w:rsidRPr="00DC1DF1">
        <w:rPr>
          <w:rFonts w:ascii="Times New Roman" w:hAnsi="Times New Roman"/>
        </w:rPr>
        <w:t>развитие творческих способностей и творческой инициативы учащихся и взрослых;</w:t>
      </w:r>
    </w:p>
    <w:p w14:paraId="498BA14C" w14:textId="77777777" w:rsidR="00AC4126" w:rsidRPr="00DC1DF1" w:rsidRDefault="00AC4126" w:rsidP="003A0E7E">
      <w:pPr>
        <w:pStyle w:val="afe"/>
        <w:numPr>
          <w:ilvl w:val="0"/>
          <w:numId w:val="36"/>
        </w:numPr>
        <w:spacing w:after="200" w:line="276" w:lineRule="auto"/>
        <w:contextualSpacing/>
        <w:rPr>
          <w:rFonts w:ascii="Times New Roman" w:hAnsi="Times New Roman"/>
        </w:rPr>
      </w:pPr>
      <w:r w:rsidRPr="00DC1DF1">
        <w:rPr>
          <w:rFonts w:ascii="Times New Roman" w:hAnsi="Times New Roman"/>
        </w:rPr>
        <w:t xml:space="preserve"> развитие ученического самоуправления;</w:t>
      </w:r>
    </w:p>
    <w:p w14:paraId="0CB7C4CB" w14:textId="77777777" w:rsidR="00AC4126" w:rsidRPr="00DC1DF1" w:rsidRDefault="00AC4126" w:rsidP="003A0E7E">
      <w:pPr>
        <w:pStyle w:val="afe"/>
        <w:numPr>
          <w:ilvl w:val="0"/>
          <w:numId w:val="36"/>
        </w:numPr>
        <w:spacing w:after="200" w:line="276" w:lineRule="auto"/>
        <w:contextualSpacing/>
        <w:rPr>
          <w:rFonts w:ascii="Times New Roman" w:hAnsi="Times New Roman"/>
        </w:rPr>
      </w:pPr>
      <w:r w:rsidRPr="00DC1DF1">
        <w:rPr>
          <w:rFonts w:ascii="Times New Roman" w:hAnsi="Times New Roman"/>
        </w:rPr>
        <w:t xml:space="preserve"> развитие коллективно-творческой деятельности;</w:t>
      </w:r>
    </w:p>
    <w:p w14:paraId="01054D9B" w14:textId="77777777" w:rsidR="00AC4126" w:rsidRPr="00DC1DF1" w:rsidRDefault="00AC4126" w:rsidP="003A0E7E">
      <w:pPr>
        <w:pStyle w:val="afe"/>
        <w:numPr>
          <w:ilvl w:val="0"/>
          <w:numId w:val="36"/>
        </w:numPr>
        <w:spacing w:after="200" w:line="276" w:lineRule="auto"/>
        <w:contextualSpacing/>
        <w:rPr>
          <w:rFonts w:ascii="Times New Roman" w:hAnsi="Times New Roman"/>
        </w:rPr>
      </w:pPr>
      <w:r w:rsidRPr="00DC1DF1">
        <w:rPr>
          <w:rFonts w:ascii="Times New Roman" w:hAnsi="Times New Roman"/>
        </w:rPr>
        <w:t>организация работы по предупреждению и профилактике асоциального поведения учащихся;</w:t>
      </w:r>
    </w:p>
    <w:p w14:paraId="437EED14" w14:textId="77777777" w:rsidR="00AC4126" w:rsidRPr="00DC1DF1" w:rsidRDefault="00AC4126" w:rsidP="003A0E7E">
      <w:pPr>
        <w:pStyle w:val="afe"/>
        <w:numPr>
          <w:ilvl w:val="0"/>
          <w:numId w:val="36"/>
        </w:numPr>
        <w:spacing w:after="200" w:line="276" w:lineRule="auto"/>
        <w:contextualSpacing/>
        <w:rPr>
          <w:rFonts w:ascii="Times New Roman" w:hAnsi="Times New Roman"/>
        </w:rPr>
      </w:pPr>
      <w:r w:rsidRPr="00DC1DF1">
        <w:rPr>
          <w:rFonts w:ascii="Times New Roman" w:hAnsi="Times New Roman"/>
        </w:rPr>
        <w:t>организация работы с одаренными учащимися;</w:t>
      </w:r>
    </w:p>
    <w:p w14:paraId="7759F3D3" w14:textId="77777777" w:rsidR="00AC4126" w:rsidRPr="00DC1DF1" w:rsidRDefault="00AC4126" w:rsidP="003A0E7E">
      <w:pPr>
        <w:pStyle w:val="afe"/>
        <w:numPr>
          <w:ilvl w:val="0"/>
          <w:numId w:val="36"/>
        </w:numPr>
        <w:spacing w:after="200" w:line="276" w:lineRule="auto"/>
        <w:contextualSpacing/>
        <w:rPr>
          <w:rFonts w:ascii="Times New Roman" w:hAnsi="Times New Roman"/>
        </w:rPr>
      </w:pPr>
      <w:r w:rsidRPr="00DC1DF1">
        <w:rPr>
          <w:rFonts w:ascii="Times New Roman" w:hAnsi="Times New Roman"/>
        </w:rPr>
        <w:t xml:space="preserve"> приобщение учащихся к здоровому образу жизни. </w:t>
      </w:r>
    </w:p>
    <w:p w14:paraId="50EBEFF8" w14:textId="77777777" w:rsidR="00AC4126" w:rsidRPr="00A95668" w:rsidRDefault="00AC4126" w:rsidP="00AC4126">
      <w:pPr>
        <w:spacing w:line="276" w:lineRule="auto"/>
        <w:jc w:val="center"/>
        <w:rPr>
          <w:sz w:val="22"/>
          <w:szCs w:val="22"/>
          <w:u w:val="single"/>
        </w:rPr>
      </w:pPr>
      <w:r w:rsidRPr="00A95668">
        <w:rPr>
          <w:sz w:val="22"/>
          <w:szCs w:val="22"/>
          <w:u w:val="single"/>
        </w:rPr>
        <w:t>ПРИНЦИПЫ РАБОТЫ:</w:t>
      </w:r>
    </w:p>
    <w:p w14:paraId="0661E2ED" w14:textId="77777777" w:rsidR="00AC4126" w:rsidRPr="00DC1DF1" w:rsidRDefault="00AC4126" w:rsidP="003A0E7E">
      <w:pPr>
        <w:pStyle w:val="afe"/>
        <w:numPr>
          <w:ilvl w:val="0"/>
          <w:numId w:val="37"/>
        </w:numPr>
        <w:spacing w:after="200" w:line="276" w:lineRule="auto"/>
        <w:contextualSpacing/>
        <w:rPr>
          <w:rFonts w:ascii="Times New Roman" w:hAnsi="Times New Roman"/>
        </w:rPr>
      </w:pPr>
      <w:r w:rsidRPr="00DC1DF1">
        <w:rPr>
          <w:rFonts w:ascii="Times New Roman" w:hAnsi="Times New Roman"/>
        </w:rPr>
        <w:t xml:space="preserve">сохранение и отработка всех удачных, эффективных моментов; </w:t>
      </w:r>
    </w:p>
    <w:p w14:paraId="744B4BCD" w14:textId="77777777" w:rsidR="00AC4126" w:rsidRPr="00DC1DF1" w:rsidRDefault="00AC4126" w:rsidP="003A0E7E">
      <w:pPr>
        <w:pStyle w:val="afe"/>
        <w:numPr>
          <w:ilvl w:val="0"/>
          <w:numId w:val="37"/>
        </w:numPr>
        <w:spacing w:after="200" w:line="276" w:lineRule="auto"/>
        <w:contextualSpacing/>
        <w:rPr>
          <w:rFonts w:ascii="Times New Roman" w:hAnsi="Times New Roman"/>
        </w:rPr>
      </w:pPr>
      <w:r w:rsidRPr="00DC1DF1">
        <w:rPr>
          <w:rFonts w:ascii="Times New Roman" w:hAnsi="Times New Roman"/>
        </w:rPr>
        <w:t>учет и анализ неудачного опыта, внесение корректив;</w:t>
      </w:r>
    </w:p>
    <w:p w14:paraId="07A7F009" w14:textId="77777777" w:rsidR="00AC4126" w:rsidRPr="00DC1DF1" w:rsidRDefault="00AC4126" w:rsidP="003A0E7E">
      <w:pPr>
        <w:pStyle w:val="afe"/>
        <w:numPr>
          <w:ilvl w:val="0"/>
          <w:numId w:val="37"/>
        </w:numPr>
        <w:spacing w:after="200" w:line="276" w:lineRule="auto"/>
        <w:contextualSpacing/>
        <w:rPr>
          <w:rFonts w:ascii="Times New Roman" w:hAnsi="Times New Roman"/>
        </w:rPr>
      </w:pPr>
      <w:r w:rsidRPr="00DC1DF1">
        <w:rPr>
          <w:rFonts w:ascii="Times New Roman" w:hAnsi="Times New Roman"/>
        </w:rPr>
        <w:t xml:space="preserve">поиск нового и варьирование знакомого, хорошо известного. </w:t>
      </w:r>
    </w:p>
    <w:p w14:paraId="50B046C9" w14:textId="77777777" w:rsidR="00AC4126" w:rsidRDefault="00AC4126" w:rsidP="00AC4126">
      <w:pPr>
        <w:spacing w:line="276" w:lineRule="auto"/>
        <w:jc w:val="center"/>
        <w:rPr>
          <w:sz w:val="22"/>
          <w:szCs w:val="22"/>
          <w:u w:val="single"/>
        </w:rPr>
      </w:pPr>
      <w:r w:rsidRPr="00A95668">
        <w:rPr>
          <w:sz w:val="22"/>
          <w:szCs w:val="22"/>
          <w:u w:val="single"/>
        </w:rPr>
        <w:t xml:space="preserve">ПРИОРИТЕТНЫЕ  НАПРАВЛЕНИЯ В  ВОСПИТАТЕЛЬНОЙ  РАБОТЕ </w:t>
      </w:r>
    </w:p>
    <w:p w14:paraId="15986BBB" w14:textId="77777777" w:rsidR="00AC4126" w:rsidRPr="00A95668" w:rsidRDefault="00AC4126" w:rsidP="00AC4126">
      <w:pPr>
        <w:spacing w:line="276" w:lineRule="auto"/>
        <w:jc w:val="center"/>
        <w:rPr>
          <w:sz w:val="22"/>
          <w:szCs w:val="22"/>
          <w:u w:val="single"/>
        </w:rPr>
      </w:pPr>
      <w:r w:rsidRPr="00A95668">
        <w:rPr>
          <w:sz w:val="22"/>
          <w:szCs w:val="22"/>
          <w:u w:val="single"/>
        </w:rPr>
        <w:t xml:space="preserve"> НА  202</w:t>
      </w:r>
      <w:r>
        <w:rPr>
          <w:sz w:val="22"/>
          <w:szCs w:val="22"/>
          <w:u w:val="single"/>
        </w:rPr>
        <w:t>2</w:t>
      </w:r>
      <w:r w:rsidRPr="00A95668">
        <w:rPr>
          <w:sz w:val="22"/>
          <w:szCs w:val="22"/>
          <w:u w:val="single"/>
        </w:rPr>
        <w:t>-202</w:t>
      </w:r>
      <w:r>
        <w:rPr>
          <w:sz w:val="22"/>
          <w:szCs w:val="22"/>
          <w:u w:val="single"/>
        </w:rPr>
        <w:t>3</w:t>
      </w:r>
      <w:r w:rsidRPr="00A95668">
        <w:rPr>
          <w:sz w:val="22"/>
          <w:szCs w:val="22"/>
          <w:u w:val="single"/>
        </w:rPr>
        <w:t xml:space="preserve">  УЧЕБНЫЙ  ГОД:</w:t>
      </w:r>
    </w:p>
    <w:p w14:paraId="1369AF31" w14:textId="77777777" w:rsidR="00AC4126" w:rsidRPr="00DC1DF1" w:rsidRDefault="00AC4126" w:rsidP="003A0E7E">
      <w:pPr>
        <w:pStyle w:val="afe"/>
        <w:numPr>
          <w:ilvl w:val="0"/>
          <w:numId w:val="38"/>
        </w:numPr>
        <w:spacing w:line="276" w:lineRule="auto"/>
        <w:contextualSpacing/>
        <w:rPr>
          <w:rFonts w:ascii="Times New Roman" w:hAnsi="Times New Roman"/>
        </w:rPr>
      </w:pPr>
      <w:r>
        <w:rPr>
          <w:rFonts w:ascii="Times New Roman" w:hAnsi="Times New Roman"/>
        </w:rPr>
        <w:t>социальное направление;</w:t>
      </w:r>
    </w:p>
    <w:p w14:paraId="58729E80" w14:textId="77777777" w:rsidR="00AC4126" w:rsidRPr="00DC1DF1" w:rsidRDefault="00AC4126" w:rsidP="003A0E7E">
      <w:pPr>
        <w:pStyle w:val="afe"/>
        <w:numPr>
          <w:ilvl w:val="0"/>
          <w:numId w:val="38"/>
        </w:numPr>
        <w:spacing w:line="276" w:lineRule="auto"/>
        <w:contextualSpacing/>
        <w:rPr>
          <w:rFonts w:ascii="Times New Roman" w:hAnsi="Times New Roman"/>
        </w:rPr>
      </w:pPr>
      <w:r>
        <w:rPr>
          <w:rFonts w:ascii="Times New Roman" w:hAnsi="Times New Roman"/>
        </w:rPr>
        <w:t>духовно-нравственное направление</w:t>
      </w:r>
      <w:r w:rsidRPr="00DC1DF1">
        <w:rPr>
          <w:rFonts w:ascii="Times New Roman" w:hAnsi="Times New Roman"/>
        </w:rPr>
        <w:t>;</w:t>
      </w:r>
    </w:p>
    <w:p w14:paraId="40377B14" w14:textId="77777777" w:rsidR="00AC4126" w:rsidRPr="00DC1DF1" w:rsidRDefault="00AC4126" w:rsidP="003A0E7E">
      <w:pPr>
        <w:pStyle w:val="afe"/>
        <w:numPr>
          <w:ilvl w:val="0"/>
          <w:numId w:val="38"/>
        </w:numPr>
        <w:spacing w:line="276" w:lineRule="auto"/>
        <w:contextualSpacing/>
        <w:rPr>
          <w:rFonts w:ascii="Times New Roman" w:hAnsi="Times New Roman"/>
        </w:rPr>
      </w:pPr>
      <w:r>
        <w:rPr>
          <w:rFonts w:ascii="Times New Roman" w:hAnsi="Times New Roman"/>
        </w:rPr>
        <w:t>общекультурное направление</w:t>
      </w:r>
      <w:r w:rsidRPr="00DC1DF1">
        <w:rPr>
          <w:rFonts w:ascii="Times New Roman" w:hAnsi="Times New Roman"/>
        </w:rPr>
        <w:t>;</w:t>
      </w:r>
    </w:p>
    <w:p w14:paraId="2B797B4B" w14:textId="77777777" w:rsidR="00AC4126" w:rsidRPr="00DC1DF1" w:rsidRDefault="00AC4126" w:rsidP="003A0E7E">
      <w:pPr>
        <w:pStyle w:val="afe"/>
        <w:numPr>
          <w:ilvl w:val="0"/>
          <w:numId w:val="38"/>
        </w:numPr>
        <w:spacing w:line="276" w:lineRule="auto"/>
        <w:contextualSpacing/>
        <w:rPr>
          <w:rFonts w:ascii="Times New Roman" w:hAnsi="Times New Roman"/>
        </w:rPr>
      </w:pPr>
      <w:r>
        <w:rPr>
          <w:rFonts w:ascii="Times New Roman" w:hAnsi="Times New Roman"/>
        </w:rPr>
        <w:t>спортивно-оздоровительное направление</w:t>
      </w:r>
      <w:r w:rsidRPr="00DC1DF1">
        <w:rPr>
          <w:rFonts w:ascii="Times New Roman" w:hAnsi="Times New Roman"/>
        </w:rPr>
        <w:t>;</w:t>
      </w:r>
    </w:p>
    <w:p w14:paraId="6E7BBB98" w14:textId="77777777" w:rsidR="00AC4126" w:rsidRPr="00DC1DF1" w:rsidRDefault="00AC4126" w:rsidP="003A0E7E">
      <w:pPr>
        <w:pStyle w:val="afe"/>
        <w:numPr>
          <w:ilvl w:val="0"/>
          <w:numId w:val="38"/>
        </w:numPr>
        <w:spacing w:line="276" w:lineRule="auto"/>
        <w:contextualSpacing/>
        <w:rPr>
          <w:rFonts w:ascii="Times New Roman" w:hAnsi="Times New Roman"/>
        </w:rPr>
      </w:pPr>
      <w:proofErr w:type="spellStart"/>
      <w:r>
        <w:rPr>
          <w:rFonts w:ascii="Times New Roman" w:hAnsi="Times New Roman"/>
        </w:rPr>
        <w:t>общеинтеллектуальное</w:t>
      </w:r>
      <w:proofErr w:type="spellEnd"/>
      <w:r>
        <w:rPr>
          <w:rFonts w:ascii="Times New Roman" w:hAnsi="Times New Roman"/>
        </w:rPr>
        <w:t xml:space="preserve"> направление</w:t>
      </w:r>
      <w:r w:rsidRPr="00DC1DF1">
        <w:rPr>
          <w:rFonts w:ascii="Times New Roman" w:hAnsi="Times New Roman"/>
        </w:rPr>
        <w:t>.</w:t>
      </w:r>
    </w:p>
    <w:p w14:paraId="1BD89DC6" w14:textId="77777777" w:rsidR="00AC4126" w:rsidRDefault="00AC4126" w:rsidP="00AC4126">
      <w:pPr>
        <w:pStyle w:val="afe"/>
        <w:rPr>
          <w:b/>
        </w:rPr>
      </w:pPr>
    </w:p>
    <w:p w14:paraId="6029699A" w14:textId="77777777" w:rsidR="00AC4126" w:rsidRDefault="00AC4126" w:rsidP="00AC4126">
      <w:pPr>
        <w:pStyle w:val="afe"/>
        <w:rPr>
          <w:b/>
        </w:rPr>
      </w:pPr>
    </w:p>
    <w:p w14:paraId="2FC52D63" w14:textId="77777777" w:rsidR="00AC4126" w:rsidRDefault="00AC4126" w:rsidP="00AC4126">
      <w:pPr>
        <w:pStyle w:val="afe"/>
        <w:rPr>
          <w:b/>
        </w:rPr>
      </w:pPr>
    </w:p>
    <w:p w14:paraId="3A6AECC8" w14:textId="77777777" w:rsidR="00AC4126" w:rsidRDefault="00AC4126" w:rsidP="00AC4126">
      <w:pPr>
        <w:pStyle w:val="afe"/>
        <w:rPr>
          <w:b/>
        </w:rPr>
      </w:pPr>
    </w:p>
    <w:p w14:paraId="0924307C" w14:textId="77777777" w:rsidR="00AC4126" w:rsidRDefault="00AC4126" w:rsidP="00AC4126">
      <w:pPr>
        <w:pStyle w:val="afe"/>
        <w:jc w:val="center"/>
        <w:rPr>
          <w:rFonts w:ascii="Times New Roman" w:hAnsi="Times New Roman"/>
          <w:u w:val="single"/>
        </w:rPr>
      </w:pPr>
    </w:p>
    <w:p w14:paraId="4C64C1AA" w14:textId="77777777" w:rsidR="00AC4126" w:rsidRDefault="00AC4126" w:rsidP="00AC4126">
      <w:pPr>
        <w:pStyle w:val="afe"/>
        <w:jc w:val="center"/>
        <w:rPr>
          <w:rFonts w:ascii="Times New Roman" w:hAnsi="Times New Roman"/>
          <w:u w:val="single"/>
        </w:rPr>
      </w:pPr>
    </w:p>
    <w:p w14:paraId="50666E93" w14:textId="77777777" w:rsidR="00AC4126" w:rsidRDefault="00AC4126" w:rsidP="00AC4126">
      <w:pPr>
        <w:pStyle w:val="afe"/>
        <w:jc w:val="center"/>
        <w:rPr>
          <w:rFonts w:ascii="Times New Roman" w:hAnsi="Times New Roman"/>
          <w:u w:val="single"/>
        </w:rPr>
      </w:pPr>
    </w:p>
    <w:p w14:paraId="04ACD2C0" w14:textId="77777777" w:rsidR="00AC4126" w:rsidRDefault="00AC4126" w:rsidP="00AC4126">
      <w:pPr>
        <w:pStyle w:val="afe"/>
        <w:jc w:val="center"/>
        <w:rPr>
          <w:rFonts w:ascii="Times New Roman" w:hAnsi="Times New Roman"/>
          <w:u w:val="single"/>
        </w:rPr>
      </w:pPr>
    </w:p>
    <w:p w14:paraId="330A88E0" w14:textId="77777777" w:rsidR="00AC4126" w:rsidRPr="00A9690F" w:rsidRDefault="00AC4126" w:rsidP="00AC4126">
      <w:pPr>
        <w:pStyle w:val="afe"/>
        <w:jc w:val="center"/>
        <w:rPr>
          <w:rFonts w:ascii="Times New Roman" w:hAnsi="Times New Roman"/>
          <w:u w:val="single"/>
        </w:rPr>
      </w:pPr>
      <w:r w:rsidRPr="00A9690F">
        <w:rPr>
          <w:rFonts w:ascii="Times New Roman" w:hAnsi="Times New Roman"/>
          <w:u w:val="single"/>
        </w:rPr>
        <w:lastRenderedPageBreak/>
        <w:t>СОДЕРЖАНИЕ И ФОРМЫ ВОСПИТАТЕЛЬНОЙ РАБОТЫ</w:t>
      </w:r>
    </w:p>
    <w:tbl>
      <w:tblPr>
        <w:tblW w:w="9904" w:type="dxa"/>
        <w:tblInd w:w="-15" w:type="dxa"/>
        <w:tblLayout w:type="fixed"/>
        <w:tblLook w:val="0000" w:firstRow="0" w:lastRow="0" w:firstColumn="0" w:lastColumn="0" w:noHBand="0" w:noVBand="0"/>
      </w:tblPr>
      <w:tblGrid>
        <w:gridCol w:w="2562"/>
        <w:gridCol w:w="7342"/>
      </w:tblGrid>
      <w:tr w:rsidR="00AC4126" w:rsidRPr="00DC1DF1" w14:paraId="0406BCE1" w14:textId="77777777" w:rsidTr="00AC4126">
        <w:trPr>
          <w:trHeight w:val="476"/>
        </w:trPr>
        <w:tc>
          <w:tcPr>
            <w:tcW w:w="2562" w:type="dxa"/>
            <w:tcBorders>
              <w:top w:val="single" w:sz="4" w:space="0" w:color="000000"/>
              <w:left w:val="single" w:sz="4" w:space="0" w:color="000000"/>
              <w:bottom w:val="single" w:sz="4" w:space="0" w:color="000000"/>
            </w:tcBorders>
            <w:shd w:val="clear" w:color="auto" w:fill="auto"/>
          </w:tcPr>
          <w:p w14:paraId="3631D982" w14:textId="77777777" w:rsidR="00AC4126" w:rsidRPr="00DC1DF1" w:rsidRDefault="00AC4126" w:rsidP="00DF63B9">
            <w:pPr>
              <w:spacing w:line="276" w:lineRule="auto"/>
              <w:jc w:val="center"/>
              <w:rPr>
                <w:b/>
              </w:rPr>
            </w:pPr>
            <w:r w:rsidRPr="00DC1DF1">
              <w:rPr>
                <w:b/>
                <w:sz w:val="22"/>
                <w:szCs w:val="22"/>
              </w:rPr>
              <w:t>Направление воспитательной работы</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31722BCA" w14:textId="77777777" w:rsidR="00AC4126" w:rsidRPr="00DC1DF1" w:rsidRDefault="00AC4126" w:rsidP="00DF63B9">
            <w:pPr>
              <w:spacing w:line="276" w:lineRule="auto"/>
              <w:jc w:val="center"/>
            </w:pPr>
            <w:r w:rsidRPr="00DC1DF1">
              <w:rPr>
                <w:b/>
                <w:sz w:val="22"/>
                <w:szCs w:val="22"/>
              </w:rPr>
              <w:t>Задачи работы по данному направлению</w:t>
            </w:r>
          </w:p>
        </w:tc>
      </w:tr>
      <w:tr w:rsidR="00AC4126" w:rsidRPr="00DC1DF1" w14:paraId="39973677" w14:textId="77777777" w:rsidTr="00AC4126">
        <w:trPr>
          <w:trHeight w:val="878"/>
        </w:trPr>
        <w:tc>
          <w:tcPr>
            <w:tcW w:w="2562" w:type="dxa"/>
            <w:tcBorders>
              <w:top w:val="single" w:sz="4" w:space="0" w:color="000000"/>
              <w:left w:val="single" w:sz="4" w:space="0" w:color="000000"/>
              <w:bottom w:val="single" w:sz="4" w:space="0" w:color="000000"/>
            </w:tcBorders>
            <w:shd w:val="clear" w:color="auto" w:fill="auto"/>
          </w:tcPr>
          <w:p w14:paraId="1188A4B6" w14:textId="77777777" w:rsidR="00AC4126" w:rsidRPr="00DC1DF1" w:rsidRDefault="00AC4126" w:rsidP="00DF63B9">
            <w:pPr>
              <w:spacing w:line="276" w:lineRule="auto"/>
            </w:pPr>
            <w:r w:rsidRPr="00DC1DF1">
              <w:rPr>
                <w:sz w:val="22"/>
                <w:szCs w:val="22"/>
              </w:rPr>
              <w:t>Духовно-нравственное</w:t>
            </w:r>
          </w:p>
          <w:p w14:paraId="42238A99" w14:textId="77777777" w:rsidR="00AC4126" w:rsidRPr="00DC1DF1" w:rsidRDefault="00AC4126" w:rsidP="00DF63B9">
            <w:pPr>
              <w:spacing w:line="276" w:lineRule="auto"/>
            </w:pPr>
            <w:r>
              <w:rPr>
                <w:sz w:val="22"/>
                <w:szCs w:val="22"/>
              </w:rPr>
              <w:t>направление</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6888D710" w14:textId="77777777" w:rsidR="00AC4126" w:rsidRPr="00DC1DF1" w:rsidRDefault="00AC4126" w:rsidP="00DF63B9">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14:paraId="64AF6597" w14:textId="77777777" w:rsidR="00AC4126" w:rsidRDefault="00AC4126" w:rsidP="00DF63B9">
            <w:pPr>
              <w:spacing w:line="276" w:lineRule="auto"/>
            </w:pPr>
            <w:r w:rsidRPr="00DC1DF1">
              <w:rPr>
                <w:sz w:val="22"/>
                <w:szCs w:val="22"/>
              </w:rPr>
              <w:t>2. Создание условий для развития у учащихся творческих способностей.</w:t>
            </w:r>
          </w:p>
          <w:p w14:paraId="37D93776" w14:textId="77777777" w:rsidR="00AC4126" w:rsidRPr="00DC1DF1" w:rsidRDefault="00AC4126" w:rsidP="00DF63B9">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14:paraId="23316909" w14:textId="77777777" w:rsidR="00AC4126" w:rsidRPr="00DC1DF1" w:rsidRDefault="00AC4126" w:rsidP="00DF63B9">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AC4126" w:rsidRPr="00DC1DF1" w14:paraId="1ABCC4E1" w14:textId="77777777" w:rsidTr="00AC4126">
        <w:trPr>
          <w:trHeight w:val="476"/>
        </w:trPr>
        <w:tc>
          <w:tcPr>
            <w:tcW w:w="2562" w:type="dxa"/>
            <w:tcBorders>
              <w:top w:val="single" w:sz="4" w:space="0" w:color="000000"/>
              <w:left w:val="single" w:sz="4" w:space="0" w:color="000000"/>
              <w:bottom w:val="single" w:sz="4" w:space="0" w:color="000000"/>
            </w:tcBorders>
            <w:shd w:val="clear" w:color="auto" w:fill="auto"/>
          </w:tcPr>
          <w:p w14:paraId="791155E8" w14:textId="77777777" w:rsidR="00AC4126" w:rsidRPr="00DC1DF1" w:rsidRDefault="00AC4126" w:rsidP="00DF63B9">
            <w:pPr>
              <w:spacing w:line="276" w:lineRule="auto"/>
            </w:pPr>
            <w:r>
              <w:rPr>
                <w:sz w:val="22"/>
                <w:szCs w:val="22"/>
              </w:rPr>
              <w:t>Социальное направление</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2919ADF4" w14:textId="77777777" w:rsidR="00AC4126" w:rsidRPr="00DC1DF1" w:rsidRDefault="00AC4126" w:rsidP="00DF63B9">
            <w:pPr>
              <w:spacing w:line="276" w:lineRule="auto"/>
            </w:pPr>
            <w:r w:rsidRPr="00DC1DF1">
              <w:rPr>
                <w:sz w:val="22"/>
                <w:szCs w:val="22"/>
              </w:rPr>
              <w:t>1. Изучение учащимися природы и истории родного края.</w:t>
            </w:r>
          </w:p>
          <w:p w14:paraId="5933291B" w14:textId="77777777" w:rsidR="00AC4126" w:rsidRPr="00DC1DF1" w:rsidRDefault="00AC4126" w:rsidP="00DF63B9">
            <w:pPr>
              <w:spacing w:line="276" w:lineRule="auto"/>
            </w:pPr>
            <w:r w:rsidRPr="00DC1DF1">
              <w:rPr>
                <w:sz w:val="22"/>
                <w:szCs w:val="22"/>
              </w:rPr>
              <w:t>2. Формировать правильное отношение к окружающей среде.</w:t>
            </w:r>
          </w:p>
        </w:tc>
      </w:tr>
      <w:tr w:rsidR="00AC4126" w:rsidRPr="00DC1DF1" w14:paraId="5F0A38C2" w14:textId="77777777" w:rsidTr="00AC4126">
        <w:trPr>
          <w:trHeight w:val="476"/>
        </w:trPr>
        <w:tc>
          <w:tcPr>
            <w:tcW w:w="2562" w:type="dxa"/>
            <w:tcBorders>
              <w:top w:val="single" w:sz="4" w:space="0" w:color="000000"/>
              <w:left w:val="single" w:sz="4" w:space="0" w:color="000000"/>
              <w:bottom w:val="single" w:sz="4" w:space="0" w:color="000000"/>
            </w:tcBorders>
            <w:shd w:val="clear" w:color="auto" w:fill="auto"/>
          </w:tcPr>
          <w:p w14:paraId="56D9BDEF" w14:textId="77777777" w:rsidR="00AC4126" w:rsidRPr="00DC1DF1" w:rsidRDefault="00AC4126" w:rsidP="00DF63B9">
            <w:pPr>
              <w:spacing w:line="276" w:lineRule="auto"/>
            </w:pPr>
            <w:r>
              <w:rPr>
                <w:sz w:val="22"/>
                <w:szCs w:val="22"/>
              </w:rPr>
              <w:t>Спортивно</w:t>
            </w:r>
            <w:r w:rsidRPr="00DC1DF1">
              <w:rPr>
                <w:sz w:val="22"/>
                <w:szCs w:val="22"/>
              </w:rPr>
              <w:t xml:space="preserve">-оздоровительное </w:t>
            </w:r>
            <w:r>
              <w:rPr>
                <w:sz w:val="22"/>
                <w:szCs w:val="22"/>
              </w:rPr>
              <w:t>направление</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7A585DA0" w14:textId="77777777" w:rsidR="00AC4126" w:rsidRPr="00DC1DF1" w:rsidRDefault="00AC4126" w:rsidP="00DF63B9">
            <w:pPr>
              <w:spacing w:line="276" w:lineRule="auto"/>
            </w:pPr>
            <w:r w:rsidRPr="00DC1DF1">
              <w:rPr>
                <w:sz w:val="22"/>
                <w:szCs w:val="22"/>
              </w:rPr>
              <w:t>1. Формировать у учащихся культуру сохранения и совершенствования собственного здоровья.</w:t>
            </w:r>
          </w:p>
          <w:p w14:paraId="2B0CC13B" w14:textId="77777777" w:rsidR="00AC4126" w:rsidRPr="00DC1DF1" w:rsidRDefault="00AC4126" w:rsidP="00DF63B9">
            <w:pPr>
              <w:spacing w:line="276" w:lineRule="auto"/>
            </w:pPr>
            <w:r w:rsidRPr="00DC1DF1">
              <w:rPr>
                <w:sz w:val="22"/>
                <w:szCs w:val="22"/>
              </w:rPr>
              <w:t>2. Популяризация занятий физической культурой и спортом.</w:t>
            </w:r>
          </w:p>
          <w:p w14:paraId="235DC2E3" w14:textId="77777777" w:rsidR="00AC4126" w:rsidRPr="00DC1DF1" w:rsidRDefault="00AC4126" w:rsidP="00DF63B9">
            <w:pPr>
              <w:spacing w:line="276" w:lineRule="auto"/>
            </w:pPr>
            <w:r w:rsidRPr="00DC1DF1">
              <w:rPr>
                <w:sz w:val="22"/>
                <w:szCs w:val="22"/>
              </w:rPr>
              <w:t>3. Пропаганда здорового образа жизни.</w:t>
            </w:r>
          </w:p>
        </w:tc>
      </w:tr>
      <w:tr w:rsidR="00AC4126" w:rsidRPr="00DC1DF1" w14:paraId="4A27FFC2" w14:textId="77777777" w:rsidTr="00AC4126">
        <w:trPr>
          <w:trHeight w:val="501"/>
        </w:trPr>
        <w:tc>
          <w:tcPr>
            <w:tcW w:w="2562" w:type="dxa"/>
            <w:tcBorders>
              <w:top w:val="single" w:sz="4" w:space="0" w:color="000000"/>
              <w:left w:val="single" w:sz="4" w:space="0" w:color="000000"/>
              <w:bottom w:val="single" w:sz="4" w:space="0" w:color="000000"/>
            </w:tcBorders>
            <w:shd w:val="clear" w:color="auto" w:fill="auto"/>
          </w:tcPr>
          <w:p w14:paraId="26305075" w14:textId="77777777" w:rsidR="00AC4126" w:rsidRPr="00DC1DF1" w:rsidRDefault="00AC4126" w:rsidP="00DF63B9">
            <w:pPr>
              <w:spacing w:line="276" w:lineRule="auto"/>
            </w:pPr>
            <w:r>
              <w:rPr>
                <w:sz w:val="22"/>
                <w:szCs w:val="22"/>
              </w:rPr>
              <w:t>Общекультурное направление</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268B5426" w14:textId="77777777" w:rsidR="00AC4126" w:rsidRPr="00DC1DF1" w:rsidRDefault="00AC4126" w:rsidP="00DF63B9">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Pr>
                <w:sz w:val="22"/>
                <w:szCs w:val="22"/>
              </w:rPr>
              <w:t>ательного</w:t>
            </w:r>
            <w:r w:rsidRPr="00DC1DF1">
              <w:rPr>
                <w:sz w:val="22"/>
                <w:szCs w:val="22"/>
              </w:rPr>
              <w:t xml:space="preserve"> интереса.</w:t>
            </w:r>
          </w:p>
        </w:tc>
      </w:tr>
      <w:tr w:rsidR="00AC4126" w:rsidRPr="00DC1DF1" w14:paraId="7AFB06E8" w14:textId="77777777" w:rsidTr="00AC4126">
        <w:trPr>
          <w:trHeight w:val="501"/>
        </w:trPr>
        <w:tc>
          <w:tcPr>
            <w:tcW w:w="2562" w:type="dxa"/>
            <w:tcBorders>
              <w:top w:val="single" w:sz="4" w:space="0" w:color="000000"/>
              <w:left w:val="single" w:sz="4" w:space="0" w:color="000000"/>
              <w:bottom w:val="single" w:sz="4" w:space="0" w:color="000000"/>
            </w:tcBorders>
            <w:shd w:val="clear" w:color="auto" w:fill="auto"/>
          </w:tcPr>
          <w:p w14:paraId="7B8B9A07" w14:textId="77777777" w:rsidR="00AC4126" w:rsidRDefault="00AC4126" w:rsidP="00DF63B9">
            <w:pPr>
              <w:spacing w:line="276" w:lineRule="auto"/>
            </w:pPr>
            <w:r>
              <w:rPr>
                <w:sz w:val="22"/>
                <w:szCs w:val="22"/>
              </w:rPr>
              <w:t>Общеинтеллектуальное направление</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35A0F59B" w14:textId="77777777" w:rsidR="00AC4126" w:rsidRPr="00DC1DF1" w:rsidRDefault="00AC4126" w:rsidP="00DF63B9">
            <w:pPr>
              <w:spacing w:line="276" w:lineRule="auto"/>
            </w:pPr>
            <w:r>
              <w:rPr>
                <w:sz w:val="22"/>
                <w:szCs w:val="22"/>
              </w:rPr>
              <w:t>Создание условий для развития познавательного интереса.</w:t>
            </w:r>
          </w:p>
        </w:tc>
      </w:tr>
      <w:tr w:rsidR="00AC4126" w:rsidRPr="00DC1DF1" w14:paraId="2948CED2" w14:textId="77777777" w:rsidTr="00AC4126">
        <w:trPr>
          <w:trHeight w:val="501"/>
        </w:trPr>
        <w:tc>
          <w:tcPr>
            <w:tcW w:w="2562" w:type="dxa"/>
            <w:tcBorders>
              <w:top w:val="single" w:sz="4" w:space="0" w:color="000000"/>
              <w:left w:val="single" w:sz="4" w:space="0" w:color="000000"/>
              <w:bottom w:val="single" w:sz="4" w:space="0" w:color="000000"/>
            </w:tcBorders>
            <w:shd w:val="clear" w:color="auto" w:fill="auto"/>
          </w:tcPr>
          <w:p w14:paraId="0B44FD0D" w14:textId="77777777" w:rsidR="00AC4126" w:rsidRPr="00DC1DF1" w:rsidRDefault="00AC4126" w:rsidP="00DF63B9">
            <w:pPr>
              <w:spacing w:line="276" w:lineRule="auto"/>
            </w:pPr>
            <w:r w:rsidRPr="00DC1DF1">
              <w:rPr>
                <w:sz w:val="22"/>
                <w:szCs w:val="22"/>
              </w:rPr>
              <w:t>Работа с учителями-предметниками</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70AC9E7B" w14:textId="77777777" w:rsidR="00AC4126" w:rsidRPr="00DC1DF1" w:rsidRDefault="00AC4126" w:rsidP="00DF63B9">
            <w:pPr>
              <w:spacing w:line="276" w:lineRule="auto"/>
            </w:pPr>
            <w:r w:rsidRPr="00DC1DF1">
              <w:rPr>
                <w:sz w:val="22"/>
                <w:szCs w:val="22"/>
              </w:rPr>
              <w:t>Беседы об успеваемости учащихся по предметам, выявление уровня затруднений</w:t>
            </w:r>
          </w:p>
        </w:tc>
      </w:tr>
      <w:tr w:rsidR="00AC4126" w:rsidRPr="00DC1DF1" w14:paraId="776B2F63" w14:textId="77777777" w:rsidTr="00AC4126">
        <w:trPr>
          <w:trHeight w:val="501"/>
        </w:trPr>
        <w:tc>
          <w:tcPr>
            <w:tcW w:w="2562" w:type="dxa"/>
            <w:tcBorders>
              <w:top w:val="single" w:sz="4" w:space="0" w:color="000000"/>
              <w:left w:val="single" w:sz="4" w:space="0" w:color="000000"/>
              <w:bottom w:val="single" w:sz="4" w:space="0" w:color="000000"/>
            </w:tcBorders>
            <w:shd w:val="clear" w:color="auto" w:fill="auto"/>
          </w:tcPr>
          <w:p w14:paraId="693304C2" w14:textId="77777777" w:rsidR="00AC4126" w:rsidRPr="00DC1DF1" w:rsidRDefault="00AC4126" w:rsidP="00DF63B9">
            <w:pPr>
              <w:spacing w:line="276" w:lineRule="auto"/>
            </w:pPr>
            <w:r w:rsidRPr="00DC1DF1">
              <w:rPr>
                <w:sz w:val="22"/>
                <w:szCs w:val="22"/>
              </w:rPr>
              <w:t>Работа с родителями</w:t>
            </w:r>
          </w:p>
        </w:tc>
        <w:tc>
          <w:tcPr>
            <w:tcW w:w="7342" w:type="dxa"/>
            <w:tcBorders>
              <w:top w:val="single" w:sz="4" w:space="0" w:color="000000"/>
              <w:left w:val="single" w:sz="4" w:space="0" w:color="000000"/>
              <w:bottom w:val="single" w:sz="4" w:space="0" w:color="000000"/>
              <w:right w:val="single" w:sz="4" w:space="0" w:color="000000"/>
            </w:tcBorders>
            <w:shd w:val="clear" w:color="auto" w:fill="auto"/>
          </w:tcPr>
          <w:p w14:paraId="654A88B3" w14:textId="77777777" w:rsidR="00AC4126" w:rsidRPr="00DC1DF1" w:rsidRDefault="00AC4126" w:rsidP="00DF63B9">
            <w:pPr>
              <w:spacing w:line="276" w:lineRule="auto"/>
            </w:pPr>
            <w:r w:rsidRPr="00DC1DF1">
              <w:rPr>
                <w:sz w:val="22"/>
                <w:szCs w:val="22"/>
              </w:rPr>
              <w:t>Родительские собрания, индивидуальные беседы и анкетирование.</w:t>
            </w:r>
          </w:p>
        </w:tc>
      </w:tr>
    </w:tbl>
    <w:p w14:paraId="6605EC89" w14:textId="77777777" w:rsidR="00AC4126" w:rsidRDefault="00AC4126" w:rsidP="00AC4126">
      <w:pPr>
        <w:spacing w:after="280" w:afterAutospacing="1"/>
        <w:rPr>
          <w:i/>
        </w:rPr>
      </w:pPr>
    </w:p>
    <w:p w14:paraId="0C50427A" w14:textId="77777777" w:rsidR="00AC4126" w:rsidRDefault="00AC4126" w:rsidP="00AC4126">
      <w:pPr>
        <w:spacing w:line="276" w:lineRule="auto"/>
        <w:rPr>
          <w:sz w:val="22"/>
          <w:szCs w:val="22"/>
        </w:rPr>
      </w:pPr>
    </w:p>
    <w:p w14:paraId="7E12FBB6" w14:textId="77777777" w:rsidR="00AC4126" w:rsidRDefault="00AC4126" w:rsidP="00AC4126">
      <w:pPr>
        <w:spacing w:line="276" w:lineRule="auto"/>
        <w:rPr>
          <w:sz w:val="22"/>
          <w:szCs w:val="22"/>
        </w:rPr>
      </w:pPr>
    </w:p>
    <w:p w14:paraId="394F7A91" w14:textId="77777777" w:rsidR="00AC4126" w:rsidRDefault="00AC4126" w:rsidP="00AC4126">
      <w:pPr>
        <w:spacing w:line="276" w:lineRule="auto"/>
        <w:rPr>
          <w:sz w:val="22"/>
          <w:szCs w:val="22"/>
        </w:rPr>
      </w:pPr>
    </w:p>
    <w:p w14:paraId="391DD37C" w14:textId="77777777" w:rsidR="00AC4126" w:rsidRDefault="00AC4126" w:rsidP="00AC4126">
      <w:pPr>
        <w:spacing w:line="276" w:lineRule="auto"/>
        <w:rPr>
          <w:sz w:val="22"/>
          <w:szCs w:val="22"/>
        </w:rPr>
      </w:pPr>
    </w:p>
    <w:p w14:paraId="48470879" w14:textId="77777777" w:rsidR="00AC4126" w:rsidRDefault="00AC4126" w:rsidP="00AC4126">
      <w:pPr>
        <w:spacing w:line="276" w:lineRule="auto"/>
        <w:rPr>
          <w:sz w:val="22"/>
          <w:szCs w:val="22"/>
        </w:rPr>
      </w:pPr>
    </w:p>
    <w:p w14:paraId="681CEE49" w14:textId="77777777" w:rsidR="00AC4126" w:rsidRDefault="00AC4126" w:rsidP="00AC4126">
      <w:pPr>
        <w:spacing w:line="276" w:lineRule="auto"/>
        <w:rPr>
          <w:sz w:val="22"/>
          <w:szCs w:val="22"/>
        </w:rPr>
      </w:pPr>
    </w:p>
    <w:p w14:paraId="38EE48AD" w14:textId="77777777" w:rsidR="00AC4126" w:rsidRPr="00DC1DF1" w:rsidRDefault="00AC4126" w:rsidP="00AC4126">
      <w:pPr>
        <w:spacing w:line="276" w:lineRule="auto"/>
        <w:rPr>
          <w:sz w:val="22"/>
          <w:szCs w:val="22"/>
        </w:rPr>
      </w:pPr>
    </w:p>
    <w:p w14:paraId="2866ECBE" w14:textId="77777777" w:rsidR="00AC4126" w:rsidRDefault="00AC4126" w:rsidP="00AC4126">
      <w:pPr>
        <w:spacing w:line="276" w:lineRule="auto"/>
        <w:rPr>
          <w:b/>
          <w:bCs/>
          <w:sz w:val="22"/>
          <w:szCs w:val="22"/>
        </w:rPr>
      </w:pPr>
    </w:p>
    <w:p w14:paraId="0F94EAFA" w14:textId="77777777" w:rsidR="00AC4126" w:rsidRDefault="00AC4126" w:rsidP="00AC4126">
      <w:pPr>
        <w:spacing w:line="276" w:lineRule="auto"/>
        <w:rPr>
          <w:b/>
          <w:bCs/>
          <w:sz w:val="22"/>
          <w:szCs w:val="22"/>
        </w:rPr>
      </w:pPr>
    </w:p>
    <w:p w14:paraId="5F0723E7" w14:textId="77777777" w:rsidR="00AC4126" w:rsidRDefault="00AC4126" w:rsidP="00AC4126">
      <w:pPr>
        <w:spacing w:line="276" w:lineRule="auto"/>
        <w:rPr>
          <w:b/>
          <w:bCs/>
          <w:sz w:val="22"/>
          <w:szCs w:val="22"/>
        </w:rPr>
      </w:pPr>
    </w:p>
    <w:p w14:paraId="2FF93FC4" w14:textId="77777777" w:rsidR="00AC4126" w:rsidRDefault="00AC4126" w:rsidP="00AC4126">
      <w:pPr>
        <w:spacing w:line="276" w:lineRule="auto"/>
        <w:rPr>
          <w:b/>
          <w:bCs/>
          <w:sz w:val="22"/>
          <w:szCs w:val="22"/>
        </w:rPr>
      </w:pPr>
    </w:p>
    <w:p w14:paraId="08101CCC" w14:textId="77777777" w:rsidR="00AC4126" w:rsidRDefault="00AC4126" w:rsidP="00AC4126">
      <w:pPr>
        <w:spacing w:line="276" w:lineRule="auto"/>
        <w:rPr>
          <w:b/>
          <w:bCs/>
          <w:sz w:val="22"/>
          <w:szCs w:val="22"/>
        </w:rPr>
      </w:pPr>
    </w:p>
    <w:p w14:paraId="6D2D625F" w14:textId="77777777" w:rsidR="00AC4126" w:rsidRDefault="00AC4126" w:rsidP="00AC4126">
      <w:pPr>
        <w:spacing w:line="276" w:lineRule="auto"/>
        <w:rPr>
          <w:b/>
          <w:bCs/>
          <w:sz w:val="22"/>
          <w:szCs w:val="22"/>
        </w:rPr>
      </w:pPr>
    </w:p>
    <w:p w14:paraId="0123D36C" w14:textId="77777777" w:rsidR="00AC4126" w:rsidRDefault="00AC4126" w:rsidP="00AC4126">
      <w:pPr>
        <w:spacing w:line="276" w:lineRule="auto"/>
        <w:rPr>
          <w:b/>
          <w:bCs/>
          <w:sz w:val="22"/>
          <w:szCs w:val="22"/>
        </w:rPr>
      </w:pPr>
    </w:p>
    <w:p w14:paraId="567281EB" w14:textId="77777777" w:rsidR="00AC4126" w:rsidRDefault="00AC4126" w:rsidP="00AC4126">
      <w:pPr>
        <w:spacing w:line="276" w:lineRule="auto"/>
        <w:rPr>
          <w:b/>
          <w:bCs/>
          <w:sz w:val="22"/>
          <w:szCs w:val="22"/>
        </w:rPr>
      </w:pPr>
    </w:p>
    <w:p w14:paraId="01EEEA3F" w14:textId="77777777" w:rsidR="00AC4126" w:rsidRDefault="00AC4126" w:rsidP="00AC4126">
      <w:pPr>
        <w:spacing w:line="276" w:lineRule="auto"/>
        <w:rPr>
          <w:b/>
          <w:bCs/>
          <w:sz w:val="22"/>
          <w:szCs w:val="22"/>
        </w:rPr>
      </w:pPr>
    </w:p>
    <w:p w14:paraId="459D119B" w14:textId="77777777" w:rsidR="00AC4126" w:rsidRDefault="00AC4126" w:rsidP="00AC4126">
      <w:pPr>
        <w:spacing w:line="276" w:lineRule="auto"/>
        <w:rPr>
          <w:b/>
          <w:bCs/>
          <w:sz w:val="22"/>
          <w:szCs w:val="22"/>
        </w:rPr>
      </w:pPr>
    </w:p>
    <w:p w14:paraId="35B95349" w14:textId="77777777" w:rsidR="00AC4126" w:rsidRDefault="00AC4126" w:rsidP="00AC4126">
      <w:pPr>
        <w:spacing w:line="276" w:lineRule="auto"/>
        <w:rPr>
          <w:b/>
          <w:bCs/>
          <w:sz w:val="22"/>
          <w:szCs w:val="22"/>
        </w:rPr>
      </w:pPr>
    </w:p>
    <w:p w14:paraId="5E922B01" w14:textId="77777777" w:rsidR="00AC4126" w:rsidRDefault="00AC4126" w:rsidP="00AC4126">
      <w:pPr>
        <w:spacing w:line="276" w:lineRule="auto"/>
        <w:jc w:val="center"/>
        <w:rPr>
          <w:b/>
          <w:bCs/>
          <w:sz w:val="22"/>
          <w:szCs w:val="22"/>
        </w:rPr>
      </w:pPr>
    </w:p>
    <w:p w14:paraId="2888AD98" w14:textId="77777777" w:rsidR="00AC4126" w:rsidRDefault="00AC4126" w:rsidP="00AC4126">
      <w:pPr>
        <w:spacing w:line="276" w:lineRule="auto"/>
        <w:jc w:val="center"/>
        <w:rPr>
          <w:b/>
          <w:bCs/>
          <w:sz w:val="22"/>
          <w:szCs w:val="22"/>
        </w:rPr>
      </w:pPr>
    </w:p>
    <w:p w14:paraId="1E785DBD" w14:textId="77777777" w:rsidR="00AC4126" w:rsidRDefault="00AC4126" w:rsidP="00AC4126">
      <w:pPr>
        <w:spacing w:line="276" w:lineRule="auto"/>
        <w:jc w:val="center"/>
        <w:rPr>
          <w:b/>
          <w:bCs/>
          <w:sz w:val="22"/>
          <w:szCs w:val="22"/>
        </w:rPr>
      </w:pPr>
    </w:p>
    <w:p w14:paraId="0AB0D403" w14:textId="77777777" w:rsidR="00AC4126" w:rsidRDefault="00AC4126" w:rsidP="00AC4126">
      <w:pPr>
        <w:spacing w:line="276" w:lineRule="auto"/>
        <w:jc w:val="center"/>
        <w:rPr>
          <w:b/>
          <w:bCs/>
          <w:sz w:val="22"/>
          <w:szCs w:val="22"/>
        </w:rPr>
      </w:pPr>
    </w:p>
    <w:p w14:paraId="3CC21AFB" w14:textId="77777777" w:rsidR="00AC4126" w:rsidRDefault="00AC4126" w:rsidP="00AC4126">
      <w:pPr>
        <w:spacing w:line="276" w:lineRule="auto"/>
        <w:jc w:val="center"/>
        <w:rPr>
          <w:b/>
          <w:bCs/>
          <w:sz w:val="22"/>
          <w:szCs w:val="22"/>
        </w:rPr>
      </w:pPr>
    </w:p>
    <w:p w14:paraId="7D91E93E" w14:textId="77777777" w:rsidR="00AC4126" w:rsidRDefault="00AC4126" w:rsidP="00AC4126">
      <w:pPr>
        <w:spacing w:line="276" w:lineRule="auto"/>
        <w:jc w:val="center"/>
        <w:rPr>
          <w:b/>
          <w:bCs/>
          <w:sz w:val="22"/>
          <w:szCs w:val="22"/>
        </w:rPr>
      </w:pPr>
    </w:p>
    <w:p w14:paraId="61ADFC76" w14:textId="77777777" w:rsidR="00AC4126" w:rsidRDefault="00AC4126" w:rsidP="00AC4126">
      <w:pPr>
        <w:spacing w:line="276" w:lineRule="auto"/>
        <w:jc w:val="center"/>
        <w:rPr>
          <w:b/>
          <w:bCs/>
          <w:sz w:val="22"/>
          <w:szCs w:val="22"/>
        </w:rPr>
      </w:pPr>
    </w:p>
    <w:p w14:paraId="6ABB2E54" w14:textId="77777777" w:rsidR="00AC4126" w:rsidRDefault="00AC4126" w:rsidP="00AC4126">
      <w:pPr>
        <w:spacing w:line="276" w:lineRule="auto"/>
        <w:jc w:val="center"/>
        <w:rPr>
          <w:b/>
          <w:bCs/>
          <w:sz w:val="22"/>
          <w:szCs w:val="22"/>
        </w:rPr>
      </w:pPr>
    </w:p>
    <w:p w14:paraId="29ED4933" w14:textId="77777777" w:rsidR="00AC4126" w:rsidRDefault="00AC4126" w:rsidP="00AC4126">
      <w:pPr>
        <w:spacing w:line="276" w:lineRule="auto"/>
        <w:jc w:val="center"/>
        <w:rPr>
          <w:b/>
          <w:bCs/>
          <w:sz w:val="22"/>
          <w:szCs w:val="22"/>
        </w:rPr>
      </w:pPr>
    </w:p>
    <w:p w14:paraId="0F1DE699" w14:textId="77777777" w:rsidR="00AC4126" w:rsidRDefault="00AC4126" w:rsidP="00AC4126">
      <w:pPr>
        <w:spacing w:line="276" w:lineRule="auto"/>
        <w:jc w:val="center"/>
        <w:rPr>
          <w:b/>
          <w:bCs/>
          <w:sz w:val="22"/>
          <w:szCs w:val="22"/>
        </w:rPr>
      </w:pPr>
    </w:p>
    <w:p w14:paraId="21BCD82F" w14:textId="77777777" w:rsidR="00AC4126" w:rsidRPr="00DC1DF1" w:rsidRDefault="00AC4126" w:rsidP="00AC4126">
      <w:pPr>
        <w:spacing w:line="276" w:lineRule="auto"/>
        <w:jc w:val="center"/>
        <w:rPr>
          <w:b/>
          <w:bCs/>
          <w:sz w:val="22"/>
          <w:szCs w:val="22"/>
        </w:rPr>
      </w:pPr>
      <w:r>
        <w:rPr>
          <w:b/>
          <w:bCs/>
          <w:sz w:val="22"/>
          <w:szCs w:val="22"/>
        </w:rPr>
        <w:t xml:space="preserve">Внутренние и внешкольные связи </w:t>
      </w:r>
      <w:r w:rsidRPr="00DC1DF1">
        <w:rPr>
          <w:b/>
          <w:bCs/>
          <w:sz w:val="22"/>
          <w:szCs w:val="22"/>
        </w:rPr>
        <w:t>в воспитательной системе школы</w:t>
      </w:r>
    </w:p>
    <w:p w14:paraId="64BE538C" w14:textId="77777777" w:rsidR="00AC4126" w:rsidRPr="00DC1DF1" w:rsidRDefault="00AC4126" w:rsidP="00AC4126">
      <w:pPr>
        <w:spacing w:line="276" w:lineRule="auto"/>
        <w:ind w:right="-104"/>
        <w:rPr>
          <w:b/>
          <w:bCs/>
          <w:sz w:val="22"/>
          <w:szCs w:val="22"/>
        </w:rPr>
      </w:pPr>
    </w:p>
    <w:p w14:paraId="7497FED8" w14:textId="77777777" w:rsidR="00AC4126" w:rsidRPr="00DC1DF1" w:rsidRDefault="00AC4126" w:rsidP="00AC4126">
      <w:pPr>
        <w:spacing w:line="276" w:lineRule="auto"/>
        <w:rPr>
          <w:sz w:val="22"/>
          <w:szCs w:val="22"/>
        </w:rPr>
      </w:pPr>
    </w:p>
    <w:p w14:paraId="06188E45" w14:textId="77777777" w:rsidR="00AC4126" w:rsidRPr="00DC1DF1" w:rsidRDefault="00AC4126" w:rsidP="00AC4126">
      <w:pPr>
        <w:spacing w:line="276" w:lineRule="auto"/>
        <w:rPr>
          <w:sz w:val="22"/>
          <w:szCs w:val="22"/>
        </w:rPr>
      </w:pPr>
      <w:r>
        <w:rPr>
          <w:noProof/>
          <w:sz w:val="22"/>
          <w:szCs w:val="22"/>
        </w:rPr>
        <mc:AlternateContent>
          <mc:Choice Requires="wpg">
            <w:drawing>
              <wp:anchor distT="0" distB="0" distL="0" distR="0" simplePos="0" relativeHeight="251659264" behindDoc="0" locked="0" layoutInCell="1" allowOverlap="1" wp14:anchorId="28B4CA37" wp14:editId="3ABE618B">
                <wp:simplePos x="0" y="0"/>
                <wp:positionH relativeFrom="margin">
                  <wp:align>right</wp:align>
                </wp:positionH>
                <wp:positionV relativeFrom="paragraph">
                  <wp:posOffset>30861</wp:posOffset>
                </wp:positionV>
                <wp:extent cx="6341745" cy="6216015"/>
                <wp:effectExtent l="0" t="0" r="20955" b="0"/>
                <wp:wrapTight wrapText="bothSides">
                  <wp:wrapPolygon edited="0">
                    <wp:start x="130" y="0"/>
                    <wp:lineTo x="0" y="2913"/>
                    <wp:lineTo x="0" y="13239"/>
                    <wp:lineTo x="130" y="21514"/>
                    <wp:lineTo x="20893" y="21514"/>
                    <wp:lineTo x="20893" y="10724"/>
                    <wp:lineTo x="21606" y="9996"/>
                    <wp:lineTo x="21606" y="7348"/>
                    <wp:lineTo x="20893" y="6487"/>
                    <wp:lineTo x="21217" y="5494"/>
                    <wp:lineTo x="21217" y="3310"/>
                    <wp:lineTo x="20893" y="2251"/>
                    <wp:lineTo x="20893" y="0"/>
                    <wp:lineTo x="130" y="0"/>
                  </wp:wrapPolygon>
                </wp:wrapTight>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6216015"/>
                          <a:chOff x="1853" y="-543"/>
                          <a:chExt cx="9656" cy="9434"/>
                        </a:xfrm>
                      </wpg:grpSpPr>
                      <wps:wsp>
                        <wps:cNvPr id="2" name="Rectangle 3"/>
                        <wps:cNvSpPr>
                          <a:spLocks noChangeArrowheads="1"/>
                        </wps:cNvSpPr>
                        <wps:spPr bwMode="auto">
                          <a:xfrm>
                            <a:off x="1853" y="-543"/>
                            <a:ext cx="9426" cy="9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 name="Text Box 5"/>
                        <wps:cNvSpPr txBox="1">
                          <a:spLocks noChangeArrowheads="1"/>
                        </wps:cNvSpPr>
                        <wps:spPr bwMode="auto">
                          <a:xfrm>
                            <a:off x="5649" y="5508"/>
                            <a:ext cx="2423" cy="843"/>
                          </a:xfrm>
                          <a:prstGeom prst="rect">
                            <a:avLst/>
                          </a:prstGeom>
                          <a:solidFill>
                            <a:srgbClr val="FFCC99"/>
                          </a:solidFill>
                          <a:ln w="9360" cap="sq">
                            <a:solidFill>
                              <a:srgbClr val="000000"/>
                            </a:solidFill>
                            <a:miter lim="800000"/>
                            <a:headEnd/>
                            <a:tailEnd/>
                          </a:ln>
                        </wps:spPr>
                        <wps:txbx>
                          <w:txbxContent>
                            <w:p w14:paraId="09F9906E" w14:textId="77777777" w:rsidR="00AC4126" w:rsidRDefault="00AC4126" w:rsidP="00AC4126">
                              <w:pPr>
                                <w:jc w:val="center"/>
                                <w:rPr>
                                  <w:sz w:val="28"/>
                                  <w:szCs w:val="28"/>
                                </w:rPr>
                              </w:pPr>
                              <w:r>
                                <w:rPr>
                                  <w:sz w:val="28"/>
                                  <w:szCs w:val="28"/>
                                </w:rPr>
                                <w:t>Проведение</w:t>
                              </w:r>
                            </w:p>
                            <w:p w14:paraId="4626734C" w14:textId="77777777" w:rsidR="00AC4126" w:rsidRDefault="00AC4126" w:rsidP="00AC4126">
                              <w:pPr>
                                <w:jc w:val="center"/>
                                <w:rPr>
                                  <w:sz w:val="28"/>
                                  <w:szCs w:val="28"/>
                                </w:rPr>
                              </w:pPr>
                              <w:r>
                                <w:rPr>
                                  <w:sz w:val="28"/>
                                  <w:szCs w:val="28"/>
                                </w:rPr>
                                <w:t>экскурсий</w:t>
                              </w:r>
                            </w:p>
                            <w:p w14:paraId="4C22124F" w14:textId="77777777" w:rsidR="00AC4126" w:rsidRDefault="00AC4126" w:rsidP="00AC4126">
                              <w:pPr>
                                <w:jc w:val="right"/>
                              </w:pPr>
                            </w:p>
                            <w:p w14:paraId="52254986" w14:textId="77777777" w:rsidR="00AC4126" w:rsidRDefault="00AC4126" w:rsidP="00AC4126">
                              <w:pPr>
                                <w:jc w:val="right"/>
                              </w:pPr>
                            </w:p>
                          </w:txbxContent>
                        </wps:txbx>
                        <wps:bodyPr rot="0" vert="horz" wrap="square" lIns="91440" tIns="45720" rIns="91440" bIns="45720" anchor="t" anchorCtr="0">
                          <a:noAutofit/>
                        </wps:bodyPr>
                      </wps:wsp>
                      <wps:wsp>
                        <wps:cNvPr id="5" name="AutoShape 6"/>
                        <wps:cNvSpPr>
                          <a:spLocks noChangeArrowheads="1"/>
                        </wps:cNvSpPr>
                        <wps:spPr bwMode="auto">
                          <a:xfrm>
                            <a:off x="1853" y="3822"/>
                            <a:ext cx="2479" cy="1376"/>
                          </a:xfrm>
                          <a:prstGeom prst="flowChartPunchedCard">
                            <a:avLst/>
                          </a:prstGeom>
                          <a:solidFill>
                            <a:srgbClr val="FFFFCC"/>
                          </a:solidFill>
                          <a:ln w="9360" cap="sq">
                            <a:solidFill>
                              <a:srgbClr val="000000"/>
                            </a:solidFill>
                            <a:miter lim="800000"/>
                            <a:headEnd/>
                            <a:tailEnd/>
                          </a:ln>
                        </wps:spPr>
                        <wps:txbx>
                          <w:txbxContent>
                            <w:p w14:paraId="57401F5B" w14:textId="77777777" w:rsidR="00AC4126" w:rsidRDefault="00AC4126" w:rsidP="00AC4126">
                              <w:pPr>
                                <w:jc w:val="center"/>
                                <w:rPr>
                                  <w:sz w:val="28"/>
                                  <w:szCs w:val="28"/>
                                </w:rPr>
                              </w:pPr>
                              <w:r>
                                <w:rPr>
                                  <w:sz w:val="28"/>
                                  <w:szCs w:val="28"/>
                                </w:rPr>
                                <w:t>Посещение</w:t>
                              </w:r>
                            </w:p>
                            <w:p w14:paraId="51FFD8EC" w14:textId="77777777" w:rsidR="00AC4126" w:rsidRDefault="00AC4126" w:rsidP="00AC4126">
                              <w:pPr>
                                <w:jc w:val="center"/>
                                <w:rPr>
                                  <w:sz w:val="28"/>
                                  <w:szCs w:val="28"/>
                                </w:rPr>
                              </w:pPr>
                              <w:r>
                                <w:rPr>
                                  <w:sz w:val="28"/>
                                  <w:szCs w:val="28"/>
                                </w:rPr>
                                <w:t>школьного</w:t>
                              </w:r>
                            </w:p>
                            <w:p w14:paraId="5F31C108" w14:textId="77777777" w:rsidR="00AC4126" w:rsidRDefault="00AC4126" w:rsidP="00AC4126">
                              <w:pPr>
                                <w:jc w:val="center"/>
                                <w:rPr>
                                  <w:sz w:val="28"/>
                                  <w:szCs w:val="28"/>
                                </w:rPr>
                              </w:pPr>
                              <w:r>
                                <w:rPr>
                                  <w:sz w:val="28"/>
                                  <w:szCs w:val="28"/>
                                </w:rPr>
                                <w:t>музея</w:t>
                              </w:r>
                            </w:p>
                            <w:p w14:paraId="12C72DF2" w14:textId="77777777" w:rsidR="00AC4126" w:rsidRDefault="00AC4126" w:rsidP="00AC4126"/>
                          </w:txbxContent>
                        </wps:txbx>
                        <wps:bodyPr rot="0" vert="horz" wrap="square" lIns="91440" tIns="45720" rIns="91440" bIns="45720" anchor="t" anchorCtr="0">
                          <a:noAutofit/>
                        </wps:bodyPr>
                      </wps:wsp>
                      <wps:wsp>
                        <wps:cNvPr id="6" name="AutoShape 7"/>
                        <wps:cNvSpPr>
                          <a:spLocks noChangeArrowheads="1"/>
                        </wps:cNvSpPr>
                        <wps:spPr bwMode="auto">
                          <a:xfrm>
                            <a:off x="1853" y="467"/>
                            <a:ext cx="2585" cy="1392"/>
                          </a:xfrm>
                          <a:prstGeom prst="flowChartPunchedCard">
                            <a:avLst/>
                          </a:prstGeom>
                          <a:solidFill>
                            <a:srgbClr val="FFFFCC"/>
                          </a:solidFill>
                          <a:ln w="9360" cap="sq">
                            <a:solidFill>
                              <a:srgbClr val="000000"/>
                            </a:solidFill>
                            <a:miter lim="800000"/>
                            <a:headEnd/>
                            <a:tailEnd/>
                          </a:ln>
                        </wps:spPr>
                        <wps:txbx>
                          <w:txbxContent>
                            <w:p w14:paraId="1DEE80B8" w14:textId="77777777" w:rsidR="00AC4126" w:rsidRDefault="00AC4126" w:rsidP="00AC4126">
                              <w:pPr>
                                <w:jc w:val="center"/>
                                <w:rPr>
                                  <w:sz w:val="28"/>
                                  <w:szCs w:val="28"/>
                                </w:rPr>
                              </w:pPr>
                              <w:r>
                                <w:rPr>
                                  <w:sz w:val="28"/>
                                  <w:szCs w:val="28"/>
                                </w:rPr>
                                <w:t>Сотрудничество</w:t>
                              </w:r>
                            </w:p>
                            <w:p w14:paraId="61CCCFC2" w14:textId="77777777" w:rsidR="00AC4126" w:rsidRDefault="00AC4126" w:rsidP="00AC4126">
                              <w:pPr>
                                <w:jc w:val="center"/>
                                <w:rPr>
                                  <w:sz w:val="28"/>
                                  <w:szCs w:val="28"/>
                                </w:rPr>
                              </w:pPr>
                              <w:r>
                                <w:rPr>
                                  <w:sz w:val="28"/>
                                  <w:szCs w:val="28"/>
                                </w:rPr>
                                <w:t>со школьной библиотекой</w:t>
                              </w:r>
                            </w:p>
                            <w:p w14:paraId="094B392B" w14:textId="77777777" w:rsidR="00AC4126" w:rsidRDefault="00AC4126" w:rsidP="00AC4126"/>
                          </w:txbxContent>
                        </wps:txbx>
                        <wps:bodyPr rot="0" vert="horz" wrap="square" lIns="91440" tIns="45720" rIns="91440" bIns="45720" anchor="t" anchorCtr="0">
                          <a:noAutofit/>
                        </wps:bodyPr>
                      </wps:wsp>
                      <wps:wsp>
                        <wps:cNvPr id="7" name="AutoShape 8"/>
                        <wps:cNvSpPr>
                          <a:spLocks noChangeArrowheads="1"/>
                        </wps:cNvSpPr>
                        <wps:spPr bwMode="auto">
                          <a:xfrm>
                            <a:off x="1853" y="2275"/>
                            <a:ext cx="2336" cy="1315"/>
                          </a:xfrm>
                          <a:prstGeom prst="flowChartPunchedCard">
                            <a:avLst/>
                          </a:prstGeom>
                          <a:solidFill>
                            <a:srgbClr val="FFFFCC"/>
                          </a:solidFill>
                          <a:ln w="9360" cap="sq">
                            <a:solidFill>
                              <a:srgbClr val="000000"/>
                            </a:solidFill>
                            <a:miter lim="800000"/>
                            <a:headEnd/>
                            <a:tailEnd/>
                          </a:ln>
                        </wps:spPr>
                        <wps:txbx>
                          <w:txbxContent>
                            <w:p w14:paraId="2742A4C1" w14:textId="77777777" w:rsidR="00AC4126" w:rsidRDefault="00AC4126" w:rsidP="00AC4126">
                              <w:pPr>
                                <w:jc w:val="center"/>
                                <w:rPr>
                                  <w:sz w:val="28"/>
                                  <w:szCs w:val="28"/>
                                </w:rPr>
                              </w:pPr>
                              <w:r>
                                <w:rPr>
                                  <w:sz w:val="28"/>
                                  <w:szCs w:val="28"/>
                                </w:rPr>
                                <w:t>Встреча</w:t>
                              </w:r>
                            </w:p>
                            <w:p w14:paraId="42B73623" w14:textId="77777777" w:rsidR="00AC4126" w:rsidRDefault="00AC4126" w:rsidP="00AC4126">
                              <w:pPr>
                                <w:jc w:val="center"/>
                                <w:rPr>
                                  <w:sz w:val="28"/>
                                  <w:szCs w:val="28"/>
                                </w:rPr>
                              </w:pPr>
                              <w:r>
                                <w:rPr>
                                  <w:sz w:val="28"/>
                                  <w:szCs w:val="28"/>
                                </w:rPr>
                                <w:t>с интересными людьми</w:t>
                              </w:r>
                            </w:p>
                            <w:p w14:paraId="09A4B522" w14:textId="77777777" w:rsidR="00AC4126" w:rsidRDefault="00AC4126" w:rsidP="00AC4126"/>
                          </w:txbxContent>
                        </wps:txbx>
                        <wps:bodyPr rot="0" vert="horz" wrap="square" lIns="91440" tIns="45720" rIns="91440" bIns="45720" anchor="t" anchorCtr="0">
                          <a:noAutofit/>
                        </wps:bodyPr>
                      </wps:wsp>
                      <wps:wsp>
                        <wps:cNvPr id="8" name="AutoShape 9"/>
                        <wps:cNvSpPr>
                          <a:spLocks noChangeArrowheads="1"/>
                        </wps:cNvSpPr>
                        <wps:spPr bwMode="auto">
                          <a:xfrm>
                            <a:off x="4192" y="1204"/>
                            <a:ext cx="4969" cy="4202"/>
                          </a:xfrm>
                          <a:custGeom>
                            <a:avLst/>
                            <a:gdLst>
                              <a:gd name="G0" fmla="+- 5400 0 0"/>
                              <a:gd name="G1" fmla="+- 8100 0 0"/>
                              <a:gd name="G2" fmla="+- 2700 0 0"/>
                              <a:gd name="G3" fmla="+- 9400 0 0"/>
                              <a:gd name="G4" fmla="+- 21600 0 8100"/>
                              <a:gd name="G5" fmla="+- 21600 0 940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00" y="5400"/>
                                </a:lnTo>
                                <a:lnTo>
                                  <a:pt x="9400" y="2700"/>
                                </a:lnTo>
                                <a:lnTo>
                                  <a:pt x="8100" y="2700"/>
                                </a:lnTo>
                                <a:lnTo>
                                  <a:pt x="10800" y="0"/>
                                </a:lnTo>
                                <a:lnTo>
                                  <a:pt x="13500" y="2700"/>
                                </a:lnTo>
                                <a:lnTo>
                                  <a:pt x="12200" y="2700"/>
                                </a:lnTo>
                                <a:lnTo>
                                  <a:pt x="12200" y="5400"/>
                                </a:lnTo>
                                <a:lnTo>
                                  <a:pt x="16200" y="5400"/>
                                </a:lnTo>
                                <a:lnTo>
                                  <a:pt x="16200" y="9400"/>
                                </a:lnTo>
                                <a:lnTo>
                                  <a:pt x="18900" y="9400"/>
                                </a:lnTo>
                                <a:lnTo>
                                  <a:pt x="18900" y="8100"/>
                                </a:lnTo>
                                <a:lnTo>
                                  <a:pt x="21600" y="10800"/>
                                </a:lnTo>
                                <a:lnTo>
                                  <a:pt x="18900" y="13500"/>
                                </a:lnTo>
                                <a:lnTo>
                                  <a:pt x="18900" y="12200"/>
                                </a:lnTo>
                                <a:lnTo>
                                  <a:pt x="16200" y="12200"/>
                                </a:lnTo>
                                <a:lnTo>
                                  <a:pt x="16200" y="16200"/>
                                </a:lnTo>
                                <a:lnTo>
                                  <a:pt x="12200" y="16200"/>
                                </a:lnTo>
                                <a:lnTo>
                                  <a:pt x="12200" y="18900"/>
                                </a:lnTo>
                                <a:lnTo>
                                  <a:pt x="13500" y="18900"/>
                                </a:lnTo>
                                <a:lnTo>
                                  <a:pt x="10800" y="21600"/>
                                </a:lnTo>
                                <a:lnTo>
                                  <a:pt x="8100" y="18900"/>
                                </a:lnTo>
                                <a:lnTo>
                                  <a:pt x="9400" y="18900"/>
                                </a:lnTo>
                                <a:lnTo>
                                  <a:pt x="9400" y="16200"/>
                                </a:lnTo>
                                <a:lnTo>
                                  <a:pt x="5400" y="16200"/>
                                </a:lnTo>
                                <a:lnTo>
                                  <a:pt x="5400" y="12200"/>
                                </a:lnTo>
                                <a:lnTo>
                                  <a:pt x="2700" y="12200"/>
                                </a:lnTo>
                                <a:lnTo>
                                  <a:pt x="2700" y="13500"/>
                                </a:lnTo>
                                <a:lnTo>
                                  <a:pt x="0" y="10800"/>
                                </a:lnTo>
                                <a:lnTo>
                                  <a:pt x="2700" y="8100"/>
                                </a:lnTo>
                                <a:lnTo>
                                  <a:pt x="2700" y="9400"/>
                                </a:lnTo>
                                <a:lnTo>
                                  <a:pt x="5400" y="9400"/>
                                </a:lnTo>
                                <a:close/>
                              </a:path>
                            </a:pathLst>
                          </a:custGeom>
                          <a:solidFill>
                            <a:srgbClr val="CCFF99"/>
                          </a:solidFill>
                          <a:ln w="9360" cap="sq">
                            <a:solidFill>
                              <a:srgbClr val="000000"/>
                            </a:solidFill>
                            <a:miter lim="800000"/>
                            <a:headEnd/>
                            <a:tailEnd/>
                          </a:ln>
                        </wps:spPr>
                        <wps:txbx>
                          <w:txbxContent>
                            <w:p w14:paraId="4DA6DC71" w14:textId="77777777" w:rsidR="00AC4126" w:rsidRDefault="00AC4126" w:rsidP="00AC4126">
                              <w:pPr>
                                <w:jc w:val="center"/>
                              </w:pPr>
                            </w:p>
                            <w:p w14:paraId="1563C886" w14:textId="77777777" w:rsidR="00AC4126" w:rsidRDefault="00AC4126" w:rsidP="00AC4126">
                              <w:pPr>
                                <w:jc w:val="center"/>
                                <w:rPr>
                                  <w:b/>
                                  <w:sz w:val="28"/>
                                  <w:szCs w:val="28"/>
                                </w:rPr>
                              </w:pPr>
                              <w:r>
                                <w:rPr>
                                  <w:b/>
                                  <w:sz w:val="28"/>
                                  <w:szCs w:val="28"/>
                                </w:rPr>
                                <w:t>Воспитательная</w:t>
                              </w:r>
                            </w:p>
                            <w:p w14:paraId="30107E9E" w14:textId="77777777" w:rsidR="00AC4126" w:rsidRDefault="00AC4126" w:rsidP="00AC4126">
                              <w:pPr>
                                <w:jc w:val="center"/>
                                <w:rPr>
                                  <w:b/>
                                  <w:sz w:val="28"/>
                                  <w:szCs w:val="28"/>
                                </w:rPr>
                              </w:pPr>
                              <w:r>
                                <w:rPr>
                                  <w:b/>
                                  <w:sz w:val="28"/>
                                  <w:szCs w:val="28"/>
                                </w:rPr>
                                <w:t>система</w:t>
                              </w:r>
                            </w:p>
                          </w:txbxContent>
                        </wps:txbx>
                        <wps:bodyPr rot="0" vert="horz" wrap="square" lIns="91440" tIns="45720" rIns="91440" bIns="45720" anchor="t" anchorCtr="0">
                          <a:noAutofit/>
                        </wps:bodyPr>
                      </wps:wsp>
                      <wps:wsp>
                        <wps:cNvPr id="9" name="Text Box 10"/>
                        <wps:cNvSpPr txBox="1">
                          <a:spLocks noChangeArrowheads="1"/>
                        </wps:cNvSpPr>
                        <wps:spPr bwMode="auto">
                          <a:xfrm>
                            <a:off x="9195" y="2670"/>
                            <a:ext cx="2314" cy="1117"/>
                          </a:xfrm>
                          <a:prstGeom prst="rect">
                            <a:avLst/>
                          </a:prstGeom>
                          <a:solidFill>
                            <a:srgbClr val="FFCC66"/>
                          </a:solidFill>
                          <a:ln w="9360" cap="sq">
                            <a:solidFill>
                              <a:srgbClr val="000000"/>
                            </a:solidFill>
                            <a:miter lim="800000"/>
                            <a:headEnd/>
                            <a:tailEnd/>
                          </a:ln>
                        </wps:spPr>
                        <wps:txbx>
                          <w:txbxContent>
                            <w:p w14:paraId="4E77F92D" w14:textId="77777777" w:rsidR="00AC4126" w:rsidRDefault="00AC4126" w:rsidP="00AC4126">
                              <w:pPr>
                                <w:jc w:val="center"/>
                                <w:rPr>
                                  <w:sz w:val="28"/>
                                  <w:szCs w:val="28"/>
                                </w:rPr>
                              </w:pPr>
                              <w:r>
                                <w:rPr>
                                  <w:sz w:val="28"/>
                                  <w:szCs w:val="28"/>
                                </w:rPr>
                                <w:t>Сотрудничество</w:t>
                              </w:r>
                            </w:p>
                            <w:p w14:paraId="6B9F2383" w14:textId="77777777" w:rsidR="00AC4126" w:rsidRDefault="00AC4126" w:rsidP="00AC4126">
                              <w:pPr>
                                <w:jc w:val="center"/>
                                <w:rPr>
                                  <w:sz w:val="28"/>
                                  <w:szCs w:val="28"/>
                                </w:rPr>
                              </w:pPr>
                              <w:r>
                                <w:rPr>
                                  <w:sz w:val="28"/>
                                  <w:szCs w:val="28"/>
                                </w:rPr>
                                <w:t>с сельской библиотекой</w:t>
                              </w:r>
                            </w:p>
                            <w:p w14:paraId="53225592" w14:textId="77777777" w:rsidR="00AC4126" w:rsidRDefault="00AC4126" w:rsidP="00AC4126"/>
                          </w:txbxContent>
                        </wps:txbx>
                        <wps:bodyPr rot="0" vert="horz" wrap="square" lIns="91440" tIns="45720" rIns="91440" bIns="45720" anchor="t" anchorCtr="0">
                          <a:noAutofit/>
                        </wps:bodyPr>
                      </wps:wsp>
                      <wps:wsp>
                        <wps:cNvPr id="10" name="AutoShape 11"/>
                        <wps:cNvSpPr>
                          <a:spLocks noChangeArrowheads="1"/>
                        </wps:cNvSpPr>
                        <wps:spPr bwMode="auto">
                          <a:xfrm>
                            <a:off x="4906" y="-116"/>
                            <a:ext cx="3168" cy="1338"/>
                          </a:xfrm>
                          <a:prstGeom prst="flowChartPunchedCard">
                            <a:avLst/>
                          </a:prstGeom>
                          <a:solidFill>
                            <a:srgbClr val="FFFFCC"/>
                          </a:solidFill>
                          <a:ln w="9360" cap="sq">
                            <a:solidFill>
                              <a:srgbClr val="000000"/>
                            </a:solidFill>
                            <a:miter lim="800000"/>
                            <a:headEnd/>
                            <a:tailEnd/>
                          </a:ln>
                        </wps:spPr>
                        <wps:txbx>
                          <w:txbxContent>
                            <w:p w14:paraId="27FB59F7" w14:textId="77777777" w:rsidR="00AC4126" w:rsidRPr="00A9690F" w:rsidRDefault="00AC4126" w:rsidP="00AC4126">
                              <w:pPr>
                                <w:jc w:val="center"/>
                                <w:rPr>
                                  <w:sz w:val="28"/>
                                  <w:szCs w:val="28"/>
                                </w:rPr>
                              </w:pPr>
                              <w:r w:rsidRPr="00A9690F">
                                <w:rPr>
                                  <w:sz w:val="28"/>
                                  <w:szCs w:val="28"/>
                                </w:rPr>
                                <w:t>Совместная</w:t>
                              </w:r>
                            </w:p>
                            <w:p w14:paraId="70B716D8" w14:textId="77777777" w:rsidR="00AC4126" w:rsidRPr="00A9690F" w:rsidRDefault="00AC4126" w:rsidP="00AC4126">
                              <w:pPr>
                                <w:jc w:val="center"/>
                                <w:rPr>
                                  <w:sz w:val="28"/>
                                  <w:szCs w:val="28"/>
                                </w:rPr>
                              </w:pPr>
                              <w:r w:rsidRPr="00A9690F">
                                <w:rPr>
                                  <w:sz w:val="28"/>
                                  <w:szCs w:val="28"/>
                                </w:rPr>
                                <w:t>деятельность</w:t>
                              </w:r>
                            </w:p>
                            <w:p w14:paraId="3AF44C90" w14:textId="77777777" w:rsidR="00AC4126" w:rsidRDefault="00AC4126" w:rsidP="00AC4126">
                              <w:pPr>
                                <w:jc w:val="center"/>
                                <w:rPr>
                                  <w:sz w:val="28"/>
                                  <w:szCs w:val="28"/>
                                </w:rPr>
                              </w:pPr>
                              <w:r w:rsidRPr="00A9690F">
                                <w:rPr>
                                  <w:sz w:val="28"/>
                                  <w:szCs w:val="28"/>
                                </w:rPr>
                                <w:t>с родителями</w:t>
                              </w:r>
                            </w:p>
                            <w:p w14:paraId="4929FFF6" w14:textId="77777777" w:rsidR="00AC4126" w:rsidRDefault="00AC4126" w:rsidP="00AC4126"/>
                          </w:txbxContent>
                        </wps:txbx>
                        <wps:bodyPr rot="0" vert="horz" wrap="square" lIns="91440" tIns="45720" rIns="91440" bIns="45720" anchor="t" anchorCtr="0">
                          <a:noAutofit/>
                        </wps:bodyPr>
                      </wps:wsp>
                      <wps:wsp>
                        <wps:cNvPr id="11" name="AutoShape 12"/>
                        <wps:cNvSpPr>
                          <a:spLocks noChangeArrowheads="1"/>
                        </wps:cNvSpPr>
                        <wps:spPr bwMode="auto">
                          <a:xfrm>
                            <a:off x="8152" y="863"/>
                            <a:ext cx="3127" cy="1114"/>
                          </a:xfrm>
                          <a:prstGeom prst="flowChartPunchedCard">
                            <a:avLst/>
                          </a:prstGeom>
                          <a:solidFill>
                            <a:srgbClr val="FFFFCC"/>
                          </a:solidFill>
                          <a:ln w="9360" cap="sq">
                            <a:solidFill>
                              <a:srgbClr val="000000"/>
                            </a:solidFill>
                            <a:miter lim="800000"/>
                            <a:headEnd/>
                            <a:tailEnd/>
                          </a:ln>
                        </wps:spPr>
                        <wps:txbx>
                          <w:txbxContent>
                            <w:p w14:paraId="12060F5E" w14:textId="77777777" w:rsidR="00AC4126" w:rsidRDefault="00AC4126" w:rsidP="00AC4126">
                              <w:pPr>
                                <w:jc w:val="center"/>
                                <w:rPr>
                                  <w:sz w:val="28"/>
                                  <w:szCs w:val="28"/>
                                </w:rPr>
                              </w:pPr>
                              <w:r>
                                <w:rPr>
                                  <w:sz w:val="28"/>
                                  <w:szCs w:val="28"/>
                                </w:rPr>
                                <w:t>Проведение экскурсий,</w:t>
                              </w:r>
                            </w:p>
                            <w:p w14:paraId="0D884ADD" w14:textId="77777777" w:rsidR="00AC4126" w:rsidRDefault="00AC4126" w:rsidP="00AC4126">
                              <w:pPr>
                                <w:jc w:val="center"/>
                                <w:rPr>
                                  <w:sz w:val="28"/>
                                  <w:szCs w:val="28"/>
                                </w:rPr>
                              </w:pPr>
                              <w:r>
                                <w:rPr>
                                  <w:sz w:val="28"/>
                                  <w:szCs w:val="28"/>
                                </w:rPr>
                                <w:t>классных часов</w:t>
                              </w:r>
                            </w:p>
                            <w:p w14:paraId="40ACBF3A" w14:textId="77777777" w:rsidR="00AC4126" w:rsidRDefault="00AC4126" w:rsidP="00AC4126"/>
                          </w:txbxContent>
                        </wps:txbx>
                        <wps:bodyPr rot="0" vert="horz" wrap="square" lIns="91440" tIns="45720" rIns="91440" bIns="45720" anchor="t" anchorCtr="0">
                          <a:noAutofit/>
                        </wps:bodyPr>
                      </wps:wsp>
                      <wps:wsp>
                        <wps:cNvPr id="12" name="Text Box 13"/>
                        <wps:cNvSpPr txBox="1">
                          <a:spLocks noChangeArrowheads="1"/>
                        </wps:cNvSpPr>
                        <wps:spPr bwMode="auto">
                          <a:xfrm>
                            <a:off x="8544" y="4465"/>
                            <a:ext cx="2512" cy="1076"/>
                          </a:xfrm>
                          <a:prstGeom prst="rect">
                            <a:avLst/>
                          </a:prstGeom>
                          <a:solidFill>
                            <a:srgbClr val="FFFF99"/>
                          </a:solidFill>
                          <a:ln w="9360" cap="sq">
                            <a:solidFill>
                              <a:srgbClr val="000000"/>
                            </a:solidFill>
                            <a:miter lim="800000"/>
                            <a:headEnd/>
                            <a:tailEnd/>
                          </a:ln>
                        </wps:spPr>
                        <wps:txbx>
                          <w:txbxContent>
                            <w:p w14:paraId="73B6F13F" w14:textId="77777777" w:rsidR="00AC4126" w:rsidRDefault="00AC4126" w:rsidP="00AC4126">
                              <w:pPr>
                                <w:jc w:val="center"/>
                                <w:rPr>
                                  <w:sz w:val="28"/>
                                  <w:szCs w:val="28"/>
                                </w:rPr>
                              </w:pPr>
                              <w:r>
                                <w:rPr>
                                  <w:sz w:val="28"/>
                                  <w:szCs w:val="28"/>
                                </w:rPr>
                                <w:t xml:space="preserve">Занятия в творческих объединениях </w:t>
                              </w:r>
                            </w:p>
                            <w:p w14:paraId="4C52056E" w14:textId="77777777" w:rsidR="00AC4126" w:rsidRDefault="00AC4126" w:rsidP="00AC4126"/>
                          </w:txbxContent>
                        </wps:txbx>
                        <wps:bodyPr rot="0" vert="horz" wrap="square" lIns="91440" tIns="45720" rIns="91440" bIns="45720" anchor="t" anchorCtr="0">
                          <a:noAutofit/>
                        </wps:bodyPr>
                      </wps:wsp>
                      <wps:wsp>
                        <wps:cNvPr id="14" name="Text Box 10"/>
                        <wps:cNvSpPr txBox="1">
                          <a:spLocks noChangeArrowheads="1"/>
                        </wps:cNvSpPr>
                        <wps:spPr bwMode="auto">
                          <a:xfrm>
                            <a:off x="2278" y="5434"/>
                            <a:ext cx="3028" cy="1295"/>
                          </a:xfrm>
                          <a:prstGeom prst="rect">
                            <a:avLst/>
                          </a:prstGeom>
                          <a:solidFill>
                            <a:srgbClr val="FFCC66"/>
                          </a:solidFill>
                          <a:ln w="9360" cap="sq">
                            <a:solidFill>
                              <a:srgbClr val="000000"/>
                            </a:solidFill>
                            <a:miter lim="800000"/>
                            <a:headEnd/>
                            <a:tailEnd/>
                          </a:ln>
                        </wps:spPr>
                        <wps:txbx>
                          <w:txbxContent>
                            <w:p w14:paraId="07EC7118" w14:textId="77777777" w:rsidR="00AC4126" w:rsidRPr="00A9690F" w:rsidRDefault="00AC4126" w:rsidP="00AC4126">
                              <w:pPr>
                                <w:jc w:val="center"/>
                                <w:rPr>
                                  <w:szCs w:val="28"/>
                                </w:rPr>
                              </w:pPr>
                              <w:r w:rsidRPr="00A9690F">
                                <w:rPr>
                                  <w:szCs w:val="28"/>
                                </w:rPr>
                                <w:t>Сотрудничество</w:t>
                              </w:r>
                            </w:p>
                            <w:p w14:paraId="14BB47D1" w14:textId="77777777" w:rsidR="00AC4126" w:rsidRPr="00A9690F" w:rsidRDefault="00AC4126" w:rsidP="00AC4126">
                              <w:pPr>
                                <w:jc w:val="center"/>
                                <w:rPr>
                                  <w:szCs w:val="28"/>
                                </w:rPr>
                              </w:pPr>
                              <w:r w:rsidRPr="00A9690F">
                                <w:rPr>
                                  <w:szCs w:val="28"/>
                                </w:rPr>
                                <w:t>с МСКЦ и другими предприятиями села и района</w:t>
                              </w:r>
                            </w:p>
                            <w:p w14:paraId="6FBECE57" w14:textId="77777777" w:rsidR="00AC4126" w:rsidRPr="00A9690F" w:rsidRDefault="00AC4126" w:rsidP="00AC4126">
                              <w:pPr>
                                <w:rPr>
                                  <w:sz w:val="22"/>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448.15pt;margin-top:2.45pt;width:499.35pt;height:489.45pt;z-index:251659264;mso-wrap-distance-left:0;mso-wrap-distance-right:0;mso-position-horizontal:right;mso-position-horizontal-relative:margin" coordorigin="1853,-543" coordsize="9656,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AamgcAAI8rAAAOAAAAZHJzL2Uyb0RvYy54bWzsWmtu20YQ/l+gd1jwZwtFXL5ECpEDR7KM&#10;AmkbNO4BaJKSiFJclqQtpUWBAj1CL9Ib9ArJjTozy13RtB52jDhOIxmwSPHj7OzMt8OZWT5/sV5m&#10;7Dopq1TkI4M/Mw2W5JGI03w+Mn6+mPZ8g1V1mMdhJvJkZLxNKuPFyddfPV8Vw8QSC5HFSclASF4N&#10;V8XIWNR1Mez3q2iRLMPqmSiSHC7ORLkMazgt5/24DFcgfZn1LdP0+itRxkUpoqSq4NeJvGickPzZ&#10;LInqH2ezKqlZNjJAt5r+l/T/Ev/3T56Hw3kZFos0atQIP0CLZZjmMKgWNQnrkF2V6S1RyzQqRSVm&#10;9bNILPtiNkujhOYAs+FmZzbnpbgqaC7z4WpeaDOBaTt2+mCx0Q/Xr0uWxuA7g+XhElz07u/3f77/&#10;692/8PcP42ihVTEfAvC8LN4Ur0s5TTh8JaJfKrjc717H87kEs8vV9yIGqeFVLchC61m5RBEwd7Ym&#10;R7zVjkjWNYvgR892+MBxDRbBNc/insld6apoAf7E+7jv2gaDyz3XsdW1s+b+wHM9eXPg2A5e7YdD&#10;OTAp2yiHMwPaVRvLVg+z7JtFWCTksAoN1ljWUpb9CegY5vMsYaQxDg4oZdNKGpTlYrwAVHJalmK1&#10;SMIYlCI3gOqtG/CkAncctPAWSyk7B461y07hsCir+jwRS4YHI6ME5cmB4fWrqpYmVRD0Zy6maZbB&#10;7+Ewy2/8ALaXv8CwcCteQwVoefwemMGZf+Y7PVDlrOeYk0nvdDp2et6UD9yJPRmPJ/wPHJc7w0Ua&#10;x0mOw6ilyp27OawJGnKR6cVaiSyNURyqVJXzy3FWsusQQsWUPg1xWrD+TTWIVzCXzpS45ZgvraA3&#10;9fxBz5k6bi8YmH7P5MHLwDOdwJlMb07pVZonD58SW42MwLVc8lJL6c7cbMdzT9WiuAGDcJPH5EGk&#10;3VlzXIdpJo9bs0eNN7MHDyvfEkmRl3JxXYr4LXC0FMAgiL/wpICDhSh/M9gKou7IyOGxYLDsuxxY&#10;HnDHwSBNJ447sOCkbF+5bF8J8wgEjYyoLg0mT8a1DO1XRZnOFzASJ1vk4hSizywl1uK6kVpR5KL1&#10;/0iBwFGB4AL5/1KsGUW11rJm9Rp+Vnp/rIjgek5AsdN1TV/GTlQII6/lWBBWMez6MqzqwHnvgHCD&#10;Wp3VNR4Hwe3VhXGCSGx74PkI6VH9eoDNJn22yVqmNaQWWbqEuWhQONxFbYpRHfbW68s1rIcNZfYQ&#10;ufr1KiwfSOW6Q2SMK0+FvPA0lvkBriV60DEPzd5iL4XRj/0Us33L6nJ2AHRGznJ7QDrtJu0sEyt4&#10;vJb16ysIH0k8DsuYGLbjqbaPxNPpeLyNeE+QxE2Gd+SyzHUh6elyefApuOx4NKzMhyj8un6T9XI7&#10;IJofqUxZrowzGI+JymSaY1iOR8bgNpXpkf7YYdmyBk2JplMJ226KC27L8u3I5W1c1rXgwVz5/55i&#10;QK+oG5YpS3wkLjscQi62FLhlUn20ictO4DUphmOZ3bgcXclCGdMflUZAJyhuat153MzqHJLa2TKD&#10;/tK3PeY6psngT6YyGwy0YTTG59sxoKXGWIPtGMjiNSbYMRbUIxqDTRZUCMfs6gSPpFs4lNnFwXLX&#10;OJpfI7SLg5glcd/02bnHOGsSuo0VgAlaktIMJXYlgVNu4dAiHdyFtjyOaLIVI6FdlLa9RC22o7T1&#10;EeXvkqXtL1EtWRAFNTfCheylhMNonTd8gSMoZ6HHZ1JiWogK+11Q4wIzryPUGSQACOmmsWgc+LTv&#10;WER0y+WOO7jZVEUopxkk2z8I96Dlun2Uuj2K1K+ZDvaNsPuKPoCK/AKMDEX6BVgRGrAXFPxg/LBG&#10;S5AqcIhFoPQQW6gjvLYU18mFIFSNRiFKoF0UN2DkDSbL21gibAerEOq7IKkaqZgEUhVCfUskLRaU&#10;eRBJ1ibrEjd3SuS2C168m0gLvHFfaMtQairqW06JfExS7wFVwWD3tPyg0fUeUBWKdkptKIIRG8nc&#10;UFDNR30389IaSBPLZaQw6vsWlmy8F4trguzF74Olu/bK1d6VHrkjlma5F6sJxg9jyapERnw67LWv&#10;XgqHxer1dR/oQYPpWHDYXhvoQZfRwkYLHPbuBkom3ueEhjAHSatFHl4K+NBDPQ+uLz35LcgoE1Ui&#10;FceITE8aHZphGbYznd2dkfF4Ov1s2ntUTlK2dywnoZyEhEqm4LpFzWndt1Lwx+lRBzyAtBMfrd6A&#10;NNgk45bNIXOlfh/n1EABaqptRbUldcddq90sxu6ep7qJN2BPtb+nNxO++EISOHurkuTNVnZrCxU2&#10;xj5St9oJTCiGgL09zolDG/ba3IPqRnarbWrV7Gbvl9yt1psLRzbrVzM2Wy9cd0Af4Q0Cn7tQrgGb&#10;fa+p11SPz+YWFPNNKFZ7yjtC8ZdMZr27cCQzMKmbYegOaMPlx8kwfNeBNAJY7cALEVjbbGK05cL6&#10;krQ2D+0oHnov5kbq0NkG/9zyZL2zcKQxUKdL40+TKMPGC+QTQGN4D67TtbZNS6UaFmTTsrDbEZ0f&#10;QuPPLVHWmwpPmcb0oiK89UlFePOGKr5W2j6H4/Z7tCf/AQAA//8DAFBLAwQUAAYACAAAACEAQrW3&#10;Nd8AAAAGAQAADwAAAGRycy9kb3ducmV2LnhtbEyPzWrDMBCE74W+g9hCb43spj+2azmE0PYUAk0K&#10;IbeNtbFNLMlYiu28fben9rbDDDPf5ovJtGKg3jfOKohnEQiypdONrRR87z4eEhA+oNXYOksKruRh&#10;Udze5JhpN9ovGrahElxifYYK6hC6TEpf1mTQz1xHlr2T6w0Gln0ldY8jl5tWPkbRizTYWF6osaNV&#10;TeV5ezEKPkccl/P4fVifT6vrYfe82a9jUur+blq+gQg0hb8w/OIzOhTMdHQXq71oFfAjQcFTCoLN&#10;NE1eQRz5SOYJyCKX//GLHwAAAP//AwBQSwECLQAUAAYACAAAACEAtoM4kv4AAADhAQAAEwAAAAAA&#10;AAAAAAAAAAAAAAAAW0NvbnRlbnRfVHlwZXNdLnhtbFBLAQItABQABgAIAAAAIQA4/SH/1gAAAJQB&#10;AAALAAAAAAAAAAAAAAAAAC8BAABfcmVscy8ucmVsc1BLAQItABQABgAIAAAAIQAj69AamgcAAI8r&#10;AAAOAAAAAAAAAAAAAAAAAC4CAABkcnMvZTJvRG9jLnhtbFBLAQItABQABgAIAAAAIQBCtbc13wAA&#10;AAYBAAAPAAAAAAAAAAAAAAAAAPQJAABkcnMvZG93bnJldi54bWxQSwUGAAAAAAQABADzAAAAAAsA&#10;AAAA&#10;">
                <v:rect id="Rectangle 3" o:spid="_x0000_s1027" style="position:absolute;left:1853;top:-543;width:9426;height:94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shapetype id="_x0000_t202" coordsize="21600,21600" o:spt="202" path="m,l,21600r21600,l21600,xe">
                  <v:stroke joinstyle="miter"/>
                  <v:path gradientshapeok="t" o:connecttype="rect"/>
                </v:shapetype>
                <v:shape id="Text Box 5" o:spid="_x0000_s1028" type="#_x0000_t202" style="position:absolute;left:5649;top:5508;width:2423;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F+cQA&#10;AADaAAAADwAAAGRycy9kb3ducmV2LnhtbESP0WrCQBRE3wv+w3KFvtWNpTUmuhEpFGoFadUPuGSv&#10;STR7N+xuNP37rlDo4zAzZ5jlajCtuJLzjWUF00kCgri0uuFKwfHw/jQH4QOyxtYyKfghD6ti9LDE&#10;XNsbf9N1HyoRIexzVFCH0OVS+rImg35iO+LonawzGKJ0ldQObxFuWvmcJDNpsOG4UGNHbzWVl31v&#10;FNjz5mvTpp9brfss22XH9LVzW6Uex8N6ASLQEP7Df+0PreAF7lfiD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xfnEAAAA2gAAAA8AAAAAAAAAAAAAAAAAmAIAAGRycy9k&#10;b3ducmV2LnhtbFBLBQYAAAAABAAEAPUAAACJAwAAAAA=&#10;" fillcolor="#fc9" strokeweight=".26mm">
                  <v:stroke endcap="square"/>
                  <v:textbox>
                    <w:txbxContent>
                      <w:p w14:paraId="09F9906E" w14:textId="77777777" w:rsidR="00AC4126" w:rsidRDefault="00AC4126" w:rsidP="00AC4126">
                        <w:pPr>
                          <w:jc w:val="center"/>
                          <w:rPr>
                            <w:sz w:val="28"/>
                            <w:szCs w:val="28"/>
                          </w:rPr>
                        </w:pPr>
                        <w:r>
                          <w:rPr>
                            <w:sz w:val="28"/>
                            <w:szCs w:val="28"/>
                          </w:rPr>
                          <w:t>Проведение</w:t>
                        </w:r>
                      </w:p>
                      <w:p w14:paraId="4626734C" w14:textId="77777777" w:rsidR="00AC4126" w:rsidRDefault="00AC4126" w:rsidP="00AC4126">
                        <w:pPr>
                          <w:jc w:val="center"/>
                          <w:rPr>
                            <w:sz w:val="28"/>
                            <w:szCs w:val="28"/>
                          </w:rPr>
                        </w:pPr>
                        <w:r>
                          <w:rPr>
                            <w:sz w:val="28"/>
                            <w:szCs w:val="28"/>
                          </w:rPr>
                          <w:t>экскурсий</w:t>
                        </w:r>
                      </w:p>
                      <w:p w14:paraId="4C22124F" w14:textId="77777777" w:rsidR="00AC4126" w:rsidRDefault="00AC4126" w:rsidP="00AC4126">
                        <w:pPr>
                          <w:jc w:val="right"/>
                        </w:pPr>
                      </w:p>
                      <w:p w14:paraId="52254986" w14:textId="77777777" w:rsidR="00AC4126" w:rsidRDefault="00AC4126" w:rsidP="00AC4126">
                        <w:pPr>
                          <w:jc w:val="right"/>
                        </w:pPr>
                      </w:p>
                    </w:txbxContent>
                  </v:textbox>
                </v:shape>
                <v:shapetype id="_x0000_t121" coordsize="21600,21600" o:spt="121" path="m4321,l21600,r,21600l,21600,,4338xe">
                  <v:stroke joinstyle="miter"/>
                  <v:path gradientshapeok="t" o:connecttype="rect" textboxrect="0,4321,21600,21600"/>
                </v:shapetype>
                <v:shape id="AutoShape 6" o:spid="_x0000_s1029" type="#_x0000_t121" style="position:absolute;left:1853;top:3822;width:2479;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PB8MA&#10;AADaAAAADwAAAGRycy9kb3ducmV2LnhtbESPQUsDMRSE74L/IbxCL2ITK110bVqkoBR6si3i8bl5&#10;bpZuXpYkbeO/NwWhx2FmvmHmy+x6caIQO88aHiYKBHHjTcethv3u7f4JREzIBnvPpOGXIiwXtzdz&#10;rI0/8wedtqkVBcKxRg02paGWMjaWHMaJH4iL9+ODw1RkaKUJeC5w18upUpV02HFZsDjQylJz2B6d&#10;BvUY1PPmuK5W+e79+2umMn1WVuvxKL++gEiU0zX8314bDTO4XC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CPB8MAAADaAAAADwAAAAAAAAAAAAAAAACYAgAAZHJzL2Rv&#10;d25yZXYueG1sUEsFBgAAAAAEAAQA9QAAAIgDAAAAAA==&#10;" fillcolor="#ffc" strokeweight=".26mm">
                  <v:stroke endcap="square"/>
                  <v:textbox>
                    <w:txbxContent>
                      <w:p w14:paraId="57401F5B" w14:textId="77777777" w:rsidR="00AC4126" w:rsidRDefault="00AC4126" w:rsidP="00AC4126">
                        <w:pPr>
                          <w:jc w:val="center"/>
                          <w:rPr>
                            <w:sz w:val="28"/>
                            <w:szCs w:val="28"/>
                          </w:rPr>
                        </w:pPr>
                        <w:r>
                          <w:rPr>
                            <w:sz w:val="28"/>
                            <w:szCs w:val="28"/>
                          </w:rPr>
                          <w:t>Посещение</w:t>
                        </w:r>
                      </w:p>
                      <w:p w14:paraId="51FFD8EC" w14:textId="77777777" w:rsidR="00AC4126" w:rsidRDefault="00AC4126" w:rsidP="00AC4126">
                        <w:pPr>
                          <w:jc w:val="center"/>
                          <w:rPr>
                            <w:sz w:val="28"/>
                            <w:szCs w:val="28"/>
                          </w:rPr>
                        </w:pPr>
                        <w:r>
                          <w:rPr>
                            <w:sz w:val="28"/>
                            <w:szCs w:val="28"/>
                          </w:rPr>
                          <w:t>школьного</w:t>
                        </w:r>
                      </w:p>
                      <w:p w14:paraId="5F31C108" w14:textId="77777777" w:rsidR="00AC4126" w:rsidRDefault="00AC4126" w:rsidP="00AC4126">
                        <w:pPr>
                          <w:jc w:val="center"/>
                          <w:rPr>
                            <w:sz w:val="28"/>
                            <w:szCs w:val="28"/>
                          </w:rPr>
                        </w:pPr>
                        <w:r>
                          <w:rPr>
                            <w:sz w:val="28"/>
                            <w:szCs w:val="28"/>
                          </w:rPr>
                          <w:t>музея</w:t>
                        </w:r>
                      </w:p>
                      <w:p w14:paraId="12C72DF2" w14:textId="77777777" w:rsidR="00AC4126" w:rsidRDefault="00AC4126" w:rsidP="00AC4126"/>
                    </w:txbxContent>
                  </v:textbox>
                </v:shape>
                <v:shape id="AutoShape 7" o:spid="_x0000_s1030" type="#_x0000_t121" style="position:absolute;left:1853;top:467;width:2585;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RcMMA&#10;AADaAAAADwAAAGRycy9kb3ducmV2LnhtbESPQUsDMRSE74L/ITyhF2kTLS7ttmmRgqXgySrS4+vm&#10;uVncvCxJ2qb/3giCx2FmvmGW6+x6caYQO88aHiYKBHHjTcetho/3l/EMREzIBnvPpOFKEdar25sl&#10;1sZf+I3O+9SKAuFYowab0lBLGRtLDuPED8TF+/LBYSoytNIEvBS46+WjUpV02HFZsDjQxlLzvT85&#10;DWoa1Pz1tKs2+X57PDypTJ+V1Xp0l58XIBLl9B/+a++Mhgp+r5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RcMMAAADaAAAADwAAAAAAAAAAAAAAAACYAgAAZHJzL2Rv&#10;d25yZXYueG1sUEsFBgAAAAAEAAQA9QAAAIgDAAAAAA==&#10;" fillcolor="#ffc" strokeweight=".26mm">
                  <v:stroke endcap="square"/>
                  <v:textbox>
                    <w:txbxContent>
                      <w:p w14:paraId="1DEE80B8" w14:textId="77777777" w:rsidR="00AC4126" w:rsidRDefault="00AC4126" w:rsidP="00AC4126">
                        <w:pPr>
                          <w:jc w:val="center"/>
                          <w:rPr>
                            <w:sz w:val="28"/>
                            <w:szCs w:val="28"/>
                          </w:rPr>
                        </w:pPr>
                        <w:r>
                          <w:rPr>
                            <w:sz w:val="28"/>
                            <w:szCs w:val="28"/>
                          </w:rPr>
                          <w:t>Сотрудничество</w:t>
                        </w:r>
                      </w:p>
                      <w:p w14:paraId="61CCCFC2" w14:textId="77777777" w:rsidR="00AC4126" w:rsidRDefault="00AC4126" w:rsidP="00AC4126">
                        <w:pPr>
                          <w:jc w:val="center"/>
                          <w:rPr>
                            <w:sz w:val="28"/>
                            <w:szCs w:val="28"/>
                          </w:rPr>
                        </w:pPr>
                        <w:r>
                          <w:rPr>
                            <w:sz w:val="28"/>
                            <w:szCs w:val="28"/>
                          </w:rPr>
                          <w:t>со школьной библиотекой</w:t>
                        </w:r>
                      </w:p>
                      <w:p w14:paraId="094B392B" w14:textId="77777777" w:rsidR="00AC4126" w:rsidRDefault="00AC4126" w:rsidP="00AC4126"/>
                    </w:txbxContent>
                  </v:textbox>
                </v:shape>
                <v:shape id="AutoShape 8" o:spid="_x0000_s1031" type="#_x0000_t121" style="position:absolute;left:1853;top:2275;width:2336;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068MA&#10;AADaAAAADwAAAGRycy9kb3ducmV2LnhtbESPQUsDMRSE74L/ITyhF2kTLW51bVqk0FLwZC3F43Pz&#10;3CxuXpYkbeO/N4LQ4zAz3zDzZXa9OFGInWcNdxMFgrjxpuNWw/59PX4EEROywd4zafihCMvF9dUc&#10;a+PP/EanXWpFgXCsUYNNaailjI0lh3HiB+LiffngMBUZWmkCngvc9fJeqUo67LgsWBxoZan53h2d&#10;BjUN6un1uK1W+Xbz+fGgMh0qq/XoJr88g0iU0yX8394aDTP4u1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6068MAAADaAAAADwAAAAAAAAAAAAAAAACYAgAAZHJzL2Rv&#10;d25yZXYueG1sUEsFBgAAAAAEAAQA9QAAAIgDAAAAAA==&#10;" fillcolor="#ffc" strokeweight=".26mm">
                  <v:stroke endcap="square"/>
                  <v:textbox>
                    <w:txbxContent>
                      <w:p w14:paraId="2742A4C1" w14:textId="77777777" w:rsidR="00AC4126" w:rsidRDefault="00AC4126" w:rsidP="00AC4126">
                        <w:pPr>
                          <w:jc w:val="center"/>
                          <w:rPr>
                            <w:sz w:val="28"/>
                            <w:szCs w:val="28"/>
                          </w:rPr>
                        </w:pPr>
                        <w:r>
                          <w:rPr>
                            <w:sz w:val="28"/>
                            <w:szCs w:val="28"/>
                          </w:rPr>
                          <w:t>Встреча</w:t>
                        </w:r>
                      </w:p>
                      <w:p w14:paraId="42B73623" w14:textId="77777777" w:rsidR="00AC4126" w:rsidRDefault="00AC4126" w:rsidP="00AC4126">
                        <w:pPr>
                          <w:jc w:val="center"/>
                          <w:rPr>
                            <w:sz w:val="28"/>
                            <w:szCs w:val="28"/>
                          </w:rPr>
                        </w:pPr>
                        <w:r>
                          <w:rPr>
                            <w:sz w:val="28"/>
                            <w:szCs w:val="28"/>
                          </w:rPr>
                          <w:t>с интересными людьми</w:t>
                        </w:r>
                      </w:p>
                      <w:p w14:paraId="09A4B522" w14:textId="77777777" w:rsidR="00AC4126" w:rsidRDefault="00AC4126" w:rsidP="00AC4126"/>
                    </w:txbxContent>
                  </v:textbox>
                </v:shape>
                <v:shape id="AutoShape 9" o:spid="_x0000_s1032" style="position:absolute;left:4192;top:1204;width:4969;height:420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QhsAA&#10;AADaAAAADwAAAGRycy9kb3ducmV2LnhtbERPPW/CMBDdK/U/WIfUpQKnHaoqYCKIBOnCQMIA2yk+&#10;koj4HNmGpP8eD5U6Pr3vVTaZXjzI+c6ygo9FAoK4trrjRsGp2s2/QfiArLG3TAp+yUO2fn1ZYart&#10;yEd6lKERMYR9igraEIZUSl+3ZNAv7EAcuat1BkOErpHa4RjDTS8/k+RLGuw4NrQ4UN5SfSvvRkG9&#10;q3JXvTsji+Oh3E774nI+s1Jvs2mzBBFoCv/iP/eP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bQhsAAAADaAAAADwAAAAAAAAAAAAAAAACYAgAAZHJzL2Rvd25y&#10;ZXYueG1sUEsFBgAAAAAEAAQA9QAAAIUDAAAAAA==&#10;" adj="-11796480,,5400" path="m5400,5400r4000,l9400,2700r-1300,l10800,r2700,2700l12200,2700r,2700l16200,5400r,4000l18900,9400r,-1300l21600,10800r-2700,2700l18900,12200r-2700,l16200,16200r-4000,l12200,18900r1300,l10800,21600,8100,18900r1300,l9400,16200r-4000,l5400,12200r-2700,l2700,13500,,10800,2700,8100r,1300l5400,9400r,-4000xe" fillcolor="#cf9" strokeweight=".26mm">
                  <v:stroke joinstyle="miter" endcap="square"/>
                  <v:formulas/>
                  <v:path o:connecttype="custom" o:connectlocs="4969,2101;2485,4202;0,2101;2485,0" o:connectangles="0,90,180,270" textboxrect="5399,5403,16201,16203"/>
                  <v:textbox>
                    <w:txbxContent>
                      <w:p w14:paraId="4DA6DC71" w14:textId="77777777" w:rsidR="00AC4126" w:rsidRDefault="00AC4126" w:rsidP="00AC4126">
                        <w:pPr>
                          <w:jc w:val="center"/>
                        </w:pPr>
                      </w:p>
                      <w:p w14:paraId="1563C886" w14:textId="77777777" w:rsidR="00AC4126" w:rsidRDefault="00AC4126" w:rsidP="00AC4126">
                        <w:pPr>
                          <w:jc w:val="center"/>
                          <w:rPr>
                            <w:b/>
                            <w:sz w:val="28"/>
                            <w:szCs w:val="28"/>
                          </w:rPr>
                        </w:pPr>
                        <w:r>
                          <w:rPr>
                            <w:b/>
                            <w:sz w:val="28"/>
                            <w:szCs w:val="28"/>
                          </w:rPr>
                          <w:t>Воспитательная</w:t>
                        </w:r>
                      </w:p>
                      <w:p w14:paraId="30107E9E" w14:textId="77777777" w:rsidR="00AC4126" w:rsidRDefault="00AC4126" w:rsidP="00AC4126">
                        <w:pPr>
                          <w:jc w:val="center"/>
                          <w:rPr>
                            <w:b/>
                            <w:sz w:val="28"/>
                            <w:szCs w:val="28"/>
                          </w:rPr>
                        </w:pPr>
                        <w:r>
                          <w:rPr>
                            <w:b/>
                            <w:sz w:val="28"/>
                            <w:szCs w:val="28"/>
                          </w:rPr>
                          <w:t>система</w:t>
                        </w:r>
                      </w:p>
                    </w:txbxContent>
                  </v:textbox>
                </v:shape>
                <v:shape id="Text Box 10" o:spid="_x0000_s1033" type="#_x0000_t202" style="position:absolute;left:9195;top:2670;width:2314;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IRMEA&#10;AADaAAAADwAAAGRycy9kb3ducmV2LnhtbESPUUvDQBCE3wv+h2MF39qLglJjL0GKhb4oaRSfl9ya&#10;BHO7IXu20V/vCUIfh5n5htmUcxjMkSbthR1crzIwxI34nlsHb6+75RqMRmSPgzA5+CaFsrhYbDD3&#10;cuIDHevYmgRhzdFBF+OYW6tNRwF1JSNx8j5kChiTnFrrJzwleBjsTZbd2YA9p4UOR9p21HzWX8FB&#10;Ne9/qp08q97K+1qqp+2LaO3c1eX8+AAm0hzP4f/23ju4h78r6QbY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SETBAAAA2gAAAA8AAAAAAAAAAAAAAAAAmAIAAGRycy9kb3du&#10;cmV2LnhtbFBLBQYAAAAABAAEAPUAAACGAwAAAAA=&#10;" fillcolor="#fc6" strokeweight=".26mm">
                  <v:stroke endcap="square"/>
                  <v:textbox>
                    <w:txbxContent>
                      <w:p w14:paraId="4E77F92D" w14:textId="77777777" w:rsidR="00AC4126" w:rsidRDefault="00AC4126" w:rsidP="00AC4126">
                        <w:pPr>
                          <w:jc w:val="center"/>
                          <w:rPr>
                            <w:sz w:val="28"/>
                            <w:szCs w:val="28"/>
                          </w:rPr>
                        </w:pPr>
                        <w:r>
                          <w:rPr>
                            <w:sz w:val="28"/>
                            <w:szCs w:val="28"/>
                          </w:rPr>
                          <w:t>Сотрудничество</w:t>
                        </w:r>
                      </w:p>
                      <w:p w14:paraId="6B9F2383" w14:textId="77777777" w:rsidR="00AC4126" w:rsidRDefault="00AC4126" w:rsidP="00AC4126">
                        <w:pPr>
                          <w:jc w:val="center"/>
                          <w:rPr>
                            <w:sz w:val="28"/>
                            <w:szCs w:val="28"/>
                          </w:rPr>
                        </w:pPr>
                        <w:r>
                          <w:rPr>
                            <w:sz w:val="28"/>
                            <w:szCs w:val="28"/>
                          </w:rPr>
                          <w:t>с сельской библиотекой</w:t>
                        </w:r>
                      </w:p>
                      <w:p w14:paraId="53225592" w14:textId="77777777" w:rsidR="00AC4126" w:rsidRDefault="00AC4126" w:rsidP="00AC4126"/>
                    </w:txbxContent>
                  </v:textbox>
                </v:shape>
                <v:shape id="AutoShape 11" o:spid="_x0000_s1034" type="#_x0000_t121" style="position:absolute;left:4906;top:-116;width:3168;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oSsMA&#10;AADbAAAADwAAAGRycy9kb3ducmV2LnhtbESPQUsDMRCF74L/IYzgRdpExaWuTYsUlIInWxGP42bc&#10;LG4mS5K28d87B8HbDO/Ne98s1zWM6kgpD5EtXM8NKOIuuoF7C2/7p9kCVC7IDsfIZOGHMqxX52dL&#10;bF088Ssdd6VXEsK5RQu+lKnVOneeAuZ5nIhF+4opYJE19dolPEl4GPWNMY0OOLA0eJxo46n73h2C&#10;BXObzP3LYdts6tXz58edqfTeeGsvL+rjA6hCtfyb/663T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DoSsMAAADbAAAADwAAAAAAAAAAAAAAAACYAgAAZHJzL2Rv&#10;d25yZXYueG1sUEsFBgAAAAAEAAQA9QAAAIgDAAAAAA==&#10;" fillcolor="#ffc" strokeweight=".26mm">
                  <v:stroke endcap="square"/>
                  <v:textbox>
                    <w:txbxContent>
                      <w:p w14:paraId="27FB59F7" w14:textId="77777777" w:rsidR="00AC4126" w:rsidRPr="00A9690F" w:rsidRDefault="00AC4126" w:rsidP="00AC4126">
                        <w:pPr>
                          <w:jc w:val="center"/>
                          <w:rPr>
                            <w:sz w:val="28"/>
                            <w:szCs w:val="28"/>
                          </w:rPr>
                        </w:pPr>
                        <w:r w:rsidRPr="00A9690F">
                          <w:rPr>
                            <w:sz w:val="28"/>
                            <w:szCs w:val="28"/>
                          </w:rPr>
                          <w:t>Совместная</w:t>
                        </w:r>
                      </w:p>
                      <w:p w14:paraId="70B716D8" w14:textId="77777777" w:rsidR="00AC4126" w:rsidRPr="00A9690F" w:rsidRDefault="00AC4126" w:rsidP="00AC4126">
                        <w:pPr>
                          <w:jc w:val="center"/>
                          <w:rPr>
                            <w:sz w:val="28"/>
                            <w:szCs w:val="28"/>
                          </w:rPr>
                        </w:pPr>
                        <w:r w:rsidRPr="00A9690F">
                          <w:rPr>
                            <w:sz w:val="28"/>
                            <w:szCs w:val="28"/>
                          </w:rPr>
                          <w:t>деятельность</w:t>
                        </w:r>
                      </w:p>
                      <w:p w14:paraId="3AF44C90" w14:textId="77777777" w:rsidR="00AC4126" w:rsidRDefault="00AC4126" w:rsidP="00AC4126">
                        <w:pPr>
                          <w:jc w:val="center"/>
                          <w:rPr>
                            <w:sz w:val="28"/>
                            <w:szCs w:val="28"/>
                          </w:rPr>
                        </w:pPr>
                        <w:r w:rsidRPr="00A9690F">
                          <w:rPr>
                            <w:sz w:val="28"/>
                            <w:szCs w:val="28"/>
                          </w:rPr>
                          <w:t>с родителями</w:t>
                        </w:r>
                      </w:p>
                      <w:p w14:paraId="4929FFF6" w14:textId="77777777" w:rsidR="00AC4126" w:rsidRDefault="00AC4126" w:rsidP="00AC4126"/>
                    </w:txbxContent>
                  </v:textbox>
                </v:shape>
                <v:shape id="AutoShape 12" o:spid="_x0000_s1035" type="#_x0000_t121" style="position:absolute;left:8152;top:863;width:3127;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N0cEA&#10;AADbAAAADwAAAGRycy9kb3ducmV2LnhtbERPTUsDMRC9C/6HMIIXsUkVF12bXaSgFHqyingcN+Nm&#10;cTNZkrSN/74pFHqbx/ucRZvdKHYU4uBZw3ymQBB33gzca/j8eL19BBETssHRM2n4pwhtc3mxwNr4&#10;Pb/TbpN6UUI41qjBpjTVUsbOksM48xNx4X59cJgKDL00Afcl3I3yTqlKOhy4NFicaGmp+9tsnQZ1&#10;H9TTeruqlvnm7ef7QWX6qqzW11f55RlEopzO4pN7Zcr8ORx/KQfI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TdHBAAAA2wAAAA8AAAAAAAAAAAAAAAAAmAIAAGRycy9kb3du&#10;cmV2LnhtbFBLBQYAAAAABAAEAPUAAACGAwAAAAA=&#10;" fillcolor="#ffc" strokeweight=".26mm">
                  <v:stroke endcap="square"/>
                  <v:textbox>
                    <w:txbxContent>
                      <w:p w14:paraId="12060F5E" w14:textId="77777777" w:rsidR="00AC4126" w:rsidRDefault="00AC4126" w:rsidP="00AC4126">
                        <w:pPr>
                          <w:jc w:val="center"/>
                          <w:rPr>
                            <w:sz w:val="28"/>
                            <w:szCs w:val="28"/>
                          </w:rPr>
                        </w:pPr>
                        <w:r>
                          <w:rPr>
                            <w:sz w:val="28"/>
                            <w:szCs w:val="28"/>
                          </w:rPr>
                          <w:t>Проведение экскурсий,</w:t>
                        </w:r>
                      </w:p>
                      <w:p w14:paraId="0D884ADD" w14:textId="77777777" w:rsidR="00AC4126" w:rsidRDefault="00AC4126" w:rsidP="00AC4126">
                        <w:pPr>
                          <w:jc w:val="center"/>
                          <w:rPr>
                            <w:sz w:val="28"/>
                            <w:szCs w:val="28"/>
                          </w:rPr>
                        </w:pPr>
                        <w:r>
                          <w:rPr>
                            <w:sz w:val="28"/>
                            <w:szCs w:val="28"/>
                          </w:rPr>
                          <w:t>классных часов</w:t>
                        </w:r>
                      </w:p>
                      <w:p w14:paraId="40ACBF3A" w14:textId="77777777" w:rsidR="00AC4126" w:rsidRDefault="00AC4126" w:rsidP="00AC4126"/>
                    </w:txbxContent>
                  </v:textbox>
                </v:shape>
                <v:shape id="Text Box 13" o:spid="_x0000_s1036" type="#_x0000_t202" style="position:absolute;left:8544;top:4465;width:2512;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rO8AA&#10;AADbAAAADwAAAGRycy9kb3ducmV2LnhtbERP24rCMBB9F/Yfwizsm6YK66UaRRYFQRGsfsDQjE2x&#10;mXSbqNWvNwsLvs3hXGe2aG0lbtT40rGCfi8BQZw7XXKh4HRcd8cgfEDWWDkmBQ/ysJh/dGaYanfn&#10;A92yUIgYwj5FBSaEOpXS54Ys+p6riSN3do3FEGFTSN3gPYbbSg6SZCgtlhwbDNb0Yyi/ZFer4Pto&#10;fid+uKu3+6cbrZd7na9ardTXZ7ucggjUhrf4373Rcf4A/n6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srO8AAAADbAAAADwAAAAAAAAAAAAAAAACYAgAAZHJzL2Rvd25y&#10;ZXYueG1sUEsFBgAAAAAEAAQA9QAAAIUDAAAAAA==&#10;" fillcolor="#ff9" strokeweight=".26mm">
                  <v:stroke endcap="square"/>
                  <v:textbox>
                    <w:txbxContent>
                      <w:p w14:paraId="73B6F13F" w14:textId="77777777" w:rsidR="00AC4126" w:rsidRDefault="00AC4126" w:rsidP="00AC4126">
                        <w:pPr>
                          <w:jc w:val="center"/>
                          <w:rPr>
                            <w:sz w:val="28"/>
                            <w:szCs w:val="28"/>
                          </w:rPr>
                        </w:pPr>
                        <w:r>
                          <w:rPr>
                            <w:sz w:val="28"/>
                            <w:szCs w:val="28"/>
                          </w:rPr>
                          <w:t xml:space="preserve">Занятия в творческих объединениях </w:t>
                        </w:r>
                      </w:p>
                      <w:p w14:paraId="4C52056E" w14:textId="77777777" w:rsidR="00AC4126" w:rsidRDefault="00AC4126" w:rsidP="00AC4126"/>
                    </w:txbxContent>
                  </v:textbox>
                </v:shape>
                <v:shape id="Text Box 10" o:spid="_x0000_s1037" type="#_x0000_t202" style="position:absolute;left:2278;top:5434;width:3028;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i8AA&#10;AADbAAAADwAAAGRycy9kb3ducmV2LnhtbERPTUvDQBC9C/6HZQRvdtPSSondllJa6EWJUTwP2TEJ&#10;ZmdCZttGf71bELzN433OajOGzpxp0FbYwXSSgSGuxLdcO3h/OzwswWhE9tgJk4NvUtisb29WmHu5&#10;8Cudy1ibFMKao4Mmxj63VquGAupEeuLEfcoQMCY41NYPeEnhobOzLHu0AVtODQ32tGuo+ipPwUEx&#10;Hn+KgzyrLuRjKcV+9yJaOnd/N26fwEQa47/4z330af4crr+kA+z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l/i8AAAADbAAAADwAAAAAAAAAAAAAAAACYAgAAZHJzL2Rvd25y&#10;ZXYueG1sUEsFBgAAAAAEAAQA9QAAAIUDAAAAAA==&#10;" fillcolor="#fc6" strokeweight=".26mm">
                  <v:stroke endcap="square"/>
                  <v:textbox>
                    <w:txbxContent>
                      <w:p w14:paraId="07EC7118" w14:textId="77777777" w:rsidR="00AC4126" w:rsidRPr="00A9690F" w:rsidRDefault="00AC4126" w:rsidP="00AC4126">
                        <w:pPr>
                          <w:jc w:val="center"/>
                          <w:rPr>
                            <w:szCs w:val="28"/>
                          </w:rPr>
                        </w:pPr>
                        <w:r w:rsidRPr="00A9690F">
                          <w:rPr>
                            <w:szCs w:val="28"/>
                          </w:rPr>
                          <w:t>Сотрудничество</w:t>
                        </w:r>
                      </w:p>
                      <w:p w14:paraId="14BB47D1" w14:textId="77777777" w:rsidR="00AC4126" w:rsidRPr="00A9690F" w:rsidRDefault="00AC4126" w:rsidP="00AC4126">
                        <w:pPr>
                          <w:jc w:val="center"/>
                          <w:rPr>
                            <w:szCs w:val="28"/>
                          </w:rPr>
                        </w:pPr>
                        <w:r w:rsidRPr="00A9690F">
                          <w:rPr>
                            <w:szCs w:val="28"/>
                          </w:rPr>
                          <w:t>с МСКЦ и другими предприятиями села и района</w:t>
                        </w:r>
                      </w:p>
                      <w:p w14:paraId="6FBECE57" w14:textId="77777777" w:rsidR="00AC4126" w:rsidRPr="00A9690F" w:rsidRDefault="00AC4126" w:rsidP="00AC4126">
                        <w:pPr>
                          <w:rPr>
                            <w:sz w:val="22"/>
                          </w:rPr>
                        </w:pPr>
                      </w:p>
                    </w:txbxContent>
                  </v:textbox>
                </v:shape>
                <w10:wrap type="tight" anchorx="margin"/>
              </v:group>
            </w:pict>
          </mc:Fallback>
        </mc:AlternateContent>
      </w:r>
    </w:p>
    <w:p w14:paraId="7716B2D2" w14:textId="77777777" w:rsidR="00AC4126" w:rsidRPr="00DC1DF1" w:rsidRDefault="00AC4126" w:rsidP="00AC4126">
      <w:pPr>
        <w:spacing w:line="276" w:lineRule="auto"/>
        <w:rPr>
          <w:sz w:val="22"/>
          <w:szCs w:val="22"/>
        </w:rPr>
      </w:pPr>
    </w:p>
    <w:p w14:paraId="3CD7269D" w14:textId="77777777" w:rsidR="00AC4126" w:rsidRDefault="00AC4126" w:rsidP="00AC4126">
      <w:pPr>
        <w:spacing w:line="276" w:lineRule="auto"/>
        <w:jc w:val="center"/>
        <w:rPr>
          <w:b/>
          <w:sz w:val="22"/>
          <w:szCs w:val="22"/>
        </w:rPr>
      </w:pPr>
    </w:p>
    <w:p w14:paraId="24F1267C" w14:textId="77777777" w:rsidR="00AC4126" w:rsidRDefault="00AC4126" w:rsidP="00AC4126">
      <w:pPr>
        <w:spacing w:line="276" w:lineRule="auto"/>
        <w:jc w:val="center"/>
        <w:rPr>
          <w:b/>
          <w:sz w:val="22"/>
          <w:szCs w:val="22"/>
        </w:rPr>
      </w:pPr>
    </w:p>
    <w:p w14:paraId="525E2788" w14:textId="77777777" w:rsidR="00AC4126" w:rsidRDefault="00AC4126" w:rsidP="00AC4126">
      <w:pPr>
        <w:spacing w:line="276" w:lineRule="auto"/>
        <w:jc w:val="center"/>
        <w:rPr>
          <w:b/>
          <w:sz w:val="22"/>
          <w:szCs w:val="22"/>
        </w:rPr>
      </w:pPr>
    </w:p>
    <w:p w14:paraId="011F6700" w14:textId="77777777" w:rsidR="00AC4126" w:rsidRDefault="00AC4126" w:rsidP="00AC4126">
      <w:pPr>
        <w:spacing w:line="276" w:lineRule="auto"/>
        <w:jc w:val="center"/>
        <w:rPr>
          <w:b/>
          <w:sz w:val="22"/>
          <w:szCs w:val="22"/>
        </w:rPr>
      </w:pPr>
    </w:p>
    <w:p w14:paraId="2CBF0F44" w14:textId="77777777" w:rsidR="00AC4126" w:rsidRDefault="00AC4126" w:rsidP="00AC4126">
      <w:pPr>
        <w:spacing w:line="276" w:lineRule="auto"/>
        <w:jc w:val="center"/>
        <w:rPr>
          <w:b/>
          <w:sz w:val="22"/>
          <w:szCs w:val="22"/>
        </w:rPr>
      </w:pPr>
    </w:p>
    <w:p w14:paraId="38B97A3F" w14:textId="77777777" w:rsidR="00AC4126" w:rsidRDefault="00AC4126" w:rsidP="00AC4126">
      <w:pPr>
        <w:spacing w:line="276" w:lineRule="auto"/>
        <w:jc w:val="center"/>
        <w:rPr>
          <w:b/>
          <w:sz w:val="22"/>
          <w:szCs w:val="22"/>
        </w:rPr>
      </w:pPr>
    </w:p>
    <w:p w14:paraId="3E93A05C" w14:textId="77777777" w:rsidR="00AC4126" w:rsidRDefault="00AC4126" w:rsidP="00AC4126">
      <w:pPr>
        <w:spacing w:line="276" w:lineRule="auto"/>
        <w:jc w:val="center"/>
        <w:rPr>
          <w:b/>
          <w:sz w:val="22"/>
          <w:szCs w:val="22"/>
        </w:rPr>
      </w:pPr>
    </w:p>
    <w:p w14:paraId="407BC6EF" w14:textId="77777777" w:rsidR="00AC4126" w:rsidRDefault="00AC4126" w:rsidP="00AC4126">
      <w:pPr>
        <w:spacing w:line="276" w:lineRule="auto"/>
        <w:jc w:val="center"/>
        <w:rPr>
          <w:b/>
          <w:sz w:val="22"/>
          <w:szCs w:val="22"/>
        </w:rPr>
      </w:pPr>
    </w:p>
    <w:p w14:paraId="678B8CAC" w14:textId="77777777" w:rsidR="00AC4126" w:rsidRDefault="00AC4126" w:rsidP="00AC4126">
      <w:pPr>
        <w:spacing w:line="276" w:lineRule="auto"/>
        <w:jc w:val="center"/>
        <w:rPr>
          <w:b/>
          <w:sz w:val="22"/>
          <w:szCs w:val="22"/>
        </w:rPr>
      </w:pPr>
    </w:p>
    <w:p w14:paraId="6FA0981F" w14:textId="77777777" w:rsidR="00AC4126" w:rsidRDefault="00AC4126" w:rsidP="00AC4126">
      <w:pPr>
        <w:spacing w:line="276" w:lineRule="auto"/>
        <w:jc w:val="center"/>
        <w:rPr>
          <w:b/>
          <w:sz w:val="22"/>
          <w:szCs w:val="22"/>
        </w:rPr>
      </w:pPr>
    </w:p>
    <w:p w14:paraId="7EF8BDD7" w14:textId="77777777" w:rsidR="00AC4126" w:rsidRDefault="00AC4126" w:rsidP="00AC4126">
      <w:pPr>
        <w:spacing w:line="276" w:lineRule="auto"/>
        <w:jc w:val="center"/>
        <w:rPr>
          <w:b/>
          <w:sz w:val="22"/>
          <w:szCs w:val="22"/>
        </w:rPr>
      </w:pPr>
    </w:p>
    <w:p w14:paraId="2797E68E" w14:textId="77777777" w:rsidR="00AC4126" w:rsidRDefault="00AC4126" w:rsidP="00AC4126">
      <w:pPr>
        <w:spacing w:line="276" w:lineRule="auto"/>
        <w:jc w:val="center"/>
        <w:rPr>
          <w:b/>
          <w:sz w:val="22"/>
          <w:szCs w:val="22"/>
        </w:rPr>
      </w:pPr>
    </w:p>
    <w:p w14:paraId="09749C66" w14:textId="77777777" w:rsidR="00AC4126" w:rsidRDefault="00AC4126" w:rsidP="00AC4126">
      <w:pPr>
        <w:spacing w:line="276" w:lineRule="auto"/>
        <w:jc w:val="center"/>
        <w:rPr>
          <w:b/>
          <w:sz w:val="22"/>
          <w:szCs w:val="22"/>
        </w:rPr>
      </w:pPr>
    </w:p>
    <w:p w14:paraId="59A09B1E" w14:textId="77777777" w:rsidR="00AC4126" w:rsidRPr="00732B57" w:rsidRDefault="00AC4126" w:rsidP="00AC4126">
      <w:pPr>
        <w:spacing w:line="276" w:lineRule="auto"/>
        <w:jc w:val="center"/>
        <w:rPr>
          <w:b/>
        </w:rPr>
      </w:pPr>
      <w:r w:rsidRPr="00732B57">
        <w:rPr>
          <w:b/>
          <w:sz w:val="22"/>
          <w:szCs w:val="22"/>
        </w:rPr>
        <w:t>Духовно-нравственное направление</w:t>
      </w:r>
    </w:p>
    <w:p w14:paraId="016BB23B" w14:textId="77777777" w:rsidR="00AC4126" w:rsidRPr="00DC1DF1" w:rsidRDefault="00AC4126" w:rsidP="00AC4126">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Pr="00732B57">
        <w:rPr>
          <w:sz w:val="22"/>
          <w:szCs w:val="22"/>
        </w:rPr>
        <w:t xml:space="preserve"> </w:t>
      </w:r>
      <w:r w:rsidRPr="00DC1DF1">
        <w:rPr>
          <w:sz w:val="22"/>
          <w:szCs w:val="22"/>
        </w:rPr>
        <w:t>воспитание уважительного отношения к культуре своего народа, творческой активности.</w:t>
      </w:r>
    </w:p>
    <w:p w14:paraId="1BA13D3B" w14:textId="77777777" w:rsidR="00AC4126" w:rsidRDefault="00AC4126" w:rsidP="00AC4126">
      <w:pPr>
        <w:spacing w:line="276" w:lineRule="auto"/>
        <w:jc w:val="center"/>
        <w:rPr>
          <w:b/>
          <w:sz w:val="22"/>
          <w:szCs w:val="22"/>
        </w:rPr>
      </w:pPr>
      <w:r w:rsidRPr="00732B57">
        <w:rPr>
          <w:b/>
          <w:sz w:val="22"/>
          <w:szCs w:val="22"/>
        </w:rPr>
        <w:t>Социальное направление</w:t>
      </w:r>
    </w:p>
    <w:p w14:paraId="13B6B1F7" w14:textId="77777777" w:rsidR="00AC4126" w:rsidRPr="00DC1DF1" w:rsidRDefault="00AC4126" w:rsidP="00AC4126">
      <w:pPr>
        <w:spacing w:line="276" w:lineRule="auto"/>
        <w:jc w:val="center"/>
        <w:rPr>
          <w:sz w:val="22"/>
          <w:szCs w:val="22"/>
        </w:rPr>
      </w:pPr>
      <w:r w:rsidRPr="00DC1DF1">
        <w:rPr>
          <w:b/>
          <w:sz w:val="22"/>
          <w:szCs w:val="22"/>
        </w:rPr>
        <w:t>Цель: воспитание</w:t>
      </w:r>
      <w:r w:rsidRPr="00DC1DF1">
        <w:rPr>
          <w:sz w:val="22"/>
          <w:szCs w:val="22"/>
        </w:rPr>
        <w:t xml:space="preserve">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14:paraId="62D6122E" w14:textId="77777777" w:rsidR="00AC4126" w:rsidRPr="00732B57" w:rsidRDefault="00AC4126" w:rsidP="00AC4126">
      <w:pPr>
        <w:spacing w:line="276" w:lineRule="auto"/>
        <w:jc w:val="center"/>
        <w:rPr>
          <w:b/>
          <w:sz w:val="22"/>
          <w:szCs w:val="22"/>
        </w:rPr>
      </w:pPr>
      <w:r w:rsidRPr="00732B57">
        <w:rPr>
          <w:b/>
          <w:sz w:val="22"/>
          <w:szCs w:val="22"/>
        </w:rPr>
        <w:lastRenderedPageBreak/>
        <w:t>Спортивно-оздоровительное направление</w:t>
      </w:r>
    </w:p>
    <w:p w14:paraId="49844ECE" w14:textId="77777777" w:rsidR="00AC4126" w:rsidRPr="00732B57" w:rsidRDefault="00AC4126" w:rsidP="00AC4126">
      <w:pPr>
        <w:spacing w:line="276" w:lineRule="auto"/>
        <w:jc w:val="center"/>
        <w:rPr>
          <w:b/>
          <w:sz w:val="22"/>
          <w:szCs w:val="22"/>
        </w:rPr>
      </w:pPr>
    </w:p>
    <w:p w14:paraId="73D02021" w14:textId="77777777" w:rsidR="00AC4126" w:rsidRPr="00DC1DF1" w:rsidRDefault="00AC4126" w:rsidP="00AC4126">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14:paraId="126D9664" w14:textId="77777777" w:rsidR="00AC4126" w:rsidRPr="00732B57" w:rsidRDefault="00AC4126" w:rsidP="00AC4126">
      <w:pPr>
        <w:spacing w:line="276" w:lineRule="auto"/>
        <w:jc w:val="center"/>
        <w:rPr>
          <w:b/>
          <w:sz w:val="22"/>
          <w:szCs w:val="22"/>
        </w:rPr>
      </w:pPr>
      <w:r w:rsidRPr="00732B57">
        <w:rPr>
          <w:b/>
          <w:sz w:val="22"/>
          <w:szCs w:val="22"/>
        </w:rPr>
        <w:t>Общекультурное направление</w:t>
      </w:r>
    </w:p>
    <w:p w14:paraId="112F2C4F" w14:textId="77777777" w:rsidR="00AC4126" w:rsidRPr="00DC1DF1" w:rsidRDefault="00AC4126" w:rsidP="00AC4126">
      <w:pPr>
        <w:spacing w:line="276" w:lineRule="auto"/>
        <w:rPr>
          <w:b/>
          <w:sz w:val="22"/>
          <w:szCs w:val="22"/>
        </w:rPr>
      </w:pPr>
      <w:r w:rsidRPr="00DC1DF1">
        <w:rPr>
          <w:b/>
          <w:sz w:val="22"/>
          <w:szCs w:val="22"/>
        </w:rPr>
        <w:t xml:space="preserve">Цель: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14:paraId="59C38C18" w14:textId="77777777" w:rsidR="00AC4126" w:rsidRDefault="00AC4126" w:rsidP="00AC4126">
      <w:pPr>
        <w:spacing w:line="276" w:lineRule="auto"/>
        <w:jc w:val="center"/>
        <w:rPr>
          <w:b/>
          <w:sz w:val="22"/>
          <w:szCs w:val="22"/>
        </w:rPr>
      </w:pPr>
      <w:r w:rsidRPr="00732B57">
        <w:rPr>
          <w:b/>
          <w:sz w:val="22"/>
          <w:szCs w:val="22"/>
        </w:rPr>
        <w:t>Общеинтеллектуальное направление</w:t>
      </w:r>
    </w:p>
    <w:p w14:paraId="3DE253CE" w14:textId="77777777" w:rsidR="00AC4126" w:rsidRPr="00732B57" w:rsidRDefault="00AC4126" w:rsidP="00AC4126">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p>
    <w:p w14:paraId="2EB5CC92" w14:textId="77777777" w:rsidR="00AC4126" w:rsidRDefault="00AC4126" w:rsidP="00AC4126">
      <w:pPr>
        <w:spacing w:line="276" w:lineRule="auto"/>
        <w:rPr>
          <w:b/>
          <w:sz w:val="22"/>
          <w:szCs w:val="22"/>
        </w:rPr>
      </w:pPr>
    </w:p>
    <w:p w14:paraId="0F75C280" w14:textId="77777777" w:rsidR="00AC4126" w:rsidRPr="00DC1DF1" w:rsidRDefault="00AC4126" w:rsidP="00AC4126">
      <w:pPr>
        <w:spacing w:line="276" w:lineRule="auto"/>
        <w:jc w:val="center"/>
        <w:rPr>
          <w:b/>
          <w:sz w:val="22"/>
          <w:szCs w:val="22"/>
        </w:rPr>
      </w:pPr>
      <w:r w:rsidRPr="00DC1DF1">
        <w:rPr>
          <w:b/>
          <w:sz w:val="22"/>
          <w:szCs w:val="22"/>
        </w:rPr>
        <w:t>Работа с учителями-предметниками</w:t>
      </w:r>
    </w:p>
    <w:p w14:paraId="33B36A96" w14:textId="77777777" w:rsidR="00AC4126" w:rsidRPr="00DC1DF1" w:rsidRDefault="00AC4126" w:rsidP="00AC4126">
      <w:pPr>
        <w:spacing w:line="276" w:lineRule="auto"/>
        <w:rPr>
          <w:b/>
          <w:sz w:val="22"/>
          <w:szCs w:val="22"/>
        </w:rPr>
      </w:pPr>
      <w:r w:rsidRPr="00DC1DF1">
        <w:rPr>
          <w:b/>
          <w:sz w:val="22"/>
          <w:szCs w:val="22"/>
        </w:rPr>
        <w:t>Цель</w:t>
      </w:r>
      <w:r w:rsidRPr="00DC1DF1">
        <w:rPr>
          <w:sz w:val="22"/>
          <w:szCs w:val="22"/>
        </w:rPr>
        <w:t>: провести беседы с учителями-предметниками об успеваемости учащихся по предметам, выявление уровня затруднений.</w:t>
      </w:r>
    </w:p>
    <w:p w14:paraId="050CDE47" w14:textId="77777777" w:rsidR="00AC4126" w:rsidRPr="00DC1DF1" w:rsidRDefault="00AC4126" w:rsidP="00AC4126">
      <w:pPr>
        <w:spacing w:line="276" w:lineRule="auto"/>
        <w:jc w:val="center"/>
        <w:rPr>
          <w:b/>
          <w:sz w:val="22"/>
          <w:szCs w:val="22"/>
        </w:rPr>
      </w:pPr>
      <w:r w:rsidRPr="00DC1DF1">
        <w:rPr>
          <w:b/>
          <w:sz w:val="22"/>
          <w:szCs w:val="22"/>
        </w:rPr>
        <w:t>Работа с родителями</w:t>
      </w:r>
    </w:p>
    <w:p w14:paraId="59B7FED7" w14:textId="77777777" w:rsidR="00AC4126" w:rsidRPr="00DC1DF1" w:rsidRDefault="00AC4126" w:rsidP="00AC4126">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14:paraId="02B86F07" w14:textId="77777777" w:rsidR="00AC4126" w:rsidRPr="00077004" w:rsidRDefault="00AC4126" w:rsidP="00AC4126">
      <w:pPr>
        <w:spacing w:line="276" w:lineRule="auto"/>
        <w:jc w:val="center"/>
        <w:rPr>
          <w:b/>
          <w:sz w:val="32"/>
          <w:szCs w:val="32"/>
        </w:rPr>
      </w:pPr>
    </w:p>
    <w:p w14:paraId="788808C0" w14:textId="77777777" w:rsidR="00AC4126" w:rsidRDefault="00AC4126" w:rsidP="00AC4126">
      <w:pPr>
        <w:pStyle w:val="10"/>
        <w:shd w:val="clear" w:color="auto" w:fill="FFFFFF"/>
        <w:spacing w:before="0" w:after="120"/>
        <w:jc w:val="center"/>
        <w:textAlignment w:val="baseline"/>
        <w:rPr>
          <w:color w:val="333333"/>
          <w:szCs w:val="32"/>
        </w:rPr>
      </w:pPr>
      <w:r w:rsidRPr="007A3DFC">
        <w:rPr>
          <w:color w:val="FF0000"/>
          <w:szCs w:val="32"/>
        </w:rPr>
        <w:t>2022 ГОД</w:t>
      </w:r>
      <w:r w:rsidRPr="007A3DFC">
        <w:rPr>
          <w:szCs w:val="32"/>
        </w:rPr>
        <w:t xml:space="preserve"> - </w:t>
      </w:r>
      <w:r w:rsidRPr="007A3DFC">
        <w:rPr>
          <w:color w:val="333333"/>
          <w:szCs w:val="32"/>
        </w:rPr>
        <w:t>ГОД НАРОДНОГО ИСКУССТВА</w:t>
      </w:r>
    </w:p>
    <w:p w14:paraId="15C4AA36" w14:textId="77777777" w:rsidR="00AC4126" w:rsidRDefault="00AC4126" w:rsidP="00AC4126">
      <w:pPr>
        <w:pStyle w:val="10"/>
        <w:shd w:val="clear" w:color="auto" w:fill="FFFFFF"/>
        <w:spacing w:before="0" w:after="120"/>
        <w:jc w:val="center"/>
        <w:textAlignment w:val="baseline"/>
        <w:rPr>
          <w:color w:val="333333"/>
          <w:szCs w:val="32"/>
        </w:rPr>
      </w:pPr>
      <w:r w:rsidRPr="007A3DFC">
        <w:rPr>
          <w:color w:val="333333"/>
          <w:szCs w:val="32"/>
        </w:rPr>
        <w:t>И КУЛЬТУРНОГО НАСЛЕДИЯ</w:t>
      </w:r>
    </w:p>
    <w:p w14:paraId="34C298C8" w14:textId="77777777" w:rsidR="00AC4126" w:rsidRDefault="00AC4126" w:rsidP="00AC4126">
      <w:pPr>
        <w:spacing w:after="280" w:afterAutospacing="1"/>
        <w:jc w:val="right"/>
        <w:rPr>
          <w:i/>
        </w:rPr>
      </w:pPr>
    </w:p>
    <w:p w14:paraId="00F5B128" w14:textId="77777777" w:rsidR="00AC4126" w:rsidRDefault="00AC4126" w:rsidP="00AC4126">
      <w:pPr>
        <w:autoSpaceDE w:val="0"/>
        <w:autoSpaceDN w:val="0"/>
        <w:adjustRightInd w:val="0"/>
        <w:jc w:val="center"/>
        <w:rPr>
          <w:rFonts w:eastAsiaTheme="minorHAnsi"/>
          <w:b/>
          <w:bCs/>
          <w:lang w:eastAsia="en-US"/>
        </w:rPr>
      </w:pPr>
      <w:r>
        <w:rPr>
          <w:rFonts w:eastAsiaTheme="minorHAnsi"/>
          <w:b/>
          <w:bCs/>
          <w:lang w:eastAsia="en-US"/>
        </w:rPr>
        <w:t>Календарный план воспитательной работы</w:t>
      </w:r>
    </w:p>
    <w:p w14:paraId="6C99FA0F" w14:textId="77777777" w:rsidR="00AC4126" w:rsidRDefault="00AC4126" w:rsidP="00AC4126">
      <w:pPr>
        <w:autoSpaceDE w:val="0"/>
        <w:autoSpaceDN w:val="0"/>
        <w:adjustRightInd w:val="0"/>
        <w:jc w:val="center"/>
        <w:rPr>
          <w:rFonts w:eastAsiaTheme="minorHAnsi"/>
          <w:b/>
          <w:bCs/>
          <w:lang w:eastAsia="en-US"/>
        </w:rPr>
      </w:pPr>
      <w:r>
        <w:rPr>
          <w:rFonts w:eastAsiaTheme="minorHAnsi"/>
          <w:b/>
          <w:bCs/>
          <w:lang w:eastAsia="en-US"/>
        </w:rPr>
        <w:t>на 2022-2023 учебный год</w:t>
      </w:r>
    </w:p>
    <w:tbl>
      <w:tblPr>
        <w:tblStyle w:val="affb"/>
        <w:tblW w:w="10745" w:type="dxa"/>
        <w:tblInd w:w="-856" w:type="dxa"/>
        <w:tblLook w:val="04A0" w:firstRow="1" w:lastRow="0" w:firstColumn="1" w:lastColumn="0" w:noHBand="0" w:noVBand="1"/>
      </w:tblPr>
      <w:tblGrid>
        <w:gridCol w:w="5217"/>
        <w:gridCol w:w="2585"/>
        <w:gridCol w:w="2943"/>
      </w:tblGrid>
      <w:tr w:rsidR="00AC4126" w14:paraId="26198142" w14:textId="77777777" w:rsidTr="00AC4126">
        <w:tc>
          <w:tcPr>
            <w:tcW w:w="5217" w:type="dxa"/>
          </w:tcPr>
          <w:p w14:paraId="6A1B09EF" w14:textId="77777777" w:rsidR="00AC4126" w:rsidRDefault="00AC4126" w:rsidP="00DF63B9">
            <w:pPr>
              <w:spacing w:line="276" w:lineRule="auto"/>
              <w:jc w:val="center"/>
              <w:rPr>
                <w:rFonts w:eastAsiaTheme="minorHAnsi"/>
                <w:b/>
                <w:bCs/>
                <w:lang w:eastAsia="en-US"/>
              </w:rPr>
            </w:pPr>
            <w:r w:rsidRPr="00546578">
              <w:rPr>
                <w:rFonts w:eastAsiaTheme="minorHAnsi"/>
                <w:b/>
                <w:bCs/>
                <w:lang w:eastAsia="en-US"/>
              </w:rPr>
              <w:t>Проводимые мероприятия</w:t>
            </w:r>
          </w:p>
        </w:tc>
        <w:tc>
          <w:tcPr>
            <w:tcW w:w="2585" w:type="dxa"/>
          </w:tcPr>
          <w:p w14:paraId="2A58FE33" w14:textId="77777777" w:rsidR="00AC4126" w:rsidRPr="00546578" w:rsidRDefault="00AC4126" w:rsidP="00DF63B9">
            <w:pPr>
              <w:spacing w:line="276" w:lineRule="auto"/>
              <w:jc w:val="center"/>
              <w:rPr>
                <w:rFonts w:eastAsiaTheme="minorHAnsi"/>
                <w:b/>
                <w:bCs/>
                <w:lang w:eastAsia="en-US"/>
              </w:rPr>
            </w:pPr>
            <w:r w:rsidRPr="00546578">
              <w:rPr>
                <w:rFonts w:eastAsiaTheme="minorHAnsi"/>
                <w:b/>
                <w:bCs/>
                <w:lang w:eastAsia="en-US"/>
              </w:rPr>
              <w:t>Ориентировочное время</w:t>
            </w:r>
          </w:p>
          <w:p w14:paraId="331CC557" w14:textId="77777777" w:rsidR="00AC4126" w:rsidRDefault="00AC4126" w:rsidP="00DF63B9">
            <w:pPr>
              <w:spacing w:line="276" w:lineRule="auto"/>
              <w:jc w:val="center"/>
              <w:rPr>
                <w:rFonts w:eastAsiaTheme="minorHAnsi"/>
                <w:b/>
                <w:bCs/>
                <w:lang w:eastAsia="en-US"/>
              </w:rPr>
            </w:pPr>
            <w:r w:rsidRPr="00546578">
              <w:rPr>
                <w:rFonts w:eastAsiaTheme="minorHAnsi"/>
                <w:b/>
                <w:bCs/>
                <w:lang w:eastAsia="en-US"/>
              </w:rPr>
              <w:t>проведения</w:t>
            </w:r>
          </w:p>
        </w:tc>
        <w:tc>
          <w:tcPr>
            <w:tcW w:w="2943" w:type="dxa"/>
          </w:tcPr>
          <w:p w14:paraId="71CB7A23" w14:textId="77777777" w:rsidR="00AC4126" w:rsidRDefault="00AC4126" w:rsidP="00DF63B9">
            <w:pPr>
              <w:spacing w:line="276" w:lineRule="auto"/>
              <w:jc w:val="center"/>
              <w:rPr>
                <w:rFonts w:eastAsiaTheme="minorHAnsi"/>
                <w:b/>
                <w:bCs/>
                <w:lang w:eastAsia="en-US"/>
              </w:rPr>
            </w:pPr>
            <w:r>
              <w:rPr>
                <w:rFonts w:eastAsiaTheme="minorHAnsi"/>
                <w:b/>
                <w:bCs/>
                <w:lang w:eastAsia="en-US"/>
              </w:rPr>
              <w:t>Ответственные</w:t>
            </w:r>
          </w:p>
        </w:tc>
      </w:tr>
      <w:tr w:rsidR="00AC4126" w14:paraId="4EC320FA" w14:textId="77777777" w:rsidTr="00AC4126">
        <w:tc>
          <w:tcPr>
            <w:tcW w:w="10745" w:type="dxa"/>
            <w:gridSpan w:val="3"/>
          </w:tcPr>
          <w:p w14:paraId="3B809439" w14:textId="77777777" w:rsidR="00AC4126" w:rsidRDefault="00AC4126" w:rsidP="00DF63B9">
            <w:pPr>
              <w:spacing w:line="276" w:lineRule="auto"/>
              <w:jc w:val="center"/>
              <w:rPr>
                <w:rFonts w:eastAsiaTheme="minorHAnsi"/>
                <w:b/>
                <w:bCs/>
                <w:lang w:eastAsia="en-US"/>
              </w:rPr>
            </w:pPr>
            <w:r>
              <w:rPr>
                <w:rFonts w:eastAsiaTheme="minorHAnsi"/>
                <w:b/>
                <w:bCs/>
                <w:lang w:eastAsia="en-US"/>
              </w:rPr>
              <w:t>Модуль «Ключевые общешкольные дела»</w:t>
            </w:r>
          </w:p>
        </w:tc>
      </w:tr>
      <w:tr w:rsidR="00AC4126" w14:paraId="1E467BA9" w14:textId="77777777" w:rsidTr="00AC4126">
        <w:tc>
          <w:tcPr>
            <w:tcW w:w="5217" w:type="dxa"/>
          </w:tcPr>
          <w:p w14:paraId="2ED50198" w14:textId="77777777" w:rsidR="00AC4126" w:rsidRPr="006B7365" w:rsidRDefault="00AC4126" w:rsidP="00DF63B9">
            <w:pPr>
              <w:spacing w:line="276" w:lineRule="auto"/>
              <w:jc w:val="center"/>
              <w:rPr>
                <w:sz w:val="22"/>
                <w:szCs w:val="22"/>
              </w:rPr>
            </w:pPr>
            <w:r w:rsidRPr="006B7365">
              <w:rPr>
                <w:sz w:val="22"/>
                <w:szCs w:val="22"/>
              </w:rPr>
              <w:t>День знаний</w:t>
            </w:r>
          </w:p>
          <w:p w14:paraId="3CAAF7D7" w14:textId="77777777" w:rsidR="00AC4126" w:rsidRPr="006B7365" w:rsidRDefault="00AC4126" w:rsidP="00DF63B9">
            <w:pPr>
              <w:spacing w:line="276" w:lineRule="auto"/>
              <w:jc w:val="center"/>
              <w:rPr>
                <w:sz w:val="22"/>
                <w:szCs w:val="22"/>
              </w:rPr>
            </w:pPr>
            <w:r w:rsidRPr="006B7365">
              <w:rPr>
                <w:sz w:val="22"/>
                <w:szCs w:val="22"/>
              </w:rPr>
              <w:t>Торжественная линейка</w:t>
            </w:r>
          </w:p>
          <w:p w14:paraId="05F2C1DC" w14:textId="77777777" w:rsidR="00AC4126" w:rsidRDefault="00AC4126" w:rsidP="00DF63B9">
            <w:pPr>
              <w:spacing w:line="276" w:lineRule="auto"/>
              <w:jc w:val="center"/>
              <w:rPr>
                <w:rFonts w:eastAsiaTheme="minorHAnsi"/>
                <w:b/>
                <w:bCs/>
                <w:lang w:eastAsia="en-US"/>
              </w:rPr>
            </w:pPr>
            <w:r w:rsidRPr="006B7365">
              <w:rPr>
                <w:rFonts w:ascii="Cambria Math" w:hAnsi="Cambria Math" w:cs="Cambria Math"/>
                <w:sz w:val="22"/>
                <w:szCs w:val="22"/>
              </w:rPr>
              <w:t>≪</w:t>
            </w:r>
            <w:r w:rsidRPr="006B7365">
              <w:rPr>
                <w:rFonts w:hint="eastAsia"/>
                <w:sz w:val="22"/>
                <w:szCs w:val="22"/>
              </w:rPr>
              <w:t>Современная</w:t>
            </w:r>
            <w:r w:rsidRPr="006B7365">
              <w:rPr>
                <w:sz w:val="22"/>
                <w:szCs w:val="22"/>
              </w:rPr>
              <w:t xml:space="preserve"> </w:t>
            </w:r>
            <w:r w:rsidRPr="006B7365">
              <w:rPr>
                <w:rFonts w:hint="eastAsia"/>
                <w:sz w:val="22"/>
                <w:szCs w:val="22"/>
              </w:rPr>
              <w:t>российская</w:t>
            </w:r>
            <w:r w:rsidRPr="006B7365">
              <w:rPr>
                <w:sz w:val="22"/>
                <w:szCs w:val="22"/>
              </w:rPr>
              <w:t xml:space="preserve"> </w:t>
            </w:r>
            <w:r w:rsidRPr="006B7365">
              <w:rPr>
                <w:rFonts w:hint="eastAsia"/>
                <w:sz w:val="22"/>
                <w:szCs w:val="22"/>
              </w:rPr>
              <w:t>наука</w:t>
            </w:r>
            <w:r w:rsidRPr="006B7365">
              <w:rPr>
                <w:rFonts w:ascii="Cambria Math" w:hAnsi="Cambria Math" w:cs="Cambria Math"/>
                <w:sz w:val="22"/>
                <w:szCs w:val="22"/>
              </w:rPr>
              <w:t>≫</w:t>
            </w:r>
          </w:p>
        </w:tc>
        <w:tc>
          <w:tcPr>
            <w:tcW w:w="2585" w:type="dxa"/>
          </w:tcPr>
          <w:p w14:paraId="4D03C4BA"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сентября</w:t>
            </w:r>
          </w:p>
        </w:tc>
        <w:tc>
          <w:tcPr>
            <w:tcW w:w="2943" w:type="dxa"/>
          </w:tcPr>
          <w:p w14:paraId="249EE91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Заместитель директора </w:t>
            </w:r>
            <w:proofErr w:type="gramStart"/>
            <w:r>
              <w:rPr>
                <w:rFonts w:eastAsiaTheme="minorHAnsi"/>
                <w:sz w:val="23"/>
                <w:szCs w:val="23"/>
                <w:lang w:eastAsia="en-US"/>
              </w:rPr>
              <w:t>по</w:t>
            </w:r>
            <w:proofErr w:type="gramEnd"/>
          </w:p>
          <w:p w14:paraId="7F5FEE50"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ВР</w:t>
            </w:r>
          </w:p>
        </w:tc>
      </w:tr>
      <w:tr w:rsidR="00AC4126" w14:paraId="2BF89836" w14:textId="77777777" w:rsidTr="00AC4126">
        <w:tc>
          <w:tcPr>
            <w:tcW w:w="5217" w:type="dxa"/>
          </w:tcPr>
          <w:p w14:paraId="1102BAF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День солидарности в борьбе </w:t>
            </w:r>
            <w:proofErr w:type="gramStart"/>
            <w:r>
              <w:rPr>
                <w:rFonts w:eastAsiaTheme="minorHAnsi"/>
                <w:sz w:val="23"/>
                <w:szCs w:val="23"/>
                <w:lang w:eastAsia="en-US"/>
              </w:rPr>
              <w:t>с</w:t>
            </w:r>
            <w:proofErr w:type="gramEnd"/>
          </w:p>
          <w:p w14:paraId="30CB74E4" w14:textId="77777777" w:rsidR="00AC4126" w:rsidRDefault="00AC4126" w:rsidP="00DF63B9">
            <w:pPr>
              <w:tabs>
                <w:tab w:val="left" w:pos="660"/>
              </w:tabs>
              <w:spacing w:line="276" w:lineRule="auto"/>
              <w:jc w:val="center"/>
              <w:rPr>
                <w:rFonts w:eastAsiaTheme="minorHAnsi"/>
                <w:b/>
                <w:bCs/>
                <w:lang w:eastAsia="en-US"/>
              </w:rPr>
            </w:pPr>
            <w:r>
              <w:rPr>
                <w:rFonts w:eastAsiaTheme="minorHAnsi"/>
                <w:sz w:val="23"/>
                <w:szCs w:val="23"/>
                <w:lang w:eastAsia="en-US"/>
              </w:rPr>
              <w:t>терроризмом</w:t>
            </w:r>
          </w:p>
        </w:tc>
        <w:tc>
          <w:tcPr>
            <w:tcW w:w="2585" w:type="dxa"/>
          </w:tcPr>
          <w:p w14:paraId="08501C88"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3 сентября</w:t>
            </w:r>
          </w:p>
        </w:tc>
        <w:tc>
          <w:tcPr>
            <w:tcW w:w="2943" w:type="dxa"/>
          </w:tcPr>
          <w:p w14:paraId="04634EB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Заместитель директора </w:t>
            </w:r>
            <w:proofErr w:type="gramStart"/>
            <w:r>
              <w:rPr>
                <w:rFonts w:eastAsiaTheme="minorHAnsi"/>
                <w:sz w:val="23"/>
                <w:szCs w:val="23"/>
                <w:lang w:eastAsia="en-US"/>
              </w:rPr>
              <w:t>по</w:t>
            </w:r>
            <w:proofErr w:type="gramEnd"/>
          </w:p>
          <w:p w14:paraId="70D0B7D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ВР</w:t>
            </w:r>
          </w:p>
          <w:p w14:paraId="1229DE1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6B3A05AC"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44FCD85A" w14:textId="77777777" w:rsidTr="00AC4126">
        <w:tc>
          <w:tcPr>
            <w:tcW w:w="5217" w:type="dxa"/>
          </w:tcPr>
          <w:p w14:paraId="7AF42BDA" w14:textId="77777777" w:rsidR="00AC4126" w:rsidRDefault="00AC4126" w:rsidP="00DF63B9">
            <w:pPr>
              <w:tabs>
                <w:tab w:val="left" w:pos="360"/>
              </w:tabs>
              <w:spacing w:line="276" w:lineRule="auto"/>
              <w:jc w:val="center"/>
              <w:rPr>
                <w:rFonts w:eastAsiaTheme="minorHAnsi"/>
                <w:b/>
                <w:bCs/>
                <w:lang w:eastAsia="en-US"/>
              </w:rPr>
            </w:pPr>
            <w:r>
              <w:rPr>
                <w:rFonts w:eastAsiaTheme="minorHAnsi"/>
                <w:sz w:val="23"/>
                <w:szCs w:val="23"/>
                <w:lang w:eastAsia="en-US"/>
              </w:rPr>
              <w:t>Международный день грамотности</w:t>
            </w:r>
          </w:p>
        </w:tc>
        <w:tc>
          <w:tcPr>
            <w:tcW w:w="2585" w:type="dxa"/>
          </w:tcPr>
          <w:p w14:paraId="04433B0B"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сентябрь</w:t>
            </w:r>
          </w:p>
        </w:tc>
        <w:tc>
          <w:tcPr>
            <w:tcW w:w="2943" w:type="dxa"/>
          </w:tcPr>
          <w:p w14:paraId="223CB764"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Заместитель директора </w:t>
            </w:r>
            <w:proofErr w:type="gramStart"/>
            <w:r>
              <w:rPr>
                <w:rFonts w:eastAsiaTheme="minorHAnsi"/>
                <w:sz w:val="23"/>
                <w:szCs w:val="23"/>
                <w:lang w:eastAsia="en-US"/>
              </w:rPr>
              <w:t>по</w:t>
            </w:r>
            <w:proofErr w:type="gramEnd"/>
          </w:p>
          <w:p w14:paraId="0E54391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ВР</w:t>
            </w:r>
          </w:p>
          <w:p w14:paraId="501FF9C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75BF3FBB"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79C64575" w14:textId="77777777" w:rsidTr="00AC4126">
        <w:tc>
          <w:tcPr>
            <w:tcW w:w="5217" w:type="dxa"/>
          </w:tcPr>
          <w:p w14:paraId="3304D26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Международный день </w:t>
            </w:r>
            <w:proofErr w:type="gramStart"/>
            <w:r>
              <w:rPr>
                <w:rFonts w:eastAsiaTheme="minorHAnsi"/>
                <w:sz w:val="23"/>
                <w:szCs w:val="23"/>
                <w:lang w:eastAsia="en-US"/>
              </w:rPr>
              <w:t>пожилых</w:t>
            </w:r>
            <w:proofErr w:type="gramEnd"/>
          </w:p>
          <w:p w14:paraId="5B09A8B7"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людей</w:t>
            </w:r>
          </w:p>
        </w:tc>
        <w:tc>
          <w:tcPr>
            <w:tcW w:w="2585" w:type="dxa"/>
          </w:tcPr>
          <w:p w14:paraId="1C9A5DC2"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1 октября</w:t>
            </w:r>
          </w:p>
        </w:tc>
        <w:tc>
          <w:tcPr>
            <w:tcW w:w="2943" w:type="dxa"/>
          </w:tcPr>
          <w:p w14:paraId="690B96D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Заместитель директора </w:t>
            </w:r>
            <w:proofErr w:type="gramStart"/>
            <w:r>
              <w:rPr>
                <w:rFonts w:eastAsiaTheme="minorHAnsi"/>
                <w:sz w:val="23"/>
                <w:szCs w:val="23"/>
                <w:lang w:eastAsia="en-US"/>
              </w:rPr>
              <w:t>по</w:t>
            </w:r>
            <w:proofErr w:type="gramEnd"/>
          </w:p>
          <w:p w14:paraId="7CA5CABB"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ВР</w:t>
            </w:r>
          </w:p>
          <w:p w14:paraId="7F5F5CF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087E8BCF"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47078706" w14:textId="77777777" w:rsidTr="00AC4126">
        <w:tc>
          <w:tcPr>
            <w:tcW w:w="5217" w:type="dxa"/>
          </w:tcPr>
          <w:p w14:paraId="4663A1B9"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Международный день учителя</w:t>
            </w:r>
          </w:p>
        </w:tc>
        <w:tc>
          <w:tcPr>
            <w:tcW w:w="2585" w:type="dxa"/>
          </w:tcPr>
          <w:p w14:paraId="774018BC"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5 октября</w:t>
            </w:r>
          </w:p>
        </w:tc>
        <w:tc>
          <w:tcPr>
            <w:tcW w:w="2943" w:type="dxa"/>
          </w:tcPr>
          <w:p w14:paraId="7101DF07"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Заместитель директора </w:t>
            </w:r>
            <w:proofErr w:type="gramStart"/>
            <w:r>
              <w:rPr>
                <w:rFonts w:eastAsiaTheme="minorHAnsi"/>
                <w:sz w:val="23"/>
                <w:szCs w:val="23"/>
                <w:lang w:eastAsia="en-US"/>
              </w:rPr>
              <w:t>по</w:t>
            </w:r>
            <w:proofErr w:type="gramEnd"/>
          </w:p>
          <w:p w14:paraId="6FD5FDC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ВР</w:t>
            </w:r>
          </w:p>
          <w:p w14:paraId="7F75032B"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Учитель музыки</w:t>
            </w:r>
          </w:p>
        </w:tc>
      </w:tr>
      <w:tr w:rsidR="00AC4126" w14:paraId="68A8F9DF" w14:textId="77777777" w:rsidTr="00AC4126">
        <w:tc>
          <w:tcPr>
            <w:tcW w:w="5217" w:type="dxa"/>
          </w:tcPr>
          <w:p w14:paraId="06D3DB82"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Всероссийский урок</w:t>
            </w:r>
          </w:p>
          <w:p w14:paraId="0898B40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энергосбережения</w:t>
            </w:r>
          </w:p>
          <w:p w14:paraId="653FA4BE"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#Вместе ярче</w:t>
            </w:r>
          </w:p>
        </w:tc>
        <w:tc>
          <w:tcPr>
            <w:tcW w:w="2585" w:type="dxa"/>
          </w:tcPr>
          <w:p w14:paraId="55A0074E"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октябрь</w:t>
            </w:r>
          </w:p>
        </w:tc>
        <w:tc>
          <w:tcPr>
            <w:tcW w:w="2943" w:type="dxa"/>
          </w:tcPr>
          <w:p w14:paraId="774525F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Заместитель директора </w:t>
            </w:r>
            <w:proofErr w:type="gramStart"/>
            <w:r>
              <w:rPr>
                <w:rFonts w:eastAsiaTheme="minorHAnsi"/>
                <w:sz w:val="23"/>
                <w:szCs w:val="23"/>
                <w:lang w:eastAsia="en-US"/>
              </w:rPr>
              <w:t>по</w:t>
            </w:r>
            <w:proofErr w:type="gramEnd"/>
          </w:p>
          <w:p w14:paraId="32CE140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ВР</w:t>
            </w:r>
          </w:p>
          <w:p w14:paraId="26E40DD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15F4BAA5"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2ADD93C4" w14:textId="77777777" w:rsidTr="00AC4126">
        <w:tc>
          <w:tcPr>
            <w:tcW w:w="5217" w:type="dxa"/>
          </w:tcPr>
          <w:p w14:paraId="3586C71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Международный день </w:t>
            </w:r>
            <w:proofErr w:type="gramStart"/>
            <w:r>
              <w:rPr>
                <w:rFonts w:eastAsiaTheme="minorHAnsi"/>
                <w:sz w:val="23"/>
                <w:szCs w:val="23"/>
                <w:lang w:eastAsia="en-US"/>
              </w:rPr>
              <w:t>школьных</w:t>
            </w:r>
            <w:proofErr w:type="gramEnd"/>
          </w:p>
          <w:p w14:paraId="0E917AFB"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библиотек</w:t>
            </w:r>
          </w:p>
        </w:tc>
        <w:tc>
          <w:tcPr>
            <w:tcW w:w="2585" w:type="dxa"/>
          </w:tcPr>
          <w:p w14:paraId="7E27A1AF"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октябрь</w:t>
            </w:r>
          </w:p>
        </w:tc>
        <w:tc>
          <w:tcPr>
            <w:tcW w:w="2943" w:type="dxa"/>
          </w:tcPr>
          <w:p w14:paraId="5172A0B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358DA81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16753E23"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lastRenderedPageBreak/>
              <w:t>Воспитатели ГПД</w:t>
            </w:r>
          </w:p>
        </w:tc>
      </w:tr>
      <w:tr w:rsidR="00AC4126" w14:paraId="3864CE06" w14:textId="77777777" w:rsidTr="00AC4126">
        <w:tc>
          <w:tcPr>
            <w:tcW w:w="5217" w:type="dxa"/>
          </w:tcPr>
          <w:p w14:paraId="117A91E2"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lastRenderedPageBreak/>
              <w:t>День народного единства</w:t>
            </w:r>
          </w:p>
        </w:tc>
        <w:tc>
          <w:tcPr>
            <w:tcW w:w="2585" w:type="dxa"/>
          </w:tcPr>
          <w:p w14:paraId="263B501D" w14:textId="77777777" w:rsidR="00AC4126" w:rsidRDefault="00AC4126" w:rsidP="00DF63B9">
            <w:pPr>
              <w:tabs>
                <w:tab w:val="left" w:pos="630"/>
              </w:tabs>
              <w:spacing w:line="276" w:lineRule="auto"/>
              <w:jc w:val="center"/>
              <w:rPr>
                <w:rFonts w:eastAsiaTheme="minorHAnsi"/>
                <w:b/>
                <w:bCs/>
                <w:lang w:eastAsia="en-US"/>
              </w:rPr>
            </w:pPr>
            <w:r>
              <w:rPr>
                <w:rFonts w:eastAsiaTheme="minorHAnsi"/>
                <w:sz w:val="23"/>
                <w:szCs w:val="23"/>
                <w:lang w:eastAsia="en-US"/>
              </w:rPr>
              <w:t>ноябрь</w:t>
            </w:r>
          </w:p>
        </w:tc>
        <w:tc>
          <w:tcPr>
            <w:tcW w:w="2943" w:type="dxa"/>
          </w:tcPr>
          <w:p w14:paraId="4C7D272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7854BD7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65F663F0"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2B5A88A5" w14:textId="77777777" w:rsidTr="00AC4126">
        <w:tc>
          <w:tcPr>
            <w:tcW w:w="5217" w:type="dxa"/>
          </w:tcPr>
          <w:p w14:paraId="0E407BD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Международный День</w:t>
            </w:r>
          </w:p>
          <w:p w14:paraId="5ADCDC9F"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толерантности</w:t>
            </w:r>
          </w:p>
        </w:tc>
        <w:tc>
          <w:tcPr>
            <w:tcW w:w="2585" w:type="dxa"/>
          </w:tcPr>
          <w:p w14:paraId="6608ABF5"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16 ноября</w:t>
            </w:r>
          </w:p>
        </w:tc>
        <w:tc>
          <w:tcPr>
            <w:tcW w:w="2943" w:type="dxa"/>
          </w:tcPr>
          <w:p w14:paraId="75B9BAE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71452FF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064F4D70"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3EBFC182" w14:textId="77777777" w:rsidTr="00AC4126">
        <w:tc>
          <w:tcPr>
            <w:tcW w:w="5217" w:type="dxa"/>
          </w:tcPr>
          <w:p w14:paraId="4B38FC4E"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День матери в России</w:t>
            </w:r>
          </w:p>
        </w:tc>
        <w:tc>
          <w:tcPr>
            <w:tcW w:w="2585" w:type="dxa"/>
          </w:tcPr>
          <w:p w14:paraId="6434186C"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25 ноября</w:t>
            </w:r>
          </w:p>
        </w:tc>
        <w:tc>
          <w:tcPr>
            <w:tcW w:w="2943" w:type="dxa"/>
          </w:tcPr>
          <w:p w14:paraId="3D99CA24"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4FEC97E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428D3890"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5728D6E9" w14:textId="77777777" w:rsidTr="00AC4126">
        <w:tc>
          <w:tcPr>
            <w:tcW w:w="5217" w:type="dxa"/>
          </w:tcPr>
          <w:p w14:paraId="5D6F5FDB" w14:textId="77777777" w:rsidR="00AC4126" w:rsidRDefault="00AC4126" w:rsidP="00DF63B9">
            <w:pPr>
              <w:spacing w:line="276" w:lineRule="auto"/>
              <w:jc w:val="center"/>
              <w:rPr>
                <w:rFonts w:eastAsiaTheme="minorHAnsi"/>
                <w:sz w:val="23"/>
                <w:szCs w:val="23"/>
                <w:lang w:eastAsia="en-US"/>
              </w:rPr>
            </w:pPr>
            <w:r>
              <w:rPr>
                <w:rFonts w:eastAsiaTheme="minorHAnsi"/>
                <w:sz w:val="23"/>
                <w:szCs w:val="23"/>
                <w:lang w:eastAsia="en-US"/>
              </w:rPr>
              <w:t>Ежегодный Фестиваль детского творчества</w:t>
            </w:r>
          </w:p>
        </w:tc>
        <w:tc>
          <w:tcPr>
            <w:tcW w:w="2585" w:type="dxa"/>
          </w:tcPr>
          <w:p w14:paraId="14BD4747" w14:textId="77777777" w:rsidR="00AC4126" w:rsidRDefault="00AC4126" w:rsidP="00DF63B9">
            <w:pPr>
              <w:tabs>
                <w:tab w:val="left" w:pos="630"/>
              </w:tabs>
              <w:spacing w:line="276" w:lineRule="auto"/>
              <w:jc w:val="center"/>
              <w:rPr>
                <w:rFonts w:eastAsiaTheme="minorHAnsi"/>
                <w:b/>
                <w:bCs/>
                <w:lang w:eastAsia="en-US"/>
              </w:rPr>
            </w:pPr>
            <w:r>
              <w:rPr>
                <w:rFonts w:eastAsiaTheme="minorHAnsi"/>
                <w:sz w:val="23"/>
                <w:szCs w:val="23"/>
                <w:lang w:eastAsia="en-US"/>
              </w:rPr>
              <w:t>ноябрь</w:t>
            </w:r>
          </w:p>
        </w:tc>
        <w:tc>
          <w:tcPr>
            <w:tcW w:w="2943" w:type="dxa"/>
          </w:tcPr>
          <w:p w14:paraId="3C6425C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690A9CA8" w14:textId="77777777" w:rsidR="00AC4126" w:rsidRPr="00C11EF9"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tc>
      </w:tr>
      <w:tr w:rsidR="00AC4126" w14:paraId="23F9BA52" w14:textId="77777777" w:rsidTr="00AC4126">
        <w:tc>
          <w:tcPr>
            <w:tcW w:w="5217" w:type="dxa"/>
          </w:tcPr>
          <w:p w14:paraId="54C9887A"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День Героев Отечества.</w:t>
            </w:r>
          </w:p>
        </w:tc>
        <w:tc>
          <w:tcPr>
            <w:tcW w:w="2585" w:type="dxa"/>
          </w:tcPr>
          <w:p w14:paraId="5285965F" w14:textId="77777777" w:rsidR="00AC4126" w:rsidRDefault="00AC4126" w:rsidP="00DF63B9">
            <w:pPr>
              <w:tabs>
                <w:tab w:val="left" w:pos="540"/>
              </w:tabs>
              <w:spacing w:line="276" w:lineRule="auto"/>
              <w:jc w:val="center"/>
              <w:rPr>
                <w:rFonts w:eastAsiaTheme="minorHAnsi"/>
                <w:b/>
                <w:bCs/>
                <w:lang w:eastAsia="en-US"/>
              </w:rPr>
            </w:pPr>
            <w:r>
              <w:rPr>
                <w:rFonts w:eastAsiaTheme="minorHAnsi"/>
                <w:sz w:val="23"/>
                <w:szCs w:val="23"/>
                <w:lang w:eastAsia="en-US"/>
              </w:rPr>
              <w:t>9 декабря</w:t>
            </w:r>
          </w:p>
        </w:tc>
        <w:tc>
          <w:tcPr>
            <w:tcW w:w="2943" w:type="dxa"/>
          </w:tcPr>
          <w:p w14:paraId="69E6A37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501AB83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2C1B0774"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44978CA8" w14:textId="77777777" w:rsidTr="00AC4126">
        <w:tc>
          <w:tcPr>
            <w:tcW w:w="5217" w:type="dxa"/>
          </w:tcPr>
          <w:p w14:paraId="3E6D92B6"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Международный день инвалидов</w:t>
            </w:r>
          </w:p>
        </w:tc>
        <w:tc>
          <w:tcPr>
            <w:tcW w:w="2585" w:type="dxa"/>
          </w:tcPr>
          <w:p w14:paraId="0CA22F6E"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декабрь</w:t>
            </w:r>
          </w:p>
        </w:tc>
        <w:tc>
          <w:tcPr>
            <w:tcW w:w="2943" w:type="dxa"/>
          </w:tcPr>
          <w:p w14:paraId="4502443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03009142"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47D15430"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05B8AD0E" w14:textId="77777777" w:rsidTr="00AC4126">
        <w:tc>
          <w:tcPr>
            <w:tcW w:w="5217" w:type="dxa"/>
          </w:tcPr>
          <w:p w14:paraId="04FBE400" w14:textId="77777777" w:rsidR="00AC4126" w:rsidRDefault="00AC4126" w:rsidP="00DF63B9">
            <w:pPr>
              <w:autoSpaceDE w:val="0"/>
              <w:autoSpaceDN w:val="0"/>
              <w:adjustRightInd w:val="0"/>
              <w:jc w:val="center"/>
              <w:rPr>
                <w:rFonts w:eastAsiaTheme="minorHAnsi"/>
                <w:b/>
                <w:bCs/>
                <w:lang w:eastAsia="en-US"/>
              </w:rPr>
            </w:pPr>
            <w:r>
              <w:rPr>
                <w:rFonts w:eastAsiaTheme="minorHAnsi"/>
                <w:sz w:val="23"/>
                <w:szCs w:val="23"/>
                <w:lang w:eastAsia="en-US"/>
              </w:rPr>
              <w:t>Смотр конкурс «Мы украшаем школу»</w:t>
            </w:r>
          </w:p>
        </w:tc>
        <w:tc>
          <w:tcPr>
            <w:tcW w:w="2585" w:type="dxa"/>
          </w:tcPr>
          <w:p w14:paraId="4E6674BE"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декабрь</w:t>
            </w:r>
          </w:p>
        </w:tc>
        <w:tc>
          <w:tcPr>
            <w:tcW w:w="2943" w:type="dxa"/>
          </w:tcPr>
          <w:p w14:paraId="4B99855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5B9C94F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210CDE4B"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3594BE57" w14:textId="77777777" w:rsidTr="00AC4126">
        <w:tc>
          <w:tcPr>
            <w:tcW w:w="5217" w:type="dxa"/>
          </w:tcPr>
          <w:p w14:paraId="18D3A258"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Рождественские встречи</w:t>
            </w:r>
          </w:p>
        </w:tc>
        <w:tc>
          <w:tcPr>
            <w:tcW w:w="2585" w:type="dxa"/>
          </w:tcPr>
          <w:p w14:paraId="0A07BC8D"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декабрь</w:t>
            </w:r>
          </w:p>
        </w:tc>
        <w:tc>
          <w:tcPr>
            <w:tcW w:w="2943" w:type="dxa"/>
          </w:tcPr>
          <w:p w14:paraId="65D911A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53867EB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69B73C64"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75EB0885" w14:textId="77777777" w:rsidTr="00AC4126">
        <w:tc>
          <w:tcPr>
            <w:tcW w:w="5217" w:type="dxa"/>
          </w:tcPr>
          <w:p w14:paraId="2656ECAB"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Международный день </w:t>
            </w:r>
            <w:proofErr w:type="gramStart"/>
            <w:r>
              <w:rPr>
                <w:rFonts w:eastAsiaTheme="minorHAnsi"/>
                <w:sz w:val="23"/>
                <w:szCs w:val="23"/>
                <w:lang w:eastAsia="en-US"/>
              </w:rPr>
              <w:t>родного</w:t>
            </w:r>
            <w:proofErr w:type="gramEnd"/>
          </w:p>
          <w:p w14:paraId="6FC22686"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языка (21 февраля)</w:t>
            </w:r>
          </w:p>
        </w:tc>
        <w:tc>
          <w:tcPr>
            <w:tcW w:w="2585" w:type="dxa"/>
          </w:tcPr>
          <w:p w14:paraId="064CCAAF" w14:textId="77777777" w:rsidR="00AC4126" w:rsidRDefault="00AC4126" w:rsidP="00DF63B9">
            <w:pPr>
              <w:tabs>
                <w:tab w:val="left" w:pos="510"/>
              </w:tabs>
              <w:spacing w:line="276" w:lineRule="auto"/>
              <w:jc w:val="center"/>
              <w:rPr>
                <w:rFonts w:eastAsiaTheme="minorHAnsi"/>
                <w:b/>
                <w:bCs/>
                <w:lang w:eastAsia="en-US"/>
              </w:rPr>
            </w:pPr>
            <w:r>
              <w:rPr>
                <w:rFonts w:eastAsiaTheme="minorHAnsi"/>
                <w:sz w:val="23"/>
                <w:szCs w:val="23"/>
                <w:lang w:eastAsia="en-US"/>
              </w:rPr>
              <w:t>февраль</w:t>
            </w:r>
          </w:p>
        </w:tc>
        <w:tc>
          <w:tcPr>
            <w:tcW w:w="2943" w:type="dxa"/>
          </w:tcPr>
          <w:p w14:paraId="4B08538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1979EFA3"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2A35FC71" w14:textId="77777777" w:rsidTr="00AC4126">
        <w:tc>
          <w:tcPr>
            <w:tcW w:w="5217" w:type="dxa"/>
          </w:tcPr>
          <w:p w14:paraId="54B2BB05"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Месячник оборонно-массовой и спортивной работы</w:t>
            </w:r>
          </w:p>
        </w:tc>
        <w:tc>
          <w:tcPr>
            <w:tcW w:w="2585" w:type="dxa"/>
          </w:tcPr>
          <w:p w14:paraId="67BD8D73"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февраль</w:t>
            </w:r>
          </w:p>
        </w:tc>
        <w:tc>
          <w:tcPr>
            <w:tcW w:w="2943" w:type="dxa"/>
          </w:tcPr>
          <w:p w14:paraId="6DE85E6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067B59C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Учителя ФК</w:t>
            </w:r>
          </w:p>
          <w:p w14:paraId="453033E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65452F57" w14:textId="77777777" w:rsidR="00AC4126" w:rsidRDefault="00AC4126" w:rsidP="00DF63B9">
            <w:pPr>
              <w:spacing w:line="276" w:lineRule="auto"/>
              <w:jc w:val="center"/>
              <w:rPr>
                <w:rFonts w:eastAsiaTheme="minorHAnsi"/>
                <w:b/>
                <w:bCs/>
                <w:lang w:eastAsia="en-US"/>
              </w:rPr>
            </w:pPr>
            <w:proofErr w:type="spellStart"/>
            <w:r>
              <w:rPr>
                <w:rFonts w:eastAsiaTheme="minorHAnsi"/>
                <w:sz w:val="23"/>
                <w:szCs w:val="23"/>
                <w:lang w:eastAsia="en-US"/>
              </w:rPr>
              <w:t>восп</w:t>
            </w:r>
            <w:proofErr w:type="spellEnd"/>
            <w:r>
              <w:rPr>
                <w:rFonts w:eastAsiaTheme="minorHAnsi"/>
                <w:sz w:val="23"/>
                <w:szCs w:val="23"/>
                <w:lang w:eastAsia="en-US"/>
              </w:rPr>
              <w:t>. ГПД</w:t>
            </w:r>
          </w:p>
        </w:tc>
      </w:tr>
      <w:tr w:rsidR="00AC4126" w14:paraId="6DF173F9" w14:textId="77777777" w:rsidTr="00AC4126">
        <w:tc>
          <w:tcPr>
            <w:tcW w:w="5217" w:type="dxa"/>
          </w:tcPr>
          <w:p w14:paraId="74223AB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Международный женский день</w:t>
            </w:r>
          </w:p>
          <w:p w14:paraId="60344DA2"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(8 марта)</w:t>
            </w:r>
          </w:p>
        </w:tc>
        <w:tc>
          <w:tcPr>
            <w:tcW w:w="2585" w:type="dxa"/>
          </w:tcPr>
          <w:p w14:paraId="51932C1F"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март</w:t>
            </w:r>
          </w:p>
        </w:tc>
        <w:tc>
          <w:tcPr>
            <w:tcW w:w="2943" w:type="dxa"/>
          </w:tcPr>
          <w:p w14:paraId="16108D2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140426F4"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7E5715EF"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6681440A" w14:textId="77777777" w:rsidTr="00AC4126">
        <w:tc>
          <w:tcPr>
            <w:tcW w:w="5217" w:type="dxa"/>
          </w:tcPr>
          <w:p w14:paraId="62FB04E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День космонавтики.</w:t>
            </w:r>
          </w:p>
          <w:p w14:paraId="52F8E079" w14:textId="77777777" w:rsidR="00AC4126" w:rsidRDefault="00AC4126" w:rsidP="00DF63B9">
            <w:pPr>
              <w:autoSpaceDE w:val="0"/>
              <w:autoSpaceDN w:val="0"/>
              <w:adjustRightInd w:val="0"/>
              <w:jc w:val="center"/>
              <w:rPr>
                <w:rFonts w:eastAsiaTheme="minorHAnsi"/>
                <w:b/>
                <w:bCs/>
                <w:lang w:eastAsia="en-US"/>
              </w:rPr>
            </w:pPr>
            <w:r>
              <w:rPr>
                <w:rFonts w:eastAsiaTheme="minorHAnsi"/>
                <w:sz w:val="23"/>
                <w:szCs w:val="23"/>
                <w:lang w:eastAsia="en-US"/>
              </w:rPr>
              <w:t>Гагаринский урок «Космос – это мы»</w:t>
            </w:r>
          </w:p>
        </w:tc>
        <w:tc>
          <w:tcPr>
            <w:tcW w:w="2585" w:type="dxa"/>
          </w:tcPr>
          <w:p w14:paraId="30C85CC5"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апрель</w:t>
            </w:r>
          </w:p>
        </w:tc>
        <w:tc>
          <w:tcPr>
            <w:tcW w:w="2943" w:type="dxa"/>
          </w:tcPr>
          <w:p w14:paraId="119BD11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21B19CA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35D27939"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389BDD1C" w14:textId="77777777" w:rsidTr="00AC4126">
        <w:tc>
          <w:tcPr>
            <w:tcW w:w="5217" w:type="dxa"/>
          </w:tcPr>
          <w:p w14:paraId="081C26A7"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Всемирный День Здоровья.</w:t>
            </w:r>
          </w:p>
        </w:tc>
        <w:tc>
          <w:tcPr>
            <w:tcW w:w="2585" w:type="dxa"/>
          </w:tcPr>
          <w:p w14:paraId="3B03812D"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7 апреля</w:t>
            </w:r>
          </w:p>
        </w:tc>
        <w:tc>
          <w:tcPr>
            <w:tcW w:w="2943" w:type="dxa"/>
          </w:tcPr>
          <w:p w14:paraId="107F712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04244B1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7F61A976" w14:textId="77777777" w:rsidR="00AC4126" w:rsidRDefault="00AC4126" w:rsidP="00DF63B9">
            <w:pPr>
              <w:spacing w:line="276" w:lineRule="auto"/>
              <w:jc w:val="center"/>
              <w:rPr>
                <w:rFonts w:eastAsiaTheme="minorHAnsi"/>
                <w:sz w:val="23"/>
                <w:szCs w:val="23"/>
                <w:lang w:eastAsia="en-US"/>
              </w:rPr>
            </w:pPr>
            <w:r>
              <w:rPr>
                <w:rFonts w:eastAsiaTheme="minorHAnsi"/>
                <w:sz w:val="23"/>
                <w:szCs w:val="23"/>
                <w:lang w:eastAsia="en-US"/>
              </w:rPr>
              <w:t>Воспитатели ГПД</w:t>
            </w:r>
          </w:p>
          <w:p w14:paraId="60AF1A96"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мед</w:t>
            </w:r>
            <w:proofErr w:type="gramStart"/>
            <w:r>
              <w:rPr>
                <w:rFonts w:eastAsiaTheme="minorHAnsi"/>
                <w:sz w:val="23"/>
                <w:szCs w:val="23"/>
                <w:lang w:eastAsia="en-US"/>
              </w:rPr>
              <w:t>.</w:t>
            </w:r>
            <w:proofErr w:type="gramEnd"/>
            <w:r>
              <w:rPr>
                <w:rFonts w:eastAsiaTheme="minorHAnsi"/>
                <w:sz w:val="23"/>
                <w:szCs w:val="23"/>
                <w:lang w:eastAsia="en-US"/>
              </w:rPr>
              <w:t xml:space="preserve"> </w:t>
            </w:r>
            <w:proofErr w:type="gramStart"/>
            <w:r>
              <w:rPr>
                <w:rFonts w:eastAsiaTheme="minorHAnsi"/>
                <w:sz w:val="23"/>
                <w:szCs w:val="23"/>
                <w:lang w:eastAsia="en-US"/>
              </w:rPr>
              <w:t>р</w:t>
            </w:r>
            <w:proofErr w:type="gramEnd"/>
            <w:r>
              <w:rPr>
                <w:rFonts w:eastAsiaTheme="minorHAnsi"/>
                <w:sz w:val="23"/>
                <w:szCs w:val="23"/>
                <w:lang w:eastAsia="en-US"/>
              </w:rPr>
              <w:t>аботник школы</w:t>
            </w:r>
          </w:p>
        </w:tc>
      </w:tr>
      <w:tr w:rsidR="00AC4126" w14:paraId="62A916DA" w14:textId="77777777" w:rsidTr="00AC4126">
        <w:tc>
          <w:tcPr>
            <w:tcW w:w="5217" w:type="dxa"/>
          </w:tcPr>
          <w:p w14:paraId="4E7E553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Месячник по </w:t>
            </w:r>
            <w:proofErr w:type="gramStart"/>
            <w:r>
              <w:rPr>
                <w:rFonts w:eastAsiaTheme="minorHAnsi"/>
                <w:sz w:val="23"/>
                <w:szCs w:val="23"/>
                <w:lang w:eastAsia="en-US"/>
              </w:rPr>
              <w:t>пожарной</w:t>
            </w:r>
            <w:proofErr w:type="gramEnd"/>
          </w:p>
          <w:p w14:paraId="5F98C55F" w14:textId="77777777" w:rsidR="00AC4126" w:rsidRDefault="00AC4126" w:rsidP="00DF63B9">
            <w:pPr>
              <w:autoSpaceDE w:val="0"/>
              <w:autoSpaceDN w:val="0"/>
              <w:adjustRightInd w:val="0"/>
              <w:jc w:val="center"/>
              <w:rPr>
                <w:rFonts w:eastAsiaTheme="minorHAnsi"/>
                <w:b/>
                <w:bCs/>
                <w:lang w:eastAsia="en-US"/>
              </w:rPr>
            </w:pPr>
            <w:r>
              <w:rPr>
                <w:rFonts w:eastAsiaTheme="minorHAnsi"/>
                <w:sz w:val="23"/>
                <w:szCs w:val="23"/>
                <w:lang w:eastAsia="en-US"/>
              </w:rPr>
              <w:t>безопасности.</w:t>
            </w:r>
          </w:p>
          <w:p w14:paraId="02D8C0E8" w14:textId="77777777" w:rsidR="00AC4126" w:rsidRDefault="00AC4126" w:rsidP="00DF63B9">
            <w:pPr>
              <w:spacing w:line="276" w:lineRule="auto"/>
              <w:jc w:val="center"/>
              <w:rPr>
                <w:rFonts w:eastAsiaTheme="minorHAnsi"/>
                <w:b/>
                <w:bCs/>
                <w:lang w:eastAsia="en-US"/>
              </w:rPr>
            </w:pPr>
          </w:p>
        </w:tc>
        <w:tc>
          <w:tcPr>
            <w:tcW w:w="2585" w:type="dxa"/>
          </w:tcPr>
          <w:p w14:paraId="506D2D44"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апрель</w:t>
            </w:r>
          </w:p>
        </w:tc>
        <w:tc>
          <w:tcPr>
            <w:tcW w:w="2943" w:type="dxa"/>
          </w:tcPr>
          <w:p w14:paraId="076E714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32FBBC8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7E7B7E4C"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14F22630" w14:textId="77777777" w:rsidTr="00AC4126">
        <w:tc>
          <w:tcPr>
            <w:tcW w:w="5217" w:type="dxa"/>
          </w:tcPr>
          <w:p w14:paraId="0BDEA31B"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Неделя Памяти «Салют победы»</w:t>
            </w:r>
          </w:p>
        </w:tc>
        <w:tc>
          <w:tcPr>
            <w:tcW w:w="2585" w:type="dxa"/>
          </w:tcPr>
          <w:p w14:paraId="77240A96"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май</w:t>
            </w:r>
          </w:p>
        </w:tc>
        <w:tc>
          <w:tcPr>
            <w:tcW w:w="2943" w:type="dxa"/>
          </w:tcPr>
          <w:p w14:paraId="3CB71D2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57E5E9A2"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p w14:paraId="2A40D9D9"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Воспитатели ГПД</w:t>
            </w:r>
          </w:p>
        </w:tc>
      </w:tr>
      <w:tr w:rsidR="00AC4126" w14:paraId="02891015" w14:textId="77777777" w:rsidTr="00AC4126">
        <w:tc>
          <w:tcPr>
            <w:tcW w:w="5217" w:type="dxa"/>
          </w:tcPr>
          <w:p w14:paraId="28AFB670"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«До свидания, начальная школа!»</w:t>
            </w:r>
          </w:p>
        </w:tc>
        <w:tc>
          <w:tcPr>
            <w:tcW w:w="2585" w:type="dxa"/>
          </w:tcPr>
          <w:p w14:paraId="77F6A699"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май</w:t>
            </w:r>
          </w:p>
        </w:tc>
        <w:tc>
          <w:tcPr>
            <w:tcW w:w="2943" w:type="dxa"/>
          </w:tcPr>
          <w:p w14:paraId="4C62397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6F4343B3" w14:textId="77777777" w:rsidR="00AC4126" w:rsidRPr="004B081F"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tc>
      </w:tr>
      <w:tr w:rsidR="00AC4126" w14:paraId="76AC4B90" w14:textId="77777777" w:rsidTr="00AC4126">
        <w:tc>
          <w:tcPr>
            <w:tcW w:w="5217" w:type="dxa"/>
          </w:tcPr>
          <w:p w14:paraId="5F3AB863"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«Последний звонок»</w:t>
            </w:r>
          </w:p>
        </w:tc>
        <w:tc>
          <w:tcPr>
            <w:tcW w:w="2585" w:type="dxa"/>
          </w:tcPr>
          <w:p w14:paraId="6AC0A819"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май</w:t>
            </w:r>
          </w:p>
        </w:tc>
        <w:tc>
          <w:tcPr>
            <w:tcW w:w="2943" w:type="dxa"/>
          </w:tcPr>
          <w:p w14:paraId="7BFDBAC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Заместители директора </w:t>
            </w:r>
            <w:proofErr w:type="gramStart"/>
            <w:r>
              <w:rPr>
                <w:rFonts w:eastAsiaTheme="minorHAnsi"/>
                <w:sz w:val="23"/>
                <w:szCs w:val="23"/>
                <w:lang w:eastAsia="en-US"/>
              </w:rPr>
              <w:t>по</w:t>
            </w:r>
            <w:proofErr w:type="gramEnd"/>
          </w:p>
          <w:p w14:paraId="4FF302C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УВР</w:t>
            </w:r>
          </w:p>
          <w:p w14:paraId="38BED68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0C38B60A" w14:textId="77777777" w:rsidR="00AC4126" w:rsidRPr="004B081F"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lastRenderedPageBreak/>
              <w:t>Классные руководители</w:t>
            </w:r>
          </w:p>
        </w:tc>
      </w:tr>
      <w:tr w:rsidR="00AC4126" w14:paraId="61CF8C09" w14:textId="77777777" w:rsidTr="00AC4126">
        <w:tc>
          <w:tcPr>
            <w:tcW w:w="5217" w:type="dxa"/>
          </w:tcPr>
          <w:p w14:paraId="4ADBBA6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lastRenderedPageBreak/>
              <w:t>Организация участия школьников</w:t>
            </w:r>
          </w:p>
          <w:p w14:paraId="6A8B4BF2"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в олимпиадах, в том числе </w:t>
            </w:r>
            <w:proofErr w:type="gramStart"/>
            <w:r>
              <w:rPr>
                <w:rFonts w:eastAsiaTheme="minorHAnsi"/>
                <w:sz w:val="23"/>
                <w:szCs w:val="23"/>
                <w:lang w:eastAsia="en-US"/>
              </w:rPr>
              <w:t>в</w:t>
            </w:r>
            <w:proofErr w:type="gramEnd"/>
          </w:p>
          <w:p w14:paraId="7CED8224" w14:textId="77777777" w:rsidR="00AC4126" w:rsidRDefault="00AC4126" w:rsidP="00DF63B9">
            <w:pPr>
              <w:autoSpaceDE w:val="0"/>
              <w:autoSpaceDN w:val="0"/>
              <w:adjustRightInd w:val="0"/>
              <w:jc w:val="center"/>
              <w:rPr>
                <w:rFonts w:eastAsiaTheme="minorHAnsi"/>
                <w:sz w:val="23"/>
                <w:szCs w:val="23"/>
                <w:lang w:eastAsia="en-US"/>
              </w:rPr>
            </w:pPr>
            <w:proofErr w:type="gramStart"/>
            <w:r>
              <w:rPr>
                <w:rFonts w:eastAsiaTheme="minorHAnsi"/>
                <w:sz w:val="23"/>
                <w:szCs w:val="23"/>
                <w:lang w:eastAsia="en-US"/>
              </w:rPr>
              <w:t>интернет-олимпиадах</w:t>
            </w:r>
            <w:proofErr w:type="gramEnd"/>
            <w:r>
              <w:rPr>
                <w:rFonts w:eastAsiaTheme="minorHAnsi"/>
                <w:sz w:val="23"/>
                <w:szCs w:val="23"/>
                <w:lang w:eastAsia="en-US"/>
              </w:rPr>
              <w:t xml:space="preserve"> по</w:t>
            </w:r>
          </w:p>
          <w:p w14:paraId="3EA6894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различным направлениям науки и</w:t>
            </w:r>
          </w:p>
          <w:p w14:paraId="15EC44E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техники, использование </w:t>
            </w:r>
            <w:proofErr w:type="gramStart"/>
            <w:r>
              <w:rPr>
                <w:rFonts w:eastAsiaTheme="minorHAnsi"/>
                <w:sz w:val="23"/>
                <w:szCs w:val="23"/>
                <w:lang w:eastAsia="en-US"/>
              </w:rPr>
              <w:t>сетевых</w:t>
            </w:r>
            <w:proofErr w:type="gramEnd"/>
          </w:p>
          <w:p w14:paraId="241D086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интерне</w:t>
            </w:r>
            <w:proofErr w:type="gramStart"/>
            <w:r>
              <w:rPr>
                <w:rFonts w:eastAsiaTheme="minorHAnsi"/>
                <w:sz w:val="23"/>
                <w:szCs w:val="23"/>
                <w:lang w:eastAsia="en-US"/>
              </w:rPr>
              <w:t>т-</w:t>
            </w:r>
            <w:proofErr w:type="gramEnd"/>
            <w:r>
              <w:rPr>
                <w:rFonts w:eastAsiaTheme="minorHAnsi"/>
                <w:sz w:val="23"/>
                <w:szCs w:val="23"/>
                <w:lang w:eastAsia="en-US"/>
              </w:rPr>
              <w:t xml:space="preserve"> ресурсов для</w:t>
            </w:r>
          </w:p>
          <w:p w14:paraId="08D8E64A"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самореализации учащихся</w:t>
            </w:r>
          </w:p>
        </w:tc>
        <w:tc>
          <w:tcPr>
            <w:tcW w:w="2585" w:type="dxa"/>
          </w:tcPr>
          <w:p w14:paraId="04074A3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 течение</w:t>
            </w:r>
          </w:p>
          <w:p w14:paraId="26B64B8A"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учебного года</w:t>
            </w:r>
          </w:p>
        </w:tc>
        <w:tc>
          <w:tcPr>
            <w:tcW w:w="2943" w:type="dxa"/>
          </w:tcPr>
          <w:p w14:paraId="3A7CABC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Заместители директора </w:t>
            </w:r>
            <w:proofErr w:type="gramStart"/>
            <w:r>
              <w:rPr>
                <w:rFonts w:eastAsiaTheme="minorHAnsi"/>
                <w:sz w:val="23"/>
                <w:szCs w:val="23"/>
                <w:lang w:eastAsia="en-US"/>
              </w:rPr>
              <w:t>по</w:t>
            </w:r>
            <w:proofErr w:type="gramEnd"/>
          </w:p>
          <w:p w14:paraId="5BD69F1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УВР</w:t>
            </w:r>
          </w:p>
          <w:p w14:paraId="53A1751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7414ECDB"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Классные руководители</w:t>
            </w:r>
          </w:p>
        </w:tc>
      </w:tr>
      <w:tr w:rsidR="00AC4126" w14:paraId="089D4E7F" w14:textId="77777777" w:rsidTr="00AC4126">
        <w:tc>
          <w:tcPr>
            <w:tcW w:w="10745" w:type="dxa"/>
            <w:gridSpan w:val="3"/>
          </w:tcPr>
          <w:p w14:paraId="723C267C" w14:textId="77777777" w:rsidR="00AC4126" w:rsidRDefault="00AC4126" w:rsidP="00DF63B9">
            <w:pPr>
              <w:spacing w:line="276" w:lineRule="auto"/>
              <w:jc w:val="center"/>
              <w:rPr>
                <w:rFonts w:eastAsiaTheme="minorHAnsi"/>
                <w:b/>
                <w:bCs/>
                <w:lang w:eastAsia="en-US"/>
              </w:rPr>
            </w:pPr>
            <w:r w:rsidRPr="00C11EF9">
              <w:rPr>
                <w:rFonts w:eastAsiaTheme="minorHAnsi"/>
                <w:b/>
                <w:sz w:val="23"/>
                <w:szCs w:val="23"/>
                <w:lang w:eastAsia="en-US"/>
              </w:rPr>
              <w:t>Модуль «Школьный урок»</w:t>
            </w:r>
          </w:p>
        </w:tc>
      </w:tr>
      <w:tr w:rsidR="00AC4126" w14:paraId="5E50AD24" w14:textId="77777777" w:rsidTr="00AC4126">
        <w:tc>
          <w:tcPr>
            <w:tcW w:w="5217" w:type="dxa"/>
          </w:tcPr>
          <w:p w14:paraId="15D923E6" w14:textId="77777777" w:rsidR="00AC4126" w:rsidRDefault="00AC4126" w:rsidP="00DF63B9">
            <w:pPr>
              <w:spacing w:line="276" w:lineRule="auto"/>
              <w:jc w:val="center"/>
              <w:rPr>
                <w:rFonts w:eastAsiaTheme="minorHAnsi"/>
                <w:b/>
                <w:bCs/>
                <w:lang w:eastAsia="en-US"/>
              </w:rPr>
            </w:pPr>
            <w:r>
              <w:rPr>
                <w:rFonts w:eastAsiaTheme="minorHAnsi"/>
                <w:i/>
                <w:iCs/>
                <w:sz w:val="23"/>
                <w:szCs w:val="23"/>
                <w:lang w:eastAsia="en-US"/>
              </w:rPr>
              <w:t>Согласно индивидуальным планам работы учителей-предметников</w:t>
            </w:r>
          </w:p>
        </w:tc>
        <w:tc>
          <w:tcPr>
            <w:tcW w:w="2585" w:type="dxa"/>
          </w:tcPr>
          <w:p w14:paraId="4642E627" w14:textId="77777777" w:rsidR="00AC4126" w:rsidRDefault="00AC4126" w:rsidP="00DF63B9">
            <w:pPr>
              <w:spacing w:line="276" w:lineRule="auto"/>
              <w:jc w:val="center"/>
              <w:rPr>
                <w:rFonts w:eastAsiaTheme="minorHAnsi"/>
                <w:b/>
                <w:bCs/>
                <w:lang w:eastAsia="en-US"/>
              </w:rPr>
            </w:pPr>
          </w:p>
        </w:tc>
        <w:tc>
          <w:tcPr>
            <w:tcW w:w="2943" w:type="dxa"/>
          </w:tcPr>
          <w:p w14:paraId="0F843778" w14:textId="77777777" w:rsidR="00AC4126" w:rsidRDefault="00AC4126" w:rsidP="00DF63B9">
            <w:pPr>
              <w:spacing w:line="276" w:lineRule="auto"/>
              <w:jc w:val="center"/>
              <w:rPr>
                <w:rFonts w:eastAsiaTheme="minorHAnsi"/>
                <w:b/>
                <w:bCs/>
                <w:lang w:eastAsia="en-US"/>
              </w:rPr>
            </w:pPr>
          </w:p>
        </w:tc>
      </w:tr>
      <w:tr w:rsidR="00AC4126" w14:paraId="576E5486" w14:textId="77777777" w:rsidTr="00AC4126">
        <w:tc>
          <w:tcPr>
            <w:tcW w:w="10745" w:type="dxa"/>
            <w:gridSpan w:val="3"/>
          </w:tcPr>
          <w:p w14:paraId="580F20E8" w14:textId="77777777" w:rsidR="00AC4126" w:rsidRDefault="00AC4126" w:rsidP="00DF63B9">
            <w:pPr>
              <w:spacing w:line="276" w:lineRule="auto"/>
              <w:jc w:val="center"/>
              <w:rPr>
                <w:rFonts w:eastAsiaTheme="minorHAnsi"/>
                <w:b/>
                <w:bCs/>
                <w:lang w:eastAsia="en-US"/>
              </w:rPr>
            </w:pPr>
            <w:r w:rsidRPr="00C11EF9">
              <w:rPr>
                <w:rFonts w:eastAsiaTheme="minorHAnsi"/>
                <w:b/>
                <w:sz w:val="23"/>
                <w:szCs w:val="23"/>
                <w:lang w:eastAsia="en-US"/>
              </w:rPr>
              <w:t xml:space="preserve">Модуль </w:t>
            </w:r>
            <w:r>
              <w:rPr>
                <w:rFonts w:ascii="Cambria Math" w:eastAsiaTheme="minorHAnsi" w:hAnsi="Cambria Math" w:cs="Cambria Math"/>
                <w:b/>
                <w:sz w:val="23"/>
                <w:szCs w:val="23"/>
                <w:lang w:eastAsia="en-US"/>
              </w:rPr>
              <w:t>«Классное руководство»</w:t>
            </w:r>
          </w:p>
        </w:tc>
      </w:tr>
      <w:tr w:rsidR="00AC4126" w14:paraId="0367B776" w14:textId="77777777" w:rsidTr="00AC4126">
        <w:tc>
          <w:tcPr>
            <w:tcW w:w="10745" w:type="dxa"/>
            <w:gridSpan w:val="3"/>
          </w:tcPr>
          <w:tbl>
            <w:tblPr>
              <w:tblpPr w:leftFromText="180" w:rightFromText="180" w:vertAnchor="text" w:horzAnchor="margin" w:tblpXSpec="center" w:tblpY="-66"/>
              <w:tblOverlap w:val="never"/>
              <w:tblW w:w="0" w:type="auto"/>
              <w:tblBorders>
                <w:top w:val="nil"/>
                <w:left w:val="nil"/>
                <w:bottom w:val="nil"/>
                <w:right w:val="nil"/>
              </w:tblBorders>
              <w:tblLook w:val="0000" w:firstRow="0" w:lastRow="0" w:firstColumn="0" w:lastColumn="0" w:noHBand="0" w:noVBand="0"/>
            </w:tblPr>
            <w:tblGrid>
              <w:gridCol w:w="4438"/>
            </w:tblGrid>
            <w:tr w:rsidR="00AC4126" w:rsidRPr="00C11EF9" w14:paraId="2D8B56D6" w14:textId="77777777" w:rsidTr="00DF63B9">
              <w:trPr>
                <w:trHeight w:val="230"/>
              </w:trPr>
              <w:tc>
                <w:tcPr>
                  <w:tcW w:w="0" w:type="auto"/>
                </w:tcPr>
                <w:p w14:paraId="3EAD7644" w14:textId="77777777" w:rsidR="00AC4126" w:rsidRPr="00C11EF9" w:rsidRDefault="00AC4126" w:rsidP="00DF63B9">
                  <w:pPr>
                    <w:autoSpaceDE w:val="0"/>
                    <w:autoSpaceDN w:val="0"/>
                    <w:adjustRightInd w:val="0"/>
                    <w:jc w:val="center"/>
                    <w:rPr>
                      <w:rFonts w:eastAsiaTheme="minorHAnsi"/>
                      <w:i/>
                      <w:iCs/>
                      <w:sz w:val="23"/>
                      <w:szCs w:val="23"/>
                      <w:lang w:eastAsia="en-US"/>
                    </w:rPr>
                  </w:pPr>
                  <w:proofErr w:type="gramStart"/>
                  <w:r w:rsidRPr="00C11EF9">
                    <w:rPr>
                      <w:rFonts w:eastAsiaTheme="minorHAnsi"/>
                      <w:i/>
                      <w:iCs/>
                      <w:sz w:val="23"/>
                      <w:szCs w:val="23"/>
                      <w:lang w:eastAsia="en-US"/>
                    </w:rPr>
                    <w:t>(согласно индивидуальным планам работы</w:t>
                  </w:r>
                  <w:proofErr w:type="gramEnd"/>
                </w:p>
                <w:p w14:paraId="1F9EE386" w14:textId="77777777" w:rsidR="00AC4126" w:rsidRPr="00C11EF9" w:rsidRDefault="00AC4126" w:rsidP="00DF63B9">
                  <w:pPr>
                    <w:autoSpaceDE w:val="0"/>
                    <w:autoSpaceDN w:val="0"/>
                    <w:adjustRightInd w:val="0"/>
                    <w:jc w:val="center"/>
                    <w:rPr>
                      <w:rFonts w:ascii="Arial" w:eastAsiaTheme="minorHAnsi" w:hAnsi="Arial" w:cs="Arial"/>
                      <w:sz w:val="22"/>
                      <w:szCs w:val="22"/>
                      <w:lang w:eastAsia="en-US"/>
                    </w:rPr>
                  </w:pPr>
                  <w:r w:rsidRPr="00C11EF9">
                    <w:rPr>
                      <w:rFonts w:eastAsiaTheme="minorHAnsi"/>
                      <w:i/>
                      <w:iCs/>
                      <w:sz w:val="23"/>
                      <w:szCs w:val="23"/>
                      <w:lang w:eastAsia="en-US"/>
                    </w:rPr>
                    <w:t>классных руководителей)</w:t>
                  </w:r>
                </w:p>
              </w:tc>
            </w:tr>
          </w:tbl>
          <w:p w14:paraId="558F0A56" w14:textId="77777777" w:rsidR="00AC4126" w:rsidRPr="00C11EF9" w:rsidRDefault="00AC4126" w:rsidP="00DF63B9">
            <w:pPr>
              <w:autoSpaceDE w:val="0"/>
              <w:autoSpaceDN w:val="0"/>
              <w:adjustRightInd w:val="0"/>
              <w:jc w:val="center"/>
              <w:rPr>
                <w:rFonts w:ascii="Arial" w:eastAsiaTheme="minorHAnsi" w:hAnsi="Arial" w:cs="Arial"/>
                <w:lang w:eastAsia="en-US"/>
              </w:rPr>
            </w:pPr>
          </w:p>
          <w:p w14:paraId="6B8C60BA" w14:textId="77777777" w:rsidR="00AC4126" w:rsidRDefault="00AC4126" w:rsidP="00DF63B9">
            <w:pPr>
              <w:spacing w:line="276" w:lineRule="auto"/>
              <w:jc w:val="center"/>
              <w:rPr>
                <w:rFonts w:eastAsiaTheme="minorHAnsi"/>
                <w:b/>
                <w:bCs/>
                <w:lang w:eastAsia="en-US"/>
              </w:rPr>
            </w:pPr>
          </w:p>
        </w:tc>
      </w:tr>
      <w:tr w:rsidR="00AC4126" w14:paraId="3D116379" w14:textId="77777777" w:rsidTr="00AC4126">
        <w:tc>
          <w:tcPr>
            <w:tcW w:w="10745" w:type="dxa"/>
            <w:gridSpan w:val="3"/>
          </w:tcPr>
          <w:p w14:paraId="3CF5CEF5" w14:textId="77777777" w:rsidR="00AC4126" w:rsidRDefault="00AC4126" w:rsidP="00DF63B9">
            <w:pPr>
              <w:spacing w:line="276" w:lineRule="auto"/>
              <w:jc w:val="center"/>
              <w:rPr>
                <w:rFonts w:eastAsiaTheme="minorHAnsi"/>
                <w:b/>
                <w:bCs/>
                <w:lang w:eastAsia="en-US"/>
              </w:rPr>
            </w:pPr>
            <w:r w:rsidRPr="002F39BC">
              <w:rPr>
                <w:rFonts w:eastAsiaTheme="minorHAnsi"/>
                <w:b/>
                <w:sz w:val="23"/>
                <w:szCs w:val="23"/>
                <w:lang w:eastAsia="en-US"/>
              </w:rPr>
              <w:t>Модуль «Курсы внеурочной деятельности»</w:t>
            </w:r>
          </w:p>
        </w:tc>
      </w:tr>
      <w:tr w:rsidR="00AC4126" w14:paraId="32332764" w14:textId="77777777" w:rsidTr="00AC4126">
        <w:tc>
          <w:tcPr>
            <w:tcW w:w="10745" w:type="dxa"/>
            <w:gridSpan w:val="3"/>
          </w:tcPr>
          <w:p w14:paraId="5F21E3F5" w14:textId="77777777" w:rsidR="00AC4126" w:rsidRDefault="00AC4126" w:rsidP="00DF63B9">
            <w:pPr>
              <w:spacing w:line="276" w:lineRule="auto"/>
              <w:jc w:val="center"/>
              <w:rPr>
                <w:rFonts w:eastAsiaTheme="minorHAnsi"/>
                <w:b/>
                <w:bCs/>
                <w:lang w:eastAsia="en-US"/>
              </w:rPr>
            </w:pPr>
            <w:r>
              <w:rPr>
                <w:rFonts w:eastAsiaTheme="minorHAnsi"/>
                <w:i/>
                <w:iCs/>
                <w:sz w:val="23"/>
                <w:szCs w:val="23"/>
                <w:lang w:eastAsia="en-US"/>
              </w:rPr>
              <w:t>Данный модуль реализуется в соответствии с учебными планами внеурочной деятельности</w:t>
            </w:r>
          </w:p>
        </w:tc>
      </w:tr>
      <w:tr w:rsidR="00AC4126" w14:paraId="58A45170" w14:textId="77777777" w:rsidTr="00AC4126">
        <w:tc>
          <w:tcPr>
            <w:tcW w:w="10745" w:type="dxa"/>
            <w:gridSpan w:val="3"/>
          </w:tcPr>
          <w:p w14:paraId="6F7AE4B1" w14:textId="77777777" w:rsidR="00AC4126" w:rsidRDefault="00AC4126" w:rsidP="00DF63B9">
            <w:pPr>
              <w:spacing w:line="276" w:lineRule="auto"/>
              <w:jc w:val="center"/>
              <w:rPr>
                <w:rFonts w:eastAsiaTheme="minorHAnsi"/>
                <w:b/>
                <w:bCs/>
                <w:lang w:eastAsia="en-US"/>
              </w:rPr>
            </w:pPr>
            <w:r w:rsidRPr="002F39BC">
              <w:rPr>
                <w:rFonts w:eastAsiaTheme="minorHAnsi"/>
                <w:b/>
                <w:sz w:val="23"/>
                <w:szCs w:val="23"/>
                <w:lang w:eastAsia="en-US"/>
              </w:rPr>
              <w:t>Модуль «Работа с родителями»</w:t>
            </w:r>
          </w:p>
        </w:tc>
      </w:tr>
      <w:tr w:rsidR="00AC4126" w14:paraId="473C43BC" w14:textId="77777777" w:rsidTr="00AC4126">
        <w:tc>
          <w:tcPr>
            <w:tcW w:w="5217" w:type="dxa"/>
          </w:tcPr>
          <w:p w14:paraId="32D50856" w14:textId="77777777" w:rsidR="00AC4126" w:rsidRPr="00A1489B" w:rsidRDefault="00AC4126" w:rsidP="00DF63B9">
            <w:pPr>
              <w:jc w:val="center"/>
              <w:rPr>
                <w:color w:val="auto"/>
                <w:sz w:val="23"/>
                <w:szCs w:val="23"/>
              </w:rPr>
            </w:pPr>
            <w:r w:rsidRPr="00A1489B">
              <w:rPr>
                <w:color w:val="auto"/>
                <w:sz w:val="23"/>
                <w:szCs w:val="23"/>
              </w:rPr>
              <w:t>Заседания Родительского Совета  и Управляющего Совета  школы</w:t>
            </w:r>
          </w:p>
          <w:p w14:paraId="31AD8C22" w14:textId="77777777" w:rsidR="00AC4126" w:rsidRPr="00A1489B" w:rsidRDefault="00AC4126" w:rsidP="00DF63B9">
            <w:pPr>
              <w:tabs>
                <w:tab w:val="left" w:pos="585"/>
              </w:tabs>
              <w:spacing w:line="276" w:lineRule="auto"/>
              <w:jc w:val="center"/>
              <w:rPr>
                <w:rFonts w:eastAsiaTheme="minorHAnsi"/>
                <w:sz w:val="23"/>
                <w:szCs w:val="23"/>
                <w:lang w:eastAsia="en-US"/>
              </w:rPr>
            </w:pPr>
          </w:p>
        </w:tc>
        <w:tc>
          <w:tcPr>
            <w:tcW w:w="2585" w:type="dxa"/>
          </w:tcPr>
          <w:p w14:paraId="69E5B35D" w14:textId="77777777" w:rsidR="00AC4126" w:rsidRPr="00A1489B" w:rsidRDefault="00AC4126" w:rsidP="00DF63B9">
            <w:pPr>
              <w:jc w:val="center"/>
              <w:rPr>
                <w:color w:val="auto"/>
                <w:sz w:val="23"/>
                <w:szCs w:val="23"/>
              </w:rPr>
            </w:pPr>
            <w:r w:rsidRPr="00A1489B">
              <w:rPr>
                <w:color w:val="auto"/>
                <w:sz w:val="23"/>
                <w:szCs w:val="23"/>
              </w:rPr>
              <w:t>в течение года</w:t>
            </w:r>
          </w:p>
          <w:p w14:paraId="2C1EEDC6" w14:textId="77777777" w:rsidR="00AC4126" w:rsidRPr="00A1489B" w:rsidRDefault="00AC4126" w:rsidP="00DF63B9">
            <w:pPr>
              <w:spacing w:line="276" w:lineRule="auto"/>
              <w:jc w:val="center"/>
              <w:rPr>
                <w:rFonts w:eastAsiaTheme="minorHAnsi"/>
                <w:sz w:val="23"/>
                <w:szCs w:val="23"/>
                <w:lang w:eastAsia="en-US"/>
              </w:rPr>
            </w:pPr>
          </w:p>
        </w:tc>
        <w:tc>
          <w:tcPr>
            <w:tcW w:w="2943" w:type="dxa"/>
          </w:tcPr>
          <w:p w14:paraId="3994897D" w14:textId="77777777" w:rsidR="00AC4126" w:rsidRPr="00A1489B" w:rsidRDefault="00AC4126" w:rsidP="00DF63B9">
            <w:pPr>
              <w:jc w:val="center"/>
              <w:rPr>
                <w:color w:val="auto"/>
                <w:sz w:val="23"/>
                <w:szCs w:val="23"/>
              </w:rPr>
            </w:pPr>
            <w:r w:rsidRPr="00A1489B">
              <w:rPr>
                <w:color w:val="auto"/>
                <w:sz w:val="23"/>
                <w:szCs w:val="23"/>
              </w:rPr>
              <w:t>Заместитель директора по УВР</w:t>
            </w:r>
          </w:p>
          <w:p w14:paraId="126B61F8" w14:textId="77777777" w:rsidR="00AC4126" w:rsidRPr="00A1489B" w:rsidRDefault="00AC4126" w:rsidP="00DF63B9">
            <w:pPr>
              <w:jc w:val="center"/>
              <w:rPr>
                <w:color w:val="auto"/>
                <w:sz w:val="23"/>
                <w:szCs w:val="23"/>
              </w:rPr>
            </w:pPr>
            <w:r w:rsidRPr="00A1489B">
              <w:rPr>
                <w:color w:val="auto"/>
                <w:sz w:val="23"/>
                <w:szCs w:val="23"/>
              </w:rPr>
              <w:t>Председатель Родительского Совета</w:t>
            </w:r>
          </w:p>
          <w:p w14:paraId="3C9A2D9A" w14:textId="77777777" w:rsidR="00AC4126" w:rsidRPr="00A1489B" w:rsidRDefault="00AC4126" w:rsidP="00DF63B9">
            <w:pPr>
              <w:tabs>
                <w:tab w:val="left" w:pos="1680"/>
              </w:tabs>
              <w:spacing w:line="276" w:lineRule="auto"/>
              <w:jc w:val="center"/>
              <w:rPr>
                <w:rFonts w:eastAsiaTheme="minorHAnsi"/>
                <w:sz w:val="23"/>
                <w:szCs w:val="23"/>
                <w:lang w:eastAsia="en-US"/>
              </w:rPr>
            </w:pPr>
            <w:r w:rsidRPr="00A1489B">
              <w:rPr>
                <w:rFonts w:eastAsiaTheme="minorHAnsi"/>
                <w:sz w:val="23"/>
                <w:szCs w:val="23"/>
                <w:lang w:eastAsia="en-US"/>
              </w:rPr>
              <w:t>Председатель Управляющего</w:t>
            </w:r>
          </w:p>
          <w:p w14:paraId="01D443DE" w14:textId="77777777" w:rsidR="00AC4126" w:rsidRPr="00A1489B" w:rsidRDefault="00AC4126" w:rsidP="00DF63B9">
            <w:pPr>
              <w:jc w:val="center"/>
              <w:rPr>
                <w:color w:val="auto"/>
                <w:sz w:val="23"/>
                <w:szCs w:val="23"/>
              </w:rPr>
            </w:pPr>
            <w:r w:rsidRPr="00A1489B">
              <w:rPr>
                <w:color w:val="auto"/>
                <w:sz w:val="23"/>
                <w:szCs w:val="23"/>
              </w:rPr>
              <w:t>Совета</w:t>
            </w:r>
          </w:p>
        </w:tc>
      </w:tr>
      <w:tr w:rsidR="00AC4126" w14:paraId="13E39B3B" w14:textId="77777777" w:rsidTr="00AC4126">
        <w:tc>
          <w:tcPr>
            <w:tcW w:w="5217" w:type="dxa"/>
          </w:tcPr>
          <w:p w14:paraId="6DFF63F4" w14:textId="77777777" w:rsidR="00AC4126" w:rsidRPr="00A1489B" w:rsidRDefault="00AC4126" w:rsidP="00DF63B9">
            <w:pPr>
              <w:jc w:val="center"/>
              <w:rPr>
                <w:color w:val="auto"/>
                <w:sz w:val="23"/>
                <w:szCs w:val="23"/>
              </w:rPr>
            </w:pPr>
            <w:r w:rsidRPr="00A1489B">
              <w:rPr>
                <w:color w:val="auto"/>
                <w:sz w:val="23"/>
                <w:szCs w:val="23"/>
              </w:rPr>
              <w:t>Родительские собрания по плану школы</w:t>
            </w:r>
          </w:p>
          <w:p w14:paraId="79AA849E" w14:textId="77777777" w:rsidR="00AC4126" w:rsidRPr="00A1489B" w:rsidRDefault="00AC4126" w:rsidP="00DF63B9">
            <w:pPr>
              <w:autoSpaceDE w:val="0"/>
              <w:autoSpaceDN w:val="0"/>
              <w:adjustRightInd w:val="0"/>
              <w:jc w:val="center"/>
              <w:rPr>
                <w:rFonts w:eastAsiaTheme="minorHAnsi"/>
                <w:sz w:val="23"/>
                <w:szCs w:val="23"/>
                <w:lang w:eastAsia="en-US"/>
              </w:rPr>
            </w:pPr>
          </w:p>
        </w:tc>
        <w:tc>
          <w:tcPr>
            <w:tcW w:w="2585" w:type="dxa"/>
          </w:tcPr>
          <w:p w14:paraId="1DAEA0B4" w14:textId="77777777" w:rsidR="00AC4126" w:rsidRPr="00A1489B" w:rsidRDefault="00AC4126" w:rsidP="00DF63B9">
            <w:pPr>
              <w:jc w:val="center"/>
              <w:rPr>
                <w:color w:val="auto"/>
                <w:sz w:val="23"/>
                <w:szCs w:val="23"/>
              </w:rPr>
            </w:pPr>
            <w:r w:rsidRPr="00A1489B">
              <w:rPr>
                <w:color w:val="auto"/>
                <w:sz w:val="23"/>
                <w:szCs w:val="23"/>
              </w:rPr>
              <w:t>в течение года</w:t>
            </w:r>
          </w:p>
          <w:p w14:paraId="4F57E43E" w14:textId="77777777" w:rsidR="00AC4126" w:rsidRPr="00A1489B" w:rsidRDefault="00AC4126" w:rsidP="00DF63B9">
            <w:pPr>
              <w:spacing w:line="276" w:lineRule="auto"/>
              <w:jc w:val="center"/>
              <w:rPr>
                <w:rFonts w:eastAsiaTheme="minorHAnsi"/>
                <w:sz w:val="23"/>
                <w:szCs w:val="23"/>
                <w:lang w:eastAsia="en-US"/>
              </w:rPr>
            </w:pPr>
          </w:p>
        </w:tc>
        <w:tc>
          <w:tcPr>
            <w:tcW w:w="2943" w:type="dxa"/>
          </w:tcPr>
          <w:p w14:paraId="79DC09F8" w14:textId="77777777" w:rsidR="00AC4126" w:rsidRPr="00A1489B" w:rsidRDefault="00AC4126" w:rsidP="00DF63B9">
            <w:pPr>
              <w:jc w:val="center"/>
              <w:rPr>
                <w:color w:val="auto"/>
                <w:sz w:val="23"/>
                <w:szCs w:val="23"/>
              </w:rPr>
            </w:pPr>
            <w:r w:rsidRPr="00A1489B">
              <w:rPr>
                <w:color w:val="auto"/>
                <w:sz w:val="23"/>
                <w:szCs w:val="23"/>
              </w:rPr>
              <w:t>Директор школы</w:t>
            </w:r>
          </w:p>
          <w:p w14:paraId="09775B12" w14:textId="77777777" w:rsidR="00AC4126" w:rsidRPr="00A1489B" w:rsidRDefault="00AC4126" w:rsidP="00DF63B9">
            <w:pPr>
              <w:jc w:val="center"/>
              <w:rPr>
                <w:color w:val="auto"/>
                <w:sz w:val="23"/>
                <w:szCs w:val="23"/>
              </w:rPr>
            </w:pPr>
            <w:r w:rsidRPr="00A1489B">
              <w:rPr>
                <w:color w:val="auto"/>
                <w:sz w:val="23"/>
                <w:szCs w:val="23"/>
              </w:rPr>
              <w:t>Заместитель директора по УВР</w:t>
            </w:r>
          </w:p>
          <w:p w14:paraId="42ED6B46" w14:textId="77777777" w:rsidR="00AC4126" w:rsidRPr="00A1489B" w:rsidRDefault="00AC4126" w:rsidP="00DF63B9">
            <w:pPr>
              <w:jc w:val="center"/>
              <w:rPr>
                <w:color w:val="auto"/>
                <w:sz w:val="23"/>
                <w:szCs w:val="23"/>
              </w:rPr>
            </w:pPr>
            <w:r w:rsidRPr="00A1489B">
              <w:rPr>
                <w:color w:val="auto"/>
                <w:sz w:val="23"/>
                <w:szCs w:val="23"/>
              </w:rPr>
              <w:t>Социальный педагог</w:t>
            </w:r>
          </w:p>
          <w:p w14:paraId="29393CF0" w14:textId="77777777" w:rsidR="00AC4126" w:rsidRPr="00A1489B" w:rsidRDefault="00AC4126" w:rsidP="00DF63B9">
            <w:pPr>
              <w:spacing w:line="276" w:lineRule="auto"/>
              <w:jc w:val="center"/>
              <w:rPr>
                <w:rFonts w:eastAsiaTheme="minorHAnsi"/>
                <w:sz w:val="23"/>
                <w:szCs w:val="23"/>
                <w:lang w:eastAsia="en-US"/>
              </w:rPr>
            </w:pPr>
            <w:r w:rsidRPr="00A1489B">
              <w:rPr>
                <w:rFonts w:eastAsiaTheme="minorHAnsi"/>
                <w:sz w:val="23"/>
                <w:szCs w:val="23"/>
                <w:lang w:eastAsia="en-US"/>
              </w:rPr>
              <w:t>Классные руководители</w:t>
            </w:r>
          </w:p>
        </w:tc>
      </w:tr>
      <w:tr w:rsidR="00AC4126" w14:paraId="4964BAE7" w14:textId="77777777" w:rsidTr="00AC4126">
        <w:tc>
          <w:tcPr>
            <w:tcW w:w="5217" w:type="dxa"/>
          </w:tcPr>
          <w:p w14:paraId="1DC6EA52" w14:textId="77777777" w:rsidR="00AC4126" w:rsidRPr="00A1489B" w:rsidRDefault="00AC4126" w:rsidP="00DF63B9">
            <w:pPr>
              <w:jc w:val="center"/>
              <w:rPr>
                <w:color w:val="auto"/>
                <w:sz w:val="23"/>
                <w:szCs w:val="23"/>
              </w:rPr>
            </w:pPr>
            <w:r w:rsidRPr="00A1489B">
              <w:rPr>
                <w:color w:val="auto"/>
                <w:sz w:val="23"/>
                <w:szCs w:val="23"/>
              </w:rPr>
              <w:t xml:space="preserve">Индивидуальная работа </w:t>
            </w:r>
            <w:proofErr w:type="gramStart"/>
            <w:r w:rsidRPr="00A1489B">
              <w:rPr>
                <w:color w:val="auto"/>
                <w:sz w:val="23"/>
                <w:szCs w:val="23"/>
              </w:rPr>
              <w:t>с</w:t>
            </w:r>
            <w:proofErr w:type="gramEnd"/>
          </w:p>
          <w:p w14:paraId="731814FE" w14:textId="77777777" w:rsidR="00AC4126" w:rsidRPr="00A1489B" w:rsidRDefault="00AC4126" w:rsidP="00DF63B9">
            <w:pPr>
              <w:jc w:val="center"/>
              <w:rPr>
                <w:color w:val="auto"/>
                <w:sz w:val="23"/>
                <w:szCs w:val="23"/>
              </w:rPr>
            </w:pPr>
            <w:r w:rsidRPr="00A1489B">
              <w:rPr>
                <w:color w:val="auto"/>
                <w:sz w:val="23"/>
                <w:szCs w:val="23"/>
              </w:rPr>
              <w:t>родителями</w:t>
            </w:r>
          </w:p>
          <w:p w14:paraId="7DEA3FDE" w14:textId="77777777" w:rsidR="00AC4126" w:rsidRPr="00A1489B" w:rsidRDefault="00AC4126" w:rsidP="00DF63B9">
            <w:pPr>
              <w:jc w:val="center"/>
              <w:rPr>
                <w:color w:val="auto"/>
                <w:sz w:val="23"/>
                <w:szCs w:val="23"/>
              </w:rPr>
            </w:pPr>
          </w:p>
          <w:p w14:paraId="1EA1218F" w14:textId="77777777" w:rsidR="00AC4126" w:rsidRPr="00A1489B" w:rsidRDefault="00AC4126" w:rsidP="00DF63B9">
            <w:pPr>
              <w:tabs>
                <w:tab w:val="left" w:pos="1650"/>
              </w:tabs>
              <w:spacing w:line="276" w:lineRule="auto"/>
              <w:jc w:val="center"/>
              <w:rPr>
                <w:rFonts w:eastAsiaTheme="minorHAnsi"/>
                <w:sz w:val="23"/>
                <w:szCs w:val="23"/>
                <w:lang w:eastAsia="en-US"/>
              </w:rPr>
            </w:pPr>
          </w:p>
        </w:tc>
        <w:tc>
          <w:tcPr>
            <w:tcW w:w="2585" w:type="dxa"/>
          </w:tcPr>
          <w:p w14:paraId="269132CF" w14:textId="77777777" w:rsidR="00AC4126" w:rsidRPr="00A1489B" w:rsidRDefault="00AC4126" w:rsidP="00DF63B9">
            <w:pPr>
              <w:jc w:val="center"/>
              <w:rPr>
                <w:color w:val="auto"/>
                <w:sz w:val="23"/>
                <w:szCs w:val="23"/>
              </w:rPr>
            </w:pPr>
            <w:r w:rsidRPr="00A1489B">
              <w:rPr>
                <w:color w:val="auto"/>
                <w:sz w:val="23"/>
                <w:szCs w:val="23"/>
              </w:rPr>
              <w:t>в течение года</w:t>
            </w:r>
          </w:p>
          <w:p w14:paraId="2B56EA18" w14:textId="77777777" w:rsidR="00AC4126" w:rsidRPr="00A1489B" w:rsidRDefault="00AC4126" w:rsidP="00DF63B9">
            <w:pPr>
              <w:spacing w:line="276" w:lineRule="auto"/>
              <w:jc w:val="center"/>
              <w:rPr>
                <w:rFonts w:eastAsiaTheme="minorHAnsi"/>
                <w:sz w:val="23"/>
                <w:szCs w:val="23"/>
                <w:lang w:eastAsia="en-US"/>
              </w:rPr>
            </w:pPr>
          </w:p>
        </w:tc>
        <w:tc>
          <w:tcPr>
            <w:tcW w:w="2943" w:type="dxa"/>
          </w:tcPr>
          <w:p w14:paraId="405F6BB7" w14:textId="77777777" w:rsidR="00AC4126" w:rsidRPr="00A1489B" w:rsidRDefault="00AC4126" w:rsidP="00DF63B9">
            <w:pPr>
              <w:jc w:val="center"/>
              <w:rPr>
                <w:color w:val="auto"/>
                <w:sz w:val="23"/>
                <w:szCs w:val="23"/>
              </w:rPr>
            </w:pPr>
            <w:r w:rsidRPr="00A1489B">
              <w:rPr>
                <w:color w:val="auto"/>
                <w:sz w:val="23"/>
                <w:szCs w:val="23"/>
              </w:rPr>
              <w:t>Директор школы</w:t>
            </w:r>
          </w:p>
          <w:p w14:paraId="27B432E2" w14:textId="77777777" w:rsidR="00AC4126" w:rsidRPr="00A1489B" w:rsidRDefault="00AC4126" w:rsidP="00DF63B9">
            <w:pPr>
              <w:jc w:val="center"/>
              <w:rPr>
                <w:color w:val="auto"/>
                <w:sz w:val="23"/>
                <w:szCs w:val="23"/>
              </w:rPr>
            </w:pPr>
            <w:r w:rsidRPr="00A1489B">
              <w:rPr>
                <w:color w:val="auto"/>
                <w:sz w:val="23"/>
                <w:szCs w:val="23"/>
              </w:rPr>
              <w:t>Заместитель директора по УВР</w:t>
            </w:r>
          </w:p>
          <w:p w14:paraId="4710D50E" w14:textId="77777777" w:rsidR="00AC4126" w:rsidRPr="00A1489B" w:rsidRDefault="00AC4126" w:rsidP="00DF63B9">
            <w:pPr>
              <w:jc w:val="center"/>
              <w:rPr>
                <w:color w:val="auto"/>
                <w:sz w:val="23"/>
                <w:szCs w:val="23"/>
              </w:rPr>
            </w:pPr>
            <w:r w:rsidRPr="00A1489B">
              <w:rPr>
                <w:color w:val="auto"/>
                <w:sz w:val="23"/>
                <w:szCs w:val="23"/>
              </w:rPr>
              <w:t>Социальный педагог</w:t>
            </w:r>
          </w:p>
          <w:p w14:paraId="6BCA4277" w14:textId="77777777" w:rsidR="00AC4126" w:rsidRPr="00A1489B" w:rsidRDefault="00AC4126" w:rsidP="00DF63B9">
            <w:pPr>
              <w:spacing w:line="276" w:lineRule="auto"/>
              <w:jc w:val="center"/>
              <w:rPr>
                <w:rFonts w:eastAsiaTheme="minorHAnsi"/>
                <w:sz w:val="23"/>
                <w:szCs w:val="23"/>
                <w:lang w:eastAsia="en-US"/>
              </w:rPr>
            </w:pPr>
            <w:r w:rsidRPr="00A1489B">
              <w:rPr>
                <w:rFonts w:eastAsiaTheme="minorHAnsi"/>
                <w:sz w:val="23"/>
                <w:szCs w:val="23"/>
                <w:lang w:eastAsia="en-US"/>
              </w:rPr>
              <w:t>Классные руководители</w:t>
            </w:r>
          </w:p>
        </w:tc>
      </w:tr>
      <w:tr w:rsidR="00AC4126" w14:paraId="1E061DBD" w14:textId="77777777" w:rsidTr="00AC4126">
        <w:tc>
          <w:tcPr>
            <w:tcW w:w="5217" w:type="dxa"/>
          </w:tcPr>
          <w:p w14:paraId="38630A82" w14:textId="77777777" w:rsidR="00AC4126" w:rsidRPr="00A1489B" w:rsidRDefault="00AC4126" w:rsidP="00DF63B9">
            <w:pPr>
              <w:jc w:val="center"/>
              <w:rPr>
                <w:color w:val="auto"/>
                <w:sz w:val="23"/>
                <w:szCs w:val="23"/>
              </w:rPr>
            </w:pPr>
            <w:r w:rsidRPr="00A1489B">
              <w:rPr>
                <w:color w:val="auto"/>
                <w:sz w:val="23"/>
                <w:szCs w:val="23"/>
              </w:rPr>
              <w:t>Совместные дела (спортивные праздники, классные мероприятия, экскурсии и т.п.)</w:t>
            </w:r>
          </w:p>
          <w:p w14:paraId="4A96E7DB" w14:textId="77777777" w:rsidR="00AC4126" w:rsidRPr="00A1489B" w:rsidRDefault="00AC4126" w:rsidP="00DF63B9">
            <w:pPr>
              <w:spacing w:line="276" w:lineRule="auto"/>
              <w:jc w:val="center"/>
              <w:rPr>
                <w:rFonts w:eastAsiaTheme="minorHAnsi"/>
                <w:sz w:val="23"/>
                <w:szCs w:val="23"/>
                <w:lang w:eastAsia="en-US"/>
              </w:rPr>
            </w:pPr>
          </w:p>
        </w:tc>
        <w:tc>
          <w:tcPr>
            <w:tcW w:w="2585" w:type="dxa"/>
          </w:tcPr>
          <w:p w14:paraId="1A49931A" w14:textId="77777777" w:rsidR="00AC4126" w:rsidRPr="00A1489B" w:rsidRDefault="00AC4126" w:rsidP="00DF63B9">
            <w:pPr>
              <w:jc w:val="center"/>
              <w:rPr>
                <w:color w:val="auto"/>
                <w:sz w:val="23"/>
                <w:szCs w:val="23"/>
              </w:rPr>
            </w:pPr>
            <w:r w:rsidRPr="00A1489B">
              <w:rPr>
                <w:color w:val="auto"/>
                <w:sz w:val="23"/>
                <w:szCs w:val="23"/>
              </w:rPr>
              <w:t>в течение года</w:t>
            </w:r>
          </w:p>
          <w:p w14:paraId="139D1E6B" w14:textId="77777777" w:rsidR="00AC4126" w:rsidRPr="00A1489B" w:rsidRDefault="00AC4126" w:rsidP="00DF63B9">
            <w:pPr>
              <w:spacing w:line="276" w:lineRule="auto"/>
              <w:jc w:val="center"/>
              <w:rPr>
                <w:rFonts w:eastAsiaTheme="minorHAnsi"/>
                <w:sz w:val="23"/>
                <w:szCs w:val="23"/>
                <w:lang w:eastAsia="en-US"/>
              </w:rPr>
            </w:pPr>
          </w:p>
        </w:tc>
        <w:tc>
          <w:tcPr>
            <w:tcW w:w="2943" w:type="dxa"/>
          </w:tcPr>
          <w:p w14:paraId="0DA4BDC6" w14:textId="77777777" w:rsidR="00AC4126" w:rsidRPr="00A1489B" w:rsidRDefault="00AC4126" w:rsidP="00DF63B9">
            <w:pPr>
              <w:spacing w:line="276" w:lineRule="auto"/>
              <w:jc w:val="center"/>
              <w:rPr>
                <w:rFonts w:eastAsiaTheme="minorHAnsi"/>
                <w:sz w:val="23"/>
                <w:szCs w:val="23"/>
                <w:lang w:eastAsia="en-US"/>
              </w:rPr>
            </w:pPr>
            <w:r w:rsidRPr="00A1489B">
              <w:rPr>
                <w:rFonts w:eastAsiaTheme="minorHAnsi"/>
                <w:sz w:val="23"/>
                <w:szCs w:val="23"/>
                <w:lang w:eastAsia="en-US"/>
              </w:rPr>
              <w:t>Классные руководители</w:t>
            </w:r>
          </w:p>
          <w:p w14:paraId="041112AD" w14:textId="77777777" w:rsidR="00AC4126" w:rsidRPr="00A1489B" w:rsidRDefault="00AC4126" w:rsidP="00DF63B9">
            <w:pPr>
              <w:jc w:val="center"/>
              <w:rPr>
                <w:color w:val="auto"/>
                <w:sz w:val="23"/>
                <w:szCs w:val="23"/>
              </w:rPr>
            </w:pPr>
            <w:r w:rsidRPr="00A1489B">
              <w:rPr>
                <w:color w:val="auto"/>
                <w:sz w:val="23"/>
                <w:szCs w:val="23"/>
              </w:rPr>
              <w:t>Учителя физкультуры</w:t>
            </w:r>
          </w:p>
        </w:tc>
      </w:tr>
      <w:tr w:rsidR="00AC4126" w14:paraId="54486A98" w14:textId="77777777" w:rsidTr="00AC4126">
        <w:tc>
          <w:tcPr>
            <w:tcW w:w="5217" w:type="dxa"/>
          </w:tcPr>
          <w:p w14:paraId="6BAF998C" w14:textId="77777777" w:rsidR="00AC4126" w:rsidRPr="00A1489B" w:rsidRDefault="00AC4126" w:rsidP="00DF63B9">
            <w:pPr>
              <w:jc w:val="center"/>
              <w:rPr>
                <w:color w:val="auto"/>
                <w:sz w:val="23"/>
                <w:szCs w:val="23"/>
              </w:rPr>
            </w:pPr>
            <w:r w:rsidRPr="00A1489B">
              <w:rPr>
                <w:color w:val="auto"/>
                <w:sz w:val="23"/>
                <w:szCs w:val="23"/>
              </w:rPr>
              <w:t>Родительские недели: посещение мероприятий, беседы с учителями, классными руководителями.</w:t>
            </w:r>
          </w:p>
          <w:p w14:paraId="4AA29169" w14:textId="77777777" w:rsidR="00AC4126" w:rsidRPr="00A1489B" w:rsidRDefault="00AC4126" w:rsidP="00DF63B9">
            <w:pPr>
              <w:spacing w:line="276" w:lineRule="auto"/>
              <w:jc w:val="center"/>
              <w:rPr>
                <w:rFonts w:eastAsiaTheme="minorHAnsi"/>
                <w:sz w:val="23"/>
                <w:szCs w:val="23"/>
                <w:lang w:eastAsia="en-US"/>
              </w:rPr>
            </w:pPr>
          </w:p>
        </w:tc>
        <w:tc>
          <w:tcPr>
            <w:tcW w:w="2585" w:type="dxa"/>
          </w:tcPr>
          <w:p w14:paraId="59B1453B" w14:textId="77777777" w:rsidR="00AC4126" w:rsidRPr="00A1489B" w:rsidRDefault="00AC4126" w:rsidP="00DF63B9">
            <w:pPr>
              <w:jc w:val="center"/>
              <w:rPr>
                <w:color w:val="auto"/>
                <w:sz w:val="23"/>
                <w:szCs w:val="23"/>
              </w:rPr>
            </w:pPr>
            <w:r w:rsidRPr="00A1489B">
              <w:rPr>
                <w:color w:val="auto"/>
                <w:sz w:val="23"/>
                <w:szCs w:val="23"/>
              </w:rPr>
              <w:t>в течение года</w:t>
            </w:r>
          </w:p>
          <w:p w14:paraId="00B9CB58" w14:textId="77777777" w:rsidR="00AC4126" w:rsidRPr="00A1489B" w:rsidRDefault="00AC4126" w:rsidP="00DF63B9">
            <w:pPr>
              <w:spacing w:line="276" w:lineRule="auto"/>
              <w:jc w:val="center"/>
              <w:rPr>
                <w:rFonts w:eastAsiaTheme="minorHAnsi"/>
                <w:sz w:val="23"/>
                <w:szCs w:val="23"/>
                <w:lang w:eastAsia="en-US"/>
              </w:rPr>
            </w:pPr>
          </w:p>
        </w:tc>
        <w:tc>
          <w:tcPr>
            <w:tcW w:w="2943" w:type="dxa"/>
          </w:tcPr>
          <w:p w14:paraId="72BA9973" w14:textId="77777777" w:rsidR="00AC4126" w:rsidRPr="00A1489B" w:rsidRDefault="00AC4126" w:rsidP="00DF63B9">
            <w:pPr>
              <w:tabs>
                <w:tab w:val="left" w:pos="510"/>
              </w:tabs>
              <w:spacing w:line="276" w:lineRule="auto"/>
              <w:jc w:val="center"/>
              <w:rPr>
                <w:rFonts w:eastAsiaTheme="minorHAnsi"/>
                <w:sz w:val="23"/>
                <w:szCs w:val="23"/>
                <w:lang w:eastAsia="en-US"/>
              </w:rPr>
            </w:pPr>
            <w:r w:rsidRPr="00A1489B">
              <w:rPr>
                <w:rFonts w:eastAsiaTheme="minorHAnsi"/>
                <w:sz w:val="23"/>
                <w:szCs w:val="23"/>
                <w:lang w:eastAsia="en-US"/>
              </w:rPr>
              <w:t>Директор школы</w:t>
            </w:r>
          </w:p>
          <w:p w14:paraId="7B9DD09A" w14:textId="77777777" w:rsidR="00AC4126" w:rsidRPr="00A1489B" w:rsidRDefault="00AC4126" w:rsidP="00DF63B9">
            <w:pPr>
              <w:jc w:val="center"/>
              <w:rPr>
                <w:color w:val="auto"/>
                <w:sz w:val="23"/>
                <w:szCs w:val="23"/>
              </w:rPr>
            </w:pPr>
            <w:r w:rsidRPr="00A1489B">
              <w:rPr>
                <w:color w:val="auto"/>
                <w:sz w:val="23"/>
                <w:szCs w:val="23"/>
              </w:rPr>
              <w:t>Заместитель директора по УВР</w:t>
            </w:r>
          </w:p>
          <w:p w14:paraId="7058AB0A" w14:textId="77777777" w:rsidR="00AC4126" w:rsidRPr="00A1489B" w:rsidRDefault="00AC4126" w:rsidP="00DF63B9">
            <w:pPr>
              <w:jc w:val="center"/>
              <w:rPr>
                <w:color w:val="auto"/>
                <w:sz w:val="23"/>
                <w:szCs w:val="23"/>
              </w:rPr>
            </w:pPr>
            <w:r w:rsidRPr="00A1489B">
              <w:rPr>
                <w:color w:val="auto"/>
                <w:sz w:val="23"/>
                <w:szCs w:val="23"/>
              </w:rPr>
              <w:t>Педагог-организатор ОБЖ</w:t>
            </w:r>
          </w:p>
          <w:p w14:paraId="14A68BA8" w14:textId="77777777" w:rsidR="00AC4126" w:rsidRPr="00A1489B" w:rsidRDefault="00AC4126" w:rsidP="00DF63B9">
            <w:pPr>
              <w:tabs>
                <w:tab w:val="left" w:pos="510"/>
              </w:tabs>
              <w:spacing w:line="276" w:lineRule="auto"/>
              <w:jc w:val="center"/>
              <w:rPr>
                <w:rFonts w:eastAsiaTheme="minorHAnsi"/>
                <w:sz w:val="23"/>
                <w:szCs w:val="23"/>
                <w:lang w:eastAsia="en-US"/>
              </w:rPr>
            </w:pPr>
            <w:r w:rsidRPr="00A1489B">
              <w:rPr>
                <w:rFonts w:eastAsiaTheme="minorHAnsi"/>
                <w:sz w:val="23"/>
                <w:szCs w:val="23"/>
                <w:lang w:eastAsia="en-US"/>
              </w:rPr>
              <w:t>Классные руководители</w:t>
            </w:r>
          </w:p>
        </w:tc>
      </w:tr>
      <w:tr w:rsidR="00AC4126" w14:paraId="7ACD6092" w14:textId="77777777" w:rsidTr="00AC4126">
        <w:tc>
          <w:tcPr>
            <w:tcW w:w="5217" w:type="dxa"/>
          </w:tcPr>
          <w:p w14:paraId="792E3CC1" w14:textId="77777777" w:rsidR="00AC4126" w:rsidRPr="00A1489B" w:rsidRDefault="00AC4126" w:rsidP="00DF63B9">
            <w:pPr>
              <w:jc w:val="center"/>
              <w:rPr>
                <w:color w:val="auto"/>
                <w:sz w:val="23"/>
                <w:szCs w:val="23"/>
              </w:rPr>
            </w:pPr>
            <w:r w:rsidRPr="00A1489B">
              <w:rPr>
                <w:color w:val="auto"/>
                <w:sz w:val="23"/>
                <w:szCs w:val="23"/>
              </w:rPr>
              <w:t>Муниципальные родительские собрания «День семейного права»</w:t>
            </w:r>
          </w:p>
          <w:p w14:paraId="7DDDBBC2" w14:textId="77777777" w:rsidR="00AC4126" w:rsidRPr="00A1489B" w:rsidRDefault="00AC4126" w:rsidP="00DF63B9">
            <w:pPr>
              <w:spacing w:line="276" w:lineRule="auto"/>
              <w:jc w:val="center"/>
              <w:rPr>
                <w:rFonts w:eastAsiaTheme="minorHAnsi"/>
                <w:sz w:val="23"/>
                <w:szCs w:val="23"/>
                <w:lang w:eastAsia="en-US"/>
              </w:rPr>
            </w:pPr>
          </w:p>
        </w:tc>
        <w:tc>
          <w:tcPr>
            <w:tcW w:w="2585" w:type="dxa"/>
          </w:tcPr>
          <w:p w14:paraId="3E790739" w14:textId="77777777" w:rsidR="00AC4126" w:rsidRPr="00A1489B" w:rsidRDefault="00AC4126" w:rsidP="00DF63B9">
            <w:pPr>
              <w:jc w:val="center"/>
              <w:rPr>
                <w:color w:val="auto"/>
                <w:sz w:val="23"/>
                <w:szCs w:val="23"/>
              </w:rPr>
            </w:pPr>
            <w:r w:rsidRPr="00A1489B">
              <w:rPr>
                <w:color w:val="auto"/>
                <w:sz w:val="23"/>
                <w:szCs w:val="23"/>
              </w:rPr>
              <w:t>в течение года</w:t>
            </w:r>
          </w:p>
          <w:p w14:paraId="4416F863" w14:textId="77777777" w:rsidR="00AC4126" w:rsidRPr="00A1489B" w:rsidRDefault="00AC4126" w:rsidP="00DF63B9">
            <w:pPr>
              <w:spacing w:line="276" w:lineRule="auto"/>
              <w:jc w:val="center"/>
              <w:rPr>
                <w:rFonts w:eastAsiaTheme="minorHAnsi"/>
                <w:sz w:val="23"/>
                <w:szCs w:val="23"/>
                <w:lang w:eastAsia="en-US"/>
              </w:rPr>
            </w:pPr>
          </w:p>
        </w:tc>
        <w:tc>
          <w:tcPr>
            <w:tcW w:w="2943" w:type="dxa"/>
          </w:tcPr>
          <w:p w14:paraId="4043D045" w14:textId="77777777" w:rsidR="00AC4126" w:rsidRPr="00A1489B" w:rsidRDefault="00AC4126" w:rsidP="00DF63B9">
            <w:pPr>
              <w:tabs>
                <w:tab w:val="left" w:pos="510"/>
              </w:tabs>
              <w:spacing w:line="276" w:lineRule="auto"/>
              <w:jc w:val="center"/>
              <w:rPr>
                <w:rFonts w:eastAsiaTheme="minorHAnsi"/>
                <w:sz w:val="23"/>
                <w:szCs w:val="23"/>
                <w:lang w:eastAsia="en-US"/>
              </w:rPr>
            </w:pPr>
            <w:r w:rsidRPr="00A1489B">
              <w:rPr>
                <w:rFonts w:eastAsiaTheme="minorHAnsi"/>
                <w:sz w:val="23"/>
                <w:szCs w:val="23"/>
                <w:lang w:eastAsia="en-US"/>
              </w:rPr>
              <w:t>Директор школы</w:t>
            </w:r>
          </w:p>
          <w:p w14:paraId="0499CCE6" w14:textId="77777777" w:rsidR="00AC4126" w:rsidRPr="00A1489B" w:rsidRDefault="00AC4126" w:rsidP="00DF63B9">
            <w:pPr>
              <w:jc w:val="center"/>
              <w:rPr>
                <w:color w:val="auto"/>
                <w:sz w:val="23"/>
                <w:szCs w:val="23"/>
              </w:rPr>
            </w:pPr>
            <w:r w:rsidRPr="00A1489B">
              <w:rPr>
                <w:color w:val="auto"/>
                <w:sz w:val="23"/>
                <w:szCs w:val="23"/>
              </w:rPr>
              <w:t>Заместитель директора по УВР</w:t>
            </w:r>
          </w:p>
          <w:p w14:paraId="1B564143" w14:textId="77777777" w:rsidR="00AC4126" w:rsidRPr="00A1489B" w:rsidRDefault="00AC4126" w:rsidP="00DF63B9">
            <w:pPr>
              <w:jc w:val="center"/>
              <w:rPr>
                <w:color w:val="auto"/>
                <w:sz w:val="23"/>
                <w:szCs w:val="23"/>
              </w:rPr>
            </w:pPr>
            <w:r w:rsidRPr="00A1489B">
              <w:rPr>
                <w:color w:val="auto"/>
                <w:sz w:val="23"/>
                <w:szCs w:val="23"/>
              </w:rPr>
              <w:t>Педагог-организатор ОБЖ</w:t>
            </w:r>
          </w:p>
          <w:p w14:paraId="57127989" w14:textId="77777777" w:rsidR="00AC4126" w:rsidRPr="00A1489B" w:rsidRDefault="00AC4126" w:rsidP="00DF63B9">
            <w:pPr>
              <w:tabs>
                <w:tab w:val="left" w:pos="510"/>
              </w:tabs>
              <w:spacing w:line="276" w:lineRule="auto"/>
              <w:jc w:val="center"/>
              <w:rPr>
                <w:rFonts w:eastAsiaTheme="minorHAnsi"/>
                <w:sz w:val="23"/>
                <w:szCs w:val="23"/>
                <w:lang w:eastAsia="en-US"/>
              </w:rPr>
            </w:pPr>
            <w:r w:rsidRPr="00A1489B">
              <w:rPr>
                <w:rFonts w:eastAsiaTheme="minorHAnsi"/>
                <w:sz w:val="23"/>
                <w:szCs w:val="23"/>
                <w:lang w:eastAsia="en-US"/>
              </w:rPr>
              <w:t>Классные руководители</w:t>
            </w:r>
          </w:p>
        </w:tc>
      </w:tr>
      <w:tr w:rsidR="00AC4126" w14:paraId="4EF7BCE4" w14:textId="77777777" w:rsidTr="00AC4126">
        <w:tc>
          <w:tcPr>
            <w:tcW w:w="10745" w:type="dxa"/>
            <w:gridSpan w:val="3"/>
          </w:tcPr>
          <w:p w14:paraId="33FEBF25" w14:textId="77777777" w:rsidR="00AC4126" w:rsidRDefault="00AC4126" w:rsidP="00DF63B9">
            <w:pPr>
              <w:spacing w:line="276" w:lineRule="auto"/>
              <w:jc w:val="center"/>
              <w:rPr>
                <w:rFonts w:eastAsiaTheme="minorHAnsi"/>
                <w:b/>
                <w:bCs/>
                <w:lang w:eastAsia="en-US"/>
              </w:rPr>
            </w:pPr>
            <w:r w:rsidRPr="0033631D">
              <w:rPr>
                <w:rFonts w:eastAsiaTheme="minorHAnsi"/>
                <w:b/>
                <w:sz w:val="23"/>
                <w:szCs w:val="23"/>
                <w:lang w:eastAsia="en-US"/>
              </w:rPr>
              <w:t>Модуль «Профориентация»</w:t>
            </w:r>
          </w:p>
        </w:tc>
      </w:tr>
      <w:tr w:rsidR="00AC4126" w14:paraId="713D4EF0" w14:textId="77777777" w:rsidTr="00AC4126">
        <w:tc>
          <w:tcPr>
            <w:tcW w:w="5217" w:type="dxa"/>
          </w:tcPr>
          <w:p w14:paraId="1116577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Участие в федеральном проекте</w:t>
            </w:r>
          </w:p>
          <w:p w14:paraId="21271607" w14:textId="77777777" w:rsidR="00AC4126" w:rsidRPr="0033631D" w:rsidRDefault="00AC4126" w:rsidP="00DF63B9">
            <w:pPr>
              <w:autoSpaceDE w:val="0"/>
              <w:autoSpaceDN w:val="0"/>
              <w:adjustRightInd w:val="0"/>
              <w:jc w:val="center"/>
              <w:rPr>
                <w:rFonts w:eastAsiaTheme="minorHAnsi"/>
                <w:b/>
                <w:bCs/>
                <w:spacing w:val="-20"/>
                <w:lang w:eastAsia="en-US"/>
              </w:rPr>
            </w:pPr>
            <w:r>
              <w:rPr>
                <w:rFonts w:eastAsiaTheme="minorHAnsi"/>
                <w:sz w:val="23"/>
                <w:szCs w:val="23"/>
                <w:lang w:eastAsia="en-US"/>
              </w:rPr>
              <w:t>«</w:t>
            </w:r>
            <w:r w:rsidRPr="0033631D">
              <w:rPr>
                <w:rFonts w:eastAsiaTheme="minorHAnsi"/>
                <w:sz w:val="23"/>
                <w:szCs w:val="23"/>
                <w:lang w:eastAsia="en-US"/>
              </w:rPr>
              <w:t>Успех каждого ребенка» национального проекта «Образование» на портале «</w:t>
            </w:r>
            <w:proofErr w:type="spellStart"/>
            <w:r w:rsidRPr="0033631D">
              <w:rPr>
                <w:rFonts w:eastAsiaTheme="minorHAnsi"/>
                <w:sz w:val="23"/>
                <w:szCs w:val="23"/>
                <w:lang w:eastAsia="en-US"/>
              </w:rPr>
              <w:t>ПроеКТОриЯ</w:t>
            </w:r>
            <w:proofErr w:type="spellEnd"/>
            <w:r w:rsidRPr="0033631D">
              <w:rPr>
                <w:rFonts w:eastAsiaTheme="minorHAnsi"/>
                <w:sz w:val="23"/>
                <w:szCs w:val="23"/>
                <w:lang w:eastAsia="en-US"/>
              </w:rPr>
              <w:t>»</w:t>
            </w:r>
          </w:p>
        </w:tc>
        <w:tc>
          <w:tcPr>
            <w:tcW w:w="2585" w:type="dxa"/>
          </w:tcPr>
          <w:p w14:paraId="7384C62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 течение</w:t>
            </w:r>
          </w:p>
          <w:p w14:paraId="47B3E964" w14:textId="77777777" w:rsidR="00AC4126" w:rsidRDefault="00AC4126" w:rsidP="00DF63B9">
            <w:pPr>
              <w:tabs>
                <w:tab w:val="left" w:pos="330"/>
              </w:tabs>
              <w:spacing w:line="276" w:lineRule="auto"/>
              <w:jc w:val="center"/>
              <w:rPr>
                <w:rFonts w:eastAsiaTheme="minorHAnsi"/>
                <w:b/>
                <w:bCs/>
                <w:lang w:eastAsia="en-US"/>
              </w:rPr>
            </w:pPr>
            <w:r>
              <w:rPr>
                <w:rFonts w:eastAsiaTheme="minorHAnsi"/>
                <w:sz w:val="23"/>
                <w:szCs w:val="23"/>
                <w:lang w:eastAsia="en-US"/>
              </w:rPr>
              <w:t>учебного года</w:t>
            </w:r>
          </w:p>
        </w:tc>
        <w:tc>
          <w:tcPr>
            <w:tcW w:w="2943" w:type="dxa"/>
          </w:tcPr>
          <w:p w14:paraId="5C0D85F5" w14:textId="77777777" w:rsidR="00AC4126" w:rsidRDefault="00AC4126" w:rsidP="00DF63B9">
            <w:pPr>
              <w:spacing w:line="276" w:lineRule="auto"/>
              <w:jc w:val="center"/>
              <w:rPr>
                <w:sz w:val="23"/>
                <w:szCs w:val="23"/>
              </w:rPr>
            </w:pPr>
            <w:r w:rsidRPr="00A1489B">
              <w:rPr>
                <w:sz w:val="23"/>
                <w:szCs w:val="23"/>
              </w:rPr>
              <w:t>Педагог-организатор</w:t>
            </w:r>
          </w:p>
          <w:p w14:paraId="0DD8DFA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учителя</w:t>
            </w:r>
          </w:p>
          <w:p w14:paraId="540990E4" w14:textId="77777777" w:rsidR="00AC4126" w:rsidRDefault="00AC4126" w:rsidP="00DF63B9">
            <w:pPr>
              <w:spacing w:line="276" w:lineRule="auto"/>
              <w:jc w:val="center"/>
              <w:rPr>
                <w:rFonts w:eastAsiaTheme="minorHAnsi"/>
                <w:sz w:val="23"/>
                <w:szCs w:val="23"/>
                <w:lang w:eastAsia="en-US"/>
              </w:rPr>
            </w:pPr>
            <w:r>
              <w:rPr>
                <w:rFonts w:eastAsiaTheme="minorHAnsi"/>
                <w:sz w:val="23"/>
                <w:szCs w:val="23"/>
                <w:lang w:eastAsia="en-US"/>
              </w:rPr>
              <w:lastRenderedPageBreak/>
              <w:t>предметники</w:t>
            </w:r>
          </w:p>
          <w:p w14:paraId="0E0858A4" w14:textId="77777777" w:rsidR="00AC4126" w:rsidRDefault="00AC4126" w:rsidP="00DF63B9">
            <w:pPr>
              <w:spacing w:line="276" w:lineRule="auto"/>
              <w:jc w:val="center"/>
              <w:rPr>
                <w:rFonts w:eastAsiaTheme="minorHAnsi"/>
                <w:b/>
                <w:bCs/>
                <w:lang w:eastAsia="en-US"/>
              </w:rPr>
            </w:pPr>
            <w:r w:rsidRPr="00A1489B">
              <w:rPr>
                <w:rFonts w:eastAsiaTheme="minorHAnsi"/>
                <w:sz w:val="23"/>
                <w:szCs w:val="23"/>
                <w:lang w:eastAsia="en-US"/>
              </w:rPr>
              <w:t>Классные руководители</w:t>
            </w:r>
          </w:p>
        </w:tc>
      </w:tr>
      <w:tr w:rsidR="00AC4126" w14:paraId="13B909AE" w14:textId="77777777" w:rsidTr="00AC4126">
        <w:tc>
          <w:tcPr>
            <w:tcW w:w="5217" w:type="dxa"/>
          </w:tcPr>
          <w:p w14:paraId="580A3257"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lastRenderedPageBreak/>
              <w:t>Всероссийская акция " Урок цифры"</w:t>
            </w:r>
          </w:p>
        </w:tc>
        <w:tc>
          <w:tcPr>
            <w:tcW w:w="2585" w:type="dxa"/>
          </w:tcPr>
          <w:p w14:paraId="1A3A15D7"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 течение</w:t>
            </w:r>
          </w:p>
          <w:p w14:paraId="4164919A" w14:textId="77777777" w:rsidR="00AC4126" w:rsidRDefault="00AC4126" w:rsidP="00DF63B9">
            <w:pPr>
              <w:tabs>
                <w:tab w:val="left" w:pos="330"/>
              </w:tabs>
              <w:spacing w:line="276" w:lineRule="auto"/>
              <w:jc w:val="center"/>
              <w:rPr>
                <w:rFonts w:eastAsiaTheme="minorHAnsi"/>
                <w:b/>
                <w:bCs/>
                <w:lang w:eastAsia="en-US"/>
              </w:rPr>
            </w:pPr>
            <w:r>
              <w:rPr>
                <w:rFonts w:eastAsiaTheme="minorHAnsi"/>
                <w:sz w:val="23"/>
                <w:szCs w:val="23"/>
                <w:lang w:eastAsia="en-US"/>
              </w:rPr>
              <w:t>учебного года</w:t>
            </w:r>
          </w:p>
        </w:tc>
        <w:tc>
          <w:tcPr>
            <w:tcW w:w="2943" w:type="dxa"/>
          </w:tcPr>
          <w:p w14:paraId="4A329923" w14:textId="77777777" w:rsidR="00AC4126" w:rsidRDefault="00AC4126" w:rsidP="00DF63B9">
            <w:pPr>
              <w:spacing w:line="276" w:lineRule="auto"/>
              <w:jc w:val="center"/>
              <w:rPr>
                <w:sz w:val="23"/>
                <w:szCs w:val="23"/>
              </w:rPr>
            </w:pPr>
            <w:r w:rsidRPr="00A1489B">
              <w:rPr>
                <w:sz w:val="23"/>
                <w:szCs w:val="23"/>
              </w:rPr>
              <w:t>Педагог-организатор</w:t>
            </w:r>
          </w:p>
          <w:p w14:paraId="1229A58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учителя</w:t>
            </w:r>
          </w:p>
          <w:p w14:paraId="62C06018" w14:textId="77777777" w:rsidR="00AC4126" w:rsidRDefault="00AC4126" w:rsidP="00DF63B9">
            <w:pPr>
              <w:spacing w:line="276" w:lineRule="auto"/>
              <w:jc w:val="center"/>
              <w:rPr>
                <w:rFonts w:eastAsiaTheme="minorHAnsi"/>
                <w:sz w:val="23"/>
                <w:szCs w:val="23"/>
                <w:lang w:eastAsia="en-US"/>
              </w:rPr>
            </w:pPr>
            <w:r>
              <w:rPr>
                <w:rFonts w:eastAsiaTheme="minorHAnsi"/>
                <w:sz w:val="23"/>
                <w:szCs w:val="23"/>
                <w:lang w:eastAsia="en-US"/>
              </w:rPr>
              <w:t>предметники</w:t>
            </w:r>
          </w:p>
          <w:p w14:paraId="09336512" w14:textId="77777777" w:rsidR="00AC4126" w:rsidRDefault="00AC4126" w:rsidP="00DF63B9">
            <w:pPr>
              <w:spacing w:line="276" w:lineRule="auto"/>
              <w:jc w:val="center"/>
              <w:rPr>
                <w:rFonts w:eastAsiaTheme="minorHAnsi"/>
                <w:b/>
                <w:bCs/>
                <w:lang w:eastAsia="en-US"/>
              </w:rPr>
            </w:pPr>
            <w:r w:rsidRPr="00A1489B">
              <w:rPr>
                <w:rFonts w:eastAsiaTheme="minorHAnsi"/>
                <w:sz w:val="23"/>
                <w:szCs w:val="23"/>
                <w:lang w:eastAsia="en-US"/>
              </w:rPr>
              <w:t>Классные руководители</w:t>
            </w:r>
          </w:p>
        </w:tc>
      </w:tr>
      <w:tr w:rsidR="00AC4126" w14:paraId="0C3FEC25" w14:textId="77777777" w:rsidTr="00AC4126">
        <w:tc>
          <w:tcPr>
            <w:tcW w:w="5217" w:type="dxa"/>
          </w:tcPr>
          <w:p w14:paraId="3CB51D2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Организация </w:t>
            </w:r>
            <w:proofErr w:type="gramStart"/>
            <w:r>
              <w:rPr>
                <w:rFonts w:eastAsiaTheme="minorHAnsi"/>
                <w:sz w:val="23"/>
                <w:szCs w:val="23"/>
                <w:lang w:eastAsia="en-US"/>
              </w:rPr>
              <w:t>тематических</w:t>
            </w:r>
            <w:proofErr w:type="gramEnd"/>
          </w:p>
          <w:p w14:paraId="0B2BF27B" w14:textId="77777777" w:rsidR="00AC4126" w:rsidRDefault="00AC4126" w:rsidP="00DF63B9">
            <w:pPr>
              <w:tabs>
                <w:tab w:val="left" w:pos="195"/>
              </w:tabs>
              <w:spacing w:line="276" w:lineRule="auto"/>
              <w:jc w:val="center"/>
              <w:rPr>
                <w:rFonts w:eastAsiaTheme="minorHAnsi"/>
                <w:b/>
                <w:bCs/>
                <w:lang w:eastAsia="en-US"/>
              </w:rPr>
            </w:pPr>
            <w:r>
              <w:rPr>
                <w:rFonts w:eastAsiaTheme="minorHAnsi"/>
                <w:sz w:val="23"/>
                <w:szCs w:val="23"/>
                <w:lang w:eastAsia="en-US"/>
              </w:rPr>
              <w:t>классных часов</w:t>
            </w:r>
          </w:p>
        </w:tc>
        <w:tc>
          <w:tcPr>
            <w:tcW w:w="2585" w:type="dxa"/>
          </w:tcPr>
          <w:p w14:paraId="30020A9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 течение</w:t>
            </w:r>
          </w:p>
          <w:p w14:paraId="595CF548"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учебного года</w:t>
            </w:r>
          </w:p>
        </w:tc>
        <w:tc>
          <w:tcPr>
            <w:tcW w:w="2943" w:type="dxa"/>
          </w:tcPr>
          <w:p w14:paraId="5E3AAE5C" w14:textId="77777777" w:rsidR="00AC4126" w:rsidRDefault="00AC4126" w:rsidP="00DF63B9">
            <w:pPr>
              <w:spacing w:line="276" w:lineRule="auto"/>
              <w:jc w:val="center"/>
              <w:rPr>
                <w:rFonts w:eastAsiaTheme="minorHAnsi"/>
                <w:b/>
                <w:bCs/>
                <w:lang w:eastAsia="en-US"/>
              </w:rPr>
            </w:pPr>
            <w:r w:rsidRPr="00A1489B">
              <w:rPr>
                <w:rFonts w:eastAsiaTheme="minorHAnsi"/>
                <w:sz w:val="23"/>
                <w:szCs w:val="23"/>
                <w:lang w:eastAsia="en-US"/>
              </w:rPr>
              <w:t>Классные руководители</w:t>
            </w:r>
          </w:p>
        </w:tc>
      </w:tr>
      <w:tr w:rsidR="00AC4126" w14:paraId="2AD1D6B7" w14:textId="77777777" w:rsidTr="00AC4126">
        <w:tc>
          <w:tcPr>
            <w:tcW w:w="5217" w:type="dxa"/>
          </w:tcPr>
          <w:p w14:paraId="0B53106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Поведение классных мероприятий</w:t>
            </w:r>
          </w:p>
          <w:p w14:paraId="0CA9D5EE"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«Профессии наших родителей»</w:t>
            </w:r>
          </w:p>
        </w:tc>
        <w:tc>
          <w:tcPr>
            <w:tcW w:w="2585" w:type="dxa"/>
          </w:tcPr>
          <w:p w14:paraId="6A80C50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 течение</w:t>
            </w:r>
          </w:p>
          <w:p w14:paraId="6912A462"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учебного года</w:t>
            </w:r>
          </w:p>
        </w:tc>
        <w:tc>
          <w:tcPr>
            <w:tcW w:w="2943" w:type="dxa"/>
          </w:tcPr>
          <w:p w14:paraId="0B392875" w14:textId="77777777" w:rsidR="00AC4126" w:rsidRDefault="00AC4126" w:rsidP="00DF63B9">
            <w:pPr>
              <w:spacing w:line="276" w:lineRule="auto"/>
              <w:jc w:val="center"/>
              <w:rPr>
                <w:rFonts w:eastAsiaTheme="minorHAnsi"/>
                <w:b/>
                <w:bCs/>
                <w:lang w:eastAsia="en-US"/>
              </w:rPr>
            </w:pPr>
            <w:r w:rsidRPr="00A1489B">
              <w:rPr>
                <w:rFonts w:eastAsiaTheme="minorHAnsi"/>
                <w:sz w:val="23"/>
                <w:szCs w:val="23"/>
                <w:lang w:eastAsia="en-US"/>
              </w:rPr>
              <w:t>Классные руководители</w:t>
            </w:r>
          </w:p>
        </w:tc>
      </w:tr>
      <w:tr w:rsidR="00AC4126" w14:paraId="5135C25F" w14:textId="77777777" w:rsidTr="00AC4126">
        <w:tc>
          <w:tcPr>
            <w:tcW w:w="5217" w:type="dxa"/>
          </w:tcPr>
          <w:p w14:paraId="4F26E58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Оформление </w:t>
            </w:r>
            <w:proofErr w:type="gramStart"/>
            <w:r>
              <w:rPr>
                <w:rFonts w:eastAsiaTheme="minorHAnsi"/>
                <w:sz w:val="23"/>
                <w:szCs w:val="23"/>
                <w:lang w:eastAsia="en-US"/>
              </w:rPr>
              <w:t>информационных</w:t>
            </w:r>
            <w:proofErr w:type="gramEnd"/>
          </w:p>
          <w:p w14:paraId="2240249E"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листов о профессиях родителей</w:t>
            </w:r>
          </w:p>
        </w:tc>
        <w:tc>
          <w:tcPr>
            <w:tcW w:w="2585" w:type="dxa"/>
          </w:tcPr>
          <w:p w14:paraId="11C97A32"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 течение</w:t>
            </w:r>
          </w:p>
          <w:p w14:paraId="79619DDD"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учебного года</w:t>
            </w:r>
          </w:p>
        </w:tc>
        <w:tc>
          <w:tcPr>
            <w:tcW w:w="2943" w:type="dxa"/>
          </w:tcPr>
          <w:p w14:paraId="30F20EFD" w14:textId="77777777" w:rsidR="00AC4126" w:rsidRDefault="00AC4126" w:rsidP="00DF63B9">
            <w:pPr>
              <w:spacing w:line="276" w:lineRule="auto"/>
              <w:jc w:val="center"/>
              <w:rPr>
                <w:rFonts w:eastAsiaTheme="minorHAnsi"/>
                <w:b/>
                <w:bCs/>
                <w:lang w:eastAsia="en-US"/>
              </w:rPr>
            </w:pPr>
            <w:r w:rsidRPr="00A1489B">
              <w:rPr>
                <w:rFonts w:eastAsiaTheme="minorHAnsi"/>
                <w:sz w:val="23"/>
                <w:szCs w:val="23"/>
                <w:lang w:eastAsia="en-US"/>
              </w:rPr>
              <w:t>Классные руководители</w:t>
            </w:r>
          </w:p>
        </w:tc>
      </w:tr>
      <w:tr w:rsidR="00AC4126" w14:paraId="7A79FBAC" w14:textId="77777777" w:rsidTr="00AC4126">
        <w:tc>
          <w:tcPr>
            <w:tcW w:w="5217" w:type="dxa"/>
          </w:tcPr>
          <w:p w14:paraId="166E94C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Организация и проведение экскурсий</w:t>
            </w:r>
          </w:p>
          <w:p w14:paraId="2B4E36BD"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на различные предприятия (</w:t>
            </w:r>
            <w:proofErr w:type="gramStart"/>
            <w:r>
              <w:rPr>
                <w:rFonts w:eastAsiaTheme="minorHAnsi"/>
                <w:sz w:val="23"/>
                <w:szCs w:val="23"/>
                <w:lang w:eastAsia="en-US"/>
              </w:rPr>
              <w:t>очных</w:t>
            </w:r>
            <w:proofErr w:type="gramEnd"/>
            <w:r>
              <w:rPr>
                <w:rFonts w:eastAsiaTheme="minorHAnsi"/>
                <w:sz w:val="23"/>
                <w:szCs w:val="23"/>
                <w:lang w:eastAsia="en-US"/>
              </w:rPr>
              <w:t xml:space="preserve"> и заочных)</w:t>
            </w:r>
          </w:p>
        </w:tc>
        <w:tc>
          <w:tcPr>
            <w:tcW w:w="2585" w:type="dxa"/>
          </w:tcPr>
          <w:p w14:paraId="7296BD1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 течение</w:t>
            </w:r>
          </w:p>
          <w:p w14:paraId="1BE0D953"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учебного года</w:t>
            </w:r>
          </w:p>
        </w:tc>
        <w:tc>
          <w:tcPr>
            <w:tcW w:w="2943" w:type="dxa"/>
          </w:tcPr>
          <w:p w14:paraId="1BFE0106" w14:textId="77777777" w:rsidR="00AC4126" w:rsidRDefault="00AC4126" w:rsidP="00DF63B9">
            <w:pPr>
              <w:spacing w:line="276" w:lineRule="auto"/>
              <w:jc w:val="center"/>
              <w:rPr>
                <w:rFonts w:eastAsiaTheme="minorHAnsi"/>
                <w:b/>
                <w:bCs/>
                <w:lang w:eastAsia="en-US"/>
              </w:rPr>
            </w:pPr>
            <w:r w:rsidRPr="00A1489B">
              <w:rPr>
                <w:rFonts w:eastAsiaTheme="minorHAnsi"/>
                <w:sz w:val="23"/>
                <w:szCs w:val="23"/>
                <w:lang w:eastAsia="en-US"/>
              </w:rPr>
              <w:t>Классные руководители</w:t>
            </w:r>
          </w:p>
        </w:tc>
      </w:tr>
      <w:tr w:rsidR="00AC4126" w14:paraId="3676F588" w14:textId="77777777" w:rsidTr="00AC4126">
        <w:tc>
          <w:tcPr>
            <w:tcW w:w="10745" w:type="dxa"/>
            <w:gridSpan w:val="3"/>
          </w:tcPr>
          <w:p w14:paraId="34B8F40A" w14:textId="77777777" w:rsidR="00AC4126" w:rsidRDefault="00AC4126" w:rsidP="00DF63B9">
            <w:pPr>
              <w:spacing w:line="276" w:lineRule="auto"/>
              <w:jc w:val="center"/>
              <w:rPr>
                <w:rFonts w:eastAsiaTheme="minorHAnsi"/>
                <w:b/>
                <w:bCs/>
                <w:lang w:eastAsia="en-US"/>
              </w:rPr>
            </w:pPr>
            <w:r w:rsidRPr="00C708B5">
              <w:rPr>
                <w:rFonts w:eastAsiaTheme="minorHAnsi"/>
                <w:b/>
                <w:sz w:val="23"/>
                <w:szCs w:val="23"/>
                <w:lang w:eastAsia="en-US"/>
              </w:rPr>
              <w:t>Модуль «Организация предметно-эстетической среды»</w:t>
            </w:r>
          </w:p>
        </w:tc>
      </w:tr>
      <w:tr w:rsidR="00AC4126" w14:paraId="32B6D48E" w14:textId="77777777" w:rsidTr="00AC4126">
        <w:tc>
          <w:tcPr>
            <w:tcW w:w="5217" w:type="dxa"/>
          </w:tcPr>
          <w:p w14:paraId="0CB62A57"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Организация работы социальной службы</w:t>
            </w:r>
          </w:p>
          <w:p w14:paraId="43830D7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школы:</w:t>
            </w:r>
          </w:p>
          <w:p w14:paraId="15A8817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Утверждение планов работы</w:t>
            </w:r>
          </w:p>
          <w:p w14:paraId="7C7BC05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социального педагога</w:t>
            </w:r>
          </w:p>
          <w:p w14:paraId="328FC5F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Утверждение графика проведения</w:t>
            </w:r>
          </w:p>
          <w:p w14:paraId="50A988B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мероприятий, направленных </w:t>
            </w:r>
            <w:proofErr w:type="gramStart"/>
            <w:r>
              <w:rPr>
                <w:rFonts w:eastAsiaTheme="minorHAnsi"/>
                <w:sz w:val="23"/>
                <w:szCs w:val="23"/>
                <w:lang w:eastAsia="en-US"/>
              </w:rPr>
              <w:t>на</w:t>
            </w:r>
            <w:proofErr w:type="gramEnd"/>
          </w:p>
          <w:p w14:paraId="12EDB57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сохранение и улучшение</w:t>
            </w:r>
          </w:p>
          <w:p w14:paraId="44581EF4"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социального климата в </w:t>
            </w:r>
            <w:proofErr w:type="gramStart"/>
            <w:r>
              <w:rPr>
                <w:rFonts w:eastAsiaTheme="minorHAnsi"/>
                <w:sz w:val="23"/>
                <w:szCs w:val="23"/>
                <w:lang w:eastAsia="en-US"/>
              </w:rPr>
              <w:t>школьном</w:t>
            </w:r>
            <w:proofErr w:type="gramEnd"/>
          </w:p>
          <w:p w14:paraId="03A8465E" w14:textId="77777777" w:rsidR="00AC4126" w:rsidRDefault="00AC4126" w:rsidP="00DF63B9">
            <w:pPr>
              <w:autoSpaceDE w:val="0"/>
              <w:autoSpaceDN w:val="0"/>
              <w:adjustRightInd w:val="0"/>
              <w:jc w:val="center"/>
              <w:rPr>
                <w:rFonts w:eastAsiaTheme="minorHAnsi"/>
                <w:sz w:val="23"/>
                <w:szCs w:val="23"/>
                <w:lang w:eastAsia="en-US"/>
              </w:rPr>
            </w:pPr>
            <w:proofErr w:type="gramStart"/>
            <w:r>
              <w:rPr>
                <w:rFonts w:eastAsiaTheme="minorHAnsi"/>
                <w:sz w:val="23"/>
                <w:szCs w:val="23"/>
                <w:lang w:eastAsia="en-US"/>
              </w:rPr>
              <w:t>коллективе</w:t>
            </w:r>
            <w:proofErr w:type="gramEnd"/>
          </w:p>
          <w:p w14:paraId="69A041D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Составление социального паспорта</w:t>
            </w:r>
          </w:p>
          <w:p w14:paraId="4409B53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школы на основании </w:t>
            </w:r>
            <w:proofErr w:type="gramStart"/>
            <w:r>
              <w:rPr>
                <w:rFonts w:eastAsiaTheme="minorHAnsi"/>
                <w:sz w:val="23"/>
                <w:szCs w:val="23"/>
                <w:lang w:eastAsia="en-US"/>
              </w:rPr>
              <w:t>социальных</w:t>
            </w:r>
            <w:proofErr w:type="gramEnd"/>
          </w:p>
          <w:p w14:paraId="43799AA1"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паспортов классов</w:t>
            </w:r>
          </w:p>
        </w:tc>
        <w:tc>
          <w:tcPr>
            <w:tcW w:w="2585" w:type="dxa"/>
          </w:tcPr>
          <w:p w14:paraId="2B2DED4E" w14:textId="77777777" w:rsidR="00AC4126" w:rsidRDefault="00AC4126" w:rsidP="00DF63B9">
            <w:pPr>
              <w:tabs>
                <w:tab w:val="left" w:pos="555"/>
              </w:tabs>
              <w:spacing w:line="276" w:lineRule="auto"/>
              <w:jc w:val="center"/>
              <w:rPr>
                <w:rFonts w:eastAsiaTheme="minorHAnsi"/>
                <w:b/>
                <w:bCs/>
                <w:lang w:eastAsia="en-US"/>
              </w:rPr>
            </w:pPr>
            <w:r>
              <w:rPr>
                <w:rFonts w:eastAsiaTheme="minorHAnsi"/>
                <w:sz w:val="23"/>
                <w:szCs w:val="23"/>
                <w:lang w:eastAsia="en-US"/>
              </w:rPr>
              <w:t>август-сентябрь</w:t>
            </w:r>
          </w:p>
        </w:tc>
        <w:tc>
          <w:tcPr>
            <w:tcW w:w="2943" w:type="dxa"/>
          </w:tcPr>
          <w:p w14:paraId="1BF58282"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w:t>
            </w:r>
          </w:p>
          <w:p w14:paraId="349C7F6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психолог</w:t>
            </w:r>
          </w:p>
          <w:p w14:paraId="72D08BE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w:t>
            </w:r>
          </w:p>
          <w:p w14:paraId="4592FB13"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руководители</w:t>
            </w:r>
          </w:p>
        </w:tc>
      </w:tr>
      <w:tr w:rsidR="00AC4126" w14:paraId="0905288E" w14:textId="77777777" w:rsidTr="00AC4126">
        <w:tc>
          <w:tcPr>
            <w:tcW w:w="5217" w:type="dxa"/>
          </w:tcPr>
          <w:p w14:paraId="2B051E7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Акция «Внимание – дети!»:</w:t>
            </w:r>
          </w:p>
          <w:p w14:paraId="7E6E444B" w14:textId="77777777" w:rsidR="00AC4126" w:rsidRPr="00C708B5" w:rsidRDefault="00AC4126" w:rsidP="00DF63B9">
            <w:pPr>
              <w:autoSpaceDE w:val="0"/>
              <w:autoSpaceDN w:val="0"/>
              <w:adjustRightInd w:val="0"/>
              <w:jc w:val="center"/>
              <w:rPr>
                <w:rFonts w:eastAsiaTheme="minorHAnsi"/>
                <w:sz w:val="23"/>
                <w:szCs w:val="23"/>
                <w:lang w:eastAsia="en-US"/>
              </w:rPr>
            </w:pPr>
            <w:r w:rsidRPr="00C708B5">
              <w:rPr>
                <w:rFonts w:eastAsiaTheme="minorHAnsi"/>
                <w:sz w:val="23"/>
                <w:szCs w:val="23"/>
                <w:lang w:eastAsia="en-US"/>
              </w:rPr>
              <w:t xml:space="preserve">Обновление </w:t>
            </w:r>
            <w:proofErr w:type="gramStart"/>
            <w:r w:rsidRPr="00C708B5">
              <w:rPr>
                <w:rFonts w:eastAsiaTheme="minorHAnsi"/>
                <w:sz w:val="23"/>
                <w:szCs w:val="23"/>
                <w:lang w:eastAsia="en-US"/>
              </w:rPr>
              <w:t>информационных</w:t>
            </w:r>
            <w:proofErr w:type="gramEnd"/>
          </w:p>
          <w:p w14:paraId="673EF09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материалов на стендах в холле школы,</w:t>
            </w:r>
          </w:p>
          <w:p w14:paraId="74A1FBD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уголки «Правила дорожного движения»</w:t>
            </w:r>
          </w:p>
          <w:p w14:paraId="05487A6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Беседы:</w:t>
            </w:r>
          </w:p>
          <w:p w14:paraId="488B58C4" w14:textId="77777777" w:rsidR="00AC4126" w:rsidRDefault="00AC4126" w:rsidP="00DF63B9">
            <w:pPr>
              <w:autoSpaceDE w:val="0"/>
              <w:autoSpaceDN w:val="0"/>
              <w:adjustRightInd w:val="0"/>
              <w:jc w:val="center"/>
              <w:rPr>
                <w:rFonts w:eastAsiaTheme="minorHAnsi"/>
                <w:sz w:val="23"/>
                <w:szCs w:val="23"/>
                <w:lang w:eastAsia="en-US"/>
              </w:rPr>
            </w:pPr>
            <w:proofErr w:type="gramStart"/>
            <w:r>
              <w:rPr>
                <w:rFonts w:eastAsiaTheme="minorHAnsi"/>
                <w:sz w:val="23"/>
                <w:szCs w:val="23"/>
                <w:lang w:eastAsia="en-US"/>
              </w:rPr>
              <w:t>Твой путь в школу (самый безопасный</w:t>
            </w:r>
            <w:proofErr w:type="gramEnd"/>
          </w:p>
          <w:p w14:paraId="24D9314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маршрут).</w:t>
            </w:r>
          </w:p>
          <w:p w14:paraId="3B43E44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Как мы знаем правила дорожного</w:t>
            </w:r>
          </w:p>
          <w:p w14:paraId="36996B2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движения.</w:t>
            </w:r>
          </w:p>
          <w:p w14:paraId="36B1B96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Наш путь в школу и </w:t>
            </w:r>
            <w:proofErr w:type="gramStart"/>
            <w:r>
              <w:rPr>
                <w:rFonts w:eastAsiaTheme="minorHAnsi"/>
                <w:sz w:val="23"/>
                <w:szCs w:val="23"/>
                <w:lang w:eastAsia="en-US"/>
              </w:rPr>
              <w:t>новые</w:t>
            </w:r>
            <w:proofErr w:type="gramEnd"/>
            <w:r>
              <w:rPr>
                <w:rFonts w:eastAsiaTheme="minorHAnsi"/>
                <w:sz w:val="23"/>
                <w:szCs w:val="23"/>
                <w:lang w:eastAsia="en-US"/>
              </w:rPr>
              <w:t xml:space="preserve"> безопасные</w:t>
            </w:r>
          </w:p>
          <w:p w14:paraId="5B234BC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маршруты.</w:t>
            </w:r>
          </w:p>
          <w:p w14:paraId="741F38E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Беседы и практические занятия:</w:t>
            </w:r>
          </w:p>
          <w:p w14:paraId="6CD702C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Наш безопасный путь в школу.</w:t>
            </w:r>
          </w:p>
          <w:p w14:paraId="0F929F1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Основные правила дорожного движения</w:t>
            </w:r>
          </w:p>
          <w:p w14:paraId="06ED95D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на городских улицах.</w:t>
            </w:r>
          </w:p>
          <w:p w14:paraId="6399145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Правила дорожного движения - закон</w:t>
            </w:r>
          </w:p>
          <w:p w14:paraId="02AE4E4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улиц и дорог.</w:t>
            </w:r>
          </w:p>
          <w:p w14:paraId="73FD0F1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Будь бдителен по дороге в школу.</w:t>
            </w:r>
          </w:p>
          <w:p w14:paraId="4E38F2B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Опасные ситуации на дороге.</w:t>
            </w:r>
          </w:p>
          <w:p w14:paraId="79C570D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Правила дорожного движения - закон</w:t>
            </w:r>
          </w:p>
          <w:p w14:paraId="2687A23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жизни.</w:t>
            </w:r>
          </w:p>
          <w:p w14:paraId="3C668F84"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Обязанности водителей, пешеходов и</w:t>
            </w:r>
          </w:p>
          <w:p w14:paraId="459C80A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пассажиров.</w:t>
            </w:r>
          </w:p>
          <w:p w14:paraId="1FFFC43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Конкурс детского творчества «Дорога и мы»</w:t>
            </w:r>
          </w:p>
          <w:p w14:paraId="3216FAAC" w14:textId="77777777" w:rsidR="00AC4126" w:rsidRPr="00C708B5"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Проведение занятия «Безопасный путь в школу и </w:t>
            </w:r>
            <w:r>
              <w:rPr>
                <w:rFonts w:eastAsiaTheme="minorHAnsi"/>
                <w:sz w:val="23"/>
                <w:szCs w:val="23"/>
                <w:lang w:eastAsia="en-US"/>
              </w:rPr>
              <w:lastRenderedPageBreak/>
              <w:t>домой», создание индивидуальных маршрутов учащихся</w:t>
            </w:r>
          </w:p>
        </w:tc>
        <w:tc>
          <w:tcPr>
            <w:tcW w:w="2585" w:type="dxa"/>
          </w:tcPr>
          <w:p w14:paraId="369B7506"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lastRenderedPageBreak/>
              <w:t>сентябрь</w:t>
            </w:r>
          </w:p>
        </w:tc>
        <w:tc>
          <w:tcPr>
            <w:tcW w:w="2943" w:type="dxa"/>
          </w:tcPr>
          <w:p w14:paraId="04E5272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661C7B1B"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 ОБЖ</w:t>
            </w:r>
          </w:p>
          <w:p w14:paraId="6DAB968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w:t>
            </w:r>
          </w:p>
          <w:p w14:paraId="6ABA52BE"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руководители</w:t>
            </w:r>
          </w:p>
        </w:tc>
      </w:tr>
      <w:tr w:rsidR="00AC4126" w14:paraId="2B92B7A7" w14:textId="77777777" w:rsidTr="00AC4126">
        <w:tc>
          <w:tcPr>
            <w:tcW w:w="5217" w:type="dxa"/>
          </w:tcPr>
          <w:p w14:paraId="25F187C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lastRenderedPageBreak/>
              <w:t xml:space="preserve">Декада </w:t>
            </w:r>
            <w:proofErr w:type="gramStart"/>
            <w:r>
              <w:rPr>
                <w:rFonts w:eastAsiaTheme="minorHAnsi"/>
                <w:sz w:val="23"/>
                <w:szCs w:val="23"/>
                <w:lang w:eastAsia="en-US"/>
              </w:rPr>
              <w:t>информационно-просветительских</w:t>
            </w:r>
            <w:proofErr w:type="gramEnd"/>
          </w:p>
          <w:p w14:paraId="3DF2E65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мероприятий,</w:t>
            </w:r>
          </w:p>
          <w:p w14:paraId="2A7B538D" w14:textId="77777777" w:rsidR="00AC4126" w:rsidRDefault="00AC4126" w:rsidP="00DF63B9">
            <w:pPr>
              <w:autoSpaceDE w:val="0"/>
              <w:autoSpaceDN w:val="0"/>
              <w:adjustRightInd w:val="0"/>
              <w:jc w:val="center"/>
              <w:rPr>
                <w:rFonts w:eastAsiaTheme="minorHAnsi"/>
                <w:sz w:val="23"/>
                <w:szCs w:val="23"/>
                <w:lang w:eastAsia="en-US"/>
              </w:rPr>
            </w:pPr>
            <w:proofErr w:type="gramStart"/>
            <w:r>
              <w:rPr>
                <w:rFonts w:eastAsiaTheme="minorHAnsi"/>
                <w:sz w:val="23"/>
                <w:szCs w:val="23"/>
                <w:lang w:eastAsia="en-US"/>
              </w:rPr>
              <w:t>направленных</w:t>
            </w:r>
            <w:proofErr w:type="gramEnd"/>
            <w:r>
              <w:rPr>
                <w:rFonts w:eastAsiaTheme="minorHAnsi"/>
                <w:sz w:val="23"/>
                <w:szCs w:val="23"/>
                <w:lang w:eastAsia="en-US"/>
              </w:rPr>
              <w:t xml:space="preserve"> на противодействие</w:t>
            </w:r>
          </w:p>
          <w:p w14:paraId="584107B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терроризму, экстремизму, фашизму.</w:t>
            </w:r>
          </w:p>
          <w:p w14:paraId="51D0BF02"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Урок-беседа «Терроризм не имеет границ»</w:t>
            </w:r>
          </w:p>
        </w:tc>
        <w:tc>
          <w:tcPr>
            <w:tcW w:w="2585" w:type="dxa"/>
          </w:tcPr>
          <w:p w14:paraId="503C81E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первая неделя</w:t>
            </w:r>
          </w:p>
          <w:p w14:paraId="3C511E8A" w14:textId="77777777" w:rsidR="00AC4126" w:rsidRDefault="00AC4126" w:rsidP="00DF63B9">
            <w:pPr>
              <w:tabs>
                <w:tab w:val="center" w:pos="1184"/>
                <w:tab w:val="right" w:pos="2369"/>
              </w:tabs>
              <w:spacing w:line="276" w:lineRule="auto"/>
              <w:jc w:val="center"/>
              <w:rPr>
                <w:rFonts w:eastAsiaTheme="minorHAnsi"/>
                <w:b/>
                <w:bCs/>
                <w:lang w:eastAsia="en-US"/>
              </w:rPr>
            </w:pPr>
            <w:r>
              <w:rPr>
                <w:rFonts w:eastAsiaTheme="minorHAnsi"/>
                <w:sz w:val="23"/>
                <w:szCs w:val="23"/>
                <w:lang w:eastAsia="en-US"/>
              </w:rPr>
              <w:t>сентября</w:t>
            </w:r>
          </w:p>
        </w:tc>
        <w:tc>
          <w:tcPr>
            <w:tcW w:w="2943" w:type="dxa"/>
          </w:tcPr>
          <w:p w14:paraId="0F0D6BE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10F03EC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Социальный педагог</w:t>
            </w:r>
          </w:p>
          <w:p w14:paraId="6BA4257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 ОБЖ</w:t>
            </w:r>
          </w:p>
          <w:p w14:paraId="133D23CA"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Классные руководители</w:t>
            </w:r>
          </w:p>
        </w:tc>
      </w:tr>
      <w:tr w:rsidR="00AC4126" w14:paraId="40E56A1A" w14:textId="77777777" w:rsidTr="00AC4126">
        <w:tc>
          <w:tcPr>
            <w:tcW w:w="5217" w:type="dxa"/>
          </w:tcPr>
          <w:p w14:paraId="369C4F2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Неделя безопасности детей и</w:t>
            </w:r>
          </w:p>
          <w:p w14:paraId="2595113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подростков.</w:t>
            </w:r>
          </w:p>
          <w:p w14:paraId="62C31FF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Урок окружающего мира о подготовке</w:t>
            </w:r>
          </w:p>
          <w:p w14:paraId="72AEE3A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детей и подростков к действиям </w:t>
            </w:r>
            <w:proofErr w:type="gramStart"/>
            <w:r>
              <w:rPr>
                <w:rFonts w:eastAsiaTheme="minorHAnsi"/>
                <w:sz w:val="23"/>
                <w:szCs w:val="23"/>
                <w:lang w:eastAsia="en-US"/>
              </w:rPr>
              <w:t>в</w:t>
            </w:r>
            <w:proofErr w:type="gramEnd"/>
          </w:p>
          <w:p w14:paraId="3A6181F2" w14:textId="77777777" w:rsidR="00AC4126" w:rsidRDefault="00AC4126" w:rsidP="00DF63B9">
            <w:pPr>
              <w:autoSpaceDE w:val="0"/>
              <w:autoSpaceDN w:val="0"/>
              <w:adjustRightInd w:val="0"/>
              <w:jc w:val="center"/>
              <w:rPr>
                <w:rFonts w:eastAsiaTheme="minorHAnsi"/>
                <w:sz w:val="23"/>
                <w:szCs w:val="23"/>
                <w:lang w:eastAsia="en-US"/>
              </w:rPr>
            </w:pPr>
            <w:proofErr w:type="gramStart"/>
            <w:r>
              <w:rPr>
                <w:rFonts w:eastAsiaTheme="minorHAnsi"/>
                <w:sz w:val="23"/>
                <w:szCs w:val="23"/>
                <w:lang w:eastAsia="en-US"/>
              </w:rPr>
              <w:t>условиях</w:t>
            </w:r>
            <w:proofErr w:type="gramEnd"/>
            <w:r>
              <w:rPr>
                <w:rFonts w:eastAsiaTheme="minorHAnsi"/>
                <w:sz w:val="23"/>
                <w:szCs w:val="23"/>
                <w:lang w:eastAsia="en-US"/>
              </w:rPr>
              <w:t xml:space="preserve"> экстремальных и опасных</w:t>
            </w:r>
          </w:p>
          <w:p w14:paraId="49C304F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ситуаций (1-4 классы)</w:t>
            </w:r>
          </w:p>
          <w:p w14:paraId="59A17E32" w14:textId="77777777" w:rsidR="00AC4126" w:rsidRDefault="00AC4126" w:rsidP="00DF63B9">
            <w:pPr>
              <w:autoSpaceDE w:val="0"/>
              <w:autoSpaceDN w:val="0"/>
              <w:adjustRightInd w:val="0"/>
              <w:jc w:val="center"/>
              <w:rPr>
                <w:rFonts w:eastAsiaTheme="minorHAnsi"/>
                <w:b/>
                <w:bCs/>
                <w:lang w:eastAsia="en-US"/>
              </w:rPr>
            </w:pPr>
            <w:r>
              <w:rPr>
                <w:rFonts w:eastAsiaTheme="minorHAnsi"/>
                <w:sz w:val="23"/>
                <w:szCs w:val="23"/>
                <w:lang w:eastAsia="en-US"/>
              </w:rPr>
              <w:t>Тематическое занятие «Безопасность несовершеннолетних в глобальной сети и социуме»</w:t>
            </w:r>
          </w:p>
        </w:tc>
        <w:tc>
          <w:tcPr>
            <w:tcW w:w="2585" w:type="dxa"/>
          </w:tcPr>
          <w:p w14:paraId="23732C8B" w14:textId="77777777" w:rsidR="00AC4126" w:rsidRDefault="00AC4126" w:rsidP="00DF63B9">
            <w:pPr>
              <w:tabs>
                <w:tab w:val="center" w:pos="1184"/>
                <w:tab w:val="right" w:pos="2369"/>
              </w:tabs>
              <w:spacing w:line="276" w:lineRule="auto"/>
              <w:jc w:val="center"/>
              <w:rPr>
                <w:rFonts w:eastAsiaTheme="minorHAnsi"/>
                <w:b/>
                <w:bCs/>
                <w:lang w:eastAsia="en-US"/>
              </w:rPr>
            </w:pPr>
            <w:r>
              <w:rPr>
                <w:rFonts w:eastAsiaTheme="minorHAnsi"/>
                <w:sz w:val="23"/>
                <w:szCs w:val="23"/>
                <w:lang w:eastAsia="en-US"/>
              </w:rPr>
              <w:t>сентябрь</w:t>
            </w:r>
          </w:p>
        </w:tc>
        <w:tc>
          <w:tcPr>
            <w:tcW w:w="2943" w:type="dxa"/>
          </w:tcPr>
          <w:p w14:paraId="148084F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 Социальный педагог</w:t>
            </w:r>
          </w:p>
          <w:p w14:paraId="2179177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 ОБЖ</w:t>
            </w:r>
          </w:p>
          <w:p w14:paraId="3D8560F5"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Классные руководители</w:t>
            </w:r>
          </w:p>
        </w:tc>
      </w:tr>
      <w:tr w:rsidR="00AC4126" w14:paraId="68D6FF70" w14:textId="77777777" w:rsidTr="00AC4126">
        <w:tc>
          <w:tcPr>
            <w:tcW w:w="5217" w:type="dxa"/>
          </w:tcPr>
          <w:p w14:paraId="3C242BC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Всероссийский урок безопасности</w:t>
            </w:r>
          </w:p>
          <w:p w14:paraId="52B0644F"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школьников в сети Интернете</w:t>
            </w:r>
          </w:p>
        </w:tc>
        <w:tc>
          <w:tcPr>
            <w:tcW w:w="2585" w:type="dxa"/>
          </w:tcPr>
          <w:p w14:paraId="5404FD92"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октябрь</w:t>
            </w:r>
          </w:p>
        </w:tc>
        <w:tc>
          <w:tcPr>
            <w:tcW w:w="2943" w:type="dxa"/>
          </w:tcPr>
          <w:p w14:paraId="5E809FD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 Социальный педагог</w:t>
            </w:r>
          </w:p>
          <w:p w14:paraId="07808766" w14:textId="77777777" w:rsidR="00AC4126" w:rsidRPr="00061A4C"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 руководители</w:t>
            </w:r>
          </w:p>
        </w:tc>
      </w:tr>
      <w:tr w:rsidR="00AC4126" w14:paraId="71419403" w14:textId="77777777" w:rsidTr="00AC4126">
        <w:tc>
          <w:tcPr>
            <w:tcW w:w="5217" w:type="dxa"/>
          </w:tcPr>
          <w:p w14:paraId="1B124C0C" w14:textId="77777777" w:rsidR="00AC4126" w:rsidRDefault="00AC4126" w:rsidP="00DF63B9">
            <w:pPr>
              <w:tabs>
                <w:tab w:val="left" w:pos="240"/>
              </w:tabs>
              <w:spacing w:line="276" w:lineRule="auto"/>
              <w:jc w:val="center"/>
              <w:rPr>
                <w:rFonts w:eastAsiaTheme="minorHAnsi"/>
                <w:b/>
                <w:bCs/>
                <w:lang w:eastAsia="en-US"/>
              </w:rPr>
            </w:pPr>
            <w:r>
              <w:rPr>
                <w:rFonts w:eastAsiaTheme="minorHAnsi"/>
                <w:sz w:val="23"/>
                <w:szCs w:val="23"/>
                <w:lang w:eastAsia="en-US"/>
              </w:rPr>
              <w:t>Неделя толерантности</w:t>
            </w:r>
          </w:p>
        </w:tc>
        <w:tc>
          <w:tcPr>
            <w:tcW w:w="2585" w:type="dxa"/>
          </w:tcPr>
          <w:p w14:paraId="27FC3277"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ноябрь</w:t>
            </w:r>
          </w:p>
        </w:tc>
        <w:tc>
          <w:tcPr>
            <w:tcW w:w="2943" w:type="dxa"/>
          </w:tcPr>
          <w:p w14:paraId="1128CB5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 Социальный педагог</w:t>
            </w:r>
          </w:p>
          <w:p w14:paraId="650E50E0"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Классные руководители</w:t>
            </w:r>
          </w:p>
        </w:tc>
      </w:tr>
      <w:tr w:rsidR="00AC4126" w14:paraId="7335D4D6" w14:textId="77777777" w:rsidTr="00AC4126">
        <w:tc>
          <w:tcPr>
            <w:tcW w:w="5217" w:type="dxa"/>
          </w:tcPr>
          <w:p w14:paraId="7BD833D8" w14:textId="77777777" w:rsidR="00AC4126" w:rsidRDefault="00AC4126" w:rsidP="00DF63B9">
            <w:pPr>
              <w:spacing w:line="276" w:lineRule="auto"/>
              <w:jc w:val="center"/>
              <w:rPr>
                <w:rFonts w:eastAsiaTheme="minorHAnsi"/>
                <w:sz w:val="23"/>
                <w:szCs w:val="23"/>
                <w:lang w:eastAsia="en-US"/>
              </w:rPr>
            </w:pPr>
            <w:r>
              <w:rPr>
                <w:rFonts w:eastAsiaTheme="minorHAnsi"/>
                <w:sz w:val="23"/>
                <w:szCs w:val="23"/>
                <w:lang w:eastAsia="en-US"/>
              </w:rPr>
              <w:t>Месяц правовых знаний</w:t>
            </w:r>
          </w:p>
          <w:p w14:paraId="3049CFF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День прав человека «Уроки правовой грамотности»</w:t>
            </w:r>
          </w:p>
          <w:p w14:paraId="1ABB2EB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Классный час «День Конституции РФ. Конституция – основной закон нашей жизни»</w:t>
            </w:r>
          </w:p>
          <w:p w14:paraId="19FCC880" w14:textId="77777777" w:rsidR="00AC4126" w:rsidRDefault="00AC4126" w:rsidP="00DF63B9">
            <w:pPr>
              <w:autoSpaceDE w:val="0"/>
              <w:autoSpaceDN w:val="0"/>
              <w:adjustRightInd w:val="0"/>
              <w:jc w:val="center"/>
              <w:rPr>
                <w:rFonts w:eastAsiaTheme="minorHAnsi"/>
                <w:b/>
                <w:bCs/>
                <w:lang w:eastAsia="en-US"/>
              </w:rPr>
            </w:pPr>
            <w:r>
              <w:rPr>
                <w:rFonts w:eastAsiaTheme="minorHAnsi"/>
                <w:sz w:val="23"/>
                <w:szCs w:val="23"/>
                <w:lang w:eastAsia="en-US"/>
              </w:rPr>
              <w:t>Классный час «Международный день борьбы с коррупцией»</w:t>
            </w:r>
          </w:p>
        </w:tc>
        <w:tc>
          <w:tcPr>
            <w:tcW w:w="2585" w:type="dxa"/>
          </w:tcPr>
          <w:p w14:paraId="11A4A70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ноябрь -</w:t>
            </w:r>
          </w:p>
          <w:p w14:paraId="74A95B50"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декабрь</w:t>
            </w:r>
          </w:p>
        </w:tc>
        <w:tc>
          <w:tcPr>
            <w:tcW w:w="2943" w:type="dxa"/>
          </w:tcPr>
          <w:p w14:paraId="2020F1B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 Социальный педагог</w:t>
            </w:r>
          </w:p>
          <w:p w14:paraId="2AE6CC3C"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Классные руководители</w:t>
            </w:r>
          </w:p>
        </w:tc>
      </w:tr>
      <w:tr w:rsidR="00AC4126" w14:paraId="2957EB41" w14:textId="77777777" w:rsidTr="00AC4126">
        <w:tc>
          <w:tcPr>
            <w:tcW w:w="5217" w:type="dxa"/>
          </w:tcPr>
          <w:p w14:paraId="73331B0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Международный день прав человека</w:t>
            </w:r>
          </w:p>
          <w:p w14:paraId="0AA12DDF"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(10 декабря)</w:t>
            </w:r>
          </w:p>
        </w:tc>
        <w:tc>
          <w:tcPr>
            <w:tcW w:w="2585" w:type="dxa"/>
          </w:tcPr>
          <w:p w14:paraId="64697264"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декабрь</w:t>
            </w:r>
          </w:p>
        </w:tc>
        <w:tc>
          <w:tcPr>
            <w:tcW w:w="2943" w:type="dxa"/>
          </w:tcPr>
          <w:p w14:paraId="3C5650E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56698674"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Классные руководители</w:t>
            </w:r>
          </w:p>
        </w:tc>
      </w:tr>
      <w:tr w:rsidR="00AC4126" w14:paraId="5192FE46" w14:textId="77777777" w:rsidTr="00AC4126">
        <w:tc>
          <w:tcPr>
            <w:tcW w:w="5217" w:type="dxa"/>
          </w:tcPr>
          <w:p w14:paraId="2CE8F1A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День Конституции Российской</w:t>
            </w:r>
          </w:p>
          <w:p w14:paraId="7F8B9A16"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Федерации (12 декабря)</w:t>
            </w:r>
          </w:p>
        </w:tc>
        <w:tc>
          <w:tcPr>
            <w:tcW w:w="2585" w:type="dxa"/>
          </w:tcPr>
          <w:p w14:paraId="29A338F4"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декабрь</w:t>
            </w:r>
          </w:p>
        </w:tc>
        <w:tc>
          <w:tcPr>
            <w:tcW w:w="2943" w:type="dxa"/>
          </w:tcPr>
          <w:p w14:paraId="75CC9EF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45FB37A8"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Классные руководители</w:t>
            </w:r>
          </w:p>
        </w:tc>
      </w:tr>
      <w:tr w:rsidR="00AC4126" w14:paraId="5B2F0360" w14:textId="77777777" w:rsidTr="00AC4126">
        <w:tc>
          <w:tcPr>
            <w:tcW w:w="5217" w:type="dxa"/>
          </w:tcPr>
          <w:p w14:paraId="0F319FE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Организация и проведение выставок:</w:t>
            </w:r>
          </w:p>
          <w:p w14:paraId="7DCFCD3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V Выставка поделок «Осенний вернисаж»</w:t>
            </w:r>
          </w:p>
          <w:p w14:paraId="28007339" w14:textId="77777777" w:rsidR="00AC4126" w:rsidRDefault="00AC4126" w:rsidP="00DF63B9">
            <w:pPr>
              <w:autoSpaceDE w:val="0"/>
              <w:autoSpaceDN w:val="0"/>
              <w:adjustRightInd w:val="0"/>
              <w:jc w:val="center"/>
              <w:rPr>
                <w:rFonts w:eastAsiaTheme="minorHAnsi"/>
                <w:b/>
                <w:bCs/>
                <w:lang w:eastAsia="en-US"/>
              </w:rPr>
            </w:pPr>
            <w:r>
              <w:rPr>
                <w:rFonts w:eastAsiaTheme="minorHAnsi"/>
                <w:sz w:val="23"/>
                <w:szCs w:val="23"/>
                <w:lang w:eastAsia="en-US"/>
              </w:rPr>
              <w:t>V Выставка</w:t>
            </w:r>
            <w:r>
              <w:rPr>
                <w:rFonts w:eastAsiaTheme="minorHAnsi" w:hint="eastAsia"/>
                <w:sz w:val="23"/>
                <w:szCs w:val="23"/>
                <w:lang w:eastAsia="en-US"/>
              </w:rPr>
              <w:t xml:space="preserve"> </w:t>
            </w:r>
            <w:r>
              <w:rPr>
                <w:rFonts w:eastAsiaTheme="minorHAnsi"/>
                <w:sz w:val="23"/>
                <w:szCs w:val="23"/>
                <w:lang w:eastAsia="en-US"/>
              </w:rPr>
              <w:t>«Новогодняя игрушка»</w:t>
            </w:r>
          </w:p>
        </w:tc>
        <w:tc>
          <w:tcPr>
            <w:tcW w:w="2585" w:type="dxa"/>
          </w:tcPr>
          <w:p w14:paraId="34512D0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сентябрь</w:t>
            </w:r>
          </w:p>
          <w:p w14:paraId="2939E8F2"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декабрь</w:t>
            </w:r>
          </w:p>
        </w:tc>
        <w:tc>
          <w:tcPr>
            <w:tcW w:w="2943" w:type="dxa"/>
          </w:tcPr>
          <w:p w14:paraId="2DAA5F9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7C22B963"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Классные руководители</w:t>
            </w:r>
          </w:p>
        </w:tc>
      </w:tr>
      <w:tr w:rsidR="00AC4126" w14:paraId="65195CE0" w14:textId="77777777" w:rsidTr="00AC4126">
        <w:tc>
          <w:tcPr>
            <w:tcW w:w="5217" w:type="dxa"/>
          </w:tcPr>
          <w:p w14:paraId="35A14FD2"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Неделя безопасного интернета</w:t>
            </w:r>
          </w:p>
          <w:p w14:paraId="087FEBE2" w14:textId="77777777" w:rsidR="00AC4126" w:rsidRDefault="00AC4126" w:rsidP="00DF63B9">
            <w:pPr>
              <w:tabs>
                <w:tab w:val="left" w:pos="180"/>
              </w:tabs>
              <w:spacing w:line="276" w:lineRule="auto"/>
              <w:jc w:val="center"/>
              <w:rPr>
                <w:rFonts w:eastAsiaTheme="minorHAnsi"/>
                <w:sz w:val="23"/>
                <w:szCs w:val="23"/>
                <w:lang w:eastAsia="en-US"/>
              </w:rPr>
            </w:pPr>
            <w:r>
              <w:rPr>
                <w:rFonts w:eastAsiaTheme="minorHAnsi"/>
                <w:sz w:val="23"/>
                <w:szCs w:val="23"/>
                <w:lang w:eastAsia="en-US"/>
              </w:rPr>
              <w:t>«Безопасность в глобальной сети»</w:t>
            </w:r>
          </w:p>
          <w:p w14:paraId="2E88E03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Профилактическая беседа - диалог </w:t>
            </w:r>
            <w:proofErr w:type="gramStart"/>
            <w:r>
              <w:rPr>
                <w:rFonts w:eastAsiaTheme="minorHAnsi"/>
                <w:sz w:val="23"/>
                <w:szCs w:val="23"/>
                <w:lang w:eastAsia="en-US"/>
              </w:rPr>
              <w:t>с</w:t>
            </w:r>
            <w:proofErr w:type="gramEnd"/>
          </w:p>
          <w:p w14:paraId="540F8BA1" w14:textId="77777777" w:rsidR="00AC4126" w:rsidRDefault="00AC4126" w:rsidP="00DF63B9">
            <w:pPr>
              <w:tabs>
                <w:tab w:val="left" w:pos="180"/>
              </w:tabs>
              <w:spacing w:line="276" w:lineRule="auto"/>
              <w:jc w:val="center"/>
              <w:rPr>
                <w:rFonts w:eastAsiaTheme="minorHAnsi"/>
                <w:sz w:val="23"/>
                <w:szCs w:val="23"/>
                <w:lang w:eastAsia="en-US"/>
              </w:rPr>
            </w:pPr>
            <w:r>
              <w:rPr>
                <w:rFonts w:eastAsiaTheme="minorHAnsi"/>
                <w:sz w:val="23"/>
                <w:szCs w:val="23"/>
                <w:lang w:eastAsia="en-US"/>
              </w:rPr>
              <w:t>учащимися «Безопасность в интернете»</w:t>
            </w:r>
          </w:p>
          <w:p w14:paraId="736C88E9" w14:textId="77777777" w:rsidR="00AC4126" w:rsidRDefault="00AC4126" w:rsidP="00DF63B9">
            <w:pPr>
              <w:tabs>
                <w:tab w:val="left" w:pos="180"/>
              </w:tabs>
              <w:spacing w:line="276" w:lineRule="auto"/>
              <w:jc w:val="center"/>
              <w:rPr>
                <w:rFonts w:eastAsiaTheme="minorHAnsi"/>
                <w:sz w:val="23"/>
                <w:szCs w:val="23"/>
                <w:lang w:eastAsia="en-US"/>
              </w:rPr>
            </w:pPr>
            <w:r>
              <w:rPr>
                <w:rFonts w:eastAsiaTheme="minorHAnsi"/>
                <w:sz w:val="23"/>
                <w:szCs w:val="23"/>
                <w:lang w:eastAsia="en-US"/>
              </w:rPr>
              <w:t>Профилактическая беседа безопасность.</w:t>
            </w:r>
          </w:p>
          <w:p w14:paraId="25CD424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«Административная и уголовная</w:t>
            </w:r>
          </w:p>
          <w:p w14:paraId="4E74DD3C" w14:textId="77777777" w:rsidR="00AC4126" w:rsidRDefault="00AC4126" w:rsidP="00DF63B9">
            <w:pPr>
              <w:tabs>
                <w:tab w:val="left" w:pos="180"/>
              </w:tabs>
              <w:spacing w:line="276" w:lineRule="auto"/>
              <w:jc w:val="center"/>
              <w:rPr>
                <w:rFonts w:eastAsiaTheme="minorHAnsi"/>
                <w:sz w:val="23"/>
                <w:szCs w:val="23"/>
                <w:lang w:eastAsia="en-US"/>
              </w:rPr>
            </w:pPr>
            <w:r>
              <w:rPr>
                <w:rFonts w:eastAsiaTheme="minorHAnsi"/>
                <w:sz w:val="23"/>
                <w:szCs w:val="23"/>
                <w:lang w:eastAsia="en-US"/>
              </w:rPr>
              <w:t>ответственность≫</w:t>
            </w:r>
          </w:p>
          <w:p w14:paraId="74582428" w14:textId="77777777" w:rsidR="00AC4126" w:rsidRDefault="00AC4126" w:rsidP="00DF63B9">
            <w:pPr>
              <w:autoSpaceDE w:val="0"/>
              <w:autoSpaceDN w:val="0"/>
              <w:adjustRightInd w:val="0"/>
              <w:jc w:val="center"/>
              <w:rPr>
                <w:rFonts w:eastAsiaTheme="minorHAnsi"/>
                <w:b/>
                <w:bCs/>
                <w:lang w:eastAsia="en-US"/>
              </w:rPr>
            </w:pPr>
            <w:r>
              <w:rPr>
                <w:rFonts w:eastAsiaTheme="minorHAnsi"/>
                <w:sz w:val="23"/>
                <w:szCs w:val="23"/>
                <w:lang w:eastAsia="en-US"/>
              </w:rPr>
              <w:t>Тематический урок «Интернет – друг или враг?»</w:t>
            </w:r>
          </w:p>
        </w:tc>
        <w:tc>
          <w:tcPr>
            <w:tcW w:w="2585" w:type="dxa"/>
          </w:tcPr>
          <w:p w14:paraId="746FF8CE" w14:textId="77777777" w:rsidR="00AC4126" w:rsidRPr="003E4EA3" w:rsidRDefault="00AC4126" w:rsidP="00DF63B9">
            <w:pPr>
              <w:spacing w:line="276" w:lineRule="auto"/>
              <w:jc w:val="center"/>
              <w:rPr>
                <w:rFonts w:eastAsiaTheme="minorHAnsi"/>
                <w:bCs/>
                <w:lang w:eastAsia="en-US"/>
              </w:rPr>
            </w:pPr>
            <w:r w:rsidRPr="003E4EA3">
              <w:rPr>
                <w:rFonts w:eastAsiaTheme="minorHAnsi"/>
                <w:bCs/>
                <w:lang w:eastAsia="en-US"/>
              </w:rPr>
              <w:t>февраль</w:t>
            </w:r>
          </w:p>
        </w:tc>
        <w:tc>
          <w:tcPr>
            <w:tcW w:w="2943" w:type="dxa"/>
          </w:tcPr>
          <w:p w14:paraId="06A8F4CB"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w:t>
            </w:r>
          </w:p>
          <w:p w14:paraId="1AC3D043"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Классные руководители</w:t>
            </w:r>
          </w:p>
        </w:tc>
      </w:tr>
      <w:tr w:rsidR="00AC4126" w14:paraId="44D5D418" w14:textId="77777777" w:rsidTr="00AC4126">
        <w:tc>
          <w:tcPr>
            <w:tcW w:w="5217" w:type="dxa"/>
          </w:tcPr>
          <w:p w14:paraId="190CE29B" w14:textId="77777777" w:rsidR="00AC4126" w:rsidRDefault="00AC4126" w:rsidP="00DF63B9">
            <w:pPr>
              <w:spacing w:line="276" w:lineRule="auto"/>
              <w:jc w:val="center"/>
              <w:rPr>
                <w:rFonts w:eastAsiaTheme="minorHAnsi"/>
                <w:sz w:val="23"/>
                <w:szCs w:val="23"/>
                <w:lang w:eastAsia="en-US"/>
              </w:rPr>
            </w:pPr>
            <w:r>
              <w:rPr>
                <w:rFonts w:eastAsiaTheme="minorHAnsi"/>
                <w:sz w:val="23"/>
                <w:szCs w:val="23"/>
                <w:lang w:eastAsia="en-US"/>
              </w:rPr>
              <w:t>Акция «Внимание дети!»</w:t>
            </w:r>
          </w:p>
          <w:p w14:paraId="1E5E16F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Единый день детской дорожной</w:t>
            </w:r>
          </w:p>
          <w:p w14:paraId="1AA50171"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безопасности</w:t>
            </w:r>
          </w:p>
        </w:tc>
        <w:tc>
          <w:tcPr>
            <w:tcW w:w="2585" w:type="dxa"/>
          </w:tcPr>
          <w:p w14:paraId="4735067F"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май</w:t>
            </w:r>
          </w:p>
        </w:tc>
        <w:tc>
          <w:tcPr>
            <w:tcW w:w="2943" w:type="dxa"/>
          </w:tcPr>
          <w:p w14:paraId="584703B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 ОБЖ</w:t>
            </w:r>
          </w:p>
          <w:p w14:paraId="376550B4"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Классные руководители</w:t>
            </w:r>
          </w:p>
        </w:tc>
      </w:tr>
      <w:tr w:rsidR="00AC4126" w14:paraId="493751D9" w14:textId="77777777" w:rsidTr="00AC4126">
        <w:tc>
          <w:tcPr>
            <w:tcW w:w="5217" w:type="dxa"/>
          </w:tcPr>
          <w:p w14:paraId="5A367A3A" w14:textId="77777777" w:rsidR="00AC4126" w:rsidRDefault="00AC4126" w:rsidP="00DF63B9">
            <w:pPr>
              <w:autoSpaceDE w:val="0"/>
              <w:autoSpaceDN w:val="0"/>
              <w:adjustRightInd w:val="0"/>
              <w:jc w:val="center"/>
              <w:rPr>
                <w:rFonts w:eastAsiaTheme="minorHAnsi"/>
                <w:sz w:val="23"/>
                <w:szCs w:val="23"/>
                <w:lang w:eastAsia="en-US"/>
              </w:rPr>
            </w:pPr>
            <w:proofErr w:type="gramStart"/>
            <w:r>
              <w:rPr>
                <w:rFonts w:eastAsiaTheme="minorHAnsi"/>
                <w:sz w:val="23"/>
                <w:szCs w:val="23"/>
                <w:lang w:eastAsia="en-US"/>
              </w:rPr>
              <w:t>Медико-социальное</w:t>
            </w:r>
            <w:proofErr w:type="gramEnd"/>
            <w:r>
              <w:rPr>
                <w:rFonts w:eastAsiaTheme="minorHAnsi"/>
                <w:sz w:val="23"/>
                <w:szCs w:val="23"/>
                <w:lang w:eastAsia="en-US"/>
              </w:rPr>
              <w:t xml:space="preserve"> направление:</w:t>
            </w:r>
          </w:p>
          <w:p w14:paraId="76FBF74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t>•</w:t>
            </w:r>
            <w:r>
              <w:rPr>
                <w:rFonts w:eastAsiaTheme="minorHAnsi"/>
                <w:sz w:val="23"/>
                <w:szCs w:val="23"/>
                <w:lang w:eastAsia="en-US"/>
              </w:rPr>
              <w:t xml:space="preserve">Организация </w:t>
            </w:r>
            <w:proofErr w:type="gramStart"/>
            <w:r>
              <w:rPr>
                <w:rFonts w:eastAsiaTheme="minorHAnsi"/>
                <w:sz w:val="23"/>
                <w:szCs w:val="23"/>
                <w:lang w:eastAsia="en-US"/>
              </w:rPr>
              <w:t>профилактических</w:t>
            </w:r>
            <w:proofErr w:type="gramEnd"/>
          </w:p>
          <w:p w14:paraId="3B4A7ACB"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бесед с учащимися о</w:t>
            </w:r>
          </w:p>
          <w:p w14:paraId="33559E7B" w14:textId="77777777" w:rsidR="00AC4126" w:rsidRDefault="00AC4126" w:rsidP="00DF63B9">
            <w:pPr>
              <w:autoSpaceDE w:val="0"/>
              <w:autoSpaceDN w:val="0"/>
              <w:adjustRightInd w:val="0"/>
              <w:jc w:val="center"/>
              <w:rPr>
                <w:rFonts w:eastAsiaTheme="minorHAnsi"/>
                <w:sz w:val="23"/>
                <w:szCs w:val="23"/>
                <w:lang w:eastAsia="en-US"/>
              </w:rPr>
            </w:pPr>
            <w:proofErr w:type="gramStart"/>
            <w:r>
              <w:rPr>
                <w:rFonts w:eastAsiaTheme="minorHAnsi"/>
                <w:sz w:val="23"/>
                <w:szCs w:val="23"/>
                <w:lang w:eastAsia="en-US"/>
              </w:rPr>
              <w:t>формировании</w:t>
            </w:r>
            <w:proofErr w:type="gramEnd"/>
            <w:r>
              <w:rPr>
                <w:rFonts w:eastAsiaTheme="minorHAnsi"/>
                <w:sz w:val="23"/>
                <w:szCs w:val="23"/>
                <w:lang w:eastAsia="en-US"/>
              </w:rPr>
              <w:t xml:space="preserve"> здорового образа</w:t>
            </w:r>
          </w:p>
          <w:p w14:paraId="76AD9B4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жизни</w:t>
            </w:r>
          </w:p>
          <w:p w14:paraId="7D2A5D9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lastRenderedPageBreak/>
              <w:t>•</w:t>
            </w:r>
            <w:r>
              <w:rPr>
                <w:rFonts w:eastAsiaTheme="minorHAnsi"/>
                <w:sz w:val="23"/>
                <w:szCs w:val="23"/>
                <w:lang w:eastAsia="en-US"/>
              </w:rPr>
              <w:t>Беседы о привычках, полезных и</w:t>
            </w:r>
          </w:p>
          <w:p w14:paraId="5D553442"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вредных</w:t>
            </w:r>
          </w:p>
          <w:p w14:paraId="28C2B00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t>•</w:t>
            </w:r>
            <w:r>
              <w:rPr>
                <w:rFonts w:eastAsiaTheme="minorHAnsi"/>
                <w:sz w:val="23"/>
                <w:szCs w:val="23"/>
                <w:lang w:eastAsia="en-US"/>
              </w:rPr>
              <w:t>Беседы о режиме дня школьника</w:t>
            </w:r>
          </w:p>
          <w:p w14:paraId="4FE8C80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t>•</w:t>
            </w:r>
            <w:r>
              <w:rPr>
                <w:rFonts w:eastAsiaTheme="minorHAnsi"/>
                <w:sz w:val="23"/>
                <w:szCs w:val="23"/>
                <w:lang w:eastAsia="en-US"/>
              </w:rPr>
              <w:t>Беседы и внеклассные</w:t>
            </w:r>
          </w:p>
          <w:p w14:paraId="304E7E3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мероприятия, посвящённые</w:t>
            </w:r>
          </w:p>
          <w:p w14:paraId="4E4C333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организации здорового питания</w:t>
            </w:r>
          </w:p>
          <w:p w14:paraId="5C55596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школьников</w:t>
            </w:r>
          </w:p>
          <w:p w14:paraId="5154E7B7"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t>•</w:t>
            </w:r>
            <w:r>
              <w:rPr>
                <w:rFonts w:eastAsiaTheme="minorHAnsi"/>
                <w:sz w:val="23"/>
                <w:szCs w:val="23"/>
                <w:lang w:eastAsia="en-US"/>
              </w:rPr>
              <w:t xml:space="preserve">Выпуск стенной газеты «Здоровье-это </w:t>
            </w:r>
            <w:proofErr w:type="gramStart"/>
            <w:r>
              <w:rPr>
                <w:rFonts w:eastAsiaTheme="minorHAnsi"/>
                <w:sz w:val="23"/>
                <w:szCs w:val="23"/>
                <w:lang w:eastAsia="en-US"/>
              </w:rPr>
              <w:t>здорово</w:t>
            </w:r>
            <w:proofErr w:type="gramEnd"/>
            <w:r>
              <w:rPr>
                <w:rFonts w:eastAsiaTheme="minorHAnsi"/>
                <w:sz w:val="23"/>
                <w:szCs w:val="23"/>
                <w:lang w:eastAsia="en-US"/>
              </w:rPr>
              <w:t>»</w:t>
            </w:r>
          </w:p>
          <w:p w14:paraId="414A430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t xml:space="preserve">• </w:t>
            </w:r>
            <w:r>
              <w:rPr>
                <w:rFonts w:eastAsiaTheme="minorHAnsi"/>
                <w:sz w:val="23"/>
                <w:szCs w:val="23"/>
                <w:lang w:eastAsia="en-US"/>
              </w:rPr>
              <w:t>Профилактические мероприятия,</w:t>
            </w:r>
          </w:p>
          <w:p w14:paraId="58F949F0" w14:textId="77777777" w:rsidR="00AC4126" w:rsidRDefault="00AC4126" w:rsidP="00DF63B9">
            <w:pPr>
              <w:autoSpaceDE w:val="0"/>
              <w:autoSpaceDN w:val="0"/>
              <w:adjustRightInd w:val="0"/>
              <w:jc w:val="center"/>
              <w:rPr>
                <w:rFonts w:eastAsiaTheme="minorHAnsi"/>
                <w:sz w:val="23"/>
                <w:szCs w:val="23"/>
                <w:lang w:eastAsia="en-US"/>
              </w:rPr>
            </w:pPr>
            <w:proofErr w:type="gramStart"/>
            <w:r>
              <w:rPr>
                <w:rFonts w:eastAsiaTheme="minorHAnsi"/>
                <w:sz w:val="23"/>
                <w:szCs w:val="23"/>
                <w:lang w:eastAsia="en-US"/>
              </w:rPr>
              <w:t>направленные</w:t>
            </w:r>
            <w:proofErr w:type="gramEnd"/>
            <w:r>
              <w:rPr>
                <w:rFonts w:eastAsiaTheme="minorHAnsi"/>
                <w:sz w:val="23"/>
                <w:szCs w:val="23"/>
                <w:lang w:eastAsia="en-US"/>
              </w:rPr>
              <w:t xml:space="preserve"> на предупреждение</w:t>
            </w:r>
          </w:p>
          <w:p w14:paraId="6E966E73" w14:textId="77777777" w:rsidR="00AC4126" w:rsidRDefault="00AC4126" w:rsidP="00DF63B9">
            <w:pPr>
              <w:autoSpaceDE w:val="0"/>
              <w:autoSpaceDN w:val="0"/>
              <w:adjustRightInd w:val="0"/>
              <w:jc w:val="center"/>
              <w:rPr>
                <w:rFonts w:eastAsiaTheme="minorHAnsi"/>
                <w:sz w:val="23"/>
                <w:szCs w:val="23"/>
                <w:lang w:eastAsia="en-US"/>
              </w:rPr>
            </w:pPr>
            <w:proofErr w:type="spellStart"/>
            <w:r>
              <w:rPr>
                <w:rFonts w:eastAsiaTheme="minorHAnsi"/>
                <w:sz w:val="23"/>
                <w:szCs w:val="23"/>
                <w:lang w:eastAsia="en-US"/>
              </w:rPr>
              <w:t>девиантного</w:t>
            </w:r>
            <w:proofErr w:type="spellEnd"/>
            <w:r>
              <w:rPr>
                <w:rFonts w:eastAsiaTheme="minorHAnsi"/>
                <w:sz w:val="23"/>
                <w:szCs w:val="23"/>
                <w:lang w:eastAsia="en-US"/>
              </w:rPr>
              <w:t xml:space="preserve"> поведения</w:t>
            </w:r>
          </w:p>
          <w:p w14:paraId="1C18320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подростков</w:t>
            </w:r>
          </w:p>
          <w:p w14:paraId="67451BB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t>•</w:t>
            </w:r>
            <w:r>
              <w:rPr>
                <w:rFonts w:eastAsiaTheme="minorHAnsi"/>
                <w:sz w:val="23"/>
                <w:szCs w:val="23"/>
                <w:lang w:eastAsia="en-US"/>
              </w:rPr>
              <w:t xml:space="preserve">Выявление учащихся, склонных </w:t>
            </w:r>
            <w:proofErr w:type="gramStart"/>
            <w:r>
              <w:rPr>
                <w:rFonts w:eastAsiaTheme="minorHAnsi"/>
                <w:sz w:val="23"/>
                <w:szCs w:val="23"/>
                <w:lang w:eastAsia="en-US"/>
              </w:rPr>
              <w:t>к</w:t>
            </w:r>
            <w:proofErr w:type="gramEnd"/>
          </w:p>
          <w:p w14:paraId="614583D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противоправному поведению, и</w:t>
            </w:r>
          </w:p>
          <w:p w14:paraId="42DF9DB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коррекция дальнейшего поведения</w:t>
            </w:r>
          </w:p>
          <w:p w14:paraId="17B1F0F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t xml:space="preserve">• </w:t>
            </w:r>
            <w:r>
              <w:rPr>
                <w:rFonts w:eastAsiaTheme="minorHAnsi"/>
                <w:sz w:val="23"/>
                <w:szCs w:val="23"/>
                <w:lang w:eastAsia="en-US"/>
              </w:rPr>
              <w:t xml:space="preserve">Организация Совета </w:t>
            </w:r>
            <w:proofErr w:type="gramStart"/>
            <w:r>
              <w:rPr>
                <w:rFonts w:eastAsiaTheme="minorHAnsi"/>
                <w:sz w:val="23"/>
                <w:szCs w:val="23"/>
                <w:lang w:eastAsia="en-US"/>
              </w:rPr>
              <w:t>по</w:t>
            </w:r>
            <w:proofErr w:type="gramEnd"/>
          </w:p>
          <w:p w14:paraId="2076D14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профилактике правонарушений</w:t>
            </w:r>
          </w:p>
          <w:p w14:paraId="094799E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несовершеннолетних.</w:t>
            </w:r>
          </w:p>
          <w:p w14:paraId="1AE868E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t xml:space="preserve">• </w:t>
            </w:r>
            <w:r>
              <w:rPr>
                <w:rFonts w:eastAsiaTheme="minorHAnsi"/>
                <w:sz w:val="23"/>
                <w:szCs w:val="23"/>
                <w:lang w:eastAsia="en-US"/>
              </w:rPr>
              <w:t>Ведение внутришкольного учета</w:t>
            </w:r>
          </w:p>
          <w:p w14:paraId="610DE11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учащихся, склонных </w:t>
            </w:r>
            <w:proofErr w:type="gramStart"/>
            <w:r>
              <w:rPr>
                <w:rFonts w:eastAsiaTheme="minorHAnsi"/>
                <w:sz w:val="23"/>
                <w:szCs w:val="23"/>
                <w:lang w:eastAsia="en-US"/>
              </w:rPr>
              <w:t>к</w:t>
            </w:r>
            <w:proofErr w:type="gramEnd"/>
          </w:p>
          <w:p w14:paraId="6C8090B5" w14:textId="77777777" w:rsidR="00AC4126" w:rsidRDefault="00AC4126" w:rsidP="00DF63B9">
            <w:pPr>
              <w:autoSpaceDE w:val="0"/>
              <w:autoSpaceDN w:val="0"/>
              <w:adjustRightInd w:val="0"/>
              <w:jc w:val="center"/>
              <w:rPr>
                <w:rFonts w:eastAsiaTheme="minorHAnsi"/>
                <w:sz w:val="23"/>
                <w:szCs w:val="23"/>
                <w:lang w:eastAsia="en-US"/>
              </w:rPr>
            </w:pPr>
            <w:proofErr w:type="spellStart"/>
            <w:r>
              <w:rPr>
                <w:rFonts w:eastAsiaTheme="minorHAnsi"/>
                <w:sz w:val="23"/>
                <w:szCs w:val="23"/>
                <w:lang w:eastAsia="en-US"/>
              </w:rPr>
              <w:t>девиантному</w:t>
            </w:r>
            <w:proofErr w:type="spellEnd"/>
            <w:r>
              <w:rPr>
                <w:rFonts w:eastAsiaTheme="minorHAnsi"/>
                <w:sz w:val="23"/>
                <w:szCs w:val="23"/>
                <w:lang w:eastAsia="en-US"/>
              </w:rPr>
              <w:t xml:space="preserve"> поведению,</w:t>
            </w:r>
          </w:p>
          <w:p w14:paraId="1B3C64CB" w14:textId="77777777" w:rsidR="00AC4126" w:rsidRDefault="00AC4126" w:rsidP="00DF63B9">
            <w:pPr>
              <w:autoSpaceDE w:val="0"/>
              <w:autoSpaceDN w:val="0"/>
              <w:adjustRightInd w:val="0"/>
              <w:jc w:val="center"/>
              <w:rPr>
                <w:rFonts w:eastAsiaTheme="minorHAnsi"/>
                <w:sz w:val="23"/>
                <w:szCs w:val="23"/>
                <w:lang w:eastAsia="en-US"/>
              </w:rPr>
            </w:pPr>
            <w:proofErr w:type="spellStart"/>
            <w:r>
              <w:rPr>
                <w:rFonts w:eastAsiaTheme="minorHAnsi"/>
                <w:sz w:val="23"/>
                <w:szCs w:val="23"/>
                <w:lang w:eastAsia="en-US"/>
              </w:rPr>
              <w:t>коррекцонные</w:t>
            </w:r>
            <w:proofErr w:type="spellEnd"/>
            <w:r>
              <w:rPr>
                <w:rFonts w:eastAsiaTheme="minorHAnsi"/>
                <w:sz w:val="23"/>
                <w:szCs w:val="23"/>
                <w:lang w:eastAsia="en-US"/>
              </w:rPr>
              <w:t xml:space="preserve"> мероприятия </w:t>
            </w:r>
            <w:proofErr w:type="gramStart"/>
            <w:r>
              <w:rPr>
                <w:rFonts w:eastAsiaTheme="minorHAnsi"/>
                <w:sz w:val="23"/>
                <w:szCs w:val="23"/>
                <w:lang w:eastAsia="en-US"/>
              </w:rPr>
              <w:t>по</w:t>
            </w:r>
            <w:proofErr w:type="gramEnd"/>
          </w:p>
          <w:p w14:paraId="76F38F1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предотвращению правонарушений</w:t>
            </w:r>
          </w:p>
          <w:p w14:paraId="78C57344"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t>•</w:t>
            </w:r>
            <w:r>
              <w:rPr>
                <w:rFonts w:eastAsiaTheme="minorHAnsi"/>
                <w:sz w:val="23"/>
                <w:szCs w:val="23"/>
                <w:lang w:eastAsia="en-US"/>
              </w:rPr>
              <w:t xml:space="preserve">Выявление </w:t>
            </w:r>
            <w:proofErr w:type="gramStart"/>
            <w:r>
              <w:rPr>
                <w:rFonts w:eastAsiaTheme="minorHAnsi"/>
                <w:sz w:val="23"/>
                <w:szCs w:val="23"/>
                <w:lang w:eastAsia="en-US"/>
              </w:rPr>
              <w:t>неблагополучных</w:t>
            </w:r>
            <w:proofErr w:type="gramEnd"/>
          </w:p>
          <w:p w14:paraId="49E3F91B"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семей и </w:t>
            </w:r>
            <w:proofErr w:type="gramStart"/>
            <w:r>
              <w:rPr>
                <w:rFonts w:eastAsiaTheme="minorHAnsi"/>
                <w:sz w:val="23"/>
                <w:szCs w:val="23"/>
                <w:lang w:eastAsia="en-US"/>
              </w:rPr>
              <w:t>контроль за</w:t>
            </w:r>
            <w:proofErr w:type="gramEnd"/>
            <w:r>
              <w:rPr>
                <w:rFonts w:eastAsiaTheme="minorHAnsi"/>
                <w:sz w:val="23"/>
                <w:szCs w:val="23"/>
                <w:lang w:eastAsia="en-US"/>
              </w:rPr>
              <w:t xml:space="preserve"> процессом</w:t>
            </w:r>
          </w:p>
          <w:p w14:paraId="49D84EF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внутрисемейного воспитания</w:t>
            </w:r>
          </w:p>
          <w:p w14:paraId="0A59F82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i/>
                <w:iCs/>
                <w:sz w:val="23"/>
                <w:szCs w:val="23"/>
                <w:lang w:eastAsia="en-US"/>
              </w:rPr>
              <w:t>•</w:t>
            </w:r>
            <w:r>
              <w:rPr>
                <w:rFonts w:eastAsiaTheme="minorHAnsi"/>
                <w:sz w:val="23"/>
                <w:szCs w:val="23"/>
                <w:lang w:eastAsia="en-US"/>
              </w:rPr>
              <w:t xml:space="preserve"> Проведение бесед с родителями и</w:t>
            </w:r>
          </w:p>
          <w:p w14:paraId="3891C044"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учащимися по правовым вопросам</w:t>
            </w:r>
          </w:p>
        </w:tc>
        <w:tc>
          <w:tcPr>
            <w:tcW w:w="2585" w:type="dxa"/>
          </w:tcPr>
          <w:p w14:paraId="4A89D136"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lastRenderedPageBreak/>
              <w:t>в течение</w:t>
            </w:r>
          </w:p>
          <w:p w14:paraId="242BDCA9"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учебного года</w:t>
            </w:r>
          </w:p>
        </w:tc>
        <w:tc>
          <w:tcPr>
            <w:tcW w:w="2943" w:type="dxa"/>
          </w:tcPr>
          <w:p w14:paraId="41BD034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Социальный</w:t>
            </w:r>
          </w:p>
          <w:p w14:paraId="0B33AA5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w:t>
            </w:r>
          </w:p>
          <w:p w14:paraId="581B7705"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w:t>
            </w:r>
          </w:p>
          <w:p w14:paraId="30B1CE5D"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психолог</w:t>
            </w:r>
          </w:p>
          <w:p w14:paraId="30468D9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w:t>
            </w:r>
          </w:p>
          <w:p w14:paraId="1DB1CDF7"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lastRenderedPageBreak/>
              <w:t>руководители</w:t>
            </w:r>
          </w:p>
        </w:tc>
      </w:tr>
      <w:tr w:rsidR="00AC4126" w14:paraId="05A43B7E" w14:textId="77777777" w:rsidTr="00AC4126">
        <w:tc>
          <w:tcPr>
            <w:tcW w:w="5217" w:type="dxa"/>
          </w:tcPr>
          <w:p w14:paraId="6A4BD8DB" w14:textId="77777777" w:rsidR="00AC4126" w:rsidRDefault="00AC4126" w:rsidP="00DF63B9">
            <w:pPr>
              <w:tabs>
                <w:tab w:val="left" w:pos="315"/>
              </w:tabs>
              <w:spacing w:line="276" w:lineRule="auto"/>
              <w:jc w:val="center"/>
              <w:rPr>
                <w:rFonts w:eastAsiaTheme="minorHAnsi"/>
                <w:b/>
                <w:bCs/>
                <w:lang w:eastAsia="en-US"/>
              </w:rPr>
            </w:pPr>
            <w:r>
              <w:rPr>
                <w:rFonts w:eastAsiaTheme="minorHAnsi"/>
                <w:sz w:val="23"/>
                <w:szCs w:val="23"/>
                <w:lang w:eastAsia="en-US"/>
              </w:rPr>
              <w:lastRenderedPageBreak/>
              <w:t>План работы Совета профилактики</w:t>
            </w:r>
          </w:p>
        </w:tc>
        <w:tc>
          <w:tcPr>
            <w:tcW w:w="2585" w:type="dxa"/>
          </w:tcPr>
          <w:p w14:paraId="7ACB4064"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в течение</w:t>
            </w:r>
          </w:p>
          <w:p w14:paraId="62723FAD"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учебного года</w:t>
            </w:r>
          </w:p>
        </w:tc>
        <w:tc>
          <w:tcPr>
            <w:tcW w:w="2943" w:type="dxa"/>
          </w:tcPr>
          <w:p w14:paraId="5401B9B8"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Социальный</w:t>
            </w:r>
          </w:p>
          <w:p w14:paraId="613EBAE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w:t>
            </w:r>
          </w:p>
          <w:p w14:paraId="3E963CA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w:t>
            </w:r>
          </w:p>
          <w:p w14:paraId="24A2176F"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психолог</w:t>
            </w:r>
          </w:p>
          <w:p w14:paraId="7969B05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w:t>
            </w:r>
          </w:p>
          <w:p w14:paraId="669F3AEB"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руководители</w:t>
            </w:r>
          </w:p>
        </w:tc>
      </w:tr>
      <w:tr w:rsidR="00AC4126" w14:paraId="561B14D9" w14:textId="77777777" w:rsidTr="00AC4126">
        <w:tc>
          <w:tcPr>
            <w:tcW w:w="10745" w:type="dxa"/>
            <w:gridSpan w:val="3"/>
          </w:tcPr>
          <w:p w14:paraId="088AF664" w14:textId="77777777" w:rsidR="00AC4126" w:rsidRDefault="00AC4126" w:rsidP="00DF63B9">
            <w:pPr>
              <w:spacing w:line="276" w:lineRule="auto"/>
              <w:jc w:val="center"/>
              <w:rPr>
                <w:rFonts w:eastAsiaTheme="minorHAnsi"/>
                <w:b/>
                <w:bCs/>
                <w:lang w:eastAsia="en-US"/>
              </w:rPr>
            </w:pPr>
            <w:r w:rsidRPr="00A028AB">
              <w:rPr>
                <w:rFonts w:eastAsiaTheme="minorHAnsi"/>
                <w:b/>
                <w:sz w:val="23"/>
                <w:szCs w:val="23"/>
                <w:lang w:eastAsia="en-US"/>
              </w:rPr>
              <w:t>Модуль «Экскурсии, экспедиции, походы»</w:t>
            </w:r>
          </w:p>
        </w:tc>
      </w:tr>
      <w:tr w:rsidR="00AC4126" w14:paraId="092497F3" w14:textId="77777777" w:rsidTr="00AC4126">
        <w:tc>
          <w:tcPr>
            <w:tcW w:w="5217" w:type="dxa"/>
          </w:tcPr>
          <w:p w14:paraId="67FB9D5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Организация экскурсий и классных часов</w:t>
            </w:r>
          </w:p>
          <w:p w14:paraId="3AD05B57"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краеведческой тематики</w:t>
            </w:r>
          </w:p>
        </w:tc>
        <w:tc>
          <w:tcPr>
            <w:tcW w:w="2585" w:type="dxa"/>
          </w:tcPr>
          <w:p w14:paraId="664CE3A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В течение </w:t>
            </w:r>
            <w:proofErr w:type="gramStart"/>
            <w:r>
              <w:rPr>
                <w:rFonts w:eastAsiaTheme="minorHAnsi"/>
                <w:sz w:val="23"/>
                <w:szCs w:val="23"/>
                <w:lang w:eastAsia="en-US"/>
              </w:rPr>
              <w:t>учебного</w:t>
            </w:r>
            <w:proofErr w:type="gramEnd"/>
          </w:p>
          <w:p w14:paraId="2EC78A9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года </w:t>
            </w:r>
            <w:proofErr w:type="gramStart"/>
            <w:r>
              <w:rPr>
                <w:rFonts w:eastAsiaTheme="minorHAnsi"/>
                <w:sz w:val="23"/>
                <w:szCs w:val="23"/>
                <w:lang w:eastAsia="en-US"/>
              </w:rPr>
              <w:t>по</w:t>
            </w:r>
            <w:proofErr w:type="gramEnd"/>
          </w:p>
          <w:p w14:paraId="381B95E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индивидуальному</w:t>
            </w:r>
          </w:p>
          <w:p w14:paraId="15534FE2"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плану </w:t>
            </w:r>
            <w:proofErr w:type="gramStart"/>
            <w:r>
              <w:rPr>
                <w:rFonts w:eastAsiaTheme="minorHAnsi"/>
                <w:sz w:val="23"/>
                <w:szCs w:val="23"/>
                <w:lang w:eastAsia="en-US"/>
              </w:rPr>
              <w:t>классных</w:t>
            </w:r>
            <w:proofErr w:type="gramEnd"/>
          </w:p>
          <w:p w14:paraId="382C6014"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руководителей</w:t>
            </w:r>
          </w:p>
        </w:tc>
        <w:tc>
          <w:tcPr>
            <w:tcW w:w="2943" w:type="dxa"/>
          </w:tcPr>
          <w:p w14:paraId="196EA3F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Руководитель музея</w:t>
            </w:r>
          </w:p>
          <w:p w14:paraId="449576F3"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w:t>
            </w:r>
          </w:p>
          <w:p w14:paraId="35012CE8"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руководители</w:t>
            </w:r>
          </w:p>
        </w:tc>
      </w:tr>
      <w:tr w:rsidR="00AC4126" w14:paraId="226080CC" w14:textId="77777777" w:rsidTr="00AC4126">
        <w:tc>
          <w:tcPr>
            <w:tcW w:w="5217" w:type="dxa"/>
          </w:tcPr>
          <w:p w14:paraId="5BE60CAF" w14:textId="77777777" w:rsidR="00AC4126" w:rsidRPr="00A028AB" w:rsidRDefault="00AC4126" w:rsidP="00DF63B9">
            <w:pPr>
              <w:spacing w:line="276" w:lineRule="auto"/>
              <w:jc w:val="center"/>
              <w:rPr>
                <w:rFonts w:eastAsiaTheme="minorHAnsi"/>
                <w:bCs/>
                <w:lang w:eastAsia="en-US"/>
              </w:rPr>
            </w:pPr>
            <w:r w:rsidRPr="00A028AB">
              <w:rPr>
                <w:rFonts w:eastAsiaTheme="minorHAnsi"/>
                <w:bCs/>
                <w:lang w:eastAsia="en-US"/>
              </w:rPr>
              <w:t>День Здоровья (однодневный поход)</w:t>
            </w:r>
          </w:p>
        </w:tc>
        <w:tc>
          <w:tcPr>
            <w:tcW w:w="2585" w:type="dxa"/>
          </w:tcPr>
          <w:p w14:paraId="23817363" w14:textId="77777777" w:rsidR="00AC4126" w:rsidRPr="00A028AB" w:rsidRDefault="00AC4126" w:rsidP="00DF63B9">
            <w:pPr>
              <w:spacing w:line="276" w:lineRule="auto"/>
              <w:jc w:val="center"/>
              <w:rPr>
                <w:rFonts w:eastAsiaTheme="minorHAnsi"/>
                <w:bCs/>
                <w:lang w:eastAsia="en-US"/>
              </w:rPr>
            </w:pPr>
            <w:r w:rsidRPr="00A028AB">
              <w:rPr>
                <w:rFonts w:eastAsiaTheme="minorHAnsi"/>
                <w:bCs/>
                <w:lang w:eastAsia="en-US"/>
              </w:rPr>
              <w:t>сентябрь</w:t>
            </w:r>
          </w:p>
        </w:tc>
        <w:tc>
          <w:tcPr>
            <w:tcW w:w="2943" w:type="dxa"/>
          </w:tcPr>
          <w:p w14:paraId="38346054"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Педагог-организатор ОБЖ</w:t>
            </w:r>
          </w:p>
          <w:p w14:paraId="4C60354E"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w:t>
            </w:r>
          </w:p>
          <w:p w14:paraId="21E9D36B"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руководители</w:t>
            </w:r>
          </w:p>
        </w:tc>
      </w:tr>
      <w:tr w:rsidR="00AC4126" w14:paraId="235AD1C9" w14:textId="77777777" w:rsidTr="00AC4126">
        <w:tc>
          <w:tcPr>
            <w:tcW w:w="10745" w:type="dxa"/>
            <w:gridSpan w:val="3"/>
          </w:tcPr>
          <w:p w14:paraId="6B39CC2D" w14:textId="77777777" w:rsidR="00AC4126" w:rsidRDefault="00AC4126" w:rsidP="00DF63B9">
            <w:pPr>
              <w:spacing w:line="276" w:lineRule="auto"/>
              <w:jc w:val="center"/>
              <w:rPr>
                <w:rFonts w:eastAsiaTheme="minorHAnsi"/>
                <w:b/>
                <w:bCs/>
                <w:lang w:eastAsia="en-US"/>
              </w:rPr>
            </w:pPr>
            <w:r w:rsidRPr="00AC29C1">
              <w:rPr>
                <w:rFonts w:eastAsiaTheme="minorHAnsi"/>
                <w:b/>
                <w:sz w:val="23"/>
                <w:szCs w:val="23"/>
                <w:lang w:eastAsia="en-US"/>
              </w:rPr>
              <w:t>Модуль «</w:t>
            </w:r>
            <w:proofErr w:type="gramStart"/>
            <w:r w:rsidRPr="00AC29C1">
              <w:rPr>
                <w:rFonts w:eastAsiaTheme="minorHAnsi"/>
                <w:b/>
                <w:sz w:val="23"/>
                <w:szCs w:val="23"/>
                <w:lang w:eastAsia="en-US"/>
              </w:rPr>
              <w:t>Школьные</w:t>
            </w:r>
            <w:proofErr w:type="gramEnd"/>
            <w:r w:rsidRPr="00AC29C1">
              <w:rPr>
                <w:rFonts w:eastAsiaTheme="minorHAnsi"/>
                <w:b/>
                <w:sz w:val="23"/>
                <w:szCs w:val="23"/>
                <w:lang w:eastAsia="en-US"/>
              </w:rPr>
              <w:t xml:space="preserve"> медиа»</w:t>
            </w:r>
          </w:p>
        </w:tc>
      </w:tr>
      <w:tr w:rsidR="00AC4126" w14:paraId="5A96C504" w14:textId="77777777" w:rsidTr="00AC4126">
        <w:tc>
          <w:tcPr>
            <w:tcW w:w="5217" w:type="dxa"/>
          </w:tcPr>
          <w:p w14:paraId="6E2ED42C"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Участие в выпуске школьной газеты</w:t>
            </w:r>
          </w:p>
          <w:p w14:paraId="158E991E"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«Школьный вестник»</w:t>
            </w:r>
          </w:p>
        </w:tc>
        <w:tc>
          <w:tcPr>
            <w:tcW w:w="2585" w:type="dxa"/>
          </w:tcPr>
          <w:p w14:paraId="1A94D490"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В течение </w:t>
            </w:r>
            <w:proofErr w:type="gramStart"/>
            <w:r>
              <w:rPr>
                <w:rFonts w:eastAsiaTheme="minorHAnsi"/>
                <w:sz w:val="23"/>
                <w:szCs w:val="23"/>
                <w:lang w:eastAsia="en-US"/>
              </w:rPr>
              <w:t>учебного</w:t>
            </w:r>
            <w:proofErr w:type="gramEnd"/>
          </w:p>
          <w:p w14:paraId="5AAB68C9"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года</w:t>
            </w:r>
          </w:p>
        </w:tc>
        <w:tc>
          <w:tcPr>
            <w:tcW w:w="2943" w:type="dxa"/>
          </w:tcPr>
          <w:p w14:paraId="7CDFC401"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w:t>
            </w:r>
          </w:p>
          <w:p w14:paraId="2F6F442A"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руководители</w:t>
            </w:r>
          </w:p>
        </w:tc>
      </w:tr>
      <w:tr w:rsidR="00AC4126" w14:paraId="2D86D355" w14:textId="77777777" w:rsidTr="00AC4126">
        <w:tc>
          <w:tcPr>
            <w:tcW w:w="5217" w:type="dxa"/>
          </w:tcPr>
          <w:p w14:paraId="65110869"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Съемка тематических видеороликов,</w:t>
            </w:r>
          </w:p>
          <w:p w14:paraId="597C9BCE" w14:textId="77777777" w:rsidR="00AC4126" w:rsidRDefault="00AC4126" w:rsidP="00DF63B9">
            <w:pPr>
              <w:autoSpaceDE w:val="0"/>
              <w:autoSpaceDN w:val="0"/>
              <w:adjustRightInd w:val="0"/>
              <w:jc w:val="center"/>
              <w:rPr>
                <w:rFonts w:eastAsiaTheme="minorHAnsi"/>
                <w:sz w:val="23"/>
                <w:szCs w:val="23"/>
                <w:lang w:eastAsia="en-US"/>
              </w:rPr>
            </w:pPr>
            <w:proofErr w:type="gramStart"/>
            <w:r>
              <w:rPr>
                <w:rFonts w:eastAsiaTheme="minorHAnsi"/>
                <w:sz w:val="23"/>
                <w:szCs w:val="23"/>
                <w:lang w:eastAsia="en-US"/>
              </w:rPr>
              <w:t>посвященных</w:t>
            </w:r>
            <w:proofErr w:type="gramEnd"/>
            <w:r>
              <w:rPr>
                <w:rFonts w:eastAsiaTheme="minorHAnsi"/>
                <w:sz w:val="23"/>
                <w:szCs w:val="23"/>
                <w:lang w:eastAsia="en-US"/>
              </w:rPr>
              <w:t xml:space="preserve"> знаменательным датам и</w:t>
            </w:r>
          </w:p>
          <w:p w14:paraId="1C720AC0"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значимым событиям школы</w:t>
            </w:r>
          </w:p>
        </w:tc>
        <w:tc>
          <w:tcPr>
            <w:tcW w:w="2585" w:type="dxa"/>
          </w:tcPr>
          <w:p w14:paraId="5E132437"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 xml:space="preserve">В течение </w:t>
            </w:r>
            <w:proofErr w:type="gramStart"/>
            <w:r>
              <w:rPr>
                <w:rFonts w:eastAsiaTheme="minorHAnsi"/>
                <w:sz w:val="23"/>
                <w:szCs w:val="23"/>
                <w:lang w:eastAsia="en-US"/>
              </w:rPr>
              <w:t>учебного</w:t>
            </w:r>
            <w:proofErr w:type="gramEnd"/>
          </w:p>
          <w:p w14:paraId="1F61423A"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года</w:t>
            </w:r>
          </w:p>
        </w:tc>
        <w:tc>
          <w:tcPr>
            <w:tcW w:w="2943" w:type="dxa"/>
          </w:tcPr>
          <w:p w14:paraId="7136624A" w14:textId="77777777" w:rsidR="00AC4126" w:rsidRDefault="00AC4126" w:rsidP="00DF63B9">
            <w:pPr>
              <w:autoSpaceDE w:val="0"/>
              <w:autoSpaceDN w:val="0"/>
              <w:adjustRightInd w:val="0"/>
              <w:jc w:val="center"/>
              <w:rPr>
                <w:rFonts w:eastAsiaTheme="minorHAnsi"/>
                <w:sz w:val="23"/>
                <w:szCs w:val="23"/>
                <w:lang w:eastAsia="en-US"/>
              </w:rPr>
            </w:pPr>
            <w:r>
              <w:rPr>
                <w:rFonts w:eastAsiaTheme="minorHAnsi"/>
                <w:sz w:val="23"/>
                <w:szCs w:val="23"/>
                <w:lang w:eastAsia="en-US"/>
              </w:rPr>
              <w:t>Классные</w:t>
            </w:r>
          </w:p>
          <w:p w14:paraId="4E65AC10" w14:textId="77777777" w:rsidR="00AC4126" w:rsidRDefault="00AC4126" w:rsidP="00DF63B9">
            <w:pPr>
              <w:spacing w:line="276" w:lineRule="auto"/>
              <w:jc w:val="center"/>
              <w:rPr>
                <w:rFonts w:eastAsiaTheme="minorHAnsi"/>
                <w:b/>
                <w:bCs/>
                <w:lang w:eastAsia="en-US"/>
              </w:rPr>
            </w:pPr>
            <w:r>
              <w:rPr>
                <w:rFonts w:eastAsiaTheme="minorHAnsi"/>
                <w:sz w:val="23"/>
                <w:szCs w:val="23"/>
                <w:lang w:eastAsia="en-US"/>
              </w:rPr>
              <w:t>руководители</w:t>
            </w:r>
          </w:p>
        </w:tc>
      </w:tr>
      <w:tr w:rsidR="00AC4126" w14:paraId="70ABE371" w14:textId="77777777" w:rsidTr="00AC4126">
        <w:tc>
          <w:tcPr>
            <w:tcW w:w="10745" w:type="dxa"/>
            <w:gridSpan w:val="3"/>
          </w:tcPr>
          <w:p w14:paraId="28661E79" w14:textId="77777777" w:rsidR="00AC4126" w:rsidRDefault="00AC4126" w:rsidP="00DF63B9">
            <w:pPr>
              <w:spacing w:line="276" w:lineRule="auto"/>
              <w:jc w:val="center"/>
              <w:rPr>
                <w:rFonts w:eastAsiaTheme="minorHAnsi"/>
                <w:b/>
                <w:bCs/>
                <w:lang w:eastAsia="en-US"/>
              </w:rPr>
            </w:pPr>
            <w:r>
              <w:rPr>
                <w:rFonts w:eastAsiaTheme="minorHAnsi"/>
                <w:b/>
                <w:bCs/>
                <w:lang w:eastAsia="en-US"/>
              </w:rPr>
              <w:t>Модуль «Самоуправление»</w:t>
            </w:r>
          </w:p>
        </w:tc>
      </w:tr>
      <w:tr w:rsidR="00AC4126" w:rsidRPr="00A72A6A" w14:paraId="15D33C5E" w14:textId="77777777" w:rsidTr="00AC4126">
        <w:tc>
          <w:tcPr>
            <w:tcW w:w="10745" w:type="dxa"/>
            <w:gridSpan w:val="3"/>
          </w:tcPr>
          <w:tbl>
            <w:tblPr>
              <w:tblW w:w="0" w:type="auto"/>
              <w:tblInd w:w="3387" w:type="dxa"/>
              <w:tblBorders>
                <w:top w:val="nil"/>
                <w:left w:val="nil"/>
                <w:bottom w:val="nil"/>
                <w:right w:val="nil"/>
              </w:tblBorders>
              <w:tblLook w:val="0000" w:firstRow="0" w:lastRow="0" w:firstColumn="0" w:lastColumn="0" w:noHBand="0" w:noVBand="0"/>
            </w:tblPr>
            <w:tblGrid>
              <w:gridCol w:w="5021"/>
            </w:tblGrid>
            <w:tr w:rsidR="00AC4126" w:rsidRPr="00A72A6A" w14:paraId="1FBD8BA5" w14:textId="77777777" w:rsidTr="00DF63B9">
              <w:trPr>
                <w:trHeight w:val="103"/>
              </w:trPr>
              <w:tc>
                <w:tcPr>
                  <w:tcW w:w="0" w:type="auto"/>
                </w:tcPr>
                <w:p w14:paraId="0D415DF1" w14:textId="77777777" w:rsidR="00AC4126" w:rsidRPr="00A72A6A" w:rsidRDefault="00AC4126" w:rsidP="00DF63B9">
                  <w:pPr>
                    <w:autoSpaceDE w:val="0"/>
                    <w:autoSpaceDN w:val="0"/>
                    <w:adjustRightInd w:val="0"/>
                    <w:jc w:val="center"/>
                    <w:rPr>
                      <w:rFonts w:ascii="Arial" w:eastAsiaTheme="minorHAnsi" w:hAnsi="Arial" w:cs="Arial"/>
                      <w:b/>
                      <w:i/>
                      <w:sz w:val="22"/>
                      <w:szCs w:val="22"/>
                      <w:lang w:eastAsia="en-US"/>
                    </w:rPr>
                  </w:pPr>
                  <w:r w:rsidRPr="00A72A6A">
                    <w:rPr>
                      <w:rFonts w:eastAsiaTheme="minorHAnsi"/>
                      <w:b/>
                      <w:i/>
                      <w:sz w:val="23"/>
                      <w:szCs w:val="23"/>
                      <w:lang w:eastAsia="en-US"/>
                    </w:rPr>
                    <w:t>(согласно планам работы руководителя РДШ)</w:t>
                  </w:r>
                </w:p>
              </w:tc>
            </w:tr>
          </w:tbl>
          <w:p w14:paraId="45A2E90C" w14:textId="77777777" w:rsidR="00AC4126" w:rsidRPr="00A72A6A" w:rsidRDefault="00AC4126" w:rsidP="00DF63B9">
            <w:pPr>
              <w:spacing w:line="276" w:lineRule="auto"/>
              <w:jc w:val="center"/>
              <w:rPr>
                <w:rFonts w:eastAsiaTheme="minorHAnsi"/>
                <w:b/>
                <w:bCs/>
                <w:lang w:eastAsia="en-US"/>
              </w:rPr>
            </w:pPr>
          </w:p>
        </w:tc>
      </w:tr>
    </w:tbl>
    <w:p w14:paraId="63BF8ECE" w14:textId="77777777" w:rsidR="00AC4126" w:rsidRPr="00A72A6A" w:rsidRDefault="00AC4126" w:rsidP="00AC4126">
      <w:pPr>
        <w:spacing w:line="276" w:lineRule="auto"/>
        <w:jc w:val="center"/>
        <w:rPr>
          <w:rFonts w:eastAsiaTheme="minorHAnsi"/>
          <w:b/>
          <w:bCs/>
          <w:lang w:eastAsia="en-US"/>
        </w:rPr>
      </w:pPr>
    </w:p>
    <w:p w14:paraId="751DBEF4" w14:textId="77777777" w:rsidR="00AC4126" w:rsidRDefault="00AC4126" w:rsidP="00AC4126">
      <w:pPr>
        <w:jc w:val="right"/>
      </w:pPr>
    </w:p>
    <w:p w14:paraId="46D65891" w14:textId="77777777" w:rsidR="00AC4126" w:rsidRDefault="00AC4126" w:rsidP="00AC4126">
      <w:pPr>
        <w:jc w:val="right"/>
      </w:pPr>
      <w:bookmarkStart w:id="9" w:name="_GoBack"/>
      <w:bookmarkEnd w:id="9"/>
      <w:r>
        <w:lastRenderedPageBreak/>
        <w:t>Приложение 1</w:t>
      </w:r>
      <w:r>
        <w:br/>
        <w:t>к календарному плану</w:t>
      </w:r>
      <w:r>
        <w:br/>
        <w:t xml:space="preserve">воспитательной работы </w:t>
      </w:r>
    </w:p>
    <w:p w14:paraId="28108373" w14:textId="77777777" w:rsidR="00AC4126" w:rsidRDefault="00AC4126" w:rsidP="00AC4126">
      <w:pPr>
        <w:jc w:val="right"/>
      </w:pPr>
      <w:r>
        <w:t>на 2022/2023 учебный год</w:t>
      </w:r>
    </w:p>
    <w:p w14:paraId="1C8FA547" w14:textId="77777777" w:rsidR="00AC4126" w:rsidRDefault="00AC4126" w:rsidP="00AC4126">
      <w:pPr>
        <w:spacing w:line="276" w:lineRule="auto"/>
        <w:jc w:val="center"/>
        <w:rPr>
          <w:rFonts w:eastAsiaTheme="minorHAnsi"/>
          <w:b/>
          <w:bCs/>
          <w:lang w:eastAsia="en-US"/>
        </w:rPr>
      </w:pPr>
    </w:p>
    <w:p w14:paraId="4DC447BE" w14:textId="77777777" w:rsidR="00AC4126" w:rsidRPr="00DC1DF1" w:rsidRDefault="00AC4126" w:rsidP="00AC4126">
      <w:pPr>
        <w:spacing w:line="276" w:lineRule="auto"/>
        <w:rPr>
          <w:sz w:val="22"/>
          <w:szCs w:val="22"/>
        </w:rPr>
      </w:pPr>
    </w:p>
    <w:p w14:paraId="7E0131A4" w14:textId="77777777" w:rsidR="00AC4126" w:rsidRDefault="00AC4126" w:rsidP="00AC4126">
      <w:pPr>
        <w:spacing w:after="280" w:afterAutospacing="1"/>
        <w:jc w:val="center"/>
      </w:pPr>
      <w:bookmarkStart w:id="10" w:name="bssPhr3"/>
      <w:bookmarkStart w:id="11" w:name="dfasphnkoc"/>
      <w:bookmarkEnd w:id="10"/>
      <w:bookmarkEnd w:id="11"/>
      <w:r>
        <w:rPr>
          <w:b/>
          <w:bCs/>
        </w:rPr>
        <w:t>Примерный календарный план воспитательной работы на 2022/2023 учебный год</w:t>
      </w:r>
    </w:p>
    <w:p w14:paraId="0EDA56D1" w14:textId="77777777" w:rsidR="00AC4126" w:rsidRDefault="00AC4126" w:rsidP="00AC4126">
      <w:pPr>
        <w:spacing w:after="280" w:afterAutospacing="1"/>
      </w:pPr>
      <w:bookmarkStart w:id="12" w:name="bssPhr4"/>
      <w:bookmarkStart w:id="13" w:name="dfasacqic3"/>
      <w:bookmarkEnd w:id="12"/>
      <w:bookmarkEnd w:id="13"/>
      <w:r>
        <w:t>2022 год - Год народного искусства и нематериального культурного наследия России</w:t>
      </w:r>
    </w:p>
    <w:p w14:paraId="69415BAD" w14:textId="77777777" w:rsidR="00AC4126" w:rsidRDefault="00AC4126" w:rsidP="00AC4126">
      <w:pPr>
        <w:spacing w:after="280" w:afterAutospacing="1"/>
      </w:pPr>
      <w:bookmarkStart w:id="14" w:name="bssPhr5"/>
      <w:bookmarkStart w:id="15" w:name="dfashgon7y"/>
      <w:bookmarkEnd w:id="14"/>
      <w:bookmarkEnd w:id="15"/>
      <w:r>
        <w:t>2022 год - 350 лет со дня рождения Петра I;</w:t>
      </w:r>
    </w:p>
    <w:p w14:paraId="0B66EE31" w14:textId="77777777" w:rsidR="00AC4126" w:rsidRDefault="00AC4126" w:rsidP="00AC4126">
      <w:pPr>
        <w:spacing w:after="280" w:afterAutospacing="1"/>
      </w:pPr>
      <w:bookmarkStart w:id="16" w:name="bssPhr6"/>
      <w:bookmarkStart w:id="17" w:name="dfas50p0cr"/>
      <w:bookmarkEnd w:id="16"/>
      <w:bookmarkEnd w:id="17"/>
      <w:r>
        <w:t>2023 год - Год педагога и наставника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56"/>
        <w:gridCol w:w="505"/>
        <w:gridCol w:w="7177"/>
      </w:tblGrid>
      <w:tr w:rsidR="00AC4126" w14:paraId="54B5AD1F" w14:textId="77777777" w:rsidTr="00DF63B9">
        <w:trPr>
          <w:tblCellSpacing w:w="15" w:type="dxa"/>
        </w:trPr>
        <w:tc>
          <w:tcPr>
            <w:tcW w:w="907" w:type="pct"/>
          </w:tcPr>
          <w:p w14:paraId="06CC8853" w14:textId="77777777" w:rsidR="00AC4126" w:rsidRDefault="00AC4126" w:rsidP="00DF63B9">
            <w:bookmarkStart w:id="18" w:name="bssPhr7"/>
            <w:bookmarkStart w:id="19" w:name="dfas6zdo4z"/>
            <w:bookmarkEnd w:id="18"/>
            <w:bookmarkEnd w:id="19"/>
            <w:r>
              <w:rPr>
                <w:b/>
                <w:bCs/>
              </w:rPr>
              <w:t>Дата</w:t>
            </w:r>
          </w:p>
        </w:tc>
        <w:tc>
          <w:tcPr>
            <w:tcW w:w="252" w:type="pct"/>
          </w:tcPr>
          <w:p w14:paraId="6F96864E" w14:textId="77777777" w:rsidR="00AC4126" w:rsidRDefault="00AC4126" w:rsidP="00DF63B9">
            <w:bookmarkStart w:id="20" w:name="bssPhr8"/>
            <w:bookmarkStart w:id="21" w:name="dfassxsry2"/>
            <w:bookmarkEnd w:id="20"/>
            <w:bookmarkEnd w:id="21"/>
            <w:r>
              <w:t> </w:t>
            </w:r>
          </w:p>
        </w:tc>
        <w:tc>
          <w:tcPr>
            <w:tcW w:w="3782" w:type="pct"/>
          </w:tcPr>
          <w:p w14:paraId="7CAB5A57" w14:textId="77777777" w:rsidR="00AC4126" w:rsidRDefault="00AC4126" w:rsidP="00DF63B9">
            <w:bookmarkStart w:id="22" w:name="bssPhr9"/>
            <w:bookmarkStart w:id="23" w:name="dfas6fkkp0"/>
            <w:bookmarkEnd w:id="22"/>
            <w:bookmarkEnd w:id="23"/>
            <w:r>
              <w:rPr>
                <w:b/>
                <w:bCs/>
              </w:rPr>
              <w:t>Наименование</w:t>
            </w:r>
          </w:p>
        </w:tc>
      </w:tr>
      <w:tr w:rsidR="00AC4126" w14:paraId="20CA5793" w14:textId="77777777" w:rsidTr="00DF63B9">
        <w:trPr>
          <w:tblCellSpacing w:w="15" w:type="dxa"/>
        </w:trPr>
        <w:tc>
          <w:tcPr>
            <w:tcW w:w="907" w:type="pct"/>
          </w:tcPr>
          <w:p w14:paraId="58BF5F4B" w14:textId="77777777" w:rsidR="00AC4126" w:rsidRDefault="00AC4126" w:rsidP="00DF63B9">
            <w:bookmarkStart w:id="24" w:name="bssPhr10"/>
            <w:bookmarkStart w:id="25" w:name="dfas1x5dqx"/>
            <w:bookmarkEnd w:id="24"/>
            <w:bookmarkEnd w:id="25"/>
            <w:r>
              <w:t>1 сентября</w:t>
            </w:r>
          </w:p>
        </w:tc>
        <w:tc>
          <w:tcPr>
            <w:tcW w:w="252" w:type="pct"/>
          </w:tcPr>
          <w:p w14:paraId="40B7A2B4" w14:textId="77777777" w:rsidR="00AC4126" w:rsidRDefault="00AC4126" w:rsidP="00DF63B9">
            <w:bookmarkStart w:id="26" w:name="bssPhr11"/>
            <w:bookmarkStart w:id="27" w:name="dfasvs6gqg"/>
            <w:bookmarkEnd w:id="26"/>
            <w:bookmarkEnd w:id="27"/>
            <w:r>
              <w:t>-</w:t>
            </w:r>
          </w:p>
        </w:tc>
        <w:tc>
          <w:tcPr>
            <w:tcW w:w="3782" w:type="pct"/>
          </w:tcPr>
          <w:p w14:paraId="5FE9A0CA" w14:textId="77777777" w:rsidR="00AC4126" w:rsidRDefault="00AC4126" w:rsidP="00DF63B9">
            <w:bookmarkStart w:id="28" w:name="bssPhr12"/>
            <w:bookmarkStart w:id="29" w:name="dfas8uv0zi"/>
            <w:bookmarkEnd w:id="28"/>
            <w:bookmarkEnd w:id="29"/>
            <w:r>
              <w:t>День знаний</w:t>
            </w:r>
          </w:p>
        </w:tc>
      </w:tr>
      <w:tr w:rsidR="00AC4126" w14:paraId="0AB34629" w14:textId="77777777" w:rsidTr="00DF63B9">
        <w:trPr>
          <w:tblCellSpacing w:w="15" w:type="dxa"/>
        </w:trPr>
        <w:tc>
          <w:tcPr>
            <w:tcW w:w="907" w:type="pct"/>
          </w:tcPr>
          <w:p w14:paraId="0D8E755A" w14:textId="77777777" w:rsidR="00AC4126" w:rsidRDefault="00AC4126" w:rsidP="00DF63B9">
            <w:bookmarkStart w:id="30" w:name="bssPhr13"/>
            <w:bookmarkStart w:id="31" w:name="dfasphrdf7"/>
            <w:bookmarkEnd w:id="30"/>
            <w:bookmarkEnd w:id="31"/>
            <w:r>
              <w:t>3 сентября</w:t>
            </w:r>
          </w:p>
        </w:tc>
        <w:tc>
          <w:tcPr>
            <w:tcW w:w="252" w:type="pct"/>
          </w:tcPr>
          <w:p w14:paraId="2D38B418" w14:textId="77777777" w:rsidR="00AC4126" w:rsidRDefault="00AC4126" w:rsidP="00DF63B9">
            <w:bookmarkStart w:id="32" w:name="bssPhr14"/>
            <w:bookmarkStart w:id="33" w:name="dfas28av4w"/>
            <w:bookmarkEnd w:id="32"/>
            <w:bookmarkEnd w:id="33"/>
            <w:r>
              <w:t>-</w:t>
            </w:r>
          </w:p>
        </w:tc>
        <w:tc>
          <w:tcPr>
            <w:tcW w:w="3782" w:type="pct"/>
          </w:tcPr>
          <w:p w14:paraId="7361D19C" w14:textId="77777777" w:rsidR="00AC4126" w:rsidRDefault="00AC4126" w:rsidP="00DF63B9">
            <w:bookmarkStart w:id="34" w:name="bssPhr15"/>
            <w:bookmarkStart w:id="35" w:name="dfas3rcfbt"/>
            <w:bookmarkEnd w:id="34"/>
            <w:bookmarkEnd w:id="35"/>
            <w:r>
              <w:t>День окончания Второй мировой войны</w:t>
            </w:r>
          </w:p>
        </w:tc>
      </w:tr>
      <w:tr w:rsidR="00AC4126" w14:paraId="02555B92" w14:textId="77777777" w:rsidTr="00DF63B9">
        <w:trPr>
          <w:tblCellSpacing w:w="15" w:type="dxa"/>
        </w:trPr>
        <w:tc>
          <w:tcPr>
            <w:tcW w:w="907" w:type="pct"/>
          </w:tcPr>
          <w:p w14:paraId="1A97495F" w14:textId="77777777" w:rsidR="00AC4126" w:rsidRDefault="00AC4126" w:rsidP="00DF63B9">
            <w:pPr>
              <w:spacing w:after="280" w:afterAutospacing="1"/>
            </w:pPr>
            <w:bookmarkStart w:id="36" w:name="bssPhr16"/>
            <w:bookmarkStart w:id="37" w:name="dfas47y7an"/>
            <w:bookmarkEnd w:id="36"/>
            <w:bookmarkEnd w:id="37"/>
            <w:r>
              <w:t> </w:t>
            </w:r>
            <w:bookmarkStart w:id="38" w:name="bssPhr17"/>
            <w:bookmarkStart w:id="39" w:name="dfashq50gi"/>
            <w:bookmarkEnd w:id="38"/>
            <w:bookmarkEnd w:id="39"/>
          </w:p>
        </w:tc>
        <w:tc>
          <w:tcPr>
            <w:tcW w:w="252" w:type="pct"/>
          </w:tcPr>
          <w:p w14:paraId="38E67703" w14:textId="77777777" w:rsidR="00AC4126" w:rsidRDefault="00AC4126" w:rsidP="00DF63B9">
            <w:bookmarkStart w:id="40" w:name="bssPhr18"/>
            <w:bookmarkStart w:id="41" w:name="dfas9ce1bg"/>
            <w:bookmarkEnd w:id="40"/>
            <w:bookmarkEnd w:id="41"/>
            <w:r>
              <w:t>-</w:t>
            </w:r>
          </w:p>
        </w:tc>
        <w:tc>
          <w:tcPr>
            <w:tcW w:w="3782" w:type="pct"/>
          </w:tcPr>
          <w:p w14:paraId="7C707C16" w14:textId="77777777" w:rsidR="00AC4126" w:rsidRDefault="00AC4126" w:rsidP="00DF63B9">
            <w:bookmarkStart w:id="42" w:name="bssPhr19"/>
            <w:bookmarkStart w:id="43" w:name="dfaso6y3gp"/>
            <w:bookmarkEnd w:id="42"/>
            <w:bookmarkEnd w:id="43"/>
            <w:r>
              <w:t>День солидарности в борьбе с терроризмом</w:t>
            </w:r>
          </w:p>
        </w:tc>
      </w:tr>
      <w:tr w:rsidR="00AC4126" w14:paraId="5B75C16B" w14:textId="77777777" w:rsidTr="00DF63B9">
        <w:trPr>
          <w:tblCellSpacing w:w="15" w:type="dxa"/>
        </w:trPr>
        <w:tc>
          <w:tcPr>
            <w:tcW w:w="907" w:type="pct"/>
          </w:tcPr>
          <w:p w14:paraId="1FA6A205" w14:textId="77777777" w:rsidR="00AC4126" w:rsidRDefault="00AC4126" w:rsidP="00DF63B9">
            <w:bookmarkStart w:id="44" w:name="bssPhr20"/>
            <w:bookmarkStart w:id="45" w:name="dfasozobuq"/>
            <w:bookmarkEnd w:id="44"/>
            <w:bookmarkEnd w:id="45"/>
            <w:r>
              <w:t>7 сентября</w:t>
            </w:r>
          </w:p>
        </w:tc>
        <w:tc>
          <w:tcPr>
            <w:tcW w:w="252" w:type="pct"/>
          </w:tcPr>
          <w:p w14:paraId="56A25336" w14:textId="77777777" w:rsidR="00AC4126" w:rsidRDefault="00AC4126" w:rsidP="00DF63B9">
            <w:bookmarkStart w:id="46" w:name="bssPhr21"/>
            <w:bookmarkStart w:id="47" w:name="dfastgevlv"/>
            <w:bookmarkEnd w:id="46"/>
            <w:bookmarkEnd w:id="47"/>
            <w:r>
              <w:t>-</w:t>
            </w:r>
          </w:p>
        </w:tc>
        <w:tc>
          <w:tcPr>
            <w:tcW w:w="3782" w:type="pct"/>
          </w:tcPr>
          <w:p w14:paraId="2C5F34B5" w14:textId="77777777" w:rsidR="00AC4126" w:rsidRDefault="00AC4126" w:rsidP="00DF63B9">
            <w:bookmarkStart w:id="48" w:name="bssPhr22"/>
            <w:bookmarkStart w:id="49" w:name="dfaskflzwi"/>
            <w:bookmarkEnd w:id="48"/>
            <w:bookmarkEnd w:id="49"/>
            <w:r>
              <w:t>210 лет со дня Бородинского сражения</w:t>
            </w:r>
          </w:p>
        </w:tc>
      </w:tr>
      <w:tr w:rsidR="00AC4126" w14:paraId="3A7A0D0D" w14:textId="77777777" w:rsidTr="00DF63B9">
        <w:trPr>
          <w:tblCellSpacing w:w="15" w:type="dxa"/>
        </w:trPr>
        <w:tc>
          <w:tcPr>
            <w:tcW w:w="907" w:type="pct"/>
          </w:tcPr>
          <w:p w14:paraId="4F8A1284" w14:textId="77777777" w:rsidR="00AC4126" w:rsidRDefault="00AC4126" w:rsidP="00DF63B9">
            <w:bookmarkStart w:id="50" w:name="bssPhr23"/>
            <w:bookmarkStart w:id="51" w:name="dfasahmvqw"/>
            <w:bookmarkEnd w:id="50"/>
            <w:bookmarkEnd w:id="51"/>
            <w:r>
              <w:t>8 сентября</w:t>
            </w:r>
          </w:p>
        </w:tc>
        <w:tc>
          <w:tcPr>
            <w:tcW w:w="252" w:type="pct"/>
          </w:tcPr>
          <w:p w14:paraId="7EF53A53" w14:textId="77777777" w:rsidR="00AC4126" w:rsidRDefault="00AC4126" w:rsidP="00DF63B9">
            <w:bookmarkStart w:id="52" w:name="bssPhr24"/>
            <w:bookmarkStart w:id="53" w:name="dfasaezbcb"/>
            <w:bookmarkEnd w:id="52"/>
            <w:bookmarkEnd w:id="53"/>
            <w:r>
              <w:t>-</w:t>
            </w:r>
          </w:p>
        </w:tc>
        <w:tc>
          <w:tcPr>
            <w:tcW w:w="3782" w:type="pct"/>
          </w:tcPr>
          <w:p w14:paraId="20CB8355" w14:textId="77777777" w:rsidR="00AC4126" w:rsidRDefault="00AC4126" w:rsidP="00DF63B9">
            <w:bookmarkStart w:id="54" w:name="bssPhr25"/>
            <w:bookmarkStart w:id="55" w:name="dfassq4yxw"/>
            <w:bookmarkEnd w:id="54"/>
            <w:bookmarkEnd w:id="55"/>
            <w:r>
              <w:t>Международный день распространения грамотности</w:t>
            </w:r>
          </w:p>
        </w:tc>
      </w:tr>
      <w:tr w:rsidR="00AC4126" w14:paraId="0F8CBCE9" w14:textId="77777777" w:rsidTr="00DF63B9">
        <w:trPr>
          <w:tblCellSpacing w:w="15" w:type="dxa"/>
        </w:trPr>
        <w:tc>
          <w:tcPr>
            <w:tcW w:w="907" w:type="pct"/>
          </w:tcPr>
          <w:p w14:paraId="775375E6" w14:textId="77777777" w:rsidR="00AC4126" w:rsidRDefault="00AC4126" w:rsidP="00DF63B9">
            <w:bookmarkStart w:id="56" w:name="bssPhr26"/>
            <w:bookmarkStart w:id="57" w:name="dfas64opk0"/>
            <w:bookmarkEnd w:id="56"/>
            <w:bookmarkEnd w:id="57"/>
            <w:r>
              <w:t>17 сентября</w:t>
            </w:r>
          </w:p>
        </w:tc>
        <w:tc>
          <w:tcPr>
            <w:tcW w:w="252" w:type="pct"/>
          </w:tcPr>
          <w:p w14:paraId="57DEF203" w14:textId="77777777" w:rsidR="00AC4126" w:rsidRDefault="00AC4126" w:rsidP="00DF63B9">
            <w:bookmarkStart w:id="58" w:name="bssPhr27"/>
            <w:bookmarkStart w:id="59" w:name="dfasqtrzyo"/>
            <w:bookmarkEnd w:id="58"/>
            <w:bookmarkEnd w:id="59"/>
            <w:r>
              <w:t>-</w:t>
            </w:r>
          </w:p>
        </w:tc>
        <w:tc>
          <w:tcPr>
            <w:tcW w:w="3782" w:type="pct"/>
          </w:tcPr>
          <w:p w14:paraId="1EF747DD" w14:textId="77777777" w:rsidR="00AC4126" w:rsidRDefault="00AC4126" w:rsidP="00DF63B9">
            <w:bookmarkStart w:id="60" w:name="bssPhr28"/>
            <w:bookmarkStart w:id="61" w:name="dfasqi4wfp"/>
            <w:bookmarkEnd w:id="60"/>
            <w:bookmarkEnd w:id="61"/>
            <w:r>
              <w:t>165 лет со дня рождения русского учёного, писателя Константина Эдуардовича Циолковского (1857-1935)</w:t>
            </w:r>
          </w:p>
        </w:tc>
      </w:tr>
      <w:tr w:rsidR="00AC4126" w14:paraId="429BA845" w14:textId="77777777" w:rsidTr="00DF63B9">
        <w:trPr>
          <w:tblCellSpacing w:w="15" w:type="dxa"/>
        </w:trPr>
        <w:tc>
          <w:tcPr>
            <w:tcW w:w="907" w:type="pct"/>
          </w:tcPr>
          <w:p w14:paraId="2537DF08" w14:textId="77777777" w:rsidR="00AC4126" w:rsidRDefault="00AC4126" w:rsidP="00DF63B9">
            <w:bookmarkStart w:id="62" w:name="bssPhr29"/>
            <w:bookmarkStart w:id="63" w:name="dfasyg5p8p"/>
            <w:bookmarkEnd w:id="62"/>
            <w:bookmarkEnd w:id="63"/>
            <w:r>
              <w:t>27 сентября</w:t>
            </w:r>
          </w:p>
        </w:tc>
        <w:tc>
          <w:tcPr>
            <w:tcW w:w="252" w:type="pct"/>
          </w:tcPr>
          <w:p w14:paraId="6B740C12" w14:textId="77777777" w:rsidR="00AC4126" w:rsidRDefault="00AC4126" w:rsidP="00DF63B9">
            <w:bookmarkStart w:id="64" w:name="bssPhr30"/>
            <w:bookmarkStart w:id="65" w:name="dfasfp97nk"/>
            <w:bookmarkEnd w:id="64"/>
            <w:bookmarkEnd w:id="65"/>
            <w:r>
              <w:t>-</w:t>
            </w:r>
          </w:p>
        </w:tc>
        <w:tc>
          <w:tcPr>
            <w:tcW w:w="3782" w:type="pct"/>
          </w:tcPr>
          <w:p w14:paraId="5E000A65" w14:textId="77777777" w:rsidR="00AC4126" w:rsidRDefault="00AC4126" w:rsidP="00DF63B9">
            <w:bookmarkStart w:id="66" w:name="bssPhr31"/>
            <w:bookmarkStart w:id="67" w:name="dfaskkmaa9"/>
            <w:bookmarkEnd w:id="66"/>
            <w:bookmarkEnd w:id="67"/>
            <w:r>
              <w:t>День работника дошкольного образования</w:t>
            </w:r>
          </w:p>
        </w:tc>
      </w:tr>
      <w:tr w:rsidR="00AC4126" w14:paraId="50D6D1D9" w14:textId="77777777" w:rsidTr="00DF63B9">
        <w:trPr>
          <w:tblCellSpacing w:w="15" w:type="dxa"/>
        </w:trPr>
        <w:tc>
          <w:tcPr>
            <w:tcW w:w="907" w:type="pct"/>
          </w:tcPr>
          <w:p w14:paraId="68934843" w14:textId="77777777" w:rsidR="00AC4126" w:rsidRDefault="00AC4126" w:rsidP="00DF63B9">
            <w:bookmarkStart w:id="68" w:name="bssPhr32"/>
            <w:bookmarkStart w:id="69" w:name="dfasliczoy"/>
            <w:bookmarkEnd w:id="68"/>
            <w:bookmarkEnd w:id="69"/>
            <w:r>
              <w:t>1 октября</w:t>
            </w:r>
          </w:p>
        </w:tc>
        <w:tc>
          <w:tcPr>
            <w:tcW w:w="252" w:type="pct"/>
          </w:tcPr>
          <w:p w14:paraId="75483370" w14:textId="77777777" w:rsidR="00AC4126" w:rsidRDefault="00AC4126" w:rsidP="00DF63B9">
            <w:bookmarkStart w:id="70" w:name="bssPhr33"/>
            <w:bookmarkStart w:id="71" w:name="dfas54aruk"/>
            <w:bookmarkEnd w:id="70"/>
            <w:bookmarkEnd w:id="71"/>
            <w:r>
              <w:t>-</w:t>
            </w:r>
          </w:p>
        </w:tc>
        <w:tc>
          <w:tcPr>
            <w:tcW w:w="3782" w:type="pct"/>
          </w:tcPr>
          <w:p w14:paraId="6DEA4E9D" w14:textId="77777777" w:rsidR="00AC4126" w:rsidRDefault="00AC4126" w:rsidP="00DF63B9">
            <w:bookmarkStart w:id="72" w:name="bssPhr34"/>
            <w:bookmarkStart w:id="73" w:name="dfasnyx2b9"/>
            <w:bookmarkEnd w:id="72"/>
            <w:bookmarkEnd w:id="73"/>
            <w:r>
              <w:t>Международный день пожилых людей</w:t>
            </w:r>
          </w:p>
        </w:tc>
      </w:tr>
      <w:tr w:rsidR="00AC4126" w14:paraId="24AEE89E" w14:textId="77777777" w:rsidTr="00DF63B9">
        <w:trPr>
          <w:tblCellSpacing w:w="15" w:type="dxa"/>
        </w:trPr>
        <w:tc>
          <w:tcPr>
            <w:tcW w:w="907" w:type="pct"/>
          </w:tcPr>
          <w:p w14:paraId="5C3D5290" w14:textId="77777777" w:rsidR="00AC4126" w:rsidRDefault="00AC4126" w:rsidP="00DF63B9">
            <w:pPr>
              <w:spacing w:after="280" w:afterAutospacing="1"/>
            </w:pPr>
            <w:bookmarkStart w:id="74" w:name="bssPhr35"/>
            <w:bookmarkStart w:id="75" w:name="dfaskxn8aw"/>
            <w:bookmarkEnd w:id="74"/>
            <w:bookmarkEnd w:id="75"/>
            <w:r>
              <w:t> </w:t>
            </w:r>
            <w:bookmarkStart w:id="76" w:name="bssPhr36"/>
            <w:bookmarkStart w:id="77" w:name="dfas1u3c9p"/>
            <w:bookmarkEnd w:id="76"/>
            <w:bookmarkEnd w:id="77"/>
          </w:p>
        </w:tc>
        <w:tc>
          <w:tcPr>
            <w:tcW w:w="252" w:type="pct"/>
          </w:tcPr>
          <w:p w14:paraId="37954B42" w14:textId="77777777" w:rsidR="00AC4126" w:rsidRDefault="00AC4126" w:rsidP="00DF63B9">
            <w:bookmarkStart w:id="78" w:name="bssPhr37"/>
            <w:bookmarkStart w:id="79" w:name="dfas4rzf0g"/>
            <w:bookmarkEnd w:id="78"/>
            <w:bookmarkEnd w:id="79"/>
            <w:r>
              <w:t>-</w:t>
            </w:r>
          </w:p>
        </w:tc>
        <w:tc>
          <w:tcPr>
            <w:tcW w:w="3782" w:type="pct"/>
          </w:tcPr>
          <w:p w14:paraId="757500DC" w14:textId="77777777" w:rsidR="00AC4126" w:rsidRDefault="00AC4126" w:rsidP="00DF63B9">
            <w:bookmarkStart w:id="80" w:name="bssPhr38"/>
            <w:bookmarkStart w:id="81" w:name="dfasmrvz5a"/>
            <w:bookmarkEnd w:id="80"/>
            <w:bookmarkEnd w:id="81"/>
            <w:r>
              <w:t>Международный день музыки</w:t>
            </w:r>
          </w:p>
        </w:tc>
      </w:tr>
      <w:tr w:rsidR="00AC4126" w14:paraId="30F39B71" w14:textId="77777777" w:rsidTr="00DF63B9">
        <w:trPr>
          <w:tblCellSpacing w:w="15" w:type="dxa"/>
        </w:trPr>
        <w:tc>
          <w:tcPr>
            <w:tcW w:w="907" w:type="pct"/>
          </w:tcPr>
          <w:p w14:paraId="651EB011" w14:textId="77777777" w:rsidR="00AC4126" w:rsidRDefault="00AC4126" w:rsidP="00DF63B9">
            <w:bookmarkStart w:id="82" w:name="bssPhr39"/>
            <w:bookmarkStart w:id="83" w:name="dfas651rkx"/>
            <w:bookmarkEnd w:id="82"/>
            <w:bookmarkEnd w:id="83"/>
            <w:r>
              <w:t>5 октября</w:t>
            </w:r>
          </w:p>
        </w:tc>
        <w:tc>
          <w:tcPr>
            <w:tcW w:w="252" w:type="pct"/>
          </w:tcPr>
          <w:p w14:paraId="65555EA1" w14:textId="77777777" w:rsidR="00AC4126" w:rsidRDefault="00AC4126" w:rsidP="00DF63B9">
            <w:bookmarkStart w:id="84" w:name="bssPhr40"/>
            <w:bookmarkStart w:id="85" w:name="dfas3oo5rk"/>
            <w:bookmarkEnd w:id="84"/>
            <w:bookmarkEnd w:id="85"/>
            <w:r>
              <w:t>-</w:t>
            </w:r>
          </w:p>
        </w:tc>
        <w:tc>
          <w:tcPr>
            <w:tcW w:w="3782" w:type="pct"/>
          </w:tcPr>
          <w:p w14:paraId="171C3A41" w14:textId="77777777" w:rsidR="00AC4126" w:rsidRDefault="00AC4126" w:rsidP="00DF63B9">
            <w:bookmarkStart w:id="86" w:name="bssPhr41"/>
            <w:bookmarkStart w:id="87" w:name="dfas51r8pp"/>
            <w:bookmarkEnd w:id="86"/>
            <w:bookmarkEnd w:id="87"/>
            <w:r>
              <w:t>День учителя</w:t>
            </w:r>
          </w:p>
        </w:tc>
      </w:tr>
      <w:tr w:rsidR="00AC4126" w14:paraId="11720067" w14:textId="77777777" w:rsidTr="00DF63B9">
        <w:trPr>
          <w:tblCellSpacing w:w="15" w:type="dxa"/>
        </w:trPr>
        <w:tc>
          <w:tcPr>
            <w:tcW w:w="907" w:type="pct"/>
          </w:tcPr>
          <w:p w14:paraId="0C9F1100" w14:textId="77777777" w:rsidR="00AC4126" w:rsidRDefault="00AC4126" w:rsidP="00DF63B9">
            <w:bookmarkStart w:id="88" w:name="bssPhr42"/>
            <w:bookmarkStart w:id="89" w:name="dfasdigo9y"/>
            <w:bookmarkEnd w:id="88"/>
            <w:bookmarkEnd w:id="89"/>
            <w:r>
              <w:t>16 октября</w:t>
            </w:r>
          </w:p>
        </w:tc>
        <w:tc>
          <w:tcPr>
            <w:tcW w:w="252" w:type="pct"/>
          </w:tcPr>
          <w:p w14:paraId="4D5BE366" w14:textId="77777777" w:rsidR="00AC4126" w:rsidRDefault="00AC4126" w:rsidP="00DF63B9">
            <w:bookmarkStart w:id="90" w:name="bssPhr43"/>
            <w:bookmarkStart w:id="91" w:name="dfasrwo2q7"/>
            <w:bookmarkEnd w:id="90"/>
            <w:bookmarkEnd w:id="91"/>
            <w:r>
              <w:t>-</w:t>
            </w:r>
          </w:p>
        </w:tc>
        <w:tc>
          <w:tcPr>
            <w:tcW w:w="3782" w:type="pct"/>
          </w:tcPr>
          <w:p w14:paraId="592F94F2" w14:textId="77777777" w:rsidR="00AC4126" w:rsidRDefault="00AC4126" w:rsidP="00DF63B9">
            <w:bookmarkStart w:id="92" w:name="bssPhr44"/>
            <w:bookmarkStart w:id="93" w:name="dfasavn2zd"/>
            <w:bookmarkEnd w:id="92"/>
            <w:bookmarkEnd w:id="93"/>
            <w:r>
              <w:t>День отца в России</w:t>
            </w:r>
          </w:p>
        </w:tc>
      </w:tr>
      <w:tr w:rsidR="00AC4126" w14:paraId="77BA5A41" w14:textId="77777777" w:rsidTr="00DF63B9">
        <w:trPr>
          <w:tblCellSpacing w:w="15" w:type="dxa"/>
        </w:trPr>
        <w:tc>
          <w:tcPr>
            <w:tcW w:w="907" w:type="pct"/>
          </w:tcPr>
          <w:p w14:paraId="5D8625E4" w14:textId="77777777" w:rsidR="00AC4126" w:rsidRDefault="00AC4126" w:rsidP="00DF63B9">
            <w:bookmarkStart w:id="94" w:name="bssPhr45"/>
            <w:bookmarkStart w:id="95" w:name="dfas1sasel"/>
            <w:bookmarkEnd w:id="94"/>
            <w:bookmarkEnd w:id="95"/>
            <w:r>
              <w:t>25 октября</w:t>
            </w:r>
          </w:p>
        </w:tc>
        <w:tc>
          <w:tcPr>
            <w:tcW w:w="252" w:type="pct"/>
          </w:tcPr>
          <w:p w14:paraId="7E6877B0" w14:textId="77777777" w:rsidR="00AC4126" w:rsidRDefault="00AC4126" w:rsidP="00DF63B9">
            <w:bookmarkStart w:id="96" w:name="bssPhr46"/>
            <w:bookmarkStart w:id="97" w:name="dfasw8p6b4"/>
            <w:bookmarkEnd w:id="96"/>
            <w:bookmarkEnd w:id="97"/>
            <w:r>
              <w:t>-</w:t>
            </w:r>
          </w:p>
        </w:tc>
        <w:tc>
          <w:tcPr>
            <w:tcW w:w="3782" w:type="pct"/>
          </w:tcPr>
          <w:p w14:paraId="08C48F4E" w14:textId="77777777" w:rsidR="00AC4126" w:rsidRDefault="00AC4126" w:rsidP="00DF63B9">
            <w:bookmarkStart w:id="98" w:name="bssPhr47"/>
            <w:bookmarkStart w:id="99" w:name="dfasgqapbk"/>
            <w:bookmarkEnd w:id="98"/>
            <w:bookmarkEnd w:id="99"/>
            <w:r>
              <w:t>Международный день школьных библиотек</w:t>
            </w:r>
          </w:p>
        </w:tc>
      </w:tr>
      <w:tr w:rsidR="00AC4126" w14:paraId="4B49917C" w14:textId="77777777" w:rsidTr="00DF63B9">
        <w:trPr>
          <w:tblCellSpacing w:w="15" w:type="dxa"/>
        </w:trPr>
        <w:tc>
          <w:tcPr>
            <w:tcW w:w="907" w:type="pct"/>
          </w:tcPr>
          <w:p w14:paraId="43257549" w14:textId="77777777" w:rsidR="00AC4126" w:rsidRDefault="00AC4126" w:rsidP="00DF63B9">
            <w:bookmarkStart w:id="100" w:name="bssPhr48"/>
            <w:bookmarkStart w:id="101" w:name="dfasqecu2e"/>
            <w:bookmarkEnd w:id="100"/>
            <w:bookmarkEnd w:id="101"/>
            <w:r>
              <w:t>4 ноября</w:t>
            </w:r>
          </w:p>
        </w:tc>
        <w:tc>
          <w:tcPr>
            <w:tcW w:w="252" w:type="pct"/>
          </w:tcPr>
          <w:p w14:paraId="0F114D29" w14:textId="77777777" w:rsidR="00AC4126" w:rsidRDefault="00AC4126" w:rsidP="00DF63B9">
            <w:bookmarkStart w:id="102" w:name="bssPhr49"/>
            <w:bookmarkStart w:id="103" w:name="dfas5rlpgg"/>
            <w:bookmarkEnd w:id="102"/>
            <w:bookmarkEnd w:id="103"/>
            <w:r>
              <w:t>-</w:t>
            </w:r>
          </w:p>
        </w:tc>
        <w:tc>
          <w:tcPr>
            <w:tcW w:w="3782" w:type="pct"/>
          </w:tcPr>
          <w:p w14:paraId="25C9D6FE" w14:textId="77777777" w:rsidR="00AC4126" w:rsidRDefault="00AC4126" w:rsidP="00DF63B9">
            <w:bookmarkStart w:id="104" w:name="bssPhr50"/>
            <w:bookmarkStart w:id="105" w:name="dfasi09pv6"/>
            <w:bookmarkEnd w:id="104"/>
            <w:bookmarkEnd w:id="105"/>
            <w:r>
              <w:t>День народного единства</w:t>
            </w:r>
          </w:p>
        </w:tc>
      </w:tr>
      <w:tr w:rsidR="00AC4126" w14:paraId="327C27F0" w14:textId="77777777" w:rsidTr="00DF63B9">
        <w:trPr>
          <w:tblCellSpacing w:w="15" w:type="dxa"/>
        </w:trPr>
        <w:tc>
          <w:tcPr>
            <w:tcW w:w="907" w:type="pct"/>
          </w:tcPr>
          <w:p w14:paraId="605F1943" w14:textId="77777777" w:rsidR="00AC4126" w:rsidRDefault="00AC4126" w:rsidP="00DF63B9">
            <w:bookmarkStart w:id="106" w:name="bssPhr51"/>
            <w:bookmarkStart w:id="107" w:name="dfasvo436u"/>
            <w:bookmarkEnd w:id="106"/>
            <w:bookmarkEnd w:id="107"/>
            <w:r>
              <w:t>8 ноября</w:t>
            </w:r>
          </w:p>
        </w:tc>
        <w:tc>
          <w:tcPr>
            <w:tcW w:w="252" w:type="pct"/>
          </w:tcPr>
          <w:p w14:paraId="3B5909AA" w14:textId="77777777" w:rsidR="00AC4126" w:rsidRDefault="00AC4126" w:rsidP="00DF63B9">
            <w:bookmarkStart w:id="108" w:name="bssPhr52"/>
            <w:bookmarkStart w:id="109" w:name="dfasq9nune"/>
            <w:bookmarkEnd w:id="108"/>
            <w:bookmarkEnd w:id="109"/>
            <w:r>
              <w:t>-</w:t>
            </w:r>
          </w:p>
        </w:tc>
        <w:tc>
          <w:tcPr>
            <w:tcW w:w="3782" w:type="pct"/>
          </w:tcPr>
          <w:p w14:paraId="61D48EEE" w14:textId="77777777" w:rsidR="00AC4126" w:rsidRDefault="00AC4126" w:rsidP="00DF63B9">
            <w:bookmarkStart w:id="110" w:name="bssPhr53"/>
            <w:bookmarkStart w:id="111" w:name="dfas6xhl92"/>
            <w:bookmarkEnd w:id="110"/>
            <w:bookmarkEnd w:id="111"/>
            <w:r>
              <w:t xml:space="preserve">День памяти погибших при исполнении служебных </w:t>
            </w:r>
            <w:proofErr w:type="gramStart"/>
            <w:r>
              <w:t>обязанностей сотрудников органов внутренних дел России</w:t>
            </w:r>
            <w:proofErr w:type="gramEnd"/>
          </w:p>
        </w:tc>
      </w:tr>
      <w:tr w:rsidR="00AC4126" w14:paraId="24B3DFB8" w14:textId="77777777" w:rsidTr="00DF63B9">
        <w:trPr>
          <w:tblCellSpacing w:w="15" w:type="dxa"/>
        </w:trPr>
        <w:tc>
          <w:tcPr>
            <w:tcW w:w="907" w:type="pct"/>
          </w:tcPr>
          <w:p w14:paraId="6014F61B" w14:textId="77777777" w:rsidR="00AC4126" w:rsidRDefault="00AC4126" w:rsidP="00DF63B9">
            <w:bookmarkStart w:id="112" w:name="bssPhr54"/>
            <w:bookmarkStart w:id="113" w:name="dfasug51t2"/>
            <w:bookmarkEnd w:id="112"/>
            <w:bookmarkEnd w:id="113"/>
            <w:r>
              <w:t>20 ноября</w:t>
            </w:r>
          </w:p>
        </w:tc>
        <w:tc>
          <w:tcPr>
            <w:tcW w:w="252" w:type="pct"/>
          </w:tcPr>
          <w:p w14:paraId="1F32546F" w14:textId="77777777" w:rsidR="00AC4126" w:rsidRDefault="00AC4126" w:rsidP="00DF63B9">
            <w:bookmarkStart w:id="114" w:name="bssPhr55"/>
            <w:bookmarkStart w:id="115" w:name="dfasbg6oo7"/>
            <w:bookmarkEnd w:id="114"/>
            <w:bookmarkEnd w:id="115"/>
            <w:r>
              <w:t>-</w:t>
            </w:r>
          </w:p>
        </w:tc>
        <w:tc>
          <w:tcPr>
            <w:tcW w:w="3782" w:type="pct"/>
          </w:tcPr>
          <w:p w14:paraId="68DDEC01" w14:textId="77777777" w:rsidR="00AC4126" w:rsidRDefault="00AC4126" w:rsidP="00DF63B9">
            <w:bookmarkStart w:id="116" w:name="bssPhr56"/>
            <w:bookmarkStart w:id="117" w:name="dfasw1gghv"/>
            <w:bookmarkEnd w:id="116"/>
            <w:bookmarkEnd w:id="117"/>
            <w:r>
              <w:t>День начала Нюрнбергского процесса</w:t>
            </w:r>
          </w:p>
        </w:tc>
      </w:tr>
      <w:tr w:rsidR="00AC4126" w14:paraId="2E18A635" w14:textId="77777777" w:rsidTr="00DF63B9">
        <w:trPr>
          <w:tblCellSpacing w:w="15" w:type="dxa"/>
        </w:trPr>
        <w:tc>
          <w:tcPr>
            <w:tcW w:w="907" w:type="pct"/>
          </w:tcPr>
          <w:p w14:paraId="239A6B44" w14:textId="77777777" w:rsidR="00AC4126" w:rsidRDefault="00AC4126" w:rsidP="00DF63B9">
            <w:bookmarkStart w:id="118" w:name="bssPhr57"/>
            <w:bookmarkStart w:id="119" w:name="dfas2llnbg"/>
            <w:bookmarkEnd w:id="118"/>
            <w:bookmarkEnd w:id="119"/>
            <w:r>
              <w:t>27 ноября</w:t>
            </w:r>
          </w:p>
        </w:tc>
        <w:tc>
          <w:tcPr>
            <w:tcW w:w="252" w:type="pct"/>
          </w:tcPr>
          <w:p w14:paraId="7611C5E0" w14:textId="77777777" w:rsidR="00AC4126" w:rsidRDefault="00AC4126" w:rsidP="00DF63B9">
            <w:bookmarkStart w:id="120" w:name="bssPhr58"/>
            <w:bookmarkStart w:id="121" w:name="dfasodyimb"/>
            <w:bookmarkEnd w:id="120"/>
            <w:bookmarkEnd w:id="121"/>
            <w:r>
              <w:t>-</w:t>
            </w:r>
          </w:p>
        </w:tc>
        <w:tc>
          <w:tcPr>
            <w:tcW w:w="3782" w:type="pct"/>
          </w:tcPr>
          <w:p w14:paraId="22E108BB" w14:textId="77777777" w:rsidR="00AC4126" w:rsidRDefault="00AC4126" w:rsidP="00DF63B9">
            <w:bookmarkStart w:id="122" w:name="bssPhr59"/>
            <w:bookmarkStart w:id="123" w:name="dfassvvtog"/>
            <w:bookmarkEnd w:id="122"/>
            <w:bookmarkEnd w:id="123"/>
            <w:r>
              <w:t>День матери в России</w:t>
            </w:r>
          </w:p>
        </w:tc>
      </w:tr>
      <w:tr w:rsidR="00AC4126" w14:paraId="0D37430B" w14:textId="77777777" w:rsidTr="00DF63B9">
        <w:trPr>
          <w:tblCellSpacing w:w="15" w:type="dxa"/>
        </w:trPr>
        <w:tc>
          <w:tcPr>
            <w:tcW w:w="907" w:type="pct"/>
          </w:tcPr>
          <w:p w14:paraId="02AD028B" w14:textId="77777777" w:rsidR="00AC4126" w:rsidRDefault="00AC4126" w:rsidP="00DF63B9">
            <w:bookmarkStart w:id="124" w:name="bssPhr60"/>
            <w:bookmarkStart w:id="125" w:name="dfasko97w8"/>
            <w:bookmarkEnd w:id="124"/>
            <w:bookmarkEnd w:id="125"/>
            <w:r>
              <w:t>30 ноября</w:t>
            </w:r>
          </w:p>
        </w:tc>
        <w:tc>
          <w:tcPr>
            <w:tcW w:w="252" w:type="pct"/>
          </w:tcPr>
          <w:p w14:paraId="42474651" w14:textId="77777777" w:rsidR="00AC4126" w:rsidRDefault="00AC4126" w:rsidP="00DF63B9">
            <w:bookmarkStart w:id="126" w:name="bssPhr61"/>
            <w:bookmarkStart w:id="127" w:name="dfasoh8aoc"/>
            <w:bookmarkEnd w:id="126"/>
            <w:bookmarkEnd w:id="127"/>
            <w:r>
              <w:t>-</w:t>
            </w:r>
          </w:p>
        </w:tc>
        <w:tc>
          <w:tcPr>
            <w:tcW w:w="3782" w:type="pct"/>
          </w:tcPr>
          <w:p w14:paraId="436177A1" w14:textId="77777777" w:rsidR="00AC4126" w:rsidRDefault="00AC4126" w:rsidP="00DF63B9">
            <w:bookmarkStart w:id="128" w:name="bssPhr62"/>
            <w:bookmarkStart w:id="129" w:name="dfasprg1yk"/>
            <w:bookmarkEnd w:id="128"/>
            <w:bookmarkEnd w:id="129"/>
            <w:r>
              <w:t>День Государственного герба Российской Федерации</w:t>
            </w:r>
          </w:p>
        </w:tc>
      </w:tr>
      <w:tr w:rsidR="00AC4126" w14:paraId="125598CE" w14:textId="77777777" w:rsidTr="00DF63B9">
        <w:trPr>
          <w:tblCellSpacing w:w="15" w:type="dxa"/>
        </w:trPr>
        <w:tc>
          <w:tcPr>
            <w:tcW w:w="907" w:type="pct"/>
          </w:tcPr>
          <w:p w14:paraId="1C13B186" w14:textId="77777777" w:rsidR="00AC4126" w:rsidRDefault="00AC4126" w:rsidP="00DF63B9">
            <w:bookmarkStart w:id="130" w:name="bssPhr63"/>
            <w:bookmarkStart w:id="131" w:name="dfas3nxb0m"/>
            <w:bookmarkEnd w:id="130"/>
            <w:bookmarkEnd w:id="131"/>
            <w:r>
              <w:t>3 декабря</w:t>
            </w:r>
          </w:p>
        </w:tc>
        <w:tc>
          <w:tcPr>
            <w:tcW w:w="252" w:type="pct"/>
          </w:tcPr>
          <w:p w14:paraId="3A8E21D2" w14:textId="77777777" w:rsidR="00AC4126" w:rsidRDefault="00AC4126" w:rsidP="00DF63B9">
            <w:bookmarkStart w:id="132" w:name="bssPhr64"/>
            <w:bookmarkStart w:id="133" w:name="dfas00kmbq"/>
            <w:bookmarkEnd w:id="132"/>
            <w:bookmarkEnd w:id="133"/>
            <w:r>
              <w:t>-</w:t>
            </w:r>
          </w:p>
        </w:tc>
        <w:tc>
          <w:tcPr>
            <w:tcW w:w="3782" w:type="pct"/>
          </w:tcPr>
          <w:p w14:paraId="79B43B58" w14:textId="77777777" w:rsidR="00AC4126" w:rsidRDefault="00AC4126" w:rsidP="00DF63B9">
            <w:bookmarkStart w:id="134" w:name="bssPhr65"/>
            <w:bookmarkStart w:id="135" w:name="dfasqntdqy"/>
            <w:bookmarkEnd w:id="134"/>
            <w:bookmarkEnd w:id="135"/>
            <w:r>
              <w:t>День неизвестного солдата</w:t>
            </w:r>
          </w:p>
        </w:tc>
      </w:tr>
      <w:tr w:rsidR="00AC4126" w14:paraId="79FCD379" w14:textId="77777777" w:rsidTr="00DF63B9">
        <w:trPr>
          <w:tblCellSpacing w:w="15" w:type="dxa"/>
        </w:trPr>
        <w:tc>
          <w:tcPr>
            <w:tcW w:w="907" w:type="pct"/>
          </w:tcPr>
          <w:p w14:paraId="78D3D7CC" w14:textId="77777777" w:rsidR="00AC4126" w:rsidRDefault="00AC4126" w:rsidP="00DF63B9">
            <w:pPr>
              <w:spacing w:after="280" w:afterAutospacing="1"/>
            </w:pPr>
            <w:bookmarkStart w:id="136" w:name="bssPhr66"/>
            <w:bookmarkStart w:id="137" w:name="dfasgk4rbv"/>
            <w:bookmarkEnd w:id="136"/>
            <w:bookmarkEnd w:id="137"/>
            <w:r>
              <w:t> </w:t>
            </w:r>
            <w:bookmarkStart w:id="138" w:name="bssPhr67"/>
            <w:bookmarkStart w:id="139" w:name="dfasd0ugf8"/>
            <w:bookmarkEnd w:id="138"/>
            <w:bookmarkEnd w:id="139"/>
          </w:p>
        </w:tc>
        <w:tc>
          <w:tcPr>
            <w:tcW w:w="252" w:type="pct"/>
          </w:tcPr>
          <w:p w14:paraId="720A9974" w14:textId="77777777" w:rsidR="00AC4126" w:rsidRDefault="00AC4126" w:rsidP="00DF63B9">
            <w:bookmarkStart w:id="140" w:name="bssPhr68"/>
            <w:bookmarkStart w:id="141" w:name="dfasbt3kd8"/>
            <w:bookmarkEnd w:id="140"/>
            <w:bookmarkEnd w:id="141"/>
            <w:r>
              <w:t>-</w:t>
            </w:r>
          </w:p>
        </w:tc>
        <w:tc>
          <w:tcPr>
            <w:tcW w:w="3782" w:type="pct"/>
          </w:tcPr>
          <w:p w14:paraId="1BADEA28" w14:textId="77777777" w:rsidR="00AC4126" w:rsidRDefault="00AC4126" w:rsidP="00DF63B9">
            <w:bookmarkStart w:id="142" w:name="bssPhr69"/>
            <w:bookmarkStart w:id="143" w:name="dfasrlxw3a"/>
            <w:bookmarkEnd w:id="142"/>
            <w:bookmarkEnd w:id="143"/>
            <w:r>
              <w:t>Международный день инвалидов</w:t>
            </w:r>
          </w:p>
        </w:tc>
      </w:tr>
      <w:tr w:rsidR="00AC4126" w14:paraId="51C11D09" w14:textId="77777777" w:rsidTr="00DF63B9">
        <w:trPr>
          <w:tblCellSpacing w:w="15" w:type="dxa"/>
        </w:trPr>
        <w:tc>
          <w:tcPr>
            <w:tcW w:w="907" w:type="pct"/>
          </w:tcPr>
          <w:p w14:paraId="7349CC14" w14:textId="77777777" w:rsidR="00AC4126" w:rsidRDefault="00AC4126" w:rsidP="00DF63B9">
            <w:bookmarkStart w:id="144" w:name="bssPhr70"/>
            <w:bookmarkStart w:id="145" w:name="dfasb7iccd"/>
            <w:bookmarkEnd w:id="144"/>
            <w:bookmarkEnd w:id="145"/>
            <w:r>
              <w:t>5 декабря</w:t>
            </w:r>
          </w:p>
        </w:tc>
        <w:tc>
          <w:tcPr>
            <w:tcW w:w="252" w:type="pct"/>
          </w:tcPr>
          <w:p w14:paraId="712716AB" w14:textId="77777777" w:rsidR="00AC4126" w:rsidRDefault="00AC4126" w:rsidP="00DF63B9">
            <w:bookmarkStart w:id="146" w:name="bssPhr71"/>
            <w:bookmarkStart w:id="147" w:name="dfasaq91kd"/>
            <w:bookmarkEnd w:id="146"/>
            <w:bookmarkEnd w:id="147"/>
            <w:r>
              <w:t>-</w:t>
            </w:r>
          </w:p>
        </w:tc>
        <w:tc>
          <w:tcPr>
            <w:tcW w:w="3782" w:type="pct"/>
          </w:tcPr>
          <w:p w14:paraId="039DA49F" w14:textId="77777777" w:rsidR="00AC4126" w:rsidRDefault="00AC4126" w:rsidP="00DF63B9">
            <w:bookmarkStart w:id="148" w:name="bssPhr72"/>
            <w:bookmarkStart w:id="149" w:name="dfas58gboh"/>
            <w:bookmarkEnd w:id="148"/>
            <w:bookmarkEnd w:id="149"/>
            <w:r>
              <w:t>День добровольца (волонтера) в России</w:t>
            </w:r>
          </w:p>
        </w:tc>
      </w:tr>
      <w:tr w:rsidR="00AC4126" w14:paraId="6E28274C" w14:textId="77777777" w:rsidTr="00DF63B9">
        <w:trPr>
          <w:tblCellSpacing w:w="15" w:type="dxa"/>
        </w:trPr>
        <w:tc>
          <w:tcPr>
            <w:tcW w:w="907" w:type="pct"/>
          </w:tcPr>
          <w:p w14:paraId="7883C1BA" w14:textId="77777777" w:rsidR="00AC4126" w:rsidRDefault="00AC4126" w:rsidP="00DF63B9">
            <w:bookmarkStart w:id="150" w:name="bssPhr73"/>
            <w:bookmarkStart w:id="151" w:name="dfaschmg1v"/>
            <w:bookmarkEnd w:id="150"/>
            <w:bookmarkEnd w:id="151"/>
            <w:r>
              <w:t>8 декабря</w:t>
            </w:r>
          </w:p>
        </w:tc>
        <w:tc>
          <w:tcPr>
            <w:tcW w:w="252" w:type="pct"/>
          </w:tcPr>
          <w:p w14:paraId="71ABE624" w14:textId="77777777" w:rsidR="00AC4126" w:rsidRDefault="00AC4126" w:rsidP="00DF63B9">
            <w:bookmarkStart w:id="152" w:name="bssPhr74"/>
            <w:bookmarkStart w:id="153" w:name="dfasvrk81e"/>
            <w:bookmarkEnd w:id="152"/>
            <w:bookmarkEnd w:id="153"/>
            <w:r>
              <w:t>-</w:t>
            </w:r>
          </w:p>
        </w:tc>
        <w:tc>
          <w:tcPr>
            <w:tcW w:w="3782" w:type="pct"/>
          </w:tcPr>
          <w:p w14:paraId="6AA8F0BB" w14:textId="77777777" w:rsidR="00AC4126" w:rsidRDefault="00AC4126" w:rsidP="00DF63B9">
            <w:bookmarkStart w:id="154" w:name="bssPhr75"/>
            <w:bookmarkStart w:id="155" w:name="dfass76ceb"/>
            <w:bookmarkEnd w:id="154"/>
            <w:bookmarkEnd w:id="155"/>
            <w:r>
              <w:t>Международный день художника</w:t>
            </w:r>
          </w:p>
        </w:tc>
      </w:tr>
      <w:tr w:rsidR="00AC4126" w14:paraId="3A6A0336" w14:textId="77777777" w:rsidTr="00DF63B9">
        <w:trPr>
          <w:tblCellSpacing w:w="15" w:type="dxa"/>
        </w:trPr>
        <w:tc>
          <w:tcPr>
            <w:tcW w:w="907" w:type="pct"/>
          </w:tcPr>
          <w:p w14:paraId="157887FF" w14:textId="77777777" w:rsidR="00AC4126" w:rsidRDefault="00AC4126" w:rsidP="00DF63B9">
            <w:bookmarkStart w:id="156" w:name="bssPhr76"/>
            <w:bookmarkStart w:id="157" w:name="dfasq84gm6"/>
            <w:bookmarkEnd w:id="156"/>
            <w:bookmarkEnd w:id="157"/>
            <w:r>
              <w:t>9 декабря</w:t>
            </w:r>
          </w:p>
        </w:tc>
        <w:tc>
          <w:tcPr>
            <w:tcW w:w="252" w:type="pct"/>
          </w:tcPr>
          <w:p w14:paraId="4C05FF01" w14:textId="77777777" w:rsidR="00AC4126" w:rsidRDefault="00AC4126" w:rsidP="00DF63B9">
            <w:bookmarkStart w:id="158" w:name="bssPhr77"/>
            <w:bookmarkStart w:id="159" w:name="dfas3s66fl"/>
            <w:bookmarkEnd w:id="158"/>
            <w:bookmarkEnd w:id="159"/>
            <w:r>
              <w:t>-</w:t>
            </w:r>
          </w:p>
        </w:tc>
        <w:tc>
          <w:tcPr>
            <w:tcW w:w="3782" w:type="pct"/>
          </w:tcPr>
          <w:p w14:paraId="1D149A23" w14:textId="77777777" w:rsidR="00AC4126" w:rsidRDefault="00AC4126" w:rsidP="00DF63B9">
            <w:bookmarkStart w:id="160" w:name="bssPhr78"/>
            <w:bookmarkStart w:id="161" w:name="dfas9v820s"/>
            <w:bookmarkEnd w:id="160"/>
            <w:bookmarkEnd w:id="161"/>
            <w:r>
              <w:t>День Героев Отечества</w:t>
            </w:r>
          </w:p>
        </w:tc>
      </w:tr>
      <w:tr w:rsidR="00AC4126" w14:paraId="5A539C9D" w14:textId="77777777" w:rsidTr="00DF63B9">
        <w:trPr>
          <w:tblCellSpacing w:w="15" w:type="dxa"/>
        </w:trPr>
        <w:tc>
          <w:tcPr>
            <w:tcW w:w="907" w:type="pct"/>
          </w:tcPr>
          <w:p w14:paraId="100A07EF" w14:textId="77777777" w:rsidR="00AC4126" w:rsidRDefault="00AC4126" w:rsidP="00DF63B9">
            <w:bookmarkStart w:id="162" w:name="bssPhr79"/>
            <w:bookmarkStart w:id="163" w:name="dfasivyt7z"/>
            <w:bookmarkEnd w:id="162"/>
            <w:bookmarkEnd w:id="163"/>
            <w:r>
              <w:t>12 декабря</w:t>
            </w:r>
          </w:p>
        </w:tc>
        <w:tc>
          <w:tcPr>
            <w:tcW w:w="252" w:type="pct"/>
          </w:tcPr>
          <w:p w14:paraId="6BDF2314" w14:textId="77777777" w:rsidR="00AC4126" w:rsidRDefault="00AC4126" w:rsidP="00DF63B9">
            <w:bookmarkStart w:id="164" w:name="bssPhr80"/>
            <w:bookmarkStart w:id="165" w:name="dfas5ro2v2"/>
            <w:bookmarkEnd w:id="164"/>
            <w:bookmarkEnd w:id="165"/>
            <w:r>
              <w:t>-</w:t>
            </w:r>
          </w:p>
        </w:tc>
        <w:tc>
          <w:tcPr>
            <w:tcW w:w="3782" w:type="pct"/>
          </w:tcPr>
          <w:p w14:paraId="6A51AC80" w14:textId="77777777" w:rsidR="00AC4126" w:rsidRDefault="00AC4126" w:rsidP="00DF63B9">
            <w:bookmarkStart w:id="166" w:name="bssPhr81"/>
            <w:bookmarkStart w:id="167" w:name="dfaswooagq"/>
            <w:bookmarkEnd w:id="166"/>
            <w:bookmarkEnd w:id="167"/>
            <w:r>
              <w:t>День Конституции Российской Федерации</w:t>
            </w:r>
          </w:p>
        </w:tc>
      </w:tr>
      <w:tr w:rsidR="00AC4126" w14:paraId="3AB2EE48" w14:textId="77777777" w:rsidTr="00DF63B9">
        <w:trPr>
          <w:tblCellSpacing w:w="15" w:type="dxa"/>
        </w:trPr>
        <w:tc>
          <w:tcPr>
            <w:tcW w:w="907" w:type="pct"/>
          </w:tcPr>
          <w:p w14:paraId="54AC2560" w14:textId="77777777" w:rsidR="00AC4126" w:rsidRDefault="00AC4126" w:rsidP="00DF63B9">
            <w:bookmarkStart w:id="168" w:name="bssPhr82"/>
            <w:bookmarkStart w:id="169" w:name="dfas9opf6g"/>
            <w:bookmarkEnd w:id="168"/>
            <w:bookmarkEnd w:id="169"/>
            <w:r>
              <w:t>25 декабря</w:t>
            </w:r>
          </w:p>
        </w:tc>
        <w:tc>
          <w:tcPr>
            <w:tcW w:w="252" w:type="pct"/>
          </w:tcPr>
          <w:p w14:paraId="6B22B4C1" w14:textId="77777777" w:rsidR="00AC4126" w:rsidRDefault="00AC4126" w:rsidP="00DF63B9">
            <w:bookmarkStart w:id="170" w:name="bssPhr83"/>
            <w:bookmarkStart w:id="171" w:name="dfasv0sh9i"/>
            <w:bookmarkEnd w:id="170"/>
            <w:bookmarkEnd w:id="171"/>
            <w:r>
              <w:t>-</w:t>
            </w:r>
          </w:p>
        </w:tc>
        <w:tc>
          <w:tcPr>
            <w:tcW w:w="3782" w:type="pct"/>
          </w:tcPr>
          <w:p w14:paraId="2D7D4AFF" w14:textId="77777777" w:rsidR="00AC4126" w:rsidRDefault="00AC4126" w:rsidP="00DF63B9">
            <w:bookmarkStart w:id="172" w:name="bssPhr84"/>
            <w:bookmarkStart w:id="173" w:name="dfasqt59mt"/>
            <w:bookmarkEnd w:id="172"/>
            <w:bookmarkEnd w:id="173"/>
            <w:r>
              <w:t>День принятия Федеральных конституционных законов о Государственных символах Российской Федерации</w:t>
            </w:r>
          </w:p>
        </w:tc>
      </w:tr>
      <w:tr w:rsidR="00AC4126" w14:paraId="150F1D82" w14:textId="77777777" w:rsidTr="00DF63B9">
        <w:trPr>
          <w:tblCellSpacing w:w="15" w:type="dxa"/>
        </w:trPr>
        <w:tc>
          <w:tcPr>
            <w:tcW w:w="907" w:type="pct"/>
          </w:tcPr>
          <w:p w14:paraId="7D6C0B3B" w14:textId="77777777" w:rsidR="00AC4126" w:rsidRDefault="00AC4126" w:rsidP="00DF63B9">
            <w:bookmarkStart w:id="174" w:name="bssPhr85"/>
            <w:bookmarkStart w:id="175" w:name="dfasuaferz"/>
            <w:bookmarkEnd w:id="174"/>
            <w:bookmarkEnd w:id="175"/>
            <w:r>
              <w:t>25 января</w:t>
            </w:r>
          </w:p>
        </w:tc>
        <w:tc>
          <w:tcPr>
            <w:tcW w:w="252" w:type="pct"/>
          </w:tcPr>
          <w:p w14:paraId="34F7D6C9" w14:textId="77777777" w:rsidR="00AC4126" w:rsidRDefault="00AC4126" w:rsidP="00DF63B9">
            <w:bookmarkStart w:id="176" w:name="bssPhr86"/>
            <w:bookmarkStart w:id="177" w:name="dfas4k8pw4"/>
            <w:bookmarkEnd w:id="176"/>
            <w:bookmarkEnd w:id="177"/>
            <w:r>
              <w:t>-</w:t>
            </w:r>
          </w:p>
        </w:tc>
        <w:tc>
          <w:tcPr>
            <w:tcW w:w="3782" w:type="pct"/>
          </w:tcPr>
          <w:p w14:paraId="22F7BCB4" w14:textId="77777777" w:rsidR="00AC4126" w:rsidRDefault="00AC4126" w:rsidP="00DF63B9">
            <w:bookmarkStart w:id="178" w:name="bssPhr87"/>
            <w:bookmarkStart w:id="179" w:name="dfaspu4np5"/>
            <w:bookmarkEnd w:id="178"/>
            <w:bookmarkEnd w:id="179"/>
            <w:r>
              <w:t>День российского студенчества</w:t>
            </w:r>
          </w:p>
        </w:tc>
      </w:tr>
      <w:tr w:rsidR="00AC4126" w14:paraId="5BAFF11E" w14:textId="77777777" w:rsidTr="00DF63B9">
        <w:trPr>
          <w:tblCellSpacing w:w="15" w:type="dxa"/>
        </w:trPr>
        <w:tc>
          <w:tcPr>
            <w:tcW w:w="907" w:type="pct"/>
          </w:tcPr>
          <w:p w14:paraId="7FEBCF14" w14:textId="77777777" w:rsidR="00AC4126" w:rsidRDefault="00AC4126" w:rsidP="00DF63B9">
            <w:bookmarkStart w:id="180" w:name="bssPhr88"/>
            <w:bookmarkStart w:id="181" w:name="dfaskyfzas"/>
            <w:bookmarkEnd w:id="180"/>
            <w:bookmarkEnd w:id="181"/>
            <w:r>
              <w:t>27 января</w:t>
            </w:r>
          </w:p>
        </w:tc>
        <w:tc>
          <w:tcPr>
            <w:tcW w:w="252" w:type="pct"/>
          </w:tcPr>
          <w:p w14:paraId="14741DB7" w14:textId="77777777" w:rsidR="00AC4126" w:rsidRDefault="00AC4126" w:rsidP="00DF63B9">
            <w:bookmarkStart w:id="182" w:name="bssPhr89"/>
            <w:bookmarkStart w:id="183" w:name="dfasms1nxb"/>
            <w:bookmarkEnd w:id="182"/>
            <w:bookmarkEnd w:id="183"/>
            <w:r>
              <w:t>-</w:t>
            </w:r>
          </w:p>
        </w:tc>
        <w:tc>
          <w:tcPr>
            <w:tcW w:w="3782" w:type="pct"/>
          </w:tcPr>
          <w:p w14:paraId="45A4BB3D" w14:textId="77777777" w:rsidR="00AC4126" w:rsidRDefault="00AC4126" w:rsidP="00DF63B9">
            <w:bookmarkStart w:id="184" w:name="bssPhr90"/>
            <w:bookmarkStart w:id="185" w:name="dfasx5gz3a"/>
            <w:bookmarkEnd w:id="184"/>
            <w:bookmarkEnd w:id="185"/>
            <w:r>
              <w:t>День полного освобождения Ленинграда от фашистской блокады.</w:t>
            </w:r>
          </w:p>
        </w:tc>
      </w:tr>
      <w:tr w:rsidR="00AC4126" w14:paraId="4FDE10FE" w14:textId="77777777" w:rsidTr="00DF63B9">
        <w:trPr>
          <w:tblCellSpacing w:w="15" w:type="dxa"/>
        </w:trPr>
        <w:tc>
          <w:tcPr>
            <w:tcW w:w="907" w:type="pct"/>
          </w:tcPr>
          <w:p w14:paraId="07C20390" w14:textId="77777777" w:rsidR="00AC4126" w:rsidRDefault="00AC4126" w:rsidP="00DF63B9">
            <w:pPr>
              <w:spacing w:after="280" w:afterAutospacing="1"/>
            </w:pPr>
            <w:bookmarkStart w:id="186" w:name="bssPhr91"/>
            <w:bookmarkStart w:id="187" w:name="dfas9isz7g"/>
            <w:bookmarkEnd w:id="186"/>
            <w:bookmarkEnd w:id="187"/>
            <w:r>
              <w:t> </w:t>
            </w:r>
            <w:bookmarkStart w:id="188" w:name="bssPhr92"/>
            <w:bookmarkStart w:id="189" w:name="dfaspob7ni"/>
            <w:bookmarkEnd w:id="188"/>
            <w:bookmarkEnd w:id="189"/>
          </w:p>
        </w:tc>
        <w:tc>
          <w:tcPr>
            <w:tcW w:w="252" w:type="pct"/>
          </w:tcPr>
          <w:p w14:paraId="390F61DC" w14:textId="77777777" w:rsidR="00AC4126" w:rsidRDefault="00AC4126" w:rsidP="00DF63B9">
            <w:bookmarkStart w:id="190" w:name="bssPhr93"/>
            <w:bookmarkStart w:id="191" w:name="dfas459fr4"/>
            <w:bookmarkEnd w:id="190"/>
            <w:bookmarkEnd w:id="191"/>
            <w:r>
              <w:t>-</w:t>
            </w:r>
          </w:p>
        </w:tc>
        <w:tc>
          <w:tcPr>
            <w:tcW w:w="3782" w:type="pct"/>
          </w:tcPr>
          <w:p w14:paraId="1E2A17C1" w14:textId="77777777" w:rsidR="00AC4126" w:rsidRDefault="00AC4126" w:rsidP="00DF63B9">
            <w:bookmarkStart w:id="192" w:name="bssPhr94"/>
            <w:bookmarkStart w:id="193" w:name="dfaswr2txy"/>
            <w:bookmarkEnd w:id="192"/>
            <w:bookmarkEnd w:id="193"/>
            <w:r>
              <w:t xml:space="preserve">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w:t>
            </w:r>
          </w:p>
        </w:tc>
      </w:tr>
      <w:tr w:rsidR="00AC4126" w14:paraId="289C304E" w14:textId="77777777" w:rsidTr="00DF63B9">
        <w:trPr>
          <w:tblCellSpacing w:w="15" w:type="dxa"/>
        </w:trPr>
        <w:tc>
          <w:tcPr>
            <w:tcW w:w="907" w:type="pct"/>
          </w:tcPr>
          <w:p w14:paraId="153EBDDD" w14:textId="77777777" w:rsidR="00AC4126" w:rsidRDefault="00AC4126" w:rsidP="00DF63B9">
            <w:bookmarkStart w:id="194" w:name="bssPhr95"/>
            <w:bookmarkStart w:id="195" w:name="dfasohq4di"/>
            <w:bookmarkEnd w:id="194"/>
            <w:bookmarkEnd w:id="195"/>
            <w:r>
              <w:t>2 февраля</w:t>
            </w:r>
          </w:p>
        </w:tc>
        <w:tc>
          <w:tcPr>
            <w:tcW w:w="252" w:type="pct"/>
          </w:tcPr>
          <w:p w14:paraId="230675BE" w14:textId="77777777" w:rsidR="00AC4126" w:rsidRDefault="00AC4126" w:rsidP="00DF63B9">
            <w:bookmarkStart w:id="196" w:name="bssPhr96"/>
            <w:bookmarkStart w:id="197" w:name="dfaspkih1e"/>
            <w:bookmarkEnd w:id="196"/>
            <w:bookmarkEnd w:id="197"/>
            <w:r>
              <w:t>-</w:t>
            </w:r>
          </w:p>
        </w:tc>
        <w:tc>
          <w:tcPr>
            <w:tcW w:w="3782" w:type="pct"/>
          </w:tcPr>
          <w:p w14:paraId="49DFC52D" w14:textId="77777777" w:rsidR="00AC4126" w:rsidRDefault="00AC4126" w:rsidP="00DF63B9">
            <w:bookmarkStart w:id="198" w:name="bssPhr97"/>
            <w:bookmarkStart w:id="199" w:name="dfasg4vmgm"/>
            <w:bookmarkEnd w:id="198"/>
            <w:bookmarkEnd w:id="199"/>
            <w:r>
              <w:t>80 лет со дня победы Вооруженных сил СССР над армией гитлеровской Германии в 1943 году в Сталинградской битве</w:t>
            </w:r>
          </w:p>
        </w:tc>
      </w:tr>
      <w:tr w:rsidR="00AC4126" w14:paraId="50142AF0" w14:textId="77777777" w:rsidTr="00DF63B9">
        <w:trPr>
          <w:tblCellSpacing w:w="15" w:type="dxa"/>
        </w:trPr>
        <w:tc>
          <w:tcPr>
            <w:tcW w:w="907" w:type="pct"/>
          </w:tcPr>
          <w:p w14:paraId="0AF5FBD4" w14:textId="77777777" w:rsidR="00AC4126" w:rsidRDefault="00AC4126" w:rsidP="00DF63B9">
            <w:bookmarkStart w:id="200" w:name="bssPhr98"/>
            <w:bookmarkStart w:id="201" w:name="dfas05dqpr"/>
            <w:bookmarkEnd w:id="200"/>
            <w:bookmarkEnd w:id="201"/>
            <w:r>
              <w:t>8 февраля</w:t>
            </w:r>
          </w:p>
        </w:tc>
        <w:tc>
          <w:tcPr>
            <w:tcW w:w="252" w:type="pct"/>
          </w:tcPr>
          <w:p w14:paraId="19CA9F2D" w14:textId="77777777" w:rsidR="00AC4126" w:rsidRDefault="00AC4126" w:rsidP="00DF63B9">
            <w:bookmarkStart w:id="202" w:name="bssPhr99"/>
            <w:bookmarkStart w:id="203" w:name="dfasuh4ygp"/>
            <w:bookmarkEnd w:id="202"/>
            <w:bookmarkEnd w:id="203"/>
            <w:r>
              <w:t>-</w:t>
            </w:r>
          </w:p>
        </w:tc>
        <w:tc>
          <w:tcPr>
            <w:tcW w:w="3782" w:type="pct"/>
          </w:tcPr>
          <w:p w14:paraId="0D494CCE" w14:textId="77777777" w:rsidR="00AC4126" w:rsidRDefault="00AC4126" w:rsidP="00DF63B9">
            <w:bookmarkStart w:id="204" w:name="bssPhr100"/>
            <w:bookmarkStart w:id="205" w:name="dfassigad0"/>
            <w:bookmarkEnd w:id="204"/>
            <w:bookmarkEnd w:id="205"/>
            <w:r>
              <w:t>День российской науки</w:t>
            </w:r>
          </w:p>
        </w:tc>
      </w:tr>
      <w:tr w:rsidR="00AC4126" w14:paraId="672A7267" w14:textId="77777777" w:rsidTr="00DF63B9">
        <w:trPr>
          <w:tblCellSpacing w:w="15" w:type="dxa"/>
        </w:trPr>
        <w:tc>
          <w:tcPr>
            <w:tcW w:w="907" w:type="pct"/>
          </w:tcPr>
          <w:p w14:paraId="30C02A8E" w14:textId="77777777" w:rsidR="00AC4126" w:rsidRDefault="00AC4126" w:rsidP="00DF63B9">
            <w:bookmarkStart w:id="206" w:name="bssPhr101"/>
            <w:bookmarkStart w:id="207" w:name="dfasti5w65"/>
            <w:bookmarkEnd w:id="206"/>
            <w:bookmarkEnd w:id="207"/>
            <w:r>
              <w:t>15 февраля</w:t>
            </w:r>
          </w:p>
        </w:tc>
        <w:tc>
          <w:tcPr>
            <w:tcW w:w="252" w:type="pct"/>
          </w:tcPr>
          <w:p w14:paraId="572D5C9B" w14:textId="77777777" w:rsidR="00AC4126" w:rsidRDefault="00AC4126" w:rsidP="00DF63B9">
            <w:bookmarkStart w:id="208" w:name="bssPhr102"/>
            <w:bookmarkStart w:id="209" w:name="dfash7ge8l"/>
            <w:bookmarkEnd w:id="208"/>
            <w:bookmarkEnd w:id="209"/>
            <w:r>
              <w:t>-</w:t>
            </w:r>
          </w:p>
        </w:tc>
        <w:tc>
          <w:tcPr>
            <w:tcW w:w="3782" w:type="pct"/>
          </w:tcPr>
          <w:p w14:paraId="02468A0B" w14:textId="77777777" w:rsidR="00AC4126" w:rsidRDefault="00AC4126" w:rsidP="00DF63B9">
            <w:bookmarkStart w:id="210" w:name="bssPhr103"/>
            <w:bookmarkStart w:id="211" w:name="dfas92o78d"/>
            <w:bookmarkEnd w:id="210"/>
            <w:bookmarkEnd w:id="211"/>
            <w:r>
              <w:t>День памяти о россиянах, исполнявших служебный долг за пределами Отечества</w:t>
            </w:r>
          </w:p>
        </w:tc>
      </w:tr>
      <w:tr w:rsidR="00AC4126" w14:paraId="11BBFC45" w14:textId="77777777" w:rsidTr="00DF63B9">
        <w:trPr>
          <w:tblCellSpacing w:w="15" w:type="dxa"/>
        </w:trPr>
        <w:tc>
          <w:tcPr>
            <w:tcW w:w="907" w:type="pct"/>
          </w:tcPr>
          <w:p w14:paraId="6273D247" w14:textId="77777777" w:rsidR="00AC4126" w:rsidRDefault="00AC4126" w:rsidP="00DF63B9">
            <w:bookmarkStart w:id="212" w:name="bssPhr104"/>
            <w:bookmarkStart w:id="213" w:name="dfas3ucned"/>
            <w:bookmarkEnd w:id="212"/>
            <w:bookmarkEnd w:id="213"/>
            <w:r>
              <w:t>21 февраля</w:t>
            </w:r>
          </w:p>
        </w:tc>
        <w:tc>
          <w:tcPr>
            <w:tcW w:w="252" w:type="pct"/>
          </w:tcPr>
          <w:p w14:paraId="1056DE1D" w14:textId="77777777" w:rsidR="00AC4126" w:rsidRDefault="00AC4126" w:rsidP="00DF63B9">
            <w:bookmarkStart w:id="214" w:name="bssPhr105"/>
            <w:bookmarkStart w:id="215" w:name="dfasikayk3"/>
            <w:bookmarkEnd w:id="214"/>
            <w:bookmarkEnd w:id="215"/>
            <w:r>
              <w:t>-</w:t>
            </w:r>
          </w:p>
        </w:tc>
        <w:tc>
          <w:tcPr>
            <w:tcW w:w="3782" w:type="pct"/>
          </w:tcPr>
          <w:p w14:paraId="6F93BCB9" w14:textId="77777777" w:rsidR="00AC4126" w:rsidRDefault="00AC4126" w:rsidP="00DF63B9">
            <w:bookmarkStart w:id="216" w:name="bssPhr106"/>
            <w:bookmarkStart w:id="217" w:name="dfas0pu2sn"/>
            <w:bookmarkEnd w:id="216"/>
            <w:bookmarkEnd w:id="217"/>
            <w:r>
              <w:t>Международный день родного языка</w:t>
            </w:r>
          </w:p>
        </w:tc>
      </w:tr>
      <w:tr w:rsidR="00AC4126" w14:paraId="5547A59B" w14:textId="77777777" w:rsidTr="00DF63B9">
        <w:trPr>
          <w:tblCellSpacing w:w="15" w:type="dxa"/>
        </w:trPr>
        <w:tc>
          <w:tcPr>
            <w:tcW w:w="907" w:type="pct"/>
          </w:tcPr>
          <w:p w14:paraId="73C9AEAB" w14:textId="77777777" w:rsidR="00AC4126" w:rsidRDefault="00AC4126" w:rsidP="00DF63B9">
            <w:bookmarkStart w:id="218" w:name="bssPhr107"/>
            <w:bookmarkStart w:id="219" w:name="dfasn2blws"/>
            <w:bookmarkEnd w:id="218"/>
            <w:bookmarkEnd w:id="219"/>
            <w:r>
              <w:t>23 февраля</w:t>
            </w:r>
          </w:p>
        </w:tc>
        <w:tc>
          <w:tcPr>
            <w:tcW w:w="252" w:type="pct"/>
          </w:tcPr>
          <w:p w14:paraId="1B3EBA87" w14:textId="77777777" w:rsidR="00AC4126" w:rsidRDefault="00AC4126" w:rsidP="00DF63B9">
            <w:bookmarkStart w:id="220" w:name="bssPhr108"/>
            <w:bookmarkStart w:id="221" w:name="dfaskg7mhy"/>
            <w:bookmarkEnd w:id="220"/>
            <w:bookmarkEnd w:id="221"/>
            <w:r>
              <w:t>-</w:t>
            </w:r>
          </w:p>
        </w:tc>
        <w:tc>
          <w:tcPr>
            <w:tcW w:w="3782" w:type="pct"/>
          </w:tcPr>
          <w:p w14:paraId="50868FCE" w14:textId="77777777" w:rsidR="00AC4126" w:rsidRDefault="00AC4126" w:rsidP="00DF63B9">
            <w:bookmarkStart w:id="222" w:name="bssPhr109"/>
            <w:bookmarkStart w:id="223" w:name="dfasbg8yp1"/>
            <w:bookmarkEnd w:id="222"/>
            <w:bookmarkEnd w:id="223"/>
            <w:r>
              <w:t>День защитника Отечества</w:t>
            </w:r>
          </w:p>
        </w:tc>
      </w:tr>
      <w:tr w:rsidR="00AC4126" w14:paraId="0125ED0D" w14:textId="77777777" w:rsidTr="00DF63B9">
        <w:trPr>
          <w:tblCellSpacing w:w="15" w:type="dxa"/>
        </w:trPr>
        <w:tc>
          <w:tcPr>
            <w:tcW w:w="907" w:type="pct"/>
          </w:tcPr>
          <w:p w14:paraId="38A907FF" w14:textId="77777777" w:rsidR="00AC4126" w:rsidRDefault="00AC4126" w:rsidP="00DF63B9">
            <w:bookmarkStart w:id="224" w:name="bssPhr110"/>
            <w:bookmarkStart w:id="225" w:name="dfasvhbicb"/>
            <w:bookmarkEnd w:id="224"/>
            <w:bookmarkEnd w:id="225"/>
            <w:r>
              <w:lastRenderedPageBreak/>
              <w:t>3 марта</w:t>
            </w:r>
          </w:p>
        </w:tc>
        <w:tc>
          <w:tcPr>
            <w:tcW w:w="252" w:type="pct"/>
          </w:tcPr>
          <w:p w14:paraId="47A48F90" w14:textId="77777777" w:rsidR="00AC4126" w:rsidRDefault="00AC4126" w:rsidP="00DF63B9">
            <w:bookmarkStart w:id="226" w:name="bssPhr111"/>
            <w:bookmarkStart w:id="227" w:name="dfas3ikmbk"/>
            <w:bookmarkEnd w:id="226"/>
            <w:bookmarkEnd w:id="227"/>
            <w:r>
              <w:t>-</w:t>
            </w:r>
          </w:p>
        </w:tc>
        <w:tc>
          <w:tcPr>
            <w:tcW w:w="3782" w:type="pct"/>
          </w:tcPr>
          <w:p w14:paraId="0F245D8F" w14:textId="77777777" w:rsidR="00AC4126" w:rsidRDefault="00AC4126" w:rsidP="00DF63B9">
            <w:bookmarkStart w:id="228" w:name="bssPhr112"/>
            <w:bookmarkStart w:id="229" w:name="dfas2zmukx"/>
            <w:bookmarkEnd w:id="228"/>
            <w:bookmarkEnd w:id="229"/>
            <w:r>
              <w:t>200 лет со дня рождения Константина Дмитриевича Ушинского</w:t>
            </w:r>
          </w:p>
        </w:tc>
      </w:tr>
      <w:tr w:rsidR="00AC4126" w14:paraId="77713AC9" w14:textId="77777777" w:rsidTr="00DF63B9">
        <w:trPr>
          <w:tblCellSpacing w:w="15" w:type="dxa"/>
        </w:trPr>
        <w:tc>
          <w:tcPr>
            <w:tcW w:w="907" w:type="pct"/>
          </w:tcPr>
          <w:p w14:paraId="2703C4BF" w14:textId="77777777" w:rsidR="00AC4126" w:rsidRDefault="00AC4126" w:rsidP="00DF63B9">
            <w:bookmarkStart w:id="230" w:name="bssPhr113"/>
            <w:bookmarkStart w:id="231" w:name="dfasgs9yol"/>
            <w:bookmarkEnd w:id="230"/>
            <w:bookmarkEnd w:id="231"/>
            <w:r>
              <w:t>8 марта</w:t>
            </w:r>
          </w:p>
        </w:tc>
        <w:tc>
          <w:tcPr>
            <w:tcW w:w="252" w:type="pct"/>
          </w:tcPr>
          <w:p w14:paraId="569F8FA1" w14:textId="77777777" w:rsidR="00AC4126" w:rsidRDefault="00AC4126" w:rsidP="00DF63B9">
            <w:bookmarkStart w:id="232" w:name="bssPhr114"/>
            <w:bookmarkStart w:id="233" w:name="dfaswdh12n"/>
            <w:bookmarkEnd w:id="232"/>
            <w:bookmarkEnd w:id="233"/>
            <w:r>
              <w:t>-</w:t>
            </w:r>
          </w:p>
        </w:tc>
        <w:tc>
          <w:tcPr>
            <w:tcW w:w="3782" w:type="pct"/>
          </w:tcPr>
          <w:p w14:paraId="4255FA54" w14:textId="77777777" w:rsidR="00AC4126" w:rsidRDefault="00AC4126" w:rsidP="00DF63B9">
            <w:bookmarkStart w:id="234" w:name="bssPhr115"/>
            <w:bookmarkStart w:id="235" w:name="dfasx9u7ns"/>
            <w:bookmarkEnd w:id="234"/>
            <w:bookmarkEnd w:id="235"/>
            <w:r>
              <w:t>Международный женский день</w:t>
            </w:r>
          </w:p>
        </w:tc>
      </w:tr>
      <w:tr w:rsidR="00AC4126" w14:paraId="072F899E" w14:textId="77777777" w:rsidTr="00DF63B9">
        <w:trPr>
          <w:tblCellSpacing w:w="15" w:type="dxa"/>
        </w:trPr>
        <w:tc>
          <w:tcPr>
            <w:tcW w:w="907" w:type="pct"/>
          </w:tcPr>
          <w:p w14:paraId="4DE91BCB" w14:textId="77777777" w:rsidR="00AC4126" w:rsidRDefault="00AC4126" w:rsidP="00DF63B9">
            <w:bookmarkStart w:id="236" w:name="bssPhr116"/>
            <w:bookmarkStart w:id="237" w:name="dfasp2s5r2"/>
            <w:bookmarkEnd w:id="236"/>
            <w:bookmarkEnd w:id="237"/>
            <w:r>
              <w:t>18 марта</w:t>
            </w:r>
          </w:p>
        </w:tc>
        <w:tc>
          <w:tcPr>
            <w:tcW w:w="252" w:type="pct"/>
          </w:tcPr>
          <w:p w14:paraId="02DC0E72" w14:textId="77777777" w:rsidR="00AC4126" w:rsidRDefault="00AC4126" w:rsidP="00DF63B9">
            <w:bookmarkStart w:id="238" w:name="bssPhr117"/>
            <w:bookmarkStart w:id="239" w:name="dfas300tzb"/>
            <w:bookmarkEnd w:id="238"/>
            <w:bookmarkEnd w:id="239"/>
            <w:r>
              <w:t>-</w:t>
            </w:r>
          </w:p>
        </w:tc>
        <w:tc>
          <w:tcPr>
            <w:tcW w:w="3782" w:type="pct"/>
          </w:tcPr>
          <w:p w14:paraId="4F22DAC5" w14:textId="77777777" w:rsidR="00AC4126" w:rsidRDefault="00AC4126" w:rsidP="00DF63B9">
            <w:bookmarkStart w:id="240" w:name="bssPhr118"/>
            <w:bookmarkStart w:id="241" w:name="dfasn41bn3"/>
            <w:bookmarkEnd w:id="240"/>
            <w:bookmarkEnd w:id="241"/>
            <w:r>
              <w:t>День воссоединения Крыма с Россией</w:t>
            </w:r>
          </w:p>
        </w:tc>
      </w:tr>
      <w:tr w:rsidR="00AC4126" w14:paraId="05D78C7B" w14:textId="77777777" w:rsidTr="00DF63B9">
        <w:trPr>
          <w:tblCellSpacing w:w="15" w:type="dxa"/>
        </w:trPr>
        <w:tc>
          <w:tcPr>
            <w:tcW w:w="907" w:type="pct"/>
          </w:tcPr>
          <w:p w14:paraId="45BF38E8" w14:textId="77777777" w:rsidR="00AC4126" w:rsidRDefault="00AC4126" w:rsidP="00DF63B9">
            <w:bookmarkStart w:id="242" w:name="bssPhr119"/>
            <w:bookmarkStart w:id="243" w:name="dfasg0fiu0"/>
            <w:bookmarkEnd w:id="242"/>
            <w:bookmarkEnd w:id="243"/>
            <w:r>
              <w:t>27 марта</w:t>
            </w:r>
          </w:p>
        </w:tc>
        <w:tc>
          <w:tcPr>
            <w:tcW w:w="252" w:type="pct"/>
          </w:tcPr>
          <w:p w14:paraId="53F6F332" w14:textId="77777777" w:rsidR="00AC4126" w:rsidRDefault="00AC4126" w:rsidP="00DF63B9">
            <w:bookmarkStart w:id="244" w:name="bssPhr120"/>
            <w:bookmarkStart w:id="245" w:name="dfaswcvx33"/>
            <w:bookmarkEnd w:id="244"/>
            <w:bookmarkEnd w:id="245"/>
            <w:r>
              <w:t>-</w:t>
            </w:r>
          </w:p>
        </w:tc>
        <w:tc>
          <w:tcPr>
            <w:tcW w:w="3782" w:type="pct"/>
          </w:tcPr>
          <w:p w14:paraId="43DCB9FA" w14:textId="77777777" w:rsidR="00AC4126" w:rsidRDefault="00AC4126" w:rsidP="00DF63B9">
            <w:bookmarkStart w:id="246" w:name="bssPhr121"/>
            <w:bookmarkStart w:id="247" w:name="dfas4z9dwz"/>
            <w:bookmarkEnd w:id="246"/>
            <w:bookmarkEnd w:id="247"/>
            <w:r>
              <w:t>Всемирный день театра</w:t>
            </w:r>
          </w:p>
        </w:tc>
      </w:tr>
      <w:tr w:rsidR="00AC4126" w14:paraId="58DBFB3F" w14:textId="77777777" w:rsidTr="00DF63B9">
        <w:trPr>
          <w:tblCellSpacing w:w="15" w:type="dxa"/>
        </w:trPr>
        <w:tc>
          <w:tcPr>
            <w:tcW w:w="907" w:type="pct"/>
          </w:tcPr>
          <w:p w14:paraId="39350A4C" w14:textId="77777777" w:rsidR="00AC4126" w:rsidRDefault="00AC4126" w:rsidP="00DF63B9">
            <w:bookmarkStart w:id="248" w:name="bssPhr122"/>
            <w:bookmarkStart w:id="249" w:name="dfas2bpueq"/>
            <w:bookmarkEnd w:id="248"/>
            <w:bookmarkEnd w:id="249"/>
            <w:r>
              <w:t>12 апреля</w:t>
            </w:r>
          </w:p>
        </w:tc>
        <w:tc>
          <w:tcPr>
            <w:tcW w:w="252" w:type="pct"/>
          </w:tcPr>
          <w:p w14:paraId="42D8E79E" w14:textId="77777777" w:rsidR="00AC4126" w:rsidRDefault="00AC4126" w:rsidP="00DF63B9">
            <w:bookmarkStart w:id="250" w:name="bssPhr123"/>
            <w:bookmarkStart w:id="251" w:name="dfaszac7p6"/>
            <w:bookmarkEnd w:id="250"/>
            <w:bookmarkEnd w:id="251"/>
            <w:r>
              <w:t>-</w:t>
            </w:r>
          </w:p>
        </w:tc>
        <w:tc>
          <w:tcPr>
            <w:tcW w:w="3782" w:type="pct"/>
          </w:tcPr>
          <w:p w14:paraId="163A625B" w14:textId="77777777" w:rsidR="00AC4126" w:rsidRDefault="00AC4126" w:rsidP="00DF63B9">
            <w:bookmarkStart w:id="252" w:name="bssPhr124"/>
            <w:bookmarkStart w:id="253" w:name="dfas3pq799"/>
            <w:bookmarkEnd w:id="252"/>
            <w:bookmarkEnd w:id="253"/>
            <w:r>
              <w:t>День космонавтики, 65 лет со дня запуска СССР первого искусственного спутника Земли</w:t>
            </w:r>
          </w:p>
        </w:tc>
      </w:tr>
      <w:tr w:rsidR="00AC4126" w14:paraId="0B231B51" w14:textId="77777777" w:rsidTr="00DF63B9">
        <w:trPr>
          <w:tblCellSpacing w:w="15" w:type="dxa"/>
        </w:trPr>
        <w:tc>
          <w:tcPr>
            <w:tcW w:w="907" w:type="pct"/>
          </w:tcPr>
          <w:p w14:paraId="0A4296F4" w14:textId="77777777" w:rsidR="00AC4126" w:rsidRDefault="00AC4126" w:rsidP="00DF63B9">
            <w:bookmarkStart w:id="254" w:name="bssPhr125"/>
            <w:bookmarkStart w:id="255" w:name="dfascy0me3"/>
            <w:bookmarkEnd w:id="254"/>
            <w:bookmarkEnd w:id="255"/>
            <w:r>
              <w:t>19 апреля</w:t>
            </w:r>
          </w:p>
        </w:tc>
        <w:tc>
          <w:tcPr>
            <w:tcW w:w="252" w:type="pct"/>
          </w:tcPr>
          <w:p w14:paraId="37A5B3CE" w14:textId="77777777" w:rsidR="00AC4126" w:rsidRDefault="00AC4126" w:rsidP="00DF63B9">
            <w:bookmarkStart w:id="256" w:name="bssPhr126"/>
            <w:bookmarkStart w:id="257" w:name="dfasub8464"/>
            <w:bookmarkEnd w:id="256"/>
            <w:bookmarkEnd w:id="257"/>
            <w:r>
              <w:t>-</w:t>
            </w:r>
          </w:p>
        </w:tc>
        <w:tc>
          <w:tcPr>
            <w:tcW w:w="3782" w:type="pct"/>
          </w:tcPr>
          <w:p w14:paraId="6AEFC345" w14:textId="77777777" w:rsidR="00AC4126" w:rsidRDefault="00AC4126" w:rsidP="00DF63B9">
            <w:bookmarkStart w:id="258" w:name="bssPhr127"/>
            <w:bookmarkStart w:id="259" w:name="dfasbdk56m"/>
            <w:bookmarkEnd w:id="258"/>
            <w:bookmarkEnd w:id="259"/>
            <w:r>
              <w:t>День памяти о геноциде советского народа нацистами и их пособниками в годы Великой Отечественной войны</w:t>
            </w:r>
          </w:p>
        </w:tc>
      </w:tr>
      <w:tr w:rsidR="00AC4126" w14:paraId="3C6EA028" w14:textId="77777777" w:rsidTr="00DF63B9">
        <w:trPr>
          <w:tblCellSpacing w:w="15" w:type="dxa"/>
        </w:trPr>
        <w:tc>
          <w:tcPr>
            <w:tcW w:w="907" w:type="pct"/>
          </w:tcPr>
          <w:p w14:paraId="5CDB9F9B" w14:textId="77777777" w:rsidR="00AC4126" w:rsidRDefault="00AC4126" w:rsidP="00DF63B9">
            <w:bookmarkStart w:id="260" w:name="bssPhr128"/>
            <w:bookmarkStart w:id="261" w:name="dfasqztzd7"/>
            <w:bookmarkEnd w:id="260"/>
            <w:bookmarkEnd w:id="261"/>
            <w:r>
              <w:t>22 апреля</w:t>
            </w:r>
          </w:p>
        </w:tc>
        <w:tc>
          <w:tcPr>
            <w:tcW w:w="252" w:type="pct"/>
          </w:tcPr>
          <w:p w14:paraId="7086EB73" w14:textId="77777777" w:rsidR="00AC4126" w:rsidRDefault="00AC4126" w:rsidP="00DF63B9">
            <w:bookmarkStart w:id="262" w:name="bssPhr129"/>
            <w:bookmarkStart w:id="263" w:name="dfasgk4dy6"/>
            <w:bookmarkEnd w:id="262"/>
            <w:bookmarkEnd w:id="263"/>
            <w:r>
              <w:t>-</w:t>
            </w:r>
          </w:p>
        </w:tc>
        <w:tc>
          <w:tcPr>
            <w:tcW w:w="3782" w:type="pct"/>
          </w:tcPr>
          <w:p w14:paraId="03039B6F" w14:textId="77777777" w:rsidR="00AC4126" w:rsidRDefault="00AC4126" w:rsidP="00DF63B9">
            <w:bookmarkStart w:id="264" w:name="bssPhr130"/>
            <w:bookmarkStart w:id="265" w:name="dfasdxy5m6"/>
            <w:bookmarkEnd w:id="264"/>
            <w:bookmarkEnd w:id="265"/>
            <w:r>
              <w:t>Всемирный день Земли</w:t>
            </w:r>
          </w:p>
        </w:tc>
      </w:tr>
      <w:tr w:rsidR="00AC4126" w14:paraId="5699E85B" w14:textId="77777777" w:rsidTr="00DF63B9">
        <w:trPr>
          <w:tblCellSpacing w:w="15" w:type="dxa"/>
        </w:trPr>
        <w:tc>
          <w:tcPr>
            <w:tcW w:w="907" w:type="pct"/>
          </w:tcPr>
          <w:p w14:paraId="7B02E629" w14:textId="77777777" w:rsidR="00AC4126" w:rsidRDefault="00AC4126" w:rsidP="00DF63B9">
            <w:bookmarkStart w:id="266" w:name="bssPhr131"/>
            <w:bookmarkStart w:id="267" w:name="dfasgeg4cu"/>
            <w:bookmarkEnd w:id="266"/>
            <w:bookmarkEnd w:id="267"/>
            <w:r>
              <w:t>27 апреля</w:t>
            </w:r>
          </w:p>
        </w:tc>
        <w:tc>
          <w:tcPr>
            <w:tcW w:w="252" w:type="pct"/>
          </w:tcPr>
          <w:p w14:paraId="3944BC9D" w14:textId="77777777" w:rsidR="00AC4126" w:rsidRDefault="00AC4126" w:rsidP="00DF63B9">
            <w:bookmarkStart w:id="268" w:name="bssPhr132"/>
            <w:bookmarkStart w:id="269" w:name="dfasdx2q03"/>
            <w:bookmarkEnd w:id="268"/>
            <w:bookmarkEnd w:id="269"/>
            <w:r>
              <w:t>-</w:t>
            </w:r>
          </w:p>
        </w:tc>
        <w:tc>
          <w:tcPr>
            <w:tcW w:w="3782" w:type="pct"/>
          </w:tcPr>
          <w:p w14:paraId="1D04A77B" w14:textId="77777777" w:rsidR="00AC4126" w:rsidRDefault="00AC4126" w:rsidP="00DF63B9">
            <w:bookmarkStart w:id="270" w:name="bssPhr133"/>
            <w:bookmarkStart w:id="271" w:name="dfaspoeerd"/>
            <w:bookmarkEnd w:id="270"/>
            <w:bookmarkEnd w:id="271"/>
            <w:r>
              <w:t>День российского парламентаризма</w:t>
            </w:r>
          </w:p>
        </w:tc>
      </w:tr>
      <w:tr w:rsidR="00AC4126" w14:paraId="2D21AF1E" w14:textId="77777777" w:rsidTr="00DF63B9">
        <w:trPr>
          <w:tblCellSpacing w:w="15" w:type="dxa"/>
        </w:trPr>
        <w:tc>
          <w:tcPr>
            <w:tcW w:w="907" w:type="pct"/>
          </w:tcPr>
          <w:p w14:paraId="6973E09E" w14:textId="77777777" w:rsidR="00AC4126" w:rsidRDefault="00AC4126" w:rsidP="00DF63B9">
            <w:bookmarkStart w:id="272" w:name="bssPhr134"/>
            <w:bookmarkStart w:id="273" w:name="dfas0mst49"/>
            <w:bookmarkEnd w:id="272"/>
            <w:bookmarkEnd w:id="273"/>
            <w:r>
              <w:t>1 мая</w:t>
            </w:r>
          </w:p>
        </w:tc>
        <w:tc>
          <w:tcPr>
            <w:tcW w:w="252" w:type="pct"/>
          </w:tcPr>
          <w:p w14:paraId="1D7D0D61" w14:textId="77777777" w:rsidR="00AC4126" w:rsidRDefault="00AC4126" w:rsidP="00DF63B9">
            <w:bookmarkStart w:id="274" w:name="bssPhr135"/>
            <w:bookmarkStart w:id="275" w:name="dfasmgtfz6"/>
            <w:bookmarkEnd w:id="274"/>
            <w:bookmarkEnd w:id="275"/>
            <w:r>
              <w:t>-</w:t>
            </w:r>
          </w:p>
        </w:tc>
        <w:tc>
          <w:tcPr>
            <w:tcW w:w="3782" w:type="pct"/>
          </w:tcPr>
          <w:p w14:paraId="6176FF01" w14:textId="77777777" w:rsidR="00AC4126" w:rsidRDefault="00AC4126" w:rsidP="00DF63B9">
            <w:bookmarkStart w:id="276" w:name="bssPhr136"/>
            <w:bookmarkStart w:id="277" w:name="dfasprh6ke"/>
            <w:bookmarkEnd w:id="276"/>
            <w:bookmarkEnd w:id="277"/>
            <w:r>
              <w:t>Праздник Весны и Труда</w:t>
            </w:r>
          </w:p>
        </w:tc>
      </w:tr>
      <w:tr w:rsidR="00AC4126" w14:paraId="7FDA4A34" w14:textId="77777777" w:rsidTr="00DF63B9">
        <w:trPr>
          <w:tblCellSpacing w:w="15" w:type="dxa"/>
        </w:trPr>
        <w:tc>
          <w:tcPr>
            <w:tcW w:w="907" w:type="pct"/>
          </w:tcPr>
          <w:p w14:paraId="0047DF01" w14:textId="77777777" w:rsidR="00AC4126" w:rsidRDefault="00AC4126" w:rsidP="00DF63B9">
            <w:bookmarkStart w:id="278" w:name="bssPhr137"/>
            <w:bookmarkStart w:id="279" w:name="dfasawai7f"/>
            <w:bookmarkEnd w:id="278"/>
            <w:bookmarkEnd w:id="279"/>
            <w:r>
              <w:t>9 мая</w:t>
            </w:r>
          </w:p>
        </w:tc>
        <w:tc>
          <w:tcPr>
            <w:tcW w:w="252" w:type="pct"/>
          </w:tcPr>
          <w:p w14:paraId="6042D951" w14:textId="77777777" w:rsidR="00AC4126" w:rsidRDefault="00AC4126" w:rsidP="00DF63B9">
            <w:bookmarkStart w:id="280" w:name="bssPhr138"/>
            <w:bookmarkStart w:id="281" w:name="dfas2fq44f"/>
            <w:bookmarkEnd w:id="280"/>
            <w:bookmarkEnd w:id="281"/>
            <w:r>
              <w:t>-</w:t>
            </w:r>
          </w:p>
        </w:tc>
        <w:tc>
          <w:tcPr>
            <w:tcW w:w="3782" w:type="pct"/>
          </w:tcPr>
          <w:p w14:paraId="7F97DBDB" w14:textId="77777777" w:rsidR="00AC4126" w:rsidRDefault="00AC4126" w:rsidP="00DF63B9">
            <w:bookmarkStart w:id="282" w:name="bssPhr139"/>
            <w:bookmarkStart w:id="283" w:name="dfasig5lc0"/>
            <w:bookmarkEnd w:id="282"/>
            <w:bookmarkEnd w:id="283"/>
            <w:r>
              <w:t>День Победы</w:t>
            </w:r>
          </w:p>
        </w:tc>
      </w:tr>
      <w:tr w:rsidR="00AC4126" w14:paraId="4A3072FF" w14:textId="77777777" w:rsidTr="00DF63B9">
        <w:trPr>
          <w:tblCellSpacing w:w="15" w:type="dxa"/>
        </w:trPr>
        <w:tc>
          <w:tcPr>
            <w:tcW w:w="907" w:type="pct"/>
          </w:tcPr>
          <w:p w14:paraId="745DB196" w14:textId="77777777" w:rsidR="00AC4126" w:rsidRDefault="00AC4126" w:rsidP="00DF63B9">
            <w:bookmarkStart w:id="284" w:name="bssPhr140"/>
            <w:bookmarkStart w:id="285" w:name="dfas4uul8l"/>
            <w:bookmarkEnd w:id="284"/>
            <w:bookmarkEnd w:id="285"/>
            <w:r>
              <w:t>19 мая</w:t>
            </w:r>
          </w:p>
        </w:tc>
        <w:tc>
          <w:tcPr>
            <w:tcW w:w="252" w:type="pct"/>
          </w:tcPr>
          <w:p w14:paraId="4972BBB5" w14:textId="77777777" w:rsidR="00AC4126" w:rsidRDefault="00AC4126" w:rsidP="00DF63B9">
            <w:bookmarkStart w:id="286" w:name="bssPhr141"/>
            <w:bookmarkStart w:id="287" w:name="dfasqs6eam"/>
            <w:bookmarkEnd w:id="286"/>
            <w:bookmarkEnd w:id="287"/>
            <w:r>
              <w:t>-</w:t>
            </w:r>
          </w:p>
        </w:tc>
        <w:tc>
          <w:tcPr>
            <w:tcW w:w="3782" w:type="pct"/>
          </w:tcPr>
          <w:p w14:paraId="5197DE1A" w14:textId="77777777" w:rsidR="00AC4126" w:rsidRDefault="00AC4126" w:rsidP="00DF63B9">
            <w:bookmarkStart w:id="288" w:name="bssPhr142"/>
            <w:bookmarkStart w:id="289" w:name="dfaseo7aih"/>
            <w:bookmarkEnd w:id="288"/>
            <w:bookmarkEnd w:id="289"/>
            <w:r>
              <w:t>День детских общественных организаций России</w:t>
            </w:r>
          </w:p>
        </w:tc>
      </w:tr>
      <w:tr w:rsidR="00AC4126" w14:paraId="0D3152D3" w14:textId="77777777" w:rsidTr="00DF63B9">
        <w:trPr>
          <w:tblCellSpacing w:w="15" w:type="dxa"/>
        </w:trPr>
        <w:tc>
          <w:tcPr>
            <w:tcW w:w="907" w:type="pct"/>
          </w:tcPr>
          <w:p w14:paraId="3FB87B86" w14:textId="77777777" w:rsidR="00AC4126" w:rsidRDefault="00AC4126" w:rsidP="00DF63B9">
            <w:bookmarkStart w:id="290" w:name="bssPhr143"/>
            <w:bookmarkStart w:id="291" w:name="dfasgphav0"/>
            <w:bookmarkEnd w:id="290"/>
            <w:bookmarkEnd w:id="291"/>
            <w:r>
              <w:t>24 мая</w:t>
            </w:r>
          </w:p>
        </w:tc>
        <w:tc>
          <w:tcPr>
            <w:tcW w:w="252" w:type="pct"/>
          </w:tcPr>
          <w:p w14:paraId="2367AA2F" w14:textId="77777777" w:rsidR="00AC4126" w:rsidRDefault="00AC4126" w:rsidP="00DF63B9">
            <w:bookmarkStart w:id="292" w:name="bssPhr144"/>
            <w:bookmarkStart w:id="293" w:name="dfas0k0fva"/>
            <w:bookmarkEnd w:id="292"/>
            <w:bookmarkEnd w:id="293"/>
            <w:r>
              <w:t>-</w:t>
            </w:r>
          </w:p>
        </w:tc>
        <w:tc>
          <w:tcPr>
            <w:tcW w:w="3782" w:type="pct"/>
          </w:tcPr>
          <w:p w14:paraId="5AF89321" w14:textId="77777777" w:rsidR="00AC4126" w:rsidRDefault="00AC4126" w:rsidP="00DF63B9">
            <w:bookmarkStart w:id="294" w:name="bssPhr145"/>
            <w:bookmarkStart w:id="295" w:name="dfas4w6m20"/>
            <w:bookmarkEnd w:id="294"/>
            <w:bookmarkEnd w:id="295"/>
            <w:r>
              <w:t>День славянской письменности и культуры</w:t>
            </w:r>
          </w:p>
        </w:tc>
      </w:tr>
      <w:tr w:rsidR="00AC4126" w14:paraId="63B95456" w14:textId="77777777" w:rsidTr="00DF63B9">
        <w:trPr>
          <w:tblCellSpacing w:w="15" w:type="dxa"/>
        </w:trPr>
        <w:tc>
          <w:tcPr>
            <w:tcW w:w="907" w:type="pct"/>
          </w:tcPr>
          <w:p w14:paraId="38432977" w14:textId="77777777" w:rsidR="00AC4126" w:rsidRDefault="00AC4126" w:rsidP="00DF63B9">
            <w:bookmarkStart w:id="296" w:name="bssPhr146"/>
            <w:bookmarkStart w:id="297" w:name="dfashtffxw"/>
            <w:bookmarkEnd w:id="296"/>
            <w:bookmarkEnd w:id="297"/>
            <w:r>
              <w:t>1 июня</w:t>
            </w:r>
          </w:p>
        </w:tc>
        <w:tc>
          <w:tcPr>
            <w:tcW w:w="252" w:type="pct"/>
          </w:tcPr>
          <w:p w14:paraId="039A98A5" w14:textId="77777777" w:rsidR="00AC4126" w:rsidRDefault="00AC4126" w:rsidP="00DF63B9">
            <w:bookmarkStart w:id="298" w:name="bssPhr147"/>
            <w:bookmarkStart w:id="299" w:name="dfasg6bi96"/>
            <w:bookmarkEnd w:id="298"/>
            <w:bookmarkEnd w:id="299"/>
            <w:r>
              <w:t>-</w:t>
            </w:r>
          </w:p>
        </w:tc>
        <w:tc>
          <w:tcPr>
            <w:tcW w:w="3782" w:type="pct"/>
          </w:tcPr>
          <w:p w14:paraId="5CDEA052" w14:textId="77777777" w:rsidR="00AC4126" w:rsidRDefault="00AC4126" w:rsidP="00DF63B9">
            <w:bookmarkStart w:id="300" w:name="bssPhr148"/>
            <w:bookmarkStart w:id="301" w:name="dfash22oyq"/>
            <w:bookmarkEnd w:id="300"/>
            <w:bookmarkEnd w:id="301"/>
            <w:r>
              <w:t>День защиты детей</w:t>
            </w:r>
          </w:p>
        </w:tc>
      </w:tr>
      <w:tr w:rsidR="00AC4126" w14:paraId="3785E76D" w14:textId="77777777" w:rsidTr="00DF63B9">
        <w:trPr>
          <w:tblCellSpacing w:w="15" w:type="dxa"/>
        </w:trPr>
        <w:tc>
          <w:tcPr>
            <w:tcW w:w="907" w:type="pct"/>
          </w:tcPr>
          <w:p w14:paraId="57E54C52" w14:textId="77777777" w:rsidR="00AC4126" w:rsidRDefault="00AC4126" w:rsidP="00DF63B9">
            <w:bookmarkStart w:id="302" w:name="bssPhr149"/>
            <w:bookmarkStart w:id="303" w:name="dfas8rhwgg"/>
            <w:bookmarkEnd w:id="302"/>
            <w:bookmarkEnd w:id="303"/>
            <w:r>
              <w:t>6 июня</w:t>
            </w:r>
          </w:p>
        </w:tc>
        <w:tc>
          <w:tcPr>
            <w:tcW w:w="252" w:type="pct"/>
          </w:tcPr>
          <w:p w14:paraId="12ADC0E8" w14:textId="77777777" w:rsidR="00AC4126" w:rsidRDefault="00AC4126" w:rsidP="00DF63B9">
            <w:bookmarkStart w:id="304" w:name="bssPhr150"/>
            <w:bookmarkStart w:id="305" w:name="dfas9o78vp"/>
            <w:bookmarkEnd w:id="304"/>
            <w:bookmarkEnd w:id="305"/>
            <w:r>
              <w:t>-</w:t>
            </w:r>
          </w:p>
        </w:tc>
        <w:tc>
          <w:tcPr>
            <w:tcW w:w="3782" w:type="pct"/>
          </w:tcPr>
          <w:p w14:paraId="2ECE32F7" w14:textId="77777777" w:rsidR="00AC4126" w:rsidRDefault="00AC4126" w:rsidP="00DF63B9">
            <w:bookmarkStart w:id="306" w:name="bssPhr151"/>
            <w:bookmarkStart w:id="307" w:name="dfasvtrxbd"/>
            <w:bookmarkEnd w:id="306"/>
            <w:bookmarkEnd w:id="307"/>
            <w:r>
              <w:t>День русского языка</w:t>
            </w:r>
          </w:p>
        </w:tc>
      </w:tr>
      <w:tr w:rsidR="00AC4126" w14:paraId="31835198" w14:textId="77777777" w:rsidTr="00DF63B9">
        <w:trPr>
          <w:tblCellSpacing w:w="15" w:type="dxa"/>
        </w:trPr>
        <w:tc>
          <w:tcPr>
            <w:tcW w:w="907" w:type="pct"/>
          </w:tcPr>
          <w:p w14:paraId="270C1532" w14:textId="77777777" w:rsidR="00AC4126" w:rsidRDefault="00AC4126" w:rsidP="00DF63B9">
            <w:bookmarkStart w:id="308" w:name="bssPhr152"/>
            <w:bookmarkStart w:id="309" w:name="dfas593k6s"/>
            <w:bookmarkEnd w:id="308"/>
            <w:bookmarkEnd w:id="309"/>
            <w:r>
              <w:t>12 июня</w:t>
            </w:r>
          </w:p>
        </w:tc>
        <w:tc>
          <w:tcPr>
            <w:tcW w:w="252" w:type="pct"/>
          </w:tcPr>
          <w:p w14:paraId="1595D56A" w14:textId="77777777" w:rsidR="00AC4126" w:rsidRDefault="00AC4126" w:rsidP="00DF63B9">
            <w:bookmarkStart w:id="310" w:name="bssPhr153"/>
            <w:bookmarkStart w:id="311" w:name="dfasuf8h50"/>
            <w:bookmarkEnd w:id="310"/>
            <w:bookmarkEnd w:id="311"/>
            <w:r>
              <w:t>-</w:t>
            </w:r>
          </w:p>
        </w:tc>
        <w:tc>
          <w:tcPr>
            <w:tcW w:w="3782" w:type="pct"/>
          </w:tcPr>
          <w:p w14:paraId="30290A77" w14:textId="77777777" w:rsidR="00AC4126" w:rsidRDefault="00AC4126" w:rsidP="00DF63B9">
            <w:bookmarkStart w:id="312" w:name="bssPhr154"/>
            <w:bookmarkStart w:id="313" w:name="dfas8egbqv"/>
            <w:bookmarkEnd w:id="312"/>
            <w:bookmarkEnd w:id="313"/>
            <w:r>
              <w:t>День России</w:t>
            </w:r>
          </w:p>
        </w:tc>
      </w:tr>
      <w:tr w:rsidR="00AC4126" w14:paraId="6BCD9FFA" w14:textId="77777777" w:rsidTr="00DF63B9">
        <w:trPr>
          <w:tblCellSpacing w:w="15" w:type="dxa"/>
        </w:trPr>
        <w:tc>
          <w:tcPr>
            <w:tcW w:w="907" w:type="pct"/>
          </w:tcPr>
          <w:p w14:paraId="15DE104F" w14:textId="77777777" w:rsidR="00AC4126" w:rsidRDefault="00AC4126" w:rsidP="00DF63B9">
            <w:bookmarkStart w:id="314" w:name="bssPhr155"/>
            <w:bookmarkStart w:id="315" w:name="dfasysg6qa"/>
            <w:bookmarkEnd w:id="314"/>
            <w:bookmarkEnd w:id="315"/>
            <w:r>
              <w:t>22 июня</w:t>
            </w:r>
          </w:p>
        </w:tc>
        <w:tc>
          <w:tcPr>
            <w:tcW w:w="252" w:type="pct"/>
          </w:tcPr>
          <w:p w14:paraId="0324633F" w14:textId="77777777" w:rsidR="00AC4126" w:rsidRDefault="00AC4126" w:rsidP="00DF63B9">
            <w:bookmarkStart w:id="316" w:name="bssPhr156"/>
            <w:bookmarkStart w:id="317" w:name="dfas0gqc2p"/>
            <w:bookmarkEnd w:id="316"/>
            <w:bookmarkEnd w:id="317"/>
            <w:r>
              <w:t>-</w:t>
            </w:r>
          </w:p>
        </w:tc>
        <w:tc>
          <w:tcPr>
            <w:tcW w:w="3782" w:type="pct"/>
          </w:tcPr>
          <w:p w14:paraId="2600125F" w14:textId="77777777" w:rsidR="00AC4126" w:rsidRDefault="00AC4126" w:rsidP="00DF63B9">
            <w:bookmarkStart w:id="318" w:name="bssPhr157"/>
            <w:bookmarkStart w:id="319" w:name="dfasr6ehsp"/>
            <w:bookmarkEnd w:id="318"/>
            <w:bookmarkEnd w:id="319"/>
            <w:r>
              <w:t>День памяти и скорби</w:t>
            </w:r>
          </w:p>
        </w:tc>
      </w:tr>
      <w:tr w:rsidR="00AC4126" w14:paraId="5A586794" w14:textId="77777777" w:rsidTr="00DF63B9">
        <w:trPr>
          <w:tblCellSpacing w:w="15" w:type="dxa"/>
        </w:trPr>
        <w:tc>
          <w:tcPr>
            <w:tcW w:w="907" w:type="pct"/>
          </w:tcPr>
          <w:p w14:paraId="4A7F2604" w14:textId="77777777" w:rsidR="00AC4126" w:rsidRDefault="00AC4126" w:rsidP="00DF63B9">
            <w:bookmarkStart w:id="320" w:name="bssPhr158"/>
            <w:bookmarkStart w:id="321" w:name="dfasfn898d"/>
            <w:bookmarkEnd w:id="320"/>
            <w:bookmarkEnd w:id="321"/>
            <w:r>
              <w:t>27 июня</w:t>
            </w:r>
          </w:p>
        </w:tc>
        <w:tc>
          <w:tcPr>
            <w:tcW w:w="252" w:type="pct"/>
          </w:tcPr>
          <w:p w14:paraId="0AE24C63" w14:textId="77777777" w:rsidR="00AC4126" w:rsidRDefault="00AC4126" w:rsidP="00DF63B9">
            <w:bookmarkStart w:id="322" w:name="bssPhr159"/>
            <w:bookmarkStart w:id="323" w:name="dfas06laak"/>
            <w:bookmarkEnd w:id="322"/>
            <w:bookmarkEnd w:id="323"/>
            <w:r>
              <w:t>-</w:t>
            </w:r>
          </w:p>
        </w:tc>
        <w:tc>
          <w:tcPr>
            <w:tcW w:w="3782" w:type="pct"/>
          </w:tcPr>
          <w:p w14:paraId="269918C8" w14:textId="77777777" w:rsidR="00AC4126" w:rsidRDefault="00AC4126" w:rsidP="00DF63B9">
            <w:bookmarkStart w:id="324" w:name="bssPhr160"/>
            <w:bookmarkStart w:id="325" w:name="dfasxic3n8"/>
            <w:bookmarkEnd w:id="324"/>
            <w:bookmarkEnd w:id="325"/>
            <w:r>
              <w:t>День молодежи</w:t>
            </w:r>
          </w:p>
        </w:tc>
      </w:tr>
      <w:tr w:rsidR="00AC4126" w14:paraId="68EE6F6D" w14:textId="77777777" w:rsidTr="00DF63B9">
        <w:trPr>
          <w:tblCellSpacing w:w="15" w:type="dxa"/>
        </w:trPr>
        <w:tc>
          <w:tcPr>
            <w:tcW w:w="907" w:type="pct"/>
          </w:tcPr>
          <w:p w14:paraId="0C8A7814" w14:textId="77777777" w:rsidR="00AC4126" w:rsidRDefault="00AC4126" w:rsidP="00DF63B9">
            <w:bookmarkStart w:id="326" w:name="bssPhr161"/>
            <w:bookmarkStart w:id="327" w:name="dfasymk7va"/>
            <w:bookmarkEnd w:id="326"/>
            <w:bookmarkEnd w:id="327"/>
            <w:r>
              <w:t>8 июля</w:t>
            </w:r>
          </w:p>
        </w:tc>
        <w:tc>
          <w:tcPr>
            <w:tcW w:w="252" w:type="pct"/>
          </w:tcPr>
          <w:p w14:paraId="372D4C8A" w14:textId="77777777" w:rsidR="00AC4126" w:rsidRDefault="00AC4126" w:rsidP="00DF63B9">
            <w:bookmarkStart w:id="328" w:name="bssPhr162"/>
            <w:bookmarkStart w:id="329" w:name="dfas6csvsv"/>
            <w:bookmarkEnd w:id="328"/>
            <w:bookmarkEnd w:id="329"/>
            <w:r>
              <w:t>-</w:t>
            </w:r>
          </w:p>
        </w:tc>
        <w:tc>
          <w:tcPr>
            <w:tcW w:w="3782" w:type="pct"/>
          </w:tcPr>
          <w:p w14:paraId="5FDE2997" w14:textId="77777777" w:rsidR="00AC4126" w:rsidRDefault="00AC4126" w:rsidP="00DF63B9">
            <w:bookmarkStart w:id="330" w:name="bssPhr163"/>
            <w:bookmarkStart w:id="331" w:name="dfase6cgt1"/>
            <w:bookmarkEnd w:id="330"/>
            <w:bookmarkEnd w:id="331"/>
            <w:r>
              <w:t>День семьи, любви и верности</w:t>
            </w:r>
          </w:p>
        </w:tc>
      </w:tr>
      <w:tr w:rsidR="00AC4126" w14:paraId="22A1B882" w14:textId="77777777" w:rsidTr="00DF63B9">
        <w:trPr>
          <w:tblCellSpacing w:w="15" w:type="dxa"/>
        </w:trPr>
        <w:tc>
          <w:tcPr>
            <w:tcW w:w="907" w:type="pct"/>
          </w:tcPr>
          <w:p w14:paraId="1E35A62E" w14:textId="77777777" w:rsidR="00AC4126" w:rsidRDefault="00AC4126" w:rsidP="00DF63B9">
            <w:bookmarkStart w:id="332" w:name="bssPhr164"/>
            <w:bookmarkStart w:id="333" w:name="dfas8vg3c5"/>
            <w:bookmarkEnd w:id="332"/>
            <w:bookmarkEnd w:id="333"/>
            <w:r>
              <w:t>30 июля</w:t>
            </w:r>
          </w:p>
        </w:tc>
        <w:tc>
          <w:tcPr>
            <w:tcW w:w="252" w:type="pct"/>
          </w:tcPr>
          <w:p w14:paraId="0B34F6AD" w14:textId="77777777" w:rsidR="00AC4126" w:rsidRDefault="00AC4126" w:rsidP="00DF63B9">
            <w:bookmarkStart w:id="334" w:name="bssPhr165"/>
            <w:bookmarkStart w:id="335" w:name="dfasod2n9q"/>
            <w:bookmarkEnd w:id="334"/>
            <w:bookmarkEnd w:id="335"/>
            <w:r>
              <w:t>-</w:t>
            </w:r>
          </w:p>
        </w:tc>
        <w:tc>
          <w:tcPr>
            <w:tcW w:w="3782" w:type="pct"/>
          </w:tcPr>
          <w:p w14:paraId="09E7F4A9" w14:textId="77777777" w:rsidR="00AC4126" w:rsidRDefault="00AC4126" w:rsidP="00DF63B9">
            <w:bookmarkStart w:id="336" w:name="bssPhr166"/>
            <w:bookmarkStart w:id="337" w:name="dfaszvr5kq"/>
            <w:bookmarkEnd w:id="336"/>
            <w:bookmarkEnd w:id="337"/>
            <w:r>
              <w:t>День Военно-морского флота</w:t>
            </w:r>
          </w:p>
        </w:tc>
      </w:tr>
      <w:tr w:rsidR="00AC4126" w14:paraId="5BC9A4EA" w14:textId="77777777" w:rsidTr="00DF63B9">
        <w:trPr>
          <w:tblCellSpacing w:w="15" w:type="dxa"/>
        </w:trPr>
        <w:tc>
          <w:tcPr>
            <w:tcW w:w="907" w:type="pct"/>
          </w:tcPr>
          <w:p w14:paraId="31302726" w14:textId="77777777" w:rsidR="00AC4126" w:rsidRDefault="00AC4126" w:rsidP="00DF63B9">
            <w:bookmarkStart w:id="338" w:name="bssPhr167"/>
            <w:bookmarkStart w:id="339" w:name="dfasmliq3t"/>
            <w:bookmarkEnd w:id="338"/>
            <w:bookmarkEnd w:id="339"/>
            <w:r>
              <w:t>12 августа</w:t>
            </w:r>
          </w:p>
        </w:tc>
        <w:tc>
          <w:tcPr>
            <w:tcW w:w="252" w:type="pct"/>
          </w:tcPr>
          <w:p w14:paraId="1F5AA111" w14:textId="77777777" w:rsidR="00AC4126" w:rsidRDefault="00AC4126" w:rsidP="00DF63B9">
            <w:bookmarkStart w:id="340" w:name="bssPhr168"/>
            <w:bookmarkStart w:id="341" w:name="dfaspfrful"/>
            <w:bookmarkEnd w:id="340"/>
            <w:bookmarkEnd w:id="341"/>
            <w:r>
              <w:t>-</w:t>
            </w:r>
          </w:p>
        </w:tc>
        <w:tc>
          <w:tcPr>
            <w:tcW w:w="3782" w:type="pct"/>
          </w:tcPr>
          <w:p w14:paraId="72E1CEDB" w14:textId="77777777" w:rsidR="00AC4126" w:rsidRDefault="00AC4126" w:rsidP="00DF63B9">
            <w:bookmarkStart w:id="342" w:name="bssPhr169"/>
            <w:bookmarkStart w:id="343" w:name="dfask4xvdr"/>
            <w:bookmarkEnd w:id="342"/>
            <w:bookmarkEnd w:id="343"/>
            <w:r>
              <w:t>День физкультурника</w:t>
            </w:r>
          </w:p>
        </w:tc>
      </w:tr>
      <w:tr w:rsidR="00AC4126" w14:paraId="5BC21214" w14:textId="77777777" w:rsidTr="00DF63B9">
        <w:trPr>
          <w:tblCellSpacing w:w="15" w:type="dxa"/>
        </w:trPr>
        <w:tc>
          <w:tcPr>
            <w:tcW w:w="907" w:type="pct"/>
          </w:tcPr>
          <w:p w14:paraId="61C87A80" w14:textId="77777777" w:rsidR="00AC4126" w:rsidRDefault="00AC4126" w:rsidP="00DF63B9">
            <w:bookmarkStart w:id="344" w:name="bssPhr170"/>
            <w:bookmarkStart w:id="345" w:name="dfasisnbdo"/>
            <w:bookmarkEnd w:id="344"/>
            <w:bookmarkEnd w:id="345"/>
            <w:r>
              <w:t>22 августа</w:t>
            </w:r>
          </w:p>
        </w:tc>
        <w:tc>
          <w:tcPr>
            <w:tcW w:w="252" w:type="pct"/>
          </w:tcPr>
          <w:p w14:paraId="63106401" w14:textId="77777777" w:rsidR="00AC4126" w:rsidRDefault="00AC4126" w:rsidP="00DF63B9">
            <w:bookmarkStart w:id="346" w:name="bssPhr171"/>
            <w:bookmarkStart w:id="347" w:name="dfaspgsxuw"/>
            <w:bookmarkEnd w:id="346"/>
            <w:bookmarkEnd w:id="347"/>
            <w:r>
              <w:t>-</w:t>
            </w:r>
          </w:p>
        </w:tc>
        <w:tc>
          <w:tcPr>
            <w:tcW w:w="3782" w:type="pct"/>
          </w:tcPr>
          <w:p w14:paraId="06D95C99" w14:textId="77777777" w:rsidR="00AC4126" w:rsidRDefault="00AC4126" w:rsidP="00DF63B9">
            <w:bookmarkStart w:id="348" w:name="bssPhr172"/>
            <w:bookmarkStart w:id="349" w:name="dfasavkz45"/>
            <w:bookmarkEnd w:id="348"/>
            <w:bookmarkEnd w:id="349"/>
            <w:r>
              <w:t>День Государственного флага Российской Федерации</w:t>
            </w:r>
          </w:p>
        </w:tc>
      </w:tr>
      <w:tr w:rsidR="00AC4126" w14:paraId="6A7A5EAA" w14:textId="77777777" w:rsidTr="00DF63B9">
        <w:trPr>
          <w:tblCellSpacing w:w="15" w:type="dxa"/>
        </w:trPr>
        <w:tc>
          <w:tcPr>
            <w:tcW w:w="907" w:type="pct"/>
          </w:tcPr>
          <w:p w14:paraId="3F3C6175" w14:textId="77777777" w:rsidR="00AC4126" w:rsidRDefault="00AC4126" w:rsidP="00DF63B9">
            <w:bookmarkStart w:id="350" w:name="bssPhr173"/>
            <w:bookmarkStart w:id="351" w:name="dfasfv6zkd"/>
            <w:bookmarkEnd w:id="350"/>
            <w:bookmarkEnd w:id="351"/>
            <w:r>
              <w:t>23 августа</w:t>
            </w:r>
          </w:p>
        </w:tc>
        <w:tc>
          <w:tcPr>
            <w:tcW w:w="252" w:type="pct"/>
          </w:tcPr>
          <w:p w14:paraId="0A739754" w14:textId="77777777" w:rsidR="00AC4126" w:rsidRDefault="00AC4126" w:rsidP="00DF63B9">
            <w:bookmarkStart w:id="352" w:name="bssPhr174"/>
            <w:bookmarkStart w:id="353" w:name="dfaslfv6vo"/>
            <w:bookmarkEnd w:id="352"/>
            <w:bookmarkEnd w:id="353"/>
            <w:r>
              <w:t>-</w:t>
            </w:r>
          </w:p>
        </w:tc>
        <w:tc>
          <w:tcPr>
            <w:tcW w:w="3782" w:type="pct"/>
          </w:tcPr>
          <w:p w14:paraId="0F81327B" w14:textId="77777777" w:rsidR="00AC4126" w:rsidRDefault="00AC4126" w:rsidP="00DF63B9">
            <w:bookmarkStart w:id="354" w:name="bssPhr175"/>
            <w:bookmarkStart w:id="355" w:name="dfasfuys3r"/>
            <w:bookmarkEnd w:id="354"/>
            <w:bookmarkEnd w:id="355"/>
            <w:r>
              <w:t>80 лет со дня победы советских войск над немецкой армией в битве под Курском в 1943 году</w:t>
            </w:r>
          </w:p>
        </w:tc>
      </w:tr>
      <w:tr w:rsidR="00AC4126" w14:paraId="19A0C751" w14:textId="77777777" w:rsidTr="00DF63B9">
        <w:trPr>
          <w:tblCellSpacing w:w="15" w:type="dxa"/>
        </w:trPr>
        <w:tc>
          <w:tcPr>
            <w:tcW w:w="907" w:type="pct"/>
          </w:tcPr>
          <w:p w14:paraId="738E929F" w14:textId="77777777" w:rsidR="00AC4126" w:rsidRDefault="00AC4126" w:rsidP="00DF63B9">
            <w:bookmarkStart w:id="356" w:name="bssPhr176"/>
            <w:bookmarkStart w:id="357" w:name="dfaszlcdos"/>
            <w:bookmarkEnd w:id="356"/>
            <w:bookmarkEnd w:id="357"/>
            <w:r>
              <w:t>27 августа</w:t>
            </w:r>
          </w:p>
        </w:tc>
        <w:tc>
          <w:tcPr>
            <w:tcW w:w="252" w:type="pct"/>
          </w:tcPr>
          <w:p w14:paraId="3F9BC90F" w14:textId="77777777" w:rsidR="00AC4126" w:rsidRDefault="00AC4126" w:rsidP="00DF63B9">
            <w:bookmarkStart w:id="358" w:name="bssPhr177"/>
            <w:bookmarkStart w:id="359" w:name="dfastwhutz"/>
            <w:bookmarkEnd w:id="358"/>
            <w:bookmarkEnd w:id="359"/>
            <w:r>
              <w:t>-</w:t>
            </w:r>
          </w:p>
        </w:tc>
        <w:tc>
          <w:tcPr>
            <w:tcW w:w="3782" w:type="pct"/>
          </w:tcPr>
          <w:p w14:paraId="567D227C" w14:textId="77777777" w:rsidR="00AC4126" w:rsidRDefault="00AC4126" w:rsidP="00DF63B9">
            <w:bookmarkStart w:id="360" w:name="bssPhr178"/>
            <w:bookmarkStart w:id="361" w:name="dfas8zl145"/>
            <w:bookmarkEnd w:id="360"/>
            <w:bookmarkEnd w:id="361"/>
            <w:r>
              <w:t>День российского кино</w:t>
            </w:r>
          </w:p>
        </w:tc>
      </w:tr>
    </w:tbl>
    <w:p w14:paraId="480B20DA" w14:textId="77777777" w:rsidR="00AC4126" w:rsidRDefault="00AC4126" w:rsidP="00AC4126">
      <w:pPr>
        <w:jc w:val="right"/>
      </w:pPr>
      <w:bookmarkStart w:id="362" w:name="bssPhr179"/>
      <w:bookmarkStart w:id="363" w:name="dfas92tuhg"/>
      <w:bookmarkEnd w:id="362"/>
      <w:bookmarkEnd w:id="363"/>
    </w:p>
    <w:p w14:paraId="6DF82E66" w14:textId="77777777" w:rsidR="00AC4126" w:rsidRDefault="00AC4126" w:rsidP="00AC4126">
      <w:pPr>
        <w:jc w:val="right"/>
      </w:pPr>
      <w:r>
        <w:t>Приложение 2</w:t>
      </w:r>
      <w:r>
        <w:br/>
        <w:t>к календарному плану</w:t>
      </w:r>
      <w:r>
        <w:br/>
        <w:t xml:space="preserve">воспитательной работы </w:t>
      </w:r>
    </w:p>
    <w:p w14:paraId="6518EBC6" w14:textId="77777777" w:rsidR="00AC4126" w:rsidRDefault="00AC4126" w:rsidP="00AC4126">
      <w:pPr>
        <w:jc w:val="right"/>
      </w:pPr>
      <w:r>
        <w:t>на 2022/2023 учебный год</w:t>
      </w:r>
    </w:p>
    <w:p w14:paraId="0819FA5A" w14:textId="77777777" w:rsidR="00AC4126" w:rsidRDefault="00AC4126" w:rsidP="00AC4126">
      <w:pPr>
        <w:spacing w:after="280" w:afterAutospacing="1"/>
        <w:jc w:val="center"/>
        <w:rPr>
          <w:b/>
          <w:bCs/>
        </w:rPr>
      </w:pPr>
      <w:bookmarkStart w:id="364" w:name="bssPhr180"/>
      <w:bookmarkStart w:id="365" w:name="dfas5evhrg"/>
      <w:bookmarkEnd w:id="364"/>
      <w:bookmarkEnd w:id="365"/>
    </w:p>
    <w:p w14:paraId="67A605FE" w14:textId="77777777" w:rsidR="00AC4126" w:rsidRDefault="00AC4126" w:rsidP="00AC4126">
      <w:pPr>
        <w:spacing w:after="280" w:afterAutospacing="1"/>
        <w:jc w:val="center"/>
      </w:pPr>
      <w:r>
        <w:rPr>
          <w:b/>
          <w:bCs/>
        </w:rPr>
        <w:t>Юбилейные даты со дня рождения писателей, музыкантов, художников и других деятелей</w:t>
      </w:r>
    </w:p>
    <w:tbl>
      <w:tblPr>
        <w:tblW w:w="5128" w:type="pct"/>
        <w:tblCellSpacing w:w="15" w:type="dxa"/>
        <w:tblCellMar>
          <w:top w:w="15" w:type="dxa"/>
          <w:left w:w="15" w:type="dxa"/>
          <w:bottom w:w="15" w:type="dxa"/>
          <w:right w:w="15" w:type="dxa"/>
        </w:tblCellMar>
        <w:tblLook w:val="04A0" w:firstRow="1" w:lastRow="0" w:firstColumn="1" w:lastColumn="0" w:noHBand="0" w:noVBand="1"/>
      </w:tblPr>
      <w:tblGrid>
        <w:gridCol w:w="2231"/>
        <w:gridCol w:w="506"/>
        <w:gridCol w:w="6943"/>
      </w:tblGrid>
      <w:tr w:rsidR="00AC4126" w14:paraId="5746B070" w14:textId="77777777" w:rsidTr="00DF63B9">
        <w:trPr>
          <w:tblCellSpacing w:w="15" w:type="dxa"/>
        </w:trPr>
        <w:tc>
          <w:tcPr>
            <w:tcW w:w="1129" w:type="pct"/>
          </w:tcPr>
          <w:p w14:paraId="6740BD0F" w14:textId="77777777" w:rsidR="00AC4126" w:rsidRDefault="00AC4126" w:rsidP="00DF63B9">
            <w:bookmarkStart w:id="366" w:name="bssPhr181"/>
            <w:bookmarkStart w:id="367" w:name="dfaslf6w77"/>
            <w:bookmarkEnd w:id="366"/>
            <w:bookmarkEnd w:id="367"/>
            <w:r>
              <w:t>5 сентября</w:t>
            </w:r>
          </w:p>
        </w:tc>
        <w:tc>
          <w:tcPr>
            <w:tcW w:w="246" w:type="pct"/>
          </w:tcPr>
          <w:p w14:paraId="39A1D5D8" w14:textId="77777777" w:rsidR="00AC4126" w:rsidRDefault="00AC4126" w:rsidP="00DF63B9">
            <w:bookmarkStart w:id="368" w:name="bssPhr182"/>
            <w:bookmarkStart w:id="369" w:name="dfas3krqi6"/>
            <w:bookmarkEnd w:id="368"/>
            <w:bookmarkEnd w:id="369"/>
            <w:r>
              <w:t>-</w:t>
            </w:r>
          </w:p>
        </w:tc>
        <w:tc>
          <w:tcPr>
            <w:tcW w:w="3563" w:type="pct"/>
          </w:tcPr>
          <w:p w14:paraId="1095A0CE" w14:textId="77777777" w:rsidR="00AC4126" w:rsidRDefault="00AC4126" w:rsidP="00DF63B9">
            <w:bookmarkStart w:id="370" w:name="bssPhr183"/>
            <w:bookmarkStart w:id="371" w:name="dfasshmd40"/>
            <w:bookmarkEnd w:id="370"/>
            <w:bookmarkEnd w:id="371"/>
            <w:r>
              <w:t>205 лет со дня рождения писателя Алексея Константиновича Толстого (1817-1875)</w:t>
            </w:r>
          </w:p>
        </w:tc>
      </w:tr>
      <w:tr w:rsidR="00AC4126" w14:paraId="1F1509CA" w14:textId="77777777" w:rsidTr="00DF63B9">
        <w:trPr>
          <w:tblCellSpacing w:w="15" w:type="dxa"/>
        </w:trPr>
        <w:tc>
          <w:tcPr>
            <w:tcW w:w="1129" w:type="pct"/>
          </w:tcPr>
          <w:p w14:paraId="4DEB9BF8" w14:textId="77777777" w:rsidR="00AC4126" w:rsidRDefault="00AC4126" w:rsidP="00DF63B9">
            <w:bookmarkStart w:id="372" w:name="bssPhr184"/>
            <w:bookmarkStart w:id="373" w:name="dfash56ecr"/>
            <w:bookmarkEnd w:id="372"/>
            <w:bookmarkEnd w:id="373"/>
            <w:r>
              <w:t>8 октября</w:t>
            </w:r>
          </w:p>
        </w:tc>
        <w:tc>
          <w:tcPr>
            <w:tcW w:w="246" w:type="pct"/>
          </w:tcPr>
          <w:p w14:paraId="62CB466B" w14:textId="77777777" w:rsidR="00AC4126" w:rsidRDefault="00AC4126" w:rsidP="00DF63B9">
            <w:bookmarkStart w:id="374" w:name="bssPhr185"/>
            <w:bookmarkStart w:id="375" w:name="dfasrdhil3"/>
            <w:bookmarkEnd w:id="374"/>
            <w:bookmarkEnd w:id="375"/>
            <w:r>
              <w:t>-</w:t>
            </w:r>
          </w:p>
        </w:tc>
        <w:tc>
          <w:tcPr>
            <w:tcW w:w="3563" w:type="pct"/>
          </w:tcPr>
          <w:p w14:paraId="2B596218" w14:textId="77777777" w:rsidR="00AC4126" w:rsidRDefault="00AC4126" w:rsidP="00DF63B9">
            <w:bookmarkStart w:id="376" w:name="bssPhr186"/>
            <w:bookmarkStart w:id="377" w:name="dfaskeptgb"/>
            <w:bookmarkEnd w:id="376"/>
            <w:bookmarkEnd w:id="377"/>
            <w:r>
              <w:t>130 лет со дня рождения поэтессы, прозаика, драматурга Марины Ивановны Цветаевой (1892-1941)</w:t>
            </w:r>
          </w:p>
        </w:tc>
      </w:tr>
      <w:tr w:rsidR="00AC4126" w14:paraId="44B1F7CB" w14:textId="77777777" w:rsidTr="00DF63B9">
        <w:trPr>
          <w:tblCellSpacing w:w="15" w:type="dxa"/>
        </w:trPr>
        <w:tc>
          <w:tcPr>
            <w:tcW w:w="1129" w:type="pct"/>
          </w:tcPr>
          <w:p w14:paraId="05254069" w14:textId="77777777" w:rsidR="00AC4126" w:rsidRDefault="00AC4126" w:rsidP="00DF63B9">
            <w:bookmarkStart w:id="378" w:name="bssPhr187"/>
            <w:bookmarkStart w:id="379" w:name="dfassr4i5c"/>
            <w:bookmarkEnd w:id="378"/>
            <w:bookmarkEnd w:id="379"/>
            <w:r>
              <w:t>26 октября</w:t>
            </w:r>
          </w:p>
        </w:tc>
        <w:tc>
          <w:tcPr>
            <w:tcW w:w="246" w:type="pct"/>
          </w:tcPr>
          <w:p w14:paraId="0124AE33" w14:textId="77777777" w:rsidR="00AC4126" w:rsidRDefault="00AC4126" w:rsidP="00DF63B9">
            <w:bookmarkStart w:id="380" w:name="bssPhr188"/>
            <w:bookmarkStart w:id="381" w:name="dfasqg5cbs"/>
            <w:bookmarkEnd w:id="380"/>
            <w:bookmarkEnd w:id="381"/>
            <w:r>
              <w:t>-</w:t>
            </w:r>
          </w:p>
        </w:tc>
        <w:tc>
          <w:tcPr>
            <w:tcW w:w="3563" w:type="pct"/>
          </w:tcPr>
          <w:p w14:paraId="773B9AE3" w14:textId="77777777" w:rsidR="00AC4126" w:rsidRDefault="00AC4126" w:rsidP="00DF63B9">
            <w:bookmarkStart w:id="382" w:name="bssPhr189"/>
            <w:bookmarkStart w:id="383" w:name="dfasc4lxn9"/>
            <w:bookmarkEnd w:id="382"/>
            <w:bookmarkEnd w:id="383"/>
            <w:r>
              <w:t>180 лет со дня рождения Василия Васильевича Верещагина (1842-1904)</w:t>
            </w:r>
          </w:p>
        </w:tc>
      </w:tr>
      <w:tr w:rsidR="00AC4126" w14:paraId="62181ACE" w14:textId="77777777" w:rsidTr="00DF63B9">
        <w:trPr>
          <w:tblCellSpacing w:w="15" w:type="dxa"/>
        </w:trPr>
        <w:tc>
          <w:tcPr>
            <w:tcW w:w="1129" w:type="pct"/>
          </w:tcPr>
          <w:p w14:paraId="7A7BF964" w14:textId="77777777" w:rsidR="00AC4126" w:rsidRDefault="00AC4126" w:rsidP="00DF63B9">
            <w:bookmarkStart w:id="384" w:name="bssPhr190"/>
            <w:bookmarkStart w:id="385" w:name="dfasvcdd7q"/>
            <w:bookmarkEnd w:id="384"/>
            <w:bookmarkEnd w:id="385"/>
            <w:r>
              <w:t>3 ноября</w:t>
            </w:r>
          </w:p>
        </w:tc>
        <w:tc>
          <w:tcPr>
            <w:tcW w:w="246" w:type="pct"/>
          </w:tcPr>
          <w:p w14:paraId="011B5895" w14:textId="77777777" w:rsidR="00AC4126" w:rsidRDefault="00AC4126" w:rsidP="00DF63B9">
            <w:bookmarkStart w:id="386" w:name="bssPhr191"/>
            <w:bookmarkStart w:id="387" w:name="dfas8ucz2y"/>
            <w:bookmarkEnd w:id="386"/>
            <w:bookmarkEnd w:id="387"/>
            <w:r>
              <w:t>-</w:t>
            </w:r>
          </w:p>
        </w:tc>
        <w:tc>
          <w:tcPr>
            <w:tcW w:w="3563" w:type="pct"/>
          </w:tcPr>
          <w:p w14:paraId="11220B4C" w14:textId="77777777" w:rsidR="00AC4126" w:rsidRDefault="00AC4126" w:rsidP="00DF63B9">
            <w:bookmarkStart w:id="388" w:name="bssPhr192"/>
            <w:bookmarkStart w:id="389" w:name="dfas4ici8b"/>
            <w:bookmarkEnd w:id="388"/>
            <w:bookmarkEnd w:id="389"/>
            <w:r>
              <w:t>135 лет со дня рождения поэта, драматурга, переводчика Самуила Яковлевича Маршака (1887-1964)</w:t>
            </w:r>
          </w:p>
        </w:tc>
      </w:tr>
      <w:tr w:rsidR="00AC4126" w14:paraId="579B7CF9" w14:textId="77777777" w:rsidTr="00DF63B9">
        <w:trPr>
          <w:tblCellSpacing w:w="15" w:type="dxa"/>
        </w:trPr>
        <w:tc>
          <w:tcPr>
            <w:tcW w:w="1129" w:type="pct"/>
          </w:tcPr>
          <w:p w14:paraId="51C93F04" w14:textId="77777777" w:rsidR="00AC4126" w:rsidRDefault="00AC4126" w:rsidP="00DF63B9">
            <w:bookmarkStart w:id="390" w:name="bssPhr193"/>
            <w:bookmarkStart w:id="391" w:name="dfascge445"/>
            <w:bookmarkEnd w:id="390"/>
            <w:bookmarkEnd w:id="391"/>
            <w:r>
              <w:t>6 ноября</w:t>
            </w:r>
          </w:p>
        </w:tc>
        <w:tc>
          <w:tcPr>
            <w:tcW w:w="246" w:type="pct"/>
          </w:tcPr>
          <w:p w14:paraId="30836D72" w14:textId="77777777" w:rsidR="00AC4126" w:rsidRDefault="00AC4126" w:rsidP="00DF63B9">
            <w:bookmarkStart w:id="392" w:name="bssPhr194"/>
            <w:bookmarkStart w:id="393" w:name="dfasua3sy1"/>
            <w:bookmarkEnd w:id="392"/>
            <w:bookmarkEnd w:id="393"/>
            <w:r>
              <w:t>-</w:t>
            </w:r>
          </w:p>
        </w:tc>
        <w:tc>
          <w:tcPr>
            <w:tcW w:w="3563" w:type="pct"/>
          </w:tcPr>
          <w:p w14:paraId="3D0A84F5" w14:textId="77777777" w:rsidR="00AC4126" w:rsidRDefault="00AC4126" w:rsidP="00DF63B9">
            <w:bookmarkStart w:id="394" w:name="bssPhr195"/>
            <w:bookmarkStart w:id="395" w:name="dfasfikoml"/>
            <w:bookmarkEnd w:id="394"/>
            <w:bookmarkEnd w:id="395"/>
            <w:r>
              <w:t xml:space="preserve">170 лет со дня рождения писателя, драматурга Дмитрия </w:t>
            </w:r>
            <w:proofErr w:type="spellStart"/>
            <w:r>
              <w:t>Наркисовича</w:t>
            </w:r>
            <w:proofErr w:type="spellEnd"/>
            <w:r>
              <w:t xml:space="preserve"> </w:t>
            </w:r>
            <w:proofErr w:type="gramStart"/>
            <w:r>
              <w:t>Мамина-Сибиряка</w:t>
            </w:r>
            <w:proofErr w:type="gramEnd"/>
            <w:r>
              <w:t xml:space="preserve"> (1852-1912)</w:t>
            </w:r>
          </w:p>
        </w:tc>
      </w:tr>
      <w:tr w:rsidR="00AC4126" w14:paraId="47C66C4A" w14:textId="77777777" w:rsidTr="00DF63B9">
        <w:trPr>
          <w:tblCellSpacing w:w="15" w:type="dxa"/>
        </w:trPr>
        <w:tc>
          <w:tcPr>
            <w:tcW w:w="1129" w:type="pct"/>
          </w:tcPr>
          <w:p w14:paraId="031651B9" w14:textId="77777777" w:rsidR="00AC4126" w:rsidRDefault="00AC4126" w:rsidP="00DF63B9">
            <w:bookmarkStart w:id="396" w:name="bssPhr196"/>
            <w:bookmarkStart w:id="397" w:name="dfastpotr0"/>
            <w:bookmarkEnd w:id="396"/>
            <w:bookmarkEnd w:id="397"/>
            <w:r>
              <w:t>27 декабря</w:t>
            </w:r>
          </w:p>
        </w:tc>
        <w:tc>
          <w:tcPr>
            <w:tcW w:w="246" w:type="pct"/>
          </w:tcPr>
          <w:p w14:paraId="0A49E3F4" w14:textId="77777777" w:rsidR="00AC4126" w:rsidRDefault="00AC4126" w:rsidP="00DF63B9">
            <w:bookmarkStart w:id="398" w:name="bssPhr197"/>
            <w:bookmarkStart w:id="399" w:name="dfasas41yp"/>
            <w:bookmarkEnd w:id="398"/>
            <w:bookmarkEnd w:id="399"/>
            <w:r>
              <w:t>-</w:t>
            </w:r>
          </w:p>
        </w:tc>
        <w:tc>
          <w:tcPr>
            <w:tcW w:w="3563" w:type="pct"/>
          </w:tcPr>
          <w:p w14:paraId="4FBAAE88" w14:textId="77777777" w:rsidR="00AC4126" w:rsidRDefault="00AC4126" w:rsidP="00DF63B9">
            <w:bookmarkStart w:id="400" w:name="bssPhr198"/>
            <w:bookmarkStart w:id="401" w:name="dfask37gs5"/>
            <w:bookmarkEnd w:id="400"/>
            <w:bookmarkEnd w:id="401"/>
            <w:r>
              <w:t xml:space="preserve">190 лет со дня </w:t>
            </w:r>
            <w:proofErr w:type="gramStart"/>
            <w:r>
              <w:t>рождения основателя Третьяковской галереи Павла Михайловича</w:t>
            </w:r>
            <w:proofErr w:type="gramEnd"/>
            <w:r>
              <w:t xml:space="preserve"> Третьякова (1832-1898)</w:t>
            </w:r>
          </w:p>
        </w:tc>
      </w:tr>
      <w:tr w:rsidR="00AC4126" w14:paraId="38BEDCEE" w14:textId="77777777" w:rsidTr="00DF63B9">
        <w:trPr>
          <w:tblCellSpacing w:w="15" w:type="dxa"/>
        </w:trPr>
        <w:tc>
          <w:tcPr>
            <w:tcW w:w="1129" w:type="pct"/>
          </w:tcPr>
          <w:p w14:paraId="22353C16" w14:textId="77777777" w:rsidR="00AC4126" w:rsidRDefault="00AC4126" w:rsidP="00DF63B9">
            <w:bookmarkStart w:id="402" w:name="bssPhr199"/>
            <w:bookmarkStart w:id="403" w:name="dfasmh81vt"/>
            <w:bookmarkEnd w:id="402"/>
            <w:bookmarkEnd w:id="403"/>
            <w:r>
              <w:t>13 марта</w:t>
            </w:r>
          </w:p>
        </w:tc>
        <w:tc>
          <w:tcPr>
            <w:tcW w:w="246" w:type="pct"/>
          </w:tcPr>
          <w:p w14:paraId="6F4ECC5D" w14:textId="77777777" w:rsidR="00AC4126" w:rsidRDefault="00AC4126" w:rsidP="00DF63B9">
            <w:bookmarkStart w:id="404" w:name="bssPhr200"/>
            <w:bookmarkStart w:id="405" w:name="dfasebprrk"/>
            <w:bookmarkEnd w:id="404"/>
            <w:bookmarkEnd w:id="405"/>
            <w:r>
              <w:t>-</w:t>
            </w:r>
          </w:p>
        </w:tc>
        <w:tc>
          <w:tcPr>
            <w:tcW w:w="3563" w:type="pct"/>
          </w:tcPr>
          <w:p w14:paraId="3D030AB7" w14:textId="77777777" w:rsidR="00AC4126" w:rsidRDefault="00AC4126" w:rsidP="00DF63B9">
            <w:bookmarkStart w:id="406" w:name="bssPhr201"/>
            <w:bookmarkStart w:id="407" w:name="dfas4h7y3c"/>
            <w:bookmarkEnd w:id="406"/>
            <w:bookmarkEnd w:id="407"/>
            <w:r>
              <w:t>110 лет со дня рождения писателя и поэта, автора слов гимнов Российской Федерации и СССР Сергея Владимировича Михалкова (1913-2009)</w:t>
            </w:r>
          </w:p>
        </w:tc>
      </w:tr>
      <w:tr w:rsidR="00AC4126" w14:paraId="3769178F" w14:textId="77777777" w:rsidTr="00DF63B9">
        <w:trPr>
          <w:tblCellSpacing w:w="15" w:type="dxa"/>
        </w:trPr>
        <w:tc>
          <w:tcPr>
            <w:tcW w:w="1129" w:type="pct"/>
          </w:tcPr>
          <w:p w14:paraId="0D2E771F" w14:textId="77777777" w:rsidR="00AC4126" w:rsidRDefault="00AC4126" w:rsidP="00DF63B9">
            <w:bookmarkStart w:id="408" w:name="bssPhr202"/>
            <w:bookmarkStart w:id="409" w:name="dfas30ucpv"/>
            <w:bookmarkEnd w:id="408"/>
            <w:bookmarkEnd w:id="409"/>
            <w:r>
              <w:t>28 марта</w:t>
            </w:r>
          </w:p>
        </w:tc>
        <w:tc>
          <w:tcPr>
            <w:tcW w:w="246" w:type="pct"/>
          </w:tcPr>
          <w:p w14:paraId="4A9C9FE0" w14:textId="77777777" w:rsidR="00AC4126" w:rsidRDefault="00AC4126" w:rsidP="00DF63B9">
            <w:bookmarkStart w:id="410" w:name="bssPhr203"/>
            <w:bookmarkStart w:id="411" w:name="dfas77e3u9"/>
            <w:bookmarkEnd w:id="410"/>
            <w:bookmarkEnd w:id="411"/>
            <w:r>
              <w:t>-</w:t>
            </w:r>
          </w:p>
        </w:tc>
        <w:tc>
          <w:tcPr>
            <w:tcW w:w="3563" w:type="pct"/>
          </w:tcPr>
          <w:p w14:paraId="75AE3661" w14:textId="77777777" w:rsidR="00AC4126" w:rsidRDefault="00AC4126" w:rsidP="00DF63B9">
            <w:bookmarkStart w:id="412" w:name="bssPhr204"/>
            <w:bookmarkStart w:id="413" w:name="dfasz93ug2"/>
            <w:bookmarkEnd w:id="412"/>
            <w:bookmarkEnd w:id="413"/>
            <w:r>
              <w:t>155 лет со дня рождения писателя Максима Горького (1968-1936)</w:t>
            </w:r>
          </w:p>
        </w:tc>
      </w:tr>
      <w:tr w:rsidR="00AC4126" w14:paraId="70C5EEED" w14:textId="77777777" w:rsidTr="00DF63B9">
        <w:trPr>
          <w:tblCellSpacing w:w="15" w:type="dxa"/>
        </w:trPr>
        <w:tc>
          <w:tcPr>
            <w:tcW w:w="1129" w:type="pct"/>
          </w:tcPr>
          <w:p w14:paraId="55B98737" w14:textId="77777777" w:rsidR="00AC4126" w:rsidRDefault="00AC4126" w:rsidP="00DF63B9">
            <w:bookmarkStart w:id="414" w:name="bssPhr205"/>
            <w:bookmarkStart w:id="415" w:name="dfasuiplb3"/>
            <w:bookmarkEnd w:id="414"/>
            <w:bookmarkEnd w:id="415"/>
            <w:r>
              <w:t>1 апреля</w:t>
            </w:r>
          </w:p>
        </w:tc>
        <w:tc>
          <w:tcPr>
            <w:tcW w:w="246" w:type="pct"/>
          </w:tcPr>
          <w:p w14:paraId="498520A5" w14:textId="77777777" w:rsidR="00AC4126" w:rsidRDefault="00AC4126" w:rsidP="00DF63B9">
            <w:bookmarkStart w:id="416" w:name="bssPhr206"/>
            <w:bookmarkStart w:id="417" w:name="dfasu8g8gh"/>
            <w:bookmarkEnd w:id="416"/>
            <w:bookmarkEnd w:id="417"/>
            <w:r>
              <w:t>-</w:t>
            </w:r>
          </w:p>
        </w:tc>
        <w:tc>
          <w:tcPr>
            <w:tcW w:w="3563" w:type="pct"/>
          </w:tcPr>
          <w:p w14:paraId="134247B7" w14:textId="77777777" w:rsidR="00AC4126" w:rsidRDefault="00AC4126" w:rsidP="00DF63B9">
            <w:bookmarkStart w:id="418" w:name="bssPhr207"/>
            <w:bookmarkStart w:id="419" w:name="dfas0o7uvp"/>
            <w:bookmarkEnd w:id="418"/>
            <w:bookmarkEnd w:id="419"/>
            <w:r>
              <w:t>150 лет со дня рождения композитора и пианиста Сергея Васильевича Рахманинова (1873-1943)</w:t>
            </w:r>
          </w:p>
        </w:tc>
      </w:tr>
      <w:tr w:rsidR="00AC4126" w14:paraId="5095B9BF" w14:textId="77777777" w:rsidTr="00DF63B9">
        <w:trPr>
          <w:tblCellSpacing w:w="15" w:type="dxa"/>
        </w:trPr>
        <w:tc>
          <w:tcPr>
            <w:tcW w:w="1129" w:type="pct"/>
          </w:tcPr>
          <w:p w14:paraId="746BE3D2" w14:textId="77777777" w:rsidR="00AC4126" w:rsidRDefault="00AC4126" w:rsidP="00DF63B9">
            <w:bookmarkStart w:id="420" w:name="bssPhr208"/>
            <w:bookmarkStart w:id="421" w:name="dfasianlgm"/>
            <w:bookmarkEnd w:id="420"/>
            <w:bookmarkEnd w:id="421"/>
            <w:r>
              <w:t>12 апреля</w:t>
            </w:r>
          </w:p>
        </w:tc>
        <w:tc>
          <w:tcPr>
            <w:tcW w:w="246" w:type="pct"/>
          </w:tcPr>
          <w:p w14:paraId="6A0FD484" w14:textId="77777777" w:rsidR="00AC4126" w:rsidRDefault="00AC4126" w:rsidP="00DF63B9">
            <w:pPr>
              <w:spacing w:after="280" w:afterAutospacing="1"/>
            </w:pPr>
            <w:bookmarkStart w:id="422" w:name="bssPhr209"/>
            <w:bookmarkStart w:id="423" w:name="dfas3uuswd"/>
            <w:bookmarkEnd w:id="422"/>
            <w:bookmarkEnd w:id="423"/>
            <w:r>
              <w:t> -</w:t>
            </w:r>
          </w:p>
          <w:p w14:paraId="7C58B513" w14:textId="77777777" w:rsidR="00AC4126" w:rsidRDefault="00AC4126" w:rsidP="00DF63B9">
            <w:pPr>
              <w:spacing w:after="280" w:afterAutospacing="1"/>
            </w:pPr>
            <w:bookmarkStart w:id="424" w:name="bssPhr210"/>
            <w:bookmarkStart w:id="425" w:name="dfas8ge3cs"/>
            <w:bookmarkEnd w:id="424"/>
            <w:bookmarkEnd w:id="425"/>
            <w:r>
              <w:lastRenderedPageBreak/>
              <w:t> </w:t>
            </w:r>
          </w:p>
          <w:p w14:paraId="72279408" w14:textId="77777777" w:rsidR="00AC4126" w:rsidRDefault="00AC4126" w:rsidP="00DF63B9">
            <w:bookmarkStart w:id="426" w:name="bssPhr211"/>
            <w:bookmarkStart w:id="427" w:name="dfashuisi0"/>
            <w:bookmarkEnd w:id="426"/>
            <w:bookmarkEnd w:id="427"/>
            <w:r>
              <w:t> </w:t>
            </w:r>
          </w:p>
        </w:tc>
        <w:tc>
          <w:tcPr>
            <w:tcW w:w="3563" w:type="pct"/>
          </w:tcPr>
          <w:p w14:paraId="7366FA1A" w14:textId="77777777" w:rsidR="00AC4126" w:rsidRDefault="00AC4126" w:rsidP="00DF63B9">
            <w:bookmarkStart w:id="428" w:name="bssPhr212"/>
            <w:bookmarkStart w:id="429" w:name="dfassg3pxt"/>
            <w:bookmarkEnd w:id="428"/>
            <w:bookmarkEnd w:id="429"/>
            <w:r>
              <w:lastRenderedPageBreak/>
              <w:t>200 лет со дня рождения российского классика и драматурга Александра Николаевича Островского (1823-1886)</w:t>
            </w:r>
          </w:p>
        </w:tc>
      </w:tr>
      <w:tr w:rsidR="00AC4126" w14:paraId="3C16E5D5" w14:textId="77777777" w:rsidTr="00DF63B9">
        <w:trPr>
          <w:tblCellSpacing w:w="15" w:type="dxa"/>
        </w:trPr>
        <w:tc>
          <w:tcPr>
            <w:tcW w:w="1129" w:type="pct"/>
          </w:tcPr>
          <w:p w14:paraId="1B03A96F" w14:textId="77777777" w:rsidR="00AC4126" w:rsidRDefault="00AC4126" w:rsidP="00DF63B9">
            <w:bookmarkStart w:id="430" w:name="bssPhr213"/>
            <w:bookmarkStart w:id="431" w:name="dfasguop14"/>
            <w:bookmarkEnd w:id="430"/>
            <w:bookmarkEnd w:id="431"/>
            <w:r>
              <w:lastRenderedPageBreak/>
              <w:t>13 мая</w:t>
            </w:r>
          </w:p>
        </w:tc>
        <w:tc>
          <w:tcPr>
            <w:tcW w:w="246" w:type="pct"/>
          </w:tcPr>
          <w:p w14:paraId="7687C104" w14:textId="77777777" w:rsidR="00AC4126" w:rsidRDefault="00AC4126" w:rsidP="00DF63B9">
            <w:bookmarkStart w:id="432" w:name="bssPhr214"/>
            <w:bookmarkStart w:id="433" w:name="dfas4102sd"/>
            <w:bookmarkEnd w:id="432"/>
            <w:bookmarkEnd w:id="433"/>
            <w:r>
              <w:t>-</w:t>
            </w:r>
          </w:p>
        </w:tc>
        <w:tc>
          <w:tcPr>
            <w:tcW w:w="3563" w:type="pct"/>
          </w:tcPr>
          <w:p w14:paraId="5104B169" w14:textId="77777777" w:rsidR="00AC4126" w:rsidRDefault="00AC4126" w:rsidP="00DF63B9">
            <w:bookmarkStart w:id="434" w:name="bssPhr215"/>
            <w:bookmarkStart w:id="435" w:name="dfasmdggqa"/>
            <w:bookmarkEnd w:id="434"/>
            <w:bookmarkEnd w:id="435"/>
            <w:r>
              <w:t>240 лет со дня основания Черноморского флота</w:t>
            </w:r>
          </w:p>
        </w:tc>
      </w:tr>
      <w:tr w:rsidR="00AC4126" w14:paraId="5DB6FA74" w14:textId="77777777" w:rsidTr="00DF63B9">
        <w:trPr>
          <w:tblCellSpacing w:w="15" w:type="dxa"/>
        </w:trPr>
        <w:tc>
          <w:tcPr>
            <w:tcW w:w="1129" w:type="pct"/>
          </w:tcPr>
          <w:p w14:paraId="557BEA4E" w14:textId="77777777" w:rsidR="00AC4126" w:rsidRDefault="00AC4126" w:rsidP="00DF63B9">
            <w:bookmarkStart w:id="436" w:name="bssPhr216"/>
            <w:bookmarkStart w:id="437" w:name="dfas5b3qne"/>
            <w:bookmarkEnd w:id="436"/>
            <w:bookmarkEnd w:id="437"/>
            <w:r>
              <w:t>18 мая</w:t>
            </w:r>
          </w:p>
        </w:tc>
        <w:tc>
          <w:tcPr>
            <w:tcW w:w="246" w:type="pct"/>
          </w:tcPr>
          <w:p w14:paraId="0DD88895" w14:textId="77777777" w:rsidR="00AC4126" w:rsidRDefault="00AC4126" w:rsidP="00DF63B9">
            <w:bookmarkStart w:id="438" w:name="bssPhr217"/>
            <w:bookmarkStart w:id="439" w:name="dfaso5fsy4"/>
            <w:bookmarkEnd w:id="438"/>
            <w:bookmarkEnd w:id="439"/>
            <w:r>
              <w:t>-</w:t>
            </w:r>
          </w:p>
        </w:tc>
        <w:tc>
          <w:tcPr>
            <w:tcW w:w="3563" w:type="pct"/>
          </w:tcPr>
          <w:p w14:paraId="46FC723A" w14:textId="77777777" w:rsidR="00AC4126" w:rsidRDefault="00AC4126" w:rsidP="00DF63B9">
            <w:bookmarkStart w:id="440" w:name="bssPhr218"/>
            <w:bookmarkStart w:id="441" w:name="dfas6agerk"/>
            <w:bookmarkEnd w:id="440"/>
            <w:bookmarkEnd w:id="441"/>
            <w:r>
              <w:t>320 лет со дня основания Балтийского флота</w:t>
            </w:r>
          </w:p>
        </w:tc>
      </w:tr>
      <w:tr w:rsidR="00AC4126" w14:paraId="135A413B" w14:textId="77777777" w:rsidTr="00DF63B9">
        <w:trPr>
          <w:tblCellSpacing w:w="15" w:type="dxa"/>
        </w:trPr>
        <w:tc>
          <w:tcPr>
            <w:tcW w:w="1129" w:type="pct"/>
          </w:tcPr>
          <w:p w14:paraId="4FB316BF" w14:textId="77777777" w:rsidR="00AC4126" w:rsidRDefault="00AC4126" w:rsidP="00DF63B9">
            <w:bookmarkStart w:id="442" w:name="bssPhr219"/>
            <w:bookmarkStart w:id="443" w:name="dfasrscv1b"/>
            <w:bookmarkEnd w:id="442"/>
            <w:bookmarkEnd w:id="443"/>
            <w:r>
              <w:t>6 июня</w:t>
            </w:r>
          </w:p>
        </w:tc>
        <w:tc>
          <w:tcPr>
            <w:tcW w:w="246" w:type="pct"/>
          </w:tcPr>
          <w:p w14:paraId="247C78BA" w14:textId="77777777" w:rsidR="00AC4126" w:rsidRDefault="00AC4126" w:rsidP="00DF63B9">
            <w:bookmarkStart w:id="444" w:name="bssPhr220"/>
            <w:bookmarkStart w:id="445" w:name="dfasd9m42p"/>
            <w:bookmarkEnd w:id="444"/>
            <w:bookmarkEnd w:id="445"/>
            <w:r>
              <w:t>-</w:t>
            </w:r>
          </w:p>
        </w:tc>
        <w:tc>
          <w:tcPr>
            <w:tcW w:w="3563" w:type="pct"/>
          </w:tcPr>
          <w:p w14:paraId="56303B28" w14:textId="77777777" w:rsidR="00AC4126" w:rsidRDefault="00AC4126" w:rsidP="00DF63B9">
            <w:bookmarkStart w:id="446" w:name="bssPhr221"/>
            <w:bookmarkStart w:id="447" w:name="dfasgexwpn"/>
            <w:bookmarkEnd w:id="446"/>
            <w:bookmarkEnd w:id="447"/>
            <w:r>
              <w:t xml:space="preserve">120 лет со дня рождения композитора, педагога, дирижера </w:t>
            </w:r>
            <w:proofErr w:type="spellStart"/>
            <w:r>
              <w:t>Арама</w:t>
            </w:r>
            <w:proofErr w:type="spellEnd"/>
            <w:r>
              <w:t xml:space="preserve"> Хачатуряна (1903-1978)</w:t>
            </w:r>
          </w:p>
        </w:tc>
      </w:tr>
      <w:tr w:rsidR="00AC4126" w14:paraId="239AD027" w14:textId="77777777" w:rsidTr="00DF63B9">
        <w:trPr>
          <w:tblCellSpacing w:w="15" w:type="dxa"/>
        </w:trPr>
        <w:tc>
          <w:tcPr>
            <w:tcW w:w="1129" w:type="pct"/>
          </w:tcPr>
          <w:p w14:paraId="088523CB" w14:textId="77777777" w:rsidR="00AC4126" w:rsidRDefault="00AC4126" w:rsidP="00DF63B9">
            <w:bookmarkStart w:id="448" w:name="bssPhr222"/>
            <w:bookmarkStart w:id="449" w:name="dfas6bnn2b"/>
            <w:bookmarkEnd w:id="448"/>
            <w:bookmarkEnd w:id="449"/>
            <w:r>
              <w:t>14 июля</w:t>
            </w:r>
          </w:p>
        </w:tc>
        <w:tc>
          <w:tcPr>
            <w:tcW w:w="246" w:type="pct"/>
          </w:tcPr>
          <w:p w14:paraId="76BACE6D" w14:textId="77777777" w:rsidR="00AC4126" w:rsidRDefault="00AC4126" w:rsidP="00DF63B9">
            <w:bookmarkStart w:id="450" w:name="bssPhr223"/>
            <w:bookmarkStart w:id="451" w:name="dfasmlfsgm"/>
            <w:bookmarkEnd w:id="450"/>
            <w:bookmarkEnd w:id="451"/>
            <w:r>
              <w:t>-</w:t>
            </w:r>
          </w:p>
        </w:tc>
        <w:tc>
          <w:tcPr>
            <w:tcW w:w="3563" w:type="pct"/>
          </w:tcPr>
          <w:p w14:paraId="778E27D3" w14:textId="77777777" w:rsidR="00AC4126" w:rsidRDefault="00AC4126" w:rsidP="00DF63B9">
            <w:bookmarkStart w:id="452" w:name="bssPhr224"/>
            <w:bookmarkStart w:id="453" w:name="dfasy1usga"/>
            <w:bookmarkEnd w:id="452"/>
            <w:bookmarkEnd w:id="453"/>
            <w:r>
              <w:t>280 лет со дня рождения поэта Гавриила Романовича Державина (1743-1816)</w:t>
            </w:r>
          </w:p>
        </w:tc>
      </w:tr>
      <w:tr w:rsidR="00AC4126" w14:paraId="77EEFE83" w14:textId="77777777" w:rsidTr="00DF63B9">
        <w:trPr>
          <w:tblCellSpacing w:w="15" w:type="dxa"/>
        </w:trPr>
        <w:tc>
          <w:tcPr>
            <w:tcW w:w="1129" w:type="pct"/>
          </w:tcPr>
          <w:p w14:paraId="05301D72" w14:textId="77777777" w:rsidR="00AC4126" w:rsidRDefault="00AC4126" w:rsidP="00DF63B9">
            <w:bookmarkStart w:id="454" w:name="bssPhr225"/>
            <w:bookmarkStart w:id="455" w:name="dfask7kmkz"/>
            <w:bookmarkEnd w:id="454"/>
            <w:bookmarkEnd w:id="455"/>
            <w:r>
              <w:t>19 июля</w:t>
            </w:r>
          </w:p>
        </w:tc>
        <w:tc>
          <w:tcPr>
            <w:tcW w:w="246" w:type="pct"/>
          </w:tcPr>
          <w:p w14:paraId="21E65783" w14:textId="77777777" w:rsidR="00AC4126" w:rsidRDefault="00AC4126" w:rsidP="00DF63B9">
            <w:pPr>
              <w:spacing w:after="280" w:afterAutospacing="1"/>
            </w:pPr>
            <w:bookmarkStart w:id="456" w:name="bssPhr226"/>
            <w:bookmarkStart w:id="457" w:name="dfasu7ppwu"/>
            <w:bookmarkEnd w:id="456"/>
            <w:bookmarkEnd w:id="457"/>
            <w:r>
              <w:t> -</w:t>
            </w:r>
          </w:p>
          <w:p w14:paraId="1CB7FFCE" w14:textId="77777777" w:rsidR="00AC4126" w:rsidRDefault="00AC4126" w:rsidP="00DF63B9">
            <w:pPr>
              <w:spacing w:after="280" w:afterAutospacing="1"/>
            </w:pPr>
            <w:bookmarkStart w:id="458" w:name="dfas0py4kt"/>
            <w:bookmarkStart w:id="459" w:name="bssPhr227"/>
            <w:bookmarkEnd w:id="458"/>
            <w:bookmarkEnd w:id="459"/>
            <w:r>
              <w:t> </w:t>
            </w:r>
          </w:p>
          <w:p w14:paraId="59DD32B0" w14:textId="77777777" w:rsidR="00AC4126" w:rsidRDefault="00AC4126" w:rsidP="00DF63B9">
            <w:bookmarkStart w:id="460" w:name="bssPhr228"/>
            <w:bookmarkStart w:id="461" w:name="dfasuudhwl"/>
            <w:bookmarkEnd w:id="460"/>
            <w:bookmarkEnd w:id="461"/>
            <w:r>
              <w:t> </w:t>
            </w:r>
          </w:p>
        </w:tc>
        <w:tc>
          <w:tcPr>
            <w:tcW w:w="3563" w:type="pct"/>
          </w:tcPr>
          <w:p w14:paraId="15EE7443" w14:textId="77777777" w:rsidR="00AC4126" w:rsidRDefault="00AC4126" w:rsidP="00DF63B9">
            <w:bookmarkStart w:id="462" w:name="bssPhr229"/>
            <w:bookmarkStart w:id="463" w:name="dfasg7ksgd"/>
            <w:bookmarkEnd w:id="462"/>
            <w:bookmarkEnd w:id="463"/>
            <w:r>
              <w:t>130 лет со дня рождения поэта Владимира Владимировича Маяковского (1893-1930)</w:t>
            </w:r>
          </w:p>
        </w:tc>
      </w:tr>
    </w:tbl>
    <w:p w14:paraId="26A6CF11" w14:textId="77777777" w:rsidR="00AC4126" w:rsidRDefault="00AC4126" w:rsidP="00AC4126">
      <w:pPr>
        <w:spacing w:after="280" w:afterAutospacing="1"/>
      </w:pPr>
    </w:p>
    <w:p w14:paraId="6862932B" w14:textId="77777777" w:rsidR="00AC4126" w:rsidRDefault="00AC4126" w:rsidP="00AC4126"/>
    <w:p w14:paraId="358C1639" w14:textId="77777777" w:rsidR="008572EE" w:rsidRDefault="008572EE" w:rsidP="008572EE">
      <w:pPr>
        <w:widowControl/>
        <w:spacing w:line="360" w:lineRule="auto"/>
        <w:ind w:firstLine="709"/>
        <w:jc w:val="right"/>
        <w:rPr>
          <w:color w:val="000000" w:themeColor="text1"/>
          <w:sz w:val="28"/>
          <w:szCs w:val="28"/>
        </w:rPr>
      </w:pPr>
    </w:p>
    <w:p w14:paraId="5A3D5954" w14:textId="77777777" w:rsidR="008572EE" w:rsidRDefault="008572EE" w:rsidP="008572EE">
      <w:pPr>
        <w:widowControl/>
        <w:spacing w:line="360" w:lineRule="auto"/>
        <w:ind w:firstLine="709"/>
        <w:jc w:val="right"/>
        <w:rPr>
          <w:color w:val="000000" w:themeColor="text1"/>
          <w:sz w:val="28"/>
          <w:szCs w:val="28"/>
        </w:rPr>
      </w:pPr>
    </w:p>
    <w:p w14:paraId="7E98D66F" w14:textId="77777777" w:rsidR="008572EE" w:rsidRDefault="008572EE" w:rsidP="008572EE">
      <w:pPr>
        <w:widowControl/>
        <w:spacing w:line="360" w:lineRule="auto"/>
        <w:ind w:firstLine="709"/>
        <w:jc w:val="right"/>
        <w:rPr>
          <w:color w:val="000000" w:themeColor="text1"/>
          <w:sz w:val="28"/>
          <w:szCs w:val="28"/>
        </w:rPr>
      </w:pPr>
    </w:p>
    <w:p w14:paraId="4867683E" w14:textId="77777777" w:rsidR="008572EE" w:rsidRDefault="008572EE" w:rsidP="008572EE">
      <w:pPr>
        <w:widowControl/>
        <w:spacing w:line="360" w:lineRule="auto"/>
        <w:ind w:firstLine="709"/>
        <w:jc w:val="right"/>
        <w:rPr>
          <w:color w:val="000000" w:themeColor="text1"/>
          <w:sz w:val="28"/>
          <w:szCs w:val="28"/>
        </w:rPr>
      </w:pPr>
    </w:p>
    <w:p w14:paraId="4216FF8B" w14:textId="77777777" w:rsidR="008572EE" w:rsidRDefault="008572EE" w:rsidP="008572EE">
      <w:pPr>
        <w:widowControl/>
        <w:spacing w:line="360" w:lineRule="auto"/>
        <w:ind w:firstLine="709"/>
        <w:jc w:val="right"/>
        <w:rPr>
          <w:color w:val="000000" w:themeColor="text1"/>
          <w:sz w:val="28"/>
          <w:szCs w:val="28"/>
        </w:rPr>
      </w:pPr>
    </w:p>
    <w:p w14:paraId="07565C5A" w14:textId="77777777" w:rsidR="008572EE" w:rsidRDefault="008572EE" w:rsidP="008572EE">
      <w:pPr>
        <w:widowControl/>
        <w:spacing w:line="360" w:lineRule="auto"/>
        <w:ind w:firstLine="709"/>
        <w:jc w:val="right"/>
        <w:rPr>
          <w:color w:val="000000" w:themeColor="text1"/>
          <w:sz w:val="28"/>
          <w:szCs w:val="28"/>
        </w:rPr>
      </w:pPr>
    </w:p>
    <w:p w14:paraId="1721AEE8" w14:textId="77777777" w:rsidR="008572EE" w:rsidRDefault="008572EE" w:rsidP="008572EE">
      <w:pPr>
        <w:widowControl/>
        <w:spacing w:line="360" w:lineRule="auto"/>
        <w:ind w:firstLine="709"/>
        <w:jc w:val="right"/>
        <w:rPr>
          <w:color w:val="000000" w:themeColor="text1"/>
          <w:sz w:val="28"/>
          <w:szCs w:val="28"/>
        </w:rPr>
      </w:pPr>
    </w:p>
    <w:p w14:paraId="023FB554" w14:textId="77777777" w:rsidR="008572EE" w:rsidRDefault="008572EE" w:rsidP="008572EE">
      <w:pPr>
        <w:widowControl/>
        <w:spacing w:line="360" w:lineRule="auto"/>
        <w:ind w:firstLine="709"/>
        <w:jc w:val="right"/>
        <w:rPr>
          <w:color w:val="000000" w:themeColor="text1"/>
          <w:sz w:val="28"/>
          <w:szCs w:val="28"/>
        </w:rPr>
      </w:pPr>
    </w:p>
    <w:p w14:paraId="611C1016" w14:textId="77777777" w:rsidR="008572EE" w:rsidRDefault="008572EE" w:rsidP="008572EE">
      <w:pPr>
        <w:widowControl/>
        <w:spacing w:line="360" w:lineRule="auto"/>
        <w:ind w:firstLine="709"/>
        <w:jc w:val="right"/>
        <w:rPr>
          <w:color w:val="000000" w:themeColor="text1"/>
          <w:sz w:val="28"/>
          <w:szCs w:val="28"/>
        </w:rPr>
      </w:pPr>
    </w:p>
    <w:p w14:paraId="0CA1FB28" w14:textId="77777777" w:rsidR="008572EE" w:rsidRDefault="008572EE" w:rsidP="008572EE">
      <w:pPr>
        <w:widowControl/>
        <w:spacing w:line="360" w:lineRule="auto"/>
        <w:ind w:firstLine="709"/>
        <w:jc w:val="right"/>
        <w:rPr>
          <w:color w:val="000000" w:themeColor="text1"/>
          <w:sz w:val="28"/>
          <w:szCs w:val="28"/>
        </w:rPr>
      </w:pPr>
    </w:p>
    <w:p w14:paraId="3D2CEBDF" w14:textId="77777777" w:rsidR="008572EE" w:rsidRDefault="008572EE" w:rsidP="008572EE">
      <w:pPr>
        <w:widowControl/>
        <w:spacing w:line="360" w:lineRule="auto"/>
        <w:ind w:firstLine="709"/>
        <w:jc w:val="right"/>
        <w:rPr>
          <w:color w:val="000000" w:themeColor="text1"/>
          <w:sz w:val="28"/>
          <w:szCs w:val="28"/>
        </w:rPr>
      </w:pPr>
    </w:p>
    <w:p w14:paraId="7F61A8A5" w14:textId="77777777" w:rsidR="008572EE" w:rsidRDefault="008572EE" w:rsidP="008572EE">
      <w:pPr>
        <w:widowControl/>
        <w:spacing w:line="360" w:lineRule="auto"/>
        <w:ind w:firstLine="709"/>
        <w:jc w:val="right"/>
        <w:rPr>
          <w:color w:val="000000" w:themeColor="text1"/>
          <w:sz w:val="28"/>
          <w:szCs w:val="28"/>
        </w:rPr>
      </w:pPr>
    </w:p>
    <w:p w14:paraId="608FAB97" w14:textId="77777777" w:rsidR="008572EE" w:rsidRDefault="008572EE" w:rsidP="008572EE">
      <w:pPr>
        <w:widowControl/>
        <w:spacing w:line="360" w:lineRule="auto"/>
        <w:ind w:firstLine="709"/>
        <w:jc w:val="right"/>
        <w:rPr>
          <w:color w:val="000000" w:themeColor="text1"/>
          <w:sz w:val="28"/>
          <w:szCs w:val="28"/>
        </w:rPr>
      </w:pPr>
    </w:p>
    <w:p w14:paraId="02B69E32" w14:textId="77777777" w:rsidR="008572EE" w:rsidRDefault="008572EE" w:rsidP="008572EE">
      <w:pPr>
        <w:widowControl/>
        <w:spacing w:line="360" w:lineRule="auto"/>
        <w:ind w:firstLine="709"/>
        <w:jc w:val="right"/>
        <w:rPr>
          <w:color w:val="000000" w:themeColor="text1"/>
          <w:sz w:val="28"/>
          <w:szCs w:val="28"/>
        </w:rPr>
      </w:pPr>
    </w:p>
    <w:p w14:paraId="32DF8B94" w14:textId="77777777" w:rsidR="008572EE" w:rsidRDefault="008572EE" w:rsidP="008572EE">
      <w:pPr>
        <w:widowControl/>
        <w:spacing w:line="360" w:lineRule="auto"/>
        <w:ind w:firstLine="709"/>
        <w:jc w:val="right"/>
        <w:rPr>
          <w:color w:val="000000" w:themeColor="text1"/>
          <w:sz w:val="28"/>
          <w:szCs w:val="28"/>
        </w:rPr>
      </w:pPr>
    </w:p>
    <w:p w14:paraId="44FA7513" w14:textId="77777777" w:rsidR="008572EE" w:rsidRDefault="008572EE" w:rsidP="008572EE">
      <w:pPr>
        <w:widowControl/>
        <w:spacing w:line="360" w:lineRule="auto"/>
        <w:ind w:firstLine="709"/>
        <w:jc w:val="right"/>
        <w:rPr>
          <w:color w:val="000000" w:themeColor="text1"/>
          <w:sz w:val="28"/>
          <w:szCs w:val="28"/>
        </w:rPr>
      </w:pPr>
    </w:p>
    <w:p w14:paraId="576A2F3F" w14:textId="77777777" w:rsidR="008572EE" w:rsidRDefault="008572EE" w:rsidP="008572EE">
      <w:pPr>
        <w:widowControl/>
        <w:spacing w:line="360" w:lineRule="auto"/>
        <w:ind w:firstLine="709"/>
        <w:jc w:val="right"/>
        <w:rPr>
          <w:color w:val="000000" w:themeColor="text1"/>
          <w:sz w:val="28"/>
          <w:szCs w:val="28"/>
        </w:rPr>
      </w:pPr>
    </w:p>
    <w:p w14:paraId="1FA35975" w14:textId="77777777" w:rsidR="008572EE" w:rsidRDefault="008572EE" w:rsidP="008572EE">
      <w:pPr>
        <w:widowControl/>
        <w:spacing w:line="360" w:lineRule="auto"/>
        <w:ind w:firstLine="709"/>
        <w:jc w:val="right"/>
        <w:rPr>
          <w:color w:val="000000" w:themeColor="text1"/>
          <w:sz w:val="28"/>
          <w:szCs w:val="28"/>
        </w:rPr>
      </w:pPr>
    </w:p>
    <w:p w14:paraId="61170CDC" w14:textId="77777777" w:rsidR="008572EE" w:rsidRDefault="008572EE" w:rsidP="00AC4126">
      <w:pPr>
        <w:widowControl/>
        <w:spacing w:line="360" w:lineRule="auto"/>
        <w:rPr>
          <w:color w:val="000000" w:themeColor="text1"/>
          <w:sz w:val="28"/>
          <w:szCs w:val="28"/>
        </w:rPr>
      </w:pPr>
    </w:p>
    <w:sectPr w:rsidR="008572EE">
      <w:footerReference w:type="default" r:id="rId10"/>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01A5" w14:textId="77777777" w:rsidR="003A0E7E" w:rsidRDefault="003A0E7E">
      <w:r>
        <w:separator/>
      </w:r>
    </w:p>
  </w:endnote>
  <w:endnote w:type="continuationSeparator" w:id="0">
    <w:p w14:paraId="1680AC91" w14:textId="77777777" w:rsidR="003A0E7E" w:rsidRDefault="003A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6207" w14:textId="77777777" w:rsidR="009646FB" w:rsidRPr="00E91703" w:rsidRDefault="009646FB">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AC4126">
      <w:rPr>
        <w:noProof/>
        <w:sz w:val="24"/>
        <w:szCs w:val="24"/>
      </w:rPr>
      <w:t>98</w:t>
    </w:r>
    <w:r w:rsidRPr="00E91703">
      <w:rPr>
        <w:sz w:val="24"/>
        <w:szCs w:val="24"/>
      </w:rPr>
      <w:fldChar w:fldCharType="end"/>
    </w:r>
  </w:p>
  <w:p w14:paraId="0E236D81" w14:textId="77777777" w:rsidR="009646FB" w:rsidRPr="00E91703" w:rsidRDefault="009646FB">
    <w:pPr>
      <w:pStyle w:val="afc"/>
      <w:jc w:val="center"/>
      <w:rPr>
        <w:szCs w:val="24"/>
      </w:rPr>
    </w:pPr>
  </w:p>
  <w:p w14:paraId="002CA1DE" w14:textId="77777777" w:rsidR="009646FB" w:rsidRDefault="009646F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8D988" w14:textId="77777777" w:rsidR="003A0E7E" w:rsidRDefault="003A0E7E">
      <w:r>
        <w:separator/>
      </w:r>
    </w:p>
  </w:footnote>
  <w:footnote w:type="continuationSeparator" w:id="0">
    <w:p w14:paraId="7FF4A7B5" w14:textId="77777777" w:rsidR="003A0E7E" w:rsidRDefault="003A0E7E">
      <w:r>
        <w:continuationSeparator/>
      </w:r>
    </w:p>
  </w:footnote>
  <w:footnote w:id="1">
    <w:p w14:paraId="21BD82AD" w14:textId="77777777" w:rsidR="009646FB" w:rsidRDefault="009646FB" w:rsidP="009646FB">
      <w:pPr>
        <w:pStyle w:val="afff"/>
        <w:jc w:val="both"/>
      </w:pPr>
      <w:r>
        <w:rPr>
          <w:rStyle w:val="a5"/>
        </w:rPr>
        <w:footnoteRef/>
      </w:r>
      <w:r>
        <w:t xml:space="preserve"> По данной гиперссылке представлено описание данных методик. Сами методики будут доступны позже. Включение данного направления в анализ обусловлено тем, что </w:t>
      </w:r>
      <w:proofErr w:type="gramStart"/>
      <w:r>
        <w:t>в</w:t>
      </w:r>
      <w:proofErr w:type="gramEnd"/>
      <w:r>
        <w:t xml:space="preserve"> </w:t>
      </w:r>
      <w:proofErr w:type="gramStart"/>
      <w:r>
        <w:t>по</w:t>
      </w:r>
      <w:proofErr w:type="gramEnd"/>
      <w:r>
        <w:t xml:space="preserve"> итогам 2021-2022 уч. г. наличие и использование школами методик, направленных на выявление ценностных ориентаций обучающихся, было включено в федеральный мониторинг качества образования (раздел "Система организации воспитания обучающихся») и именно указанные выше методики были рекомендованы школам к использованию в своей деятельности.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CD07F3"/>
    <w:multiLevelType w:val="hybridMultilevel"/>
    <w:tmpl w:val="07C0C14C"/>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81191D"/>
    <w:multiLevelType w:val="hybridMultilevel"/>
    <w:tmpl w:val="E3CCB06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726032"/>
    <w:multiLevelType w:val="hybridMultilevel"/>
    <w:tmpl w:val="5E2C586C"/>
    <w:lvl w:ilvl="0" w:tplc="AC4C591E">
      <w:numFmt w:val="bullet"/>
      <w:lvlText w:val=""/>
      <w:lvlJc w:val="left"/>
      <w:pPr>
        <w:ind w:left="222" w:hanging="286"/>
      </w:pPr>
      <w:rPr>
        <w:rFonts w:ascii="Symbol" w:eastAsia="Symbol" w:hAnsi="Symbol" w:cs="Symbol" w:hint="default"/>
        <w:w w:val="100"/>
        <w:sz w:val="28"/>
        <w:szCs w:val="28"/>
        <w:lang w:val="ru-RU" w:eastAsia="en-US" w:bidi="ar-SA"/>
      </w:rPr>
    </w:lvl>
    <w:lvl w:ilvl="1" w:tplc="5D608FFA">
      <w:numFmt w:val="bullet"/>
      <w:lvlText w:val="•"/>
      <w:lvlJc w:val="left"/>
      <w:pPr>
        <w:ind w:left="1175" w:hanging="286"/>
      </w:pPr>
      <w:rPr>
        <w:rFonts w:hint="default"/>
        <w:lang w:val="ru-RU" w:eastAsia="en-US" w:bidi="ar-SA"/>
      </w:rPr>
    </w:lvl>
    <w:lvl w:ilvl="2" w:tplc="F6AE1A70">
      <w:numFmt w:val="bullet"/>
      <w:lvlText w:val="•"/>
      <w:lvlJc w:val="left"/>
      <w:pPr>
        <w:ind w:left="2131" w:hanging="286"/>
      </w:pPr>
      <w:rPr>
        <w:rFonts w:hint="default"/>
        <w:lang w:val="ru-RU" w:eastAsia="en-US" w:bidi="ar-SA"/>
      </w:rPr>
    </w:lvl>
    <w:lvl w:ilvl="3" w:tplc="BB3436BC">
      <w:numFmt w:val="bullet"/>
      <w:lvlText w:val="•"/>
      <w:lvlJc w:val="left"/>
      <w:pPr>
        <w:ind w:left="3087" w:hanging="286"/>
      </w:pPr>
      <w:rPr>
        <w:rFonts w:hint="default"/>
        <w:lang w:val="ru-RU" w:eastAsia="en-US" w:bidi="ar-SA"/>
      </w:rPr>
    </w:lvl>
    <w:lvl w:ilvl="4" w:tplc="337EE7D0">
      <w:numFmt w:val="bullet"/>
      <w:lvlText w:val="•"/>
      <w:lvlJc w:val="left"/>
      <w:pPr>
        <w:ind w:left="4043" w:hanging="286"/>
      </w:pPr>
      <w:rPr>
        <w:rFonts w:hint="default"/>
        <w:lang w:val="ru-RU" w:eastAsia="en-US" w:bidi="ar-SA"/>
      </w:rPr>
    </w:lvl>
    <w:lvl w:ilvl="5" w:tplc="BCDE2C20">
      <w:numFmt w:val="bullet"/>
      <w:lvlText w:val="•"/>
      <w:lvlJc w:val="left"/>
      <w:pPr>
        <w:ind w:left="4999" w:hanging="286"/>
      </w:pPr>
      <w:rPr>
        <w:rFonts w:hint="default"/>
        <w:lang w:val="ru-RU" w:eastAsia="en-US" w:bidi="ar-SA"/>
      </w:rPr>
    </w:lvl>
    <w:lvl w:ilvl="6" w:tplc="3E0227A2">
      <w:numFmt w:val="bullet"/>
      <w:lvlText w:val="•"/>
      <w:lvlJc w:val="left"/>
      <w:pPr>
        <w:ind w:left="5955" w:hanging="286"/>
      </w:pPr>
      <w:rPr>
        <w:rFonts w:hint="default"/>
        <w:lang w:val="ru-RU" w:eastAsia="en-US" w:bidi="ar-SA"/>
      </w:rPr>
    </w:lvl>
    <w:lvl w:ilvl="7" w:tplc="E5BCE994">
      <w:numFmt w:val="bullet"/>
      <w:lvlText w:val="•"/>
      <w:lvlJc w:val="left"/>
      <w:pPr>
        <w:ind w:left="6911" w:hanging="286"/>
      </w:pPr>
      <w:rPr>
        <w:rFonts w:hint="default"/>
        <w:lang w:val="ru-RU" w:eastAsia="en-US" w:bidi="ar-SA"/>
      </w:rPr>
    </w:lvl>
    <w:lvl w:ilvl="8" w:tplc="85C660FA">
      <w:numFmt w:val="bullet"/>
      <w:lvlText w:val="•"/>
      <w:lvlJc w:val="left"/>
      <w:pPr>
        <w:ind w:left="7867" w:hanging="286"/>
      </w:pPr>
      <w:rPr>
        <w:rFonts w:hint="default"/>
        <w:lang w:val="ru-RU" w:eastAsia="en-US" w:bidi="ar-SA"/>
      </w:rPr>
    </w:lvl>
  </w:abstractNum>
  <w:abstractNum w:abstractNumId="10">
    <w:nsid w:val="0F4332AC"/>
    <w:multiLevelType w:val="hybridMultilevel"/>
    <w:tmpl w:val="E0C0E8E0"/>
    <w:lvl w:ilvl="0" w:tplc="EFAEACB2">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1">
    <w:nsid w:val="0FB8304F"/>
    <w:multiLevelType w:val="hybridMultilevel"/>
    <w:tmpl w:val="23B2BA1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BF5AF2"/>
    <w:multiLevelType w:val="multilevel"/>
    <w:tmpl w:val="84DA4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F058D1"/>
    <w:multiLevelType w:val="hybridMultilevel"/>
    <w:tmpl w:val="15A26E8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362A1"/>
    <w:multiLevelType w:val="hybridMultilevel"/>
    <w:tmpl w:val="0AC43D16"/>
    <w:lvl w:ilvl="0" w:tplc="EFAEACB2">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5">
    <w:nsid w:val="2BE238A5"/>
    <w:multiLevelType w:val="hybridMultilevel"/>
    <w:tmpl w:val="E5268FCE"/>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3D1B45"/>
    <w:multiLevelType w:val="hybridMultilevel"/>
    <w:tmpl w:val="9160777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4D0DC1"/>
    <w:multiLevelType w:val="hybridMultilevel"/>
    <w:tmpl w:val="E982A0CC"/>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763EAA"/>
    <w:multiLevelType w:val="hybridMultilevel"/>
    <w:tmpl w:val="46689A06"/>
    <w:lvl w:ilvl="0" w:tplc="9ACC08B8">
      <w:numFmt w:val="bullet"/>
      <w:lvlText w:val=""/>
      <w:lvlJc w:val="left"/>
      <w:pPr>
        <w:ind w:left="1074" w:hanging="286"/>
      </w:pPr>
      <w:rPr>
        <w:rFonts w:ascii="Symbol" w:eastAsia="Symbol" w:hAnsi="Symbol" w:cs="Symbol" w:hint="default"/>
        <w:w w:val="100"/>
        <w:sz w:val="28"/>
        <w:szCs w:val="28"/>
        <w:lang w:val="ru-RU" w:eastAsia="en-US" w:bidi="ar-SA"/>
      </w:rPr>
    </w:lvl>
    <w:lvl w:ilvl="1" w:tplc="F6AE1BB4">
      <w:numFmt w:val="bullet"/>
      <w:lvlText w:val=""/>
      <w:lvlJc w:val="left"/>
      <w:pPr>
        <w:ind w:left="222" w:hanging="286"/>
      </w:pPr>
      <w:rPr>
        <w:rFonts w:ascii="Symbol" w:eastAsia="Symbol" w:hAnsi="Symbol" w:cs="Symbol" w:hint="default"/>
        <w:w w:val="100"/>
        <w:sz w:val="28"/>
        <w:szCs w:val="28"/>
        <w:lang w:val="ru-RU" w:eastAsia="en-US" w:bidi="ar-SA"/>
      </w:rPr>
    </w:lvl>
    <w:lvl w:ilvl="2" w:tplc="1C0EBA14">
      <w:numFmt w:val="bullet"/>
      <w:lvlText w:val="•"/>
      <w:lvlJc w:val="left"/>
      <w:pPr>
        <w:ind w:left="2046" w:hanging="286"/>
      </w:pPr>
      <w:rPr>
        <w:rFonts w:hint="default"/>
        <w:lang w:val="ru-RU" w:eastAsia="en-US" w:bidi="ar-SA"/>
      </w:rPr>
    </w:lvl>
    <w:lvl w:ilvl="3" w:tplc="29B21586">
      <w:numFmt w:val="bullet"/>
      <w:lvlText w:val="•"/>
      <w:lvlJc w:val="left"/>
      <w:pPr>
        <w:ind w:left="3013" w:hanging="286"/>
      </w:pPr>
      <w:rPr>
        <w:rFonts w:hint="default"/>
        <w:lang w:val="ru-RU" w:eastAsia="en-US" w:bidi="ar-SA"/>
      </w:rPr>
    </w:lvl>
    <w:lvl w:ilvl="4" w:tplc="111CC0BE">
      <w:numFmt w:val="bullet"/>
      <w:lvlText w:val="•"/>
      <w:lvlJc w:val="left"/>
      <w:pPr>
        <w:ind w:left="3979" w:hanging="286"/>
      </w:pPr>
      <w:rPr>
        <w:rFonts w:hint="default"/>
        <w:lang w:val="ru-RU" w:eastAsia="en-US" w:bidi="ar-SA"/>
      </w:rPr>
    </w:lvl>
    <w:lvl w:ilvl="5" w:tplc="E8468780">
      <w:numFmt w:val="bullet"/>
      <w:lvlText w:val="•"/>
      <w:lvlJc w:val="left"/>
      <w:pPr>
        <w:ind w:left="4946" w:hanging="286"/>
      </w:pPr>
      <w:rPr>
        <w:rFonts w:hint="default"/>
        <w:lang w:val="ru-RU" w:eastAsia="en-US" w:bidi="ar-SA"/>
      </w:rPr>
    </w:lvl>
    <w:lvl w:ilvl="6" w:tplc="B8D8C574">
      <w:numFmt w:val="bullet"/>
      <w:lvlText w:val="•"/>
      <w:lvlJc w:val="left"/>
      <w:pPr>
        <w:ind w:left="5912" w:hanging="286"/>
      </w:pPr>
      <w:rPr>
        <w:rFonts w:hint="default"/>
        <w:lang w:val="ru-RU" w:eastAsia="en-US" w:bidi="ar-SA"/>
      </w:rPr>
    </w:lvl>
    <w:lvl w:ilvl="7" w:tplc="95322E4E">
      <w:numFmt w:val="bullet"/>
      <w:lvlText w:val="•"/>
      <w:lvlJc w:val="left"/>
      <w:pPr>
        <w:ind w:left="6879" w:hanging="286"/>
      </w:pPr>
      <w:rPr>
        <w:rFonts w:hint="default"/>
        <w:lang w:val="ru-RU" w:eastAsia="en-US" w:bidi="ar-SA"/>
      </w:rPr>
    </w:lvl>
    <w:lvl w:ilvl="8" w:tplc="C722DB54">
      <w:numFmt w:val="bullet"/>
      <w:lvlText w:val="•"/>
      <w:lvlJc w:val="left"/>
      <w:pPr>
        <w:ind w:left="7846" w:hanging="286"/>
      </w:pPr>
      <w:rPr>
        <w:rFonts w:hint="default"/>
        <w:lang w:val="ru-RU" w:eastAsia="en-US" w:bidi="ar-SA"/>
      </w:rPr>
    </w:lvl>
  </w:abstractNum>
  <w:abstractNum w:abstractNumId="19">
    <w:nsid w:val="417E479C"/>
    <w:multiLevelType w:val="hybridMultilevel"/>
    <w:tmpl w:val="0352A5DA"/>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A72E4B"/>
    <w:multiLevelType w:val="hybridMultilevel"/>
    <w:tmpl w:val="5AB075D0"/>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7B5CDC"/>
    <w:multiLevelType w:val="hybridMultilevel"/>
    <w:tmpl w:val="2730B9BA"/>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740675"/>
    <w:multiLevelType w:val="hybridMultilevel"/>
    <w:tmpl w:val="EB3037F0"/>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F93A7B"/>
    <w:multiLevelType w:val="hybridMultilevel"/>
    <w:tmpl w:val="74B2726A"/>
    <w:lvl w:ilvl="0" w:tplc="5B7E6922">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2C6FD2"/>
    <w:multiLevelType w:val="hybridMultilevel"/>
    <w:tmpl w:val="A0F4638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8241BC"/>
    <w:multiLevelType w:val="hybridMultilevel"/>
    <w:tmpl w:val="5D8AEA6A"/>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B5F3F"/>
    <w:multiLevelType w:val="hybridMultilevel"/>
    <w:tmpl w:val="79D8D6C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5B4810"/>
    <w:multiLevelType w:val="hybridMultilevel"/>
    <w:tmpl w:val="B2C81862"/>
    <w:lvl w:ilvl="0" w:tplc="0419000F">
      <w:start w:val="1"/>
      <w:numFmt w:val="decimal"/>
      <w:lvlText w:val="%1."/>
      <w:lvlJc w:val="lef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29">
    <w:nsid w:val="5D7E7D7D"/>
    <w:multiLevelType w:val="hybridMultilevel"/>
    <w:tmpl w:val="E4402988"/>
    <w:lvl w:ilvl="0" w:tplc="EFAEA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09C09EF"/>
    <w:multiLevelType w:val="hybridMultilevel"/>
    <w:tmpl w:val="7E085B46"/>
    <w:lvl w:ilvl="0" w:tplc="5B7E6922">
      <w:numFmt w:val="bullet"/>
      <w:lvlText w:val="–"/>
      <w:lvlJc w:val="left"/>
      <w:pPr>
        <w:ind w:left="121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540AE5"/>
    <w:multiLevelType w:val="hybridMultilevel"/>
    <w:tmpl w:val="F0F0E08A"/>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106008"/>
    <w:multiLevelType w:val="hybridMultilevel"/>
    <w:tmpl w:val="C1BE4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48264A"/>
    <w:multiLevelType w:val="hybridMultilevel"/>
    <w:tmpl w:val="3C027A24"/>
    <w:lvl w:ilvl="0" w:tplc="5A9EB0F4">
      <w:numFmt w:val="bullet"/>
      <w:lvlText w:val=""/>
      <w:lvlJc w:val="left"/>
      <w:pPr>
        <w:ind w:left="222" w:hanging="286"/>
      </w:pPr>
      <w:rPr>
        <w:rFonts w:ascii="Symbol" w:eastAsia="Symbol" w:hAnsi="Symbol" w:cs="Symbol" w:hint="default"/>
        <w:w w:val="100"/>
        <w:sz w:val="28"/>
        <w:szCs w:val="28"/>
        <w:lang w:val="ru-RU" w:eastAsia="en-US" w:bidi="ar-SA"/>
      </w:rPr>
    </w:lvl>
    <w:lvl w:ilvl="1" w:tplc="2A08E44A">
      <w:numFmt w:val="bullet"/>
      <w:lvlText w:val="•"/>
      <w:lvlJc w:val="left"/>
      <w:pPr>
        <w:ind w:left="1175" w:hanging="286"/>
      </w:pPr>
      <w:rPr>
        <w:rFonts w:hint="default"/>
        <w:lang w:val="ru-RU" w:eastAsia="en-US" w:bidi="ar-SA"/>
      </w:rPr>
    </w:lvl>
    <w:lvl w:ilvl="2" w:tplc="ABF0A1C6">
      <w:numFmt w:val="bullet"/>
      <w:lvlText w:val="•"/>
      <w:lvlJc w:val="left"/>
      <w:pPr>
        <w:ind w:left="2131" w:hanging="286"/>
      </w:pPr>
      <w:rPr>
        <w:rFonts w:hint="default"/>
        <w:lang w:val="ru-RU" w:eastAsia="en-US" w:bidi="ar-SA"/>
      </w:rPr>
    </w:lvl>
    <w:lvl w:ilvl="3" w:tplc="A31AC4E8">
      <w:numFmt w:val="bullet"/>
      <w:lvlText w:val="•"/>
      <w:lvlJc w:val="left"/>
      <w:pPr>
        <w:ind w:left="3087" w:hanging="286"/>
      </w:pPr>
      <w:rPr>
        <w:rFonts w:hint="default"/>
        <w:lang w:val="ru-RU" w:eastAsia="en-US" w:bidi="ar-SA"/>
      </w:rPr>
    </w:lvl>
    <w:lvl w:ilvl="4" w:tplc="937EDC60">
      <w:numFmt w:val="bullet"/>
      <w:lvlText w:val="•"/>
      <w:lvlJc w:val="left"/>
      <w:pPr>
        <w:ind w:left="4043" w:hanging="286"/>
      </w:pPr>
      <w:rPr>
        <w:rFonts w:hint="default"/>
        <w:lang w:val="ru-RU" w:eastAsia="en-US" w:bidi="ar-SA"/>
      </w:rPr>
    </w:lvl>
    <w:lvl w:ilvl="5" w:tplc="E8F0E0DA">
      <w:numFmt w:val="bullet"/>
      <w:lvlText w:val="•"/>
      <w:lvlJc w:val="left"/>
      <w:pPr>
        <w:ind w:left="4999" w:hanging="286"/>
      </w:pPr>
      <w:rPr>
        <w:rFonts w:hint="default"/>
        <w:lang w:val="ru-RU" w:eastAsia="en-US" w:bidi="ar-SA"/>
      </w:rPr>
    </w:lvl>
    <w:lvl w:ilvl="6" w:tplc="B12688CA">
      <w:numFmt w:val="bullet"/>
      <w:lvlText w:val="•"/>
      <w:lvlJc w:val="left"/>
      <w:pPr>
        <w:ind w:left="5955" w:hanging="286"/>
      </w:pPr>
      <w:rPr>
        <w:rFonts w:hint="default"/>
        <w:lang w:val="ru-RU" w:eastAsia="en-US" w:bidi="ar-SA"/>
      </w:rPr>
    </w:lvl>
    <w:lvl w:ilvl="7" w:tplc="1570EAC4">
      <w:numFmt w:val="bullet"/>
      <w:lvlText w:val="•"/>
      <w:lvlJc w:val="left"/>
      <w:pPr>
        <w:ind w:left="6911" w:hanging="286"/>
      </w:pPr>
      <w:rPr>
        <w:rFonts w:hint="default"/>
        <w:lang w:val="ru-RU" w:eastAsia="en-US" w:bidi="ar-SA"/>
      </w:rPr>
    </w:lvl>
    <w:lvl w:ilvl="8" w:tplc="E6DC3E24">
      <w:numFmt w:val="bullet"/>
      <w:lvlText w:val="•"/>
      <w:lvlJc w:val="left"/>
      <w:pPr>
        <w:ind w:left="7867" w:hanging="286"/>
      </w:pPr>
      <w:rPr>
        <w:rFonts w:hint="default"/>
        <w:lang w:val="ru-RU" w:eastAsia="en-US" w:bidi="ar-SA"/>
      </w:rPr>
    </w:lvl>
  </w:abstractNum>
  <w:abstractNum w:abstractNumId="38">
    <w:nsid w:val="744B2FEF"/>
    <w:multiLevelType w:val="hybridMultilevel"/>
    <w:tmpl w:val="352EB6A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C2686A"/>
    <w:multiLevelType w:val="hybridMultilevel"/>
    <w:tmpl w:val="C302C188"/>
    <w:lvl w:ilvl="0" w:tplc="EFAEA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92076"/>
    <w:multiLevelType w:val="hybridMultilevel"/>
    <w:tmpl w:val="B88A3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8"/>
  </w:num>
  <w:num w:numId="3">
    <w:abstractNumId w:val="27"/>
  </w:num>
  <w:num w:numId="4">
    <w:abstractNumId w:val="14"/>
  </w:num>
  <w:num w:numId="5">
    <w:abstractNumId w:val="10"/>
  </w:num>
  <w:num w:numId="6">
    <w:abstractNumId w:val="21"/>
  </w:num>
  <w:num w:numId="7">
    <w:abstractNumId w:val="7"/>
  </w:num>
  <w:num w:numId="8">
    <w:abstractNumId w:val="22"/>
  </w:num>
  <w:num w:numId="9">
    <w:abstractNumId w:val="23"/>
  </w:num>
  <w:num w:numId="10">
    <w:abstractNumId w:val="17"/>
  </w:num>
  <w:num w:numId="11">
    <w:abstractNumId w:val="39"/>
  </w:num>
  <w:num w:numId="12">
    <w:abstractNumId w:val="15"/>
  </w:num>
  <w:num w:numId="13">
    <w:abstractNumId w:val="26"/>
  </w:num>
  <w:num w:numId="14">
    <w:abstractNumId w:val="32"/>
  </w:num>
  <w:num w:numId="15">
    <w:abstractNumId w:val="24"/>
  </w:num>
  <w:num w:numId="16">
    <w:abstractNumId w:val="25"/>
  </w:num>
  <w:num w:numId="17">
    <w:abstractNumId w:val="8"/>
  </w:num>
  <w:num w:numId="18">
    <w:abstractNumId w:val="29"/>
  </w:num>
  <w:num w:numId="19">
    <w:abstractNumId w:val="11"/>
  </w:num>
  <w:num w:numId="20">
    <w:abstractNumId w:val="19"/>
  </w:num>
  <w:num w:numId="21">
    <w:abstractNumId w:val="38"/>
  </w:num>
  <w:num w:numId="22">
    <w:abstractNumId w:val="12"/>
  </w:num>
  <w:num w:numId="23">
    <w:abstractNumId w:val="34"/>
  </w:num>
  <w:num w:numId="24">
    <w:abstractNumId w:val="30"/>
  </w:num>
  <w:num w:numId="25">
    <w:abstractNumId w:val="20"/>
  </w:num>
  <w:num w:numId="26">
    <w:abstractNumId w:val="37"/>
  </w:num>
  <w:num w:numId="27">
    <w:abstractNumId w:val="16"/>
  </w:num>
  <w:num w:numId="28">
    <w:abstractNumId w:val="9"/>
  </w:num>
  <w:num w:numId="29">
    <w:abstractNumId w:val="18"/>
  </w:num>
  <w:num w:numId="30">
    <w:abstractNumId w:val="13"/>
  </w:num>
  <w:num w:numId="31">
    <w:abstractNumId w:val="40"/>
  </w:num>
  <w:num w:numId="32">
    <w:abstractNumId w:val="31"/>
  </w:num>
  <w:num w:numId="33">
    <w:abstractNumId w:val="36"/>
  </w:num>
  <w:num w:numId="34">
    <w:abstractNumId w:val="33"/>
  </w:num>
  <w:num w:numId="35">
    <w:abstractNumId w:val="6"/>
  </w:num>
  <w:num w:numId="36">
    <w:abstractNumId w:val="1"/>
  </w:num>
  <w:num w:numId="37">
    <w:abstractNumId w:val="3"/>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37C36"/>
    <w:rsid w:val="00044E72"/>
    <w:rsid w:val="000525A1"/>
    <w:rsid w:val="00075F67"/>
    <w:rsid w:val="00081EB7"/>
    <w:rsid w:val="00082DF4"/>
    <w:rsid w:val="000842CA"/>
    <w:rsid w:val="00090814"/>
    <w:rsid w:val="000936CD"/>
    <w:rsid w:val="000D414D"/>
    <w:rsid w:val="000F267A"/>
    <w:rsid w:val="000F4BFB"/>
    <w:rsid w:val="00121044"/>
    <w:rsid w:val="0012462F"/>
    <w:rsid w:val="00143404"/>
    <w:rsid w:val="00152BB3"/>
    <w:rsid w:val="00154310"/>
    <w:rsid w:val="0017104A"/>
    <w:rsid w:val="00176BE1"/>
    <w:rsid w:val="00192647"/>
    <w:rsid w:val="00193700"/>
    <w:rsid w:val="001B7CCC"/>
    <w:rsid w:val="001C5DD1"/>
    <w:rsid w:val="00204971"/>
    <w:rsid w:val="00227E72"/>
    <w:rsid w:val="00234B14"/>
    <w:rsid w:val="00237DBA"/>
    <w:rsid w:val="00241269"/>
    <w:rsid w:val="00253309"/>
    <w:rsid w:val="00256776"/>
    <w:rsid w:val="00262501"/>
    <w:rsid w:val="002633EE"/>
    <w:rsid w:val="002A0299"/>
    <w:rsid w:val="002C2637"/>
    <w:rsid w:val="002D3ECA"/>
    <w:rsid w:val="002D5AC6"/>
    <w:rsid w:val="002F7434"/>
    <w:rsid w:val="00310FFD"/>
    <w:rsid w:val="00311F5C"/>
    <w:rsid w:val="00316BA2"/>
    <w:rsid w:val="00343995"/>
    <w:rsid w:val="003A0E7E"/>
    <w:rsid w:val="003B2054"/>
    <w:rsid w:val="003D1FC3"/>
    <w:rsid w:val="003E445D"/>
    <w:rsid w:val="0040263E"/>
    <w:rsid w:val="00412E33"/>
    <w:rsid w:val="00425846"/>
    <w:rsid w:val="0043062E"/>
    <w:rsid w:val="004306CD"/>
    <w:rsid w:val="004721D8"/>
    <w:rsid w:val="00481E8D"/>
    <w:rsid w:val="004A74E1"/>
    <w:rsid w:val="004C64ED"/>
    <w:rsid w:val="004D2174"/>
    <w:rsid w:val="0051439F"/>
    <w:rsid w:val="00514BA4"/>
    <w:rsid w:val="00515673"/>
    <w:rsid w:val="0051727B"/>
    <w:rsid w:val="00527E53"/>
    <w:rsid w:val="005B5510"/>
    <w:rsid w:val="005C314D"/>
    <w:rsid w:val="005D234E"/>
    <w:rsid w:val="005E4BA0"/>
    <w:rsid w:val="005F084F"/>
    <w:rsid w:val="00627579"/>
    <w:rsid w:val="006516AA"/>
    <w:rsid w:val="00652736"/>
    <w:rsid w:val="00653DFF"/>
    <w:rsid w:val="006706C6"/>
    <w:rsid w:val="00674D1D"/>
    <w:rsid w:val="0067609E"/>
    <w:rsid w:val="006834E4"/>
    <w:rsid w:val="006A6034"/>
    <w:rsid w:val="006B6267"/>
    <w:rsid w:val="006E378B"/>
    <w:rsid w:val="006E78C9"/>
    <w:rsid w:val="00735686"/>
    <w:rsid w:val="007455F4"/>
    <w:rsid w:val="00793F96"/>
    <w:rsid w:val="007A25EF"/>
    <w:rsid w:val="007A6DB3"/>
    <w:rsid w:val="007E4791"/>
    <w:rsid w:val="00803106"/>
    <w:rsid w:val="00836B38"/>
    <w:rsid w:val="008572EE"/>
    <w:rsid w:val="00880918"/>
    <w:rsid w:val="00890283"/>
    <w:rsid w:val="008916BE"/>
    <w:rsid w:val="008A26A0"/>
    <w:rsid w:val="008A3D6E"/>
    <w:rsid w:val="008F08B1"/>
    <w:rsid w:val="009346C6"/>
    <w:rsid w:val="00936994"/>
    <w:rsid w:val="00943F9C"/>
    <w:rsid w:val="0094673E"/>
    <w:rsid w:val="00962233"/>
    <w:rsid w:val="009646FB"/>
    <w:rsid w:val="009676BA"/>
    <w:rsid w:val="009B2711"/>
    <w:rsid w:val="009B3751"/>
    <w:rsid w:val="009D1739"/>
    <w:rsid w:val="009E2C52"/>
    <w:rsid w:val="00A10B0E"/>
    <w:rsid w:val="00A33F8C"/>
    <w:rsid w:val="00A65788"/>
    <w:rsid w:val="00A85881"/>
    <w:rsid w:val="00AA5EBC"/>
    <w:rsid w:val="00AB608D"/>
    <w:rsid w:val="00AB6AFE"/>
    <w:rsid w:val="00AC1DCA"/>
    <w:rsid w:val="00AC4126"/>
    <w:rsid w:val="00AD0E63"/>
    <w:rsid w:val="00AD4260"/>
    <w:rsid w:val="00AE3FD4"/>
    <w:rsid w:val="00AF0269"/>
    <w:rsid w:val="00AF455B"/>
    <w:rsid w:val="00B04B7F"/>
    <w:rsid w:val="00B266CE"/>
    <w:rsid w:val="00B41061"/>
    <w:rsid w:val="00B76455"/>
    <w:rsid w:val="00B76E3F"/>
    <w:rsid w:val="00BE1186"/>
    <w:rsid w:val="00C206D5"/>
    <w:rsid w:val="00C26A4D"/>
    <w:rsid w:val="00C535AB"/>
    <w:rsid w:val="00C540C5"/>
    <w:rsid w:val="00C736AF"/>
    <w:rsid w:val="00C8533D"/>
    <w:rsid w:val="00C972E7"/>
    <w:rsid w:val="00CB59B5"/>
    <w:rsid w:val="00CD13D0"/>
    <w:rsid w:val="00CD39EC"/>
    <w:rsid w:val="00CD7777"/>
    <w:rsid w:val="00D1313A"/>
    <w:rsid w:val="00D14370"/>
    <w:rsid w:val="00D14994"/>
    <w:rsid w:val="00D16FC4"/>
    <w:rsid w:val="00D22B4D"/>
    <w:rsid w:val="00D35231"/>
    <w:rsid w:val="00D42A6E"/>
    <w:rsid w:val="00D61159"/>
    <w:rsid w:val="00D7690F"/>
    <w:rsid w:val="00DB0491"/>
    <w:rsid w:val="00E06C4D"/>
    <w:rsid w:val="00E43350"/>
    <w:rsid w:val="00E503B0"/>
    <w:rsid w:val="00E52DDE"/>
    <w:rsid w:val="00E56F70"/>
    <w:rsid w:val="00E64623"/>
    <w:rsid w:val="00E81F5B"/>
    <w:rsid w:val="00E91703"/>
    <w:rsid w:val="00E93A6E"/>
    <w:rsid w:val="00EC2F6D"/>
    <w:rsid w:val="00EC7630"/>
    <w:rsid w:val="00ED0421"/>
    <w:rsid w:val="00ED4EFB"/>
    <w:rsid w:val="00ED5326"/>
    <w:rsid w:val="00ED599F"/>
    <w:rsid w:val="00EE09F1"/>
    <w:rsid w:val="00F1053B"/>
    <w:rsid w:val="00F33AAF"/>
    <w:rsid w:val="00F4676D"/>
    <w:rsid w:val="00F5013F"/>
    <w:rsid w:val="00F53AA9"/>
    <w:rsid w:val="00F53F26"/>
    <w:rsid w:val="00F67EA0"/>
    <w:rsid w:val="00F72711"/>
    <w:rsid w:val="00F95F21"/>
    <w:rsid w:val="00F97A4A"/>
    <w:rsid w:val="00FA0F4A"/>
    <w:rsid w:val="00FA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character" w:customStyle="1" w:styleId="11">
    <w:name w:val="Заголовок 1 Знак"/>
    <w:basedOn w:val="1"/>
    <w:link w:val="10"/>
    <w:uiPriority w:val="9"/>
    <w:rPr>
      <w:rFonts w:ascii="Cambria" w:hAnsi="Cambria"/>
      <w:color w:val="365F91"/>
      <w:sz w:val="32"/>
    </w:rPr>
  </w:style>
  <w:style w:type="character" w:customStyle="1" w:styleId="20">
    <w:name w:val="Заголовок 2 Знак"/>
    <w:basedOn w:val="1"/>
    <w:link w:val="2"/>
    <w:rPr>
      <w:rFonts w:ascii="Times New Roman" w:hAnsi="Times New Roman"/>
      <w:b/>
      <w:sz w:val="36"/>
    </w:rPr>
  </w:style>
  <w:style w:type="character" w:customStyle="1" w:styleId="30">
    <w:name w:val="Заголовок 3 Знак"/>
    <w:link w:val="3"/>
    <w:rPr>
      <w:rFonts w:ascii="XO Thames" w:hAnsi="XO Thames"/>
      <w:b/>
      <w:sz w:val="26"/>
    </w:rPr>
  </w:style>
  <w:style w:type="character" w:customStyle="1" w:styleId="40">
    <w:name w:val="Заголовок 4 Знак"/>
    <w:link w:val="4"/>
    <w:rPr>
      <w:rFonts w:ascii="XO Thames" w:hAnsi="XO Thames"/>
      <w:b/>
      <w:sz w:val="24"/>
    </w:rPr>
  </w:style>
  <w:style w:type="character" w:customStyle="1" w:styleId="50">
    <w:name w:val="Заголовок 5 Знак"/>
    <w:link w:val="5"/>
    <w:rPr>
      <w:rFonts w:ascii="XO Thames" w:hAnsi="XO Thames"/>
      <w:b/>
      <w:sz w:val="22"/>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uiPriority w:val="99"/>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uiPriority w:val="99"/>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uiPriority w:val="99"/>
    <w:rPr>
      <w:rFonts w:ascii="Tahoma" w:hAnsi="Tahoma"/>
      <w:sz w:val="16"/>
    </w:rPr>
  </w:style>
  <w:style w:type="character" w:customStyle="1" w:styleId="a9">
    <w:name w:val="Текст выноски Знак"/>
    <w:basedOn w:val="1"/>
    <w:link w:val="a8"/>
    <w:uiPriority w:val="99"/>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uiPriority w:val="99"/>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qFormat/>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uiPriority w:val="99"/>
    <w:pPr>
      <w:tabs>
        <w:tab w:val="center" w:pos="4677"/>
        <w:tab w:val="right" w:pos="9355"/>
      </w:tabs>
    </w:pPr>
    <w:rPr>
      <w:sz w:val="24"/>
    </w:rPr>
  </w:style>
  <w:style w:type="character" w:customStyle="1" w:styleId="af5">
    <w:name w:val="Верхний колонтитул Знак"/>
    <w:basedOn w:val="1"/>
    <w:link w:val="af4"/>
    <w:uiPriority w:val="99"/>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qFormat/>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1"/>
    <w:qFormat/>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uiPriority w:val="99"/>
    <w:qFormat/>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uiPriority w:val="34"/>
    <w:qFormat/>
    <w:pPr>
      <w:widowControl/>
      <w:ind w:left="400"/>
    </w:pPr>
    <w:rPr>
      <w:rFonts w:ascii="??" w:hAnsi="??"/>
    </w:rPr>
  </w:style>
  <w:style w:type="character" w:customStyle="1" w:styleId="aff">
    <w:name w:val="Абзац списка Знак"/>
    <w:basedOn w:val="1"/>
    <w:link w:val="afe"/>
    <w:uiPriority w:val="34"/>
    <w:qFormat/>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uiPriority w:val="22"/>
    <w:qFormat/>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uiPriority w:val="1"/>
    <w:qFormat/>
    <w:pPr>
      <w:widowControl w:val="0"/>
      <w:jc w:val="both"/>
    </w:pPr>
    <w:rPr>
      <w:rFonts w:ascii="Batang" w:hAnsi="Batang"/>
      <w:sz w:val="22"/>
    </w:rPr>
  </w:style>
  <w:style w:type="character" w:customStyle="1" w:styleId="aff6">
    <w:name w:val="Без интервала Знак"/>
    <w:link w:val="aff5"/>
    <w:uiPriority w:val="1"/>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uiPriority w:val="59"/>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ody Text"/>
    <w:basedOn w:val="a"/>
    <w:link w:val="affd"/>
    <w:uiPriority w:val="1"/>
    <w:unhideWhenUsed/>
    <w:qFormat/>
    <w:rsid w:val="00193700"/>
    <w:pPr>
      <w:spacing w:after="120"/>
    </w:pPr>
  </w:style>
  <w:style w:type="character" w:customStyle="1" w:styleId="affd">
    <w:name w:val="Основной текст Знак"/>
    <w:basedOn w:val="a0"/>
    <w:link w:val="affc"/>
    <w:uiPriority w:val="99"/>
    <w:semiHidden/>
    <w:rsid w:val="00193700"/>
    <w:rPr>
      <w:rFonts w:ascii="Times New Roman" w:hAnsi="Times New Roman"/>
      <w:sz w:val="20"/>
    </w:rPr>
  </w:style>
  <w:style w:type="paragraph" w:customStyle="1" w:styleId="TableParagraph">
    <w:name w:val="Table Paragraph"/>
    <w:basedOn w:val="a"/>
    <w:uiPriority w:val="1"/>
    <w:qFormat/>
    <w:rsid w:val="00193700"/>
    <w:pPr>
      <w:autoSpaceDE w:val="0"/>
      <w:autoSpaceDN w:val="0"/>
      <w:ind w:left="107"/>
      <w:jc w:val="left"/>
    </w:pPr>
    <w:rPr>
      <w:color w:val="auto"/>
      <w:sz w:val="22"/>
      <w:szCs w:val="22"/>
      <w:lang w:eastAsia="en-US"/>
    </w:rPr>
  </w:style>
  <w:style w:type="character" w:customStyle="1" w:styleId="organictitlecontentspan">
    <w:name w:val="organictitlecontentspan"/>
    <w:basedOn w:val="a0"/>
    <w:rsid w:val="00193700"/>
  </w:style>
  <w:style w:type="character" w:customStyle="1" w:styleId="affe">
    <w:name w:val="Текст сноски Знак"/>
    <w:basedOn w:val="a0"/>
    <w:link w:val="afff"/>
    <w:uiPriority w:val="99"/>
    <w:semiHidden/>
    <w:rsid w:val="00193700"/>
    <w:rPr>
      <w:rFonts w:ascii="Times New Roman" w:hAnsi="Times New Roman"/>
      <w:color w:val="auto"/>
      <w:sz w:val="20"/>
      <w:lang w:eastAsia="en-US"/>
    </w:rPr>
  </w:style>
  <w:style w:type="paragraph" w:styleId="afff">
    <w:name w:val="footnote text"/>
    <w:basedOn w:val="a"/>
    <w:link w:val="affe"/>
    <w:uiPriority w:val="99"/>
    <w:semiHidden/>
    <w:unhideWhenUsed/>
    <w:rsid w:val="00193700"/>
    <w:pPr>
      <w:autoSpaceDE w:val="0"/>
      <w:autoSpaceDN w:val="0"/>
      <w:jc w:val="left"/>
    </w:pPr>
    <w:rPr>
      <w:color w:val="auto"/>
      <w:lang w:eastAsia="en-US"/>
    </w:rPr>
  </w:style>
  <w:style w:type="character" w:customStyle="1" w:styleId="CharAttribute5">
    <w:name w:val="CharAttribute5"/>
    <w:qFormat/>
    <w:rsid w:val="00193700"/>
    <w:rPr>
      <w:rFonts w:ascii="Batang" w:eastAsia="Times New Roman" w:hAnsi="Times New Roman" w:hint="eastAsia"/>
      <w:sz w:val="28"/>
    </w:rPr>
  </w:style>
  <w:style w:type="character" w:customStyle="1" w:styleId="fontstyle21">
    <w:name w:val="fontstyle21"/>
    <w:basedOn w:val="a0"/>
    <w:rsid w:val="006834E4"/>
    <w:rPr>
      <w:rFonts w:ascii="TimesNewRomanPSMT" w:hAnsi="TimesNewRomanPSMT" w:hint="default"/>
      <w:b w:val="0"/>
      <w:bCs w:val="0"/>
      <w:i w:val="0"/>
      <w:iCs w:val="0"/>
      <w:color w:val="000000"/>
      <w:sz w:val="24"/>
      <w:szCs w:val="24"/>
    </w:rPr>
  </w:style>
  <w:style w:type="character" w:customStyle="1" w:styleId="27">
    <w:name w:val="Основной текст (2)_"/>
    <w:basedOn w:val="a0"/>
    <w:link w:val="28"/>
    <w:rsid w:val="008A26A0"/>
    <w:rPr>
      <w:rFonts w:ascii="Times New Roman" w:hAnsi="Times New Roman"/>
      <w:sz w:val="28"/>
      <w:szCs w:val="28"/>
      <w:shd w:val="clear" w:color="auto" w:fill="FFFFFF"/>
    </w:rPr>
  </w:style>
  <w:style w:type="paragraph" w:customStyle="1" w:styleId="28">
    <w:name w:val="Основной текст (2)"/>
    <w:basedOn w:val="a"/>
    <w:link w:val="27"/>
    <w:rsid w:val="008A26A0"/>
    <w:pPr>
      <w:shd w:val="clear" w:color="auto" w:fill="FFFFFF"/>
      <w:spacing w:before="240" w:line="322" w:lineRule="exact"/>
    </w:pPr>
    <w:rPr>
      <w:sz w:val="28"/>
      <w:szCs w:val="28"/>
    </w:rPr>
  </w:style>
  <w:style w:type="table" w:customStyle="1" w:styleId="TableNormal">
    <w:name w:val="Table Normal"/>
    <w:uiPriority w:val="2"/>
    <w:semiHidden/>
    <w:unhideWhenUsed/>
    <w:qFormat/>
    <w:rsid w:val="003B2054"/>
    <w:pPr>
      <w:widowControl w:val="0"/>
      <w:autoSpaceDE w:val="0"/>
      <w:autoSpaceDN w:val="0"/>
    </w:pPr>
    <w:rPr>
      <w:rFonts w:eastAsiaTheme="minorHAnsi" w:cstheme="minorBidi"/>
      <w:color w:val="auto"/>
      <w:sz w:val="22"/>
      <w:szCs w:val="22"/>
      <w:lang w:val="en-US" w:eastAsia="en-US"/>
    </w:rPr>
    <w:tblPr>
      <w:tblInd w:w="0" w:type="dxa"/>
      <w:tblCellMar>
        <w:top w:w="0" w:type="dxa"/>
        <w:left w:w="0" w:type="dxa"/>
        <w:bottom w:w="0" w:type="dxa"/>
        <w:right w:w="0" w:type="dxa"/>
      </w:tblCellMar>
    </w:tblPr>
  </w:style>
  <w:style w:type="character" w:styleId="afff0">
    <w:name w:val="page number"/>
    <w:basedOn w:val="a0"/>
    <w:rsid w:val="00AC4126"/>
  </w:style>
  <w:style w:type="character" w:customStyle="1" w:styleId="c0">
    <w:name w:val="c0"/>
    <w:basedOn w:val="a0"/>
    <w:rsid w:val="00AC4126"/>
  </w:style>
  <w:style w:type="character" w:styleId="afff1">
    <w:name w:val="Emphasis"/>
    <w:basedOn w:val="a0"/>
    <w:uiPriority w:val="20"/>
    <w:qFormat/>
    <w:rsid w:val="00AC41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character" w:customStyle="1" w:styleId="11">
    <w:name w:val="Заголовок 1 Знак"/>
    <w:basedOn w:val="1"/>
    <w:link w:val="10"/>
    <w:uiPriority w:val="9"/>
    <w:rPr>
      <w:rFonts w:ascii="Cambria" w:hAnsi="Cambria"/>
      <w:color w:val="365F91"/>
      <w:sz w:val="32"/>
    </w:rPr>
  </w:style>
  <w:style w:type="character" w:customStyle="1" w:styleId="20">
    <w:name w:val="Заголовок 2 Знак"/>
    <w:basedOn w:val="1"/>
    <w:link w:val="2"/>
    <w:rPr>
      <w:rFonts w:ascii="Times New Roman" w:hAnsi="Times New Roman"/>
      <w:b/>
      <w:sz w:val="36"/>
    </w:rPr>
  </w:style>
  <w:style w:type="character" w:customStyle="1" w:styleId="30">
    <w:name w:val="Заголовок 3 Знак"/>
    <w:link w:val="3"/>
    <w:rPr>
      <w:rFonts w:ascii="XO Thames" w:hAnsi="XO Thames"/>
      <w:b/>
      <w:sz w:val="26"/>
    </w:rPr>
  </w:style>
  <w:style w:type="character" w:customStyle="1" w:styleId="40">
    <w:name w:val="Заголовок 4 Знак"/>
    <w:link w:val="4"/>
    <w:rPr>
      <w:rFonts w:ascii="XO Thames" w:hAnsi="XO Thames"/>
      <w:b/>
      <w:sz w:val="24"/>
    </w:rPr>
  </w:style>
  <w:style w:type="character" w:customStyle="1" w:styleId="50">
    <w:name w:val="Заголовок 5 Знак"/>
    <w:link w:val="5"/>
    <w:rPr>
      <w:rFonts w:ascii="XO Thames" w:hAnsi="XO Thames"/>
      <w:b/>
      <w:sz w:val="22"/>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uiPriority w:val="99"/>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uiPriority w:val="99"/>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uiPriority w:val="99"/>
    <w:rPr>
      <w:rFonts w:ascii="Tahoma" w:hAnsi="Tahoma"/>
      <w:sz w:val="16"/>
    </w:rPr>
  </w:style>
  <w:style w:type="character" w:customStyle="1" w:styleId="a9">
    <w:name w:val="Текст выноски Знак"/>
    <w:basedOn w:val="1"/>
    <w:link w:val="a8"/>
    <w:uiPriority w:val="99"/>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uiPriority w:val="99"/>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qFormat/>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uiPriority w:val="99"/>
    <w:pPr>
      <w:tabs>
        <w:tab w:val="center" w:pos="4677"/>
        <w:tab w:val="right" w:pos="9355"/>
      </w:tabs>
    </w:pPr>
    <w:rPr>
      <w:sz w:val="24"/>
    </w:rPr>
  </w:style>
  <w:style w:type="character" w:customStyle="1" w:styleId="af5">
    <w:name w:val="Верхний колонтитул Знак"/>
    <w:basedOn w:val="1"/>
    <w:link w:val="af4"/>
    <w:uiPriority w:val="99"/>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qFormat/>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1"/>
    <w:qFormat/>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uiPriority w:val="99"/>
    <w:qFormat/>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uiPriority w:val="34"/>
    <w:qFormat/>
    <w:pPr>
      <w:widowControl/>
      <w:ind w:left="400"/>
    </w:pPr>
    <w:rPr>
      <w:rFonts w:ascii="??" w:hAnsi="??"/>
    </w:rPr>
  </w:style>
  <w:style w:type="character" w:customStyle="1" w:styleId="aff">
    <w:name w:val="Абзац списка Знак"/>
    <w:basedOn w:val="1"/>
    <w:link w:val="afe"/>
    <w:uiPriority w:val="34"/>
    <w:qFormat/>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uiPriority w:val="22"/>
    <w:qFormat/>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uiPriority w:val="1"/>
    <w:qFormat/>
    <w:pPr>
      <w:widowControl w:val="0"/>
      <w:jc w:val="both"/>
    </w:pPr>
    <w:rPr>
      <w:rFonts w:ascii="Batang" w:hAnsi="Batang"/>
      <w:sz w:val="22"/>
    </w:rPr>
  </w:style>
  <w:style w:type="character" w:customStyle="1" w:styleId="aff6">
    <w:name w:val="Без интервала Знак"/>
    <w:link w:val="aff5"/>
    <w:uiPriority w:val="1"/>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uiPriority w:val="59"/>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ody Text"/>
    <w:basedOn w:val="a"/>
    <w:link w:val="affd"/>
    <w:uiPriority w:val="1"/>
    <w:unhideWhenUsed/>
    <w:qFormat/>
    <w:rsid w:val="00193700"/>
    <w:pPr>
      <w:spacing w:after="120"/>
    </w:pPr>
  </w:style>
  <w:style w:type="character" w:customStyle="1" w:styleId="affd">
    <w:name w:val="Основной текст Знак"/>
    <w:basedOn w:val="a0"/>
    <w:link w:val="affc"/>
    <w:uiPriority w:val="99"/>
    <w:semiHidden/>
    <w:rsid w:val="00193700"/>
    <w:rPr>
      <w:rFonts w:ascii="Times New Roman" w:hAnsi="Times New Roman"/>
      <w:sz w:val="20"/>
    </w:rPr>
  </w:style>
  <w:style w:type="paragraph" w:customStyle="1" w:styleId="TableParagraph">
    <w:name w:val="Table Paragraph"/>
    <w:basedOn w:val="a"/>
    <w:uiPriority w:val="1"/>
    <w:qFormat/>
    <w:rsid w:val="00193700"/>
    <w:pPr>
      <w:autoSpaceDE w:val="0"/>
      <w:autoSpaceDN w:val="0"/>
      <w:ind w:left="107"/>
      <w:jc w:val="left"/>
    </w:pPr>
    <w:rPr>
      <w:color w:val="auto"/>
      <w:sz w:val="22"/>
      <w:szCs w:val="22"/>
      <w:lang w:eastAsia="en-US"/>
    </w:rPr>
  </w:style>
  <w:style w:type="character" w:customStyle="1" w:styleId="organictitlecontentspan">
    <w:name w:val="organictitlecontentspan"/>
    <w:basedOn w:val="a0"/>
    <w:rsid w:val="00193700"/>
  </w:style>
  <w:style w:type="character" w:customStyle="1" w:styleId="affe">
    <w:name w:val="Текст сноски Знак"/>
    <w:basedOn w:val="a0"/>
    <w:link w:val="afff"/>
    <w:uiPriority w:val="99"/>
    <w:semiHidden/>
    <w:rsid w:val="00193700"/>
    <w:rPr>
      <w:rFonts w:ascii="Times New Roman" w:hAnsi="Times New Roman"/>
      <w:color w:val="auto"/>
      <w:sz w:val="20"/>
      <w:lang w:eastAsia="en-US"/>
    </w:rPr>
  </w:style>
  <w:style w:type="paragraph" w:styleId="afff">
    <w:name w:val="footnote text"/>
    <w:basedOn w:val="a"/>
    <w:link w:val="affe"/>
    <w:uiPriority w:val="99"/>
    <w:semiHidden/>
    <w:unhideWhenUsed/>
    <w:rsid w:val="00193700"/>
    <w:pPr>
      <w:autoSpaceDE w:val="0"/>
      <w:autoSpaceDN w:val="0"/>
      <w:jc w:val="left"/>
    </w:pPr>
    <w:rPr>
      <w:color w:val="auto"/>
      <w:lang w:eastAsia="en-US"/>
    </w:rPr>
  </w:style>
  <w:style w:type="character" w:customStyle="1" w:styleId="CharAttribute5">
    <w:name w:val="CharAttribute5"/>
    <w:qFormat/>
    <w:rsid w:val="00193700"/>
    <w:rPr>
      <w:rFonts w:ascii="Batang" w:eastAsia="Times New Roman" w:hAnsi="Times New Roman" w:hint="eastAsia"/>
      <w:sz w:val="28"/>
    </w:rPr>
  </w:style>
  <w:style w:type="character" w:customStyle="1" w:styleId="fontstyle21">
    <w:name w:val="fontstyle21"/>
    <w:basedOn w:val="a0"/>
    <w:rsid w:val="006834E4"/>
    <w:rPr>
      <w:rFonts w:ascii="TimesNewRomanPSMT" w:hAnsi="TimesNewRomanPSMT" w:hint="default"/>
      <w:b w:val="0"/>
      <w:bCs w:val="0"/>
      <w:i w:val="0"/>
      <w:iCs w:val="0"/>
      <w:color w:val="000000"/>
      <w:sz w:val="24"/>
      <w:szCs w:val="24"/>
    </w:rPr>
  </w:style>
  <w:style w:type="character" w:customStyle="1" w:styleId="27">
    <w:name w:val="Основной текст (2)_"/>
    <w:basedOn w:val="a0"/>
    <w:link w:val="28"/>
    <w:rsid w:val="008A26A0"/>
    <w:rPr>
      <w:rFonts w:ascii="Times New Roman" w:hAnsi="Times New Roman"/>
      <w:sz w:val="28"/>
      <w:szCs w:val="28"/>
      <w:shd w:val="clear" w:color="auto" w:fill="FFFFFF"/>
    </w:rPr>
  </w:style>
  <w:style w:type="paragraph" w:customStyle="1" w:styleId="28">
    <w:name w:val="Основной текст (2)"/>
    <w:basedOn w:val="a"/>
    <w:link w:val="27"/>
    <w:rsid w:val="008A26A0"/>
    <w:pPr>
      <w:shd w:val="clear" w:color="auto" w:fill="FFFFFF"/>
      <w:spacing w:before="240" w:line="322" w:lineRule="exact"/>
    </w:pPr>
    <w:rPr>
      <w:sz w:val="28"/>
      <w:szCs w:val="28"/>
    </w:rPr>
  </w:style>
  <w:style w:type="table" w:customStyle="1" w:styleId="TableNormal">
    <w:name w:val="Table Normal"/>
    <w:uiPriority w:val="2"/>
    <w:semiHidden/>
    <w:unhideWhenUsed/>
    <w:qFormat/>
    <w:rsid w:val="003B2054"/>
    <w:pPr>
      <w:widowControl w:val="0"/>
      <w:autoSpaceDE w:val="0"/>
      <w:autoSpaceDN w:val="0"/>
    </w:pPr>
    <w:rPr>
      <w:rFonts w:eastAsiaTheme="minorHAnsi" w:cstheme="minorBidi"/>
      <w:color w:val="auto"/>
      <w:sz w:val="22"/>
      <w:szCs w:val="22"/>
      <w:lang w:val="en-US" w:eastAsia="en-US"/>
    </w:rPr>
    <w:tblPr>
      <w:tblInd w:w="0" w:type="dxa"/>
      <w:tblCellMar>
        <w:top w:w="0" w:type="dxa"/>
        <w:left w:w="0" w:type="dxa"/>
        <w:bottom w:w="0" w:type="dxa"/>
        <w:right w:w="0" w:type="dxa"/>
      </w:tblCellMar>
    </w:tblPr>
  </w:style>
  <w:style w:type="character" w:styleId="afff0">
    <w:name w:val="page number"/>
    <w:basedOn w:val="a0"/>
    <w:rsid w:val="00AC4126"/>
  </w:style>
  <w:style w:type="character" w:customStyle="1" w:styleId="c0">
    <w:name w:val="c0"/>
    <w:basedOn w:val="a0"/>
    <w:rsid w:val="00AC4126"/>
  </w:style>
  <w:style w:type="character" w:styleId="afff1">
    <w:name w:val="Emphasis"/>
    <w:basedOn w:val="a0"/>
    <w:uiPriority w:val="20"/>
    <w:qFormat/>
    <w:rsid w:val="00AC4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856">
      <w:bodyDiv w:val="1"/>
      <w:marLeft w:val="0"/>
      <w:marRight w:val="0"/>
      <w:marTop w:val="0"/>
      <w:marBottom w:val="0"/>
      <w:divBdr>
        <w:top w:val="none" w:sz="0" w:space="0" w:color="auto"/>
        <w:left w:val="none" w:sz="0" w:space="0" w:color="auto"/>
        <w:bottom w:val="none" w:sz="0" w:space="0" w:color="auto"/>
        <w:right w:val="none" w:sz="0" w:space="0" w:color="auto"/>
      </w:divBdr>
    </w:div>
    <w:div w:id="647905736">
      <w:bodyDiv w:val="1"/>
      <w:marLeft w:val="0"/>
      <w:marRight w:val="0"/>
      <w:marTop w:val="0"/>
      <w:marBottom w:val="0"/>
      <w:divBdr>
        <w:top w:val="none" w:sz="0" w:space="0" w:color="auto"/>
        <w:left w:val="none" w:sz="0" w:space="0" w:color="auto"/>
        <w:bottom w:val="none" w:sz="0" w:space="0" w:color="auto"/>
        <w:right w:val="none" w:sz="0" w:space="0" w:color="auto"/>
      </w:divBdr>
    </w:div>
    <w:div w:id="936449617">
      <w:bodyDiv w:val="1"/>
      <w:marLeft w:val="0"/>
      <w:marRight w:val="0"/>
      <w:marTop w:val="0"/>
      <w:marBottom w:val="0"/>
      <w:divBdr>
        <w:top w:val="none" w:sz="0" w:space="0" w:color="auto"/>
        <w:left w:val="none" w:sz="0" w:space="0" w:color="auto"/>
        <w:bottom w:val="none" w:sz="0" w:space="0" w:color="auto"/>
        <w:right w:val="none" w:sz="0" w:space="0" w:color="auto"/>
      </w:divBdr>
    </w:div>
    <w:div w:id="1066689590">
      <w:bodyDiv w:val="1"/>
      <w:marLeft w:val="0"/>
      <w:marRight w:val="0"/>
      <w:marTop w:val="0"/>
      <w:marBottom w:val="0"/>
      <w:divBdr>
        <w:top w:val="none" w:sz="0" w:space="0" w:color="auto"/>
        <w:left w:val="none" w:sz="0" w:space="0" w:color="auto"/>
        <w:bottom w:val="none" w:sz="0" w:space="0" w:color="auto"/>
        <w:right w:val="none" w:sz="0" w:space="0" w:color="auto"/>
      </w:divBdr>
    </w:div>
    <w:div w:id="1614828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ioco.ru/Media/Default/Documents/NIKO/%D0%9E%D1%86%D0%B5%D0%BD%D0%BA%D0%B0%20%D0%B2%D0%BE%D1%81%D0%BF%D0%B8%D1%82%D0%B0%D1%82%D0%B5%D0%BB%D1%8C%D0%BD%D0%BE%D0%B3%D0%BE%20%D0%BF%D0%BE%D1%82%D0%B5%D0%BD%D1%86%D0%B8%D0%B0%D0%BB%D0%B0%20%D0%9E%D0%9E_.pd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463B-1A8A-46BB-BB21-9ED2E704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101</Pages>
  <Words>26654</Words>
  <Characters>151929</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Учитель</cp:lastModifiedBy>
  <cp:revision>2</cp:revision>
  <cp:lastPrinted>2022-07-07T08:34:00Z</cp:lastPrinted>
  <dcterms:created xsi:type="dcterms:W3CDTF">2022-12-27T04:08:00Z</dcterms:created>
  <dcterms:modified xsi:type="dcterms:W3CDTF">2022-12-27T04:08:00Z</dcterms:modified>
</cp:coreProperties>
</file>